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Pr="00357ED3" w:rsidR="00110811" w:rsidP="00AD44CA" w:rsidRDefault="0093241F" w14:paraId="2825B654" w14:textId="0A5EC097">
      <w:pPr>
        <w:pStyle w:val="MainTitle"/>
        <w:spacing w:line="276" w:lineRule="auto"/>
        <w:rPr>
          <w:b w:val="0"/>
          <w:color w:val="FF0000"/>
          <w:sz w:val="22"/>
        </w:rPr>
      </w:pPr>
      <w:r>
        <w:rPr>
          <w:b w:val="0"/>
          <w:color w:val="FF0000"/>
          <w:sz w:val="22"/>
        </w:rPr>
        <w:t>Готовьте статью Непосредственно в этом шаблоне</w:t>
      </w:r>
      <w:r w:rsidR="00357ED3">
        <w:rPr>
          <w:b w:val="0"/>
          <w:color w:val="FF0000"/>
          <w:sz w:val="22"/>
        </w:rPr>
        <w:t>. общие требования в конце шаблона</w:t>
      </w:r>
    </w:p>
    <w:p w:rsidR="00C8574B" w:rsidP="00C8574B" w:rsidRDefault="00C8574B" w14:paraId="2DBEF3A6" w14:textId="47B5CAE5">
      <w:pPr>
        <w:pStyle w:val="MainTitle"/>
        <w:spacing w:line="276" w:lineRule="auto"/>
        <w:jc w:val="left"/>
        <w:rPr>
          <w:sz w:val="28"/>
          <w:szCs w:val="28"/>
        </w:rPr>
      </w:pPr>
      <w:r w:rsidRPr="00C8574B">
        <w:rPr>
          <w:b w:val="0"/>
          <w:sz w:val="28"/>
          <w:szCs w:val="28"/>
        </w:rPr>
        <w:t>УДК 004.9</w:t>
      </w:r>
    </w:p>
    <w:p w:rsidR="00FA0196" w:rsidP="007C4F81" w:rsidRDefault="00FA0196" w14:paraId="02956C10" w14:textId="77777777">
      <w:pPr>
        <w:pStyle w:val="MainTitle"/>
        <w:tabs>
          <w:tab w:val="clear" w:pos="198"/>
          <w:tab w:val="left" w:pos="0"/>
        </w:tabs>
        <w:spacing w:line="276" w:lineRule="auto"/>
        <w:rPr>
          <w:b w:val="0"/>
          <w:i/>
          <w:szCs w:val="20"/>
        </w:rPr>
      </w:pPr>
      <w:r>
        <w:rPr>
          <w:sz w:val="28"/>
          <w:szCs w:val="28"/>
        </w:rPr>
        <w:t>Подход к обучению персонала службы эксплуатации открытых распределенных информационных систем</w:t>
      </w:r>
    </w:p>
    <w:p w:rsidRPr="00EB2AEA" w:rsidR="004E5440" w:rsidP="00477656" w:rsidRDefault="00EB2AEA" w14:paraId="439BCC09" w14:textId="14A5B89E">
      <w:pPr>
        <w:pStyle w:val="UniversityName"/>
        <w:spacing w:line="360" w:lineRule="auto"/>
        <w:rPr>
          <w:b/>
          <w:i w:val="0"/>
          <w:sz w:val="24"/>
          <w:szCs w:val="24"/>
          <w:lang w:val="ru-RU"/>
        </w:rPr>
      </w:pPr>
      <w:r w:rsidRPr="00EB2AEA">
        <w:rPr>
          <w:b/>
          <w:i w:val="0"/>
          <w:sz w:val="24"/>
          <w:szCs w:val="24"/>
          <w:vertAlign w:val="superscript"/>
          <w:lang w:val="ru-RU"/>
        </w:rPr>
        <w:t>1</w:t>
      </w:r>
      <w:r w:rsidRPr="00EB2AEA" w:rsidR="00FA0196">
        <w:rPr>
          <w:b/>
          <w:i w:val="0"/>
          <w:sz w:val="24"/>
          <w:szCs w:val="24"/>
          <w:lang w:val="ru-RU"/>
        </w:rPr>
        <w:t>Андрианова</w:t>
      </w:r>
      <w:r w:rsidRPr="00EB2AEA">
        <w:rPr>
          <w:b/>
          <w:i w:val="0"/>
          <w:sz w:val="24"/>
          <w:szCs w:val="24"/>
          <w:lang w:val="ru-RU"/>
        </w:rPr>
        <w:t xml:space="preserve"> Е.Г., </w:t>
      </w:r>
      <w:r w:rsidRPr="00EB2AEA">
        <w:rPr>
          <w:b/>
          <w:i w:val="0"/>
          <w:sz w:val="24"/>
          <w:szCs w:val="24"/>
          <w:vertAlign w:val="superscript"/>
          <w:lang w:val="ru-RU"/>
        </w:rPr>
        <w:t>2</w:t>
      </w:r>
      <w:r w:rsidRPr="00EB2AEA">
        <w:rPr>
          <w:b/>
          <w:i w:val="0"/>
          <w:sz w:val="24"/>
          <w:szCs w:val="24"/>
          <w:lang w:val="ru-RU"/>
        </w:rPr>
        <w:t xml:space="preserve">Кожеватов П.Р., </w:t>
      </w:r>
      <w:r w:rsidRPr="00EB2AEA">
        <w:rPr>
          <w:b/>
          <w:i w:val="0"/>
          <w:sz w:val="24"/>
          <w:szCs w:val="24"/>
          <w:vertAlign w:val="superscript"/>
          <w:lang w:val="ru-RU"/>
        </w:rPr>
        <w:t>2</w:t>
      </w:r>
      <w:r w:rsidRPr="00EB2AEA">
        <w:rPr>
          <w:b/>
          <w:i w:val="0"/>
          <w:sz w:val="24"/>
          <w:szCs w:val="24"/>
          <w:lang w:val="ru-RU"/>
        </w:rPr>
        <w:t>Полстянко Д.Е.</w:t>
      </w:r>
    </w:p>
    <w:p w:rsidRPr="00EB2AEA" w:rsidR="00691AB7" w:rsidP="00E93109" w:rsidRDefault="00FC3989" w14:paraId="4AEF418C" w14:textId="7260B786">
      <w:pPr>
        <w:pStyle w:val="UniversityName"/>
        <w:tabs>
          <w:tab w:val="clear" w:pos="198"/>
          <w:tab w:val="left" w:pos="170"/>
        </w:tabs>
        <w:jc w:val="both"/>
        <w:rPr>
          <w:sz w:val="20"/>
          <w:szCs w:val="20"/>
          <w:lang w:val="ru-RU"/>
        </w:rPr>
      </w:pPr>
      <w:r w:rsidRPr="00FC3989">
        <w:rPr>
          <w:sz w:val="20"/>
          <w:szCs w:val="20"/>
          <w:vertAlign w:val="superscript"/>
          <w:lang w:val="ru-RU"/>
        </w:rPr>
        <w:t>1</w:t>
      </w:r>
      <w:r w:rsidR="00EB2AEA">
        <w:rPr>
          <w:sz w:val="20"/>
          <w:szCs w:val="20"/>
          <w:lang w:val="ru-RU"/>
        </w:rPr>
        <w:t>Федеральное государственное бюджетное образовательное учреждение высшего образования «Московский государственный университет информационных</w:t>
      </w:r>
      <w:r w:rsidR="0062601B">
        <w:rPr>
          <w:sz w:val="20"/>
          <w:szCs w:val="20"/>
          <w:lang w:val="ru-RU"/>
        </w:rPr>
        <w:t xml:space="preserve"> </w:t>
      </w:r>
      <w:r w:rsidR="00EB2AEA">
        <w:rPr>
          <w:sz w:val="20"/>
          <w:szCs w:val="20"/>
          <w:lang w:val="ru-RU"/>
        </w:rPr>
        <w:t xml:space="preserve">технологий, радиотехники и электроники» (МИРЭА), 119454, Россия, г. Москва, проспект Вернадского, 78, </w:t>
      </w:r>
      <w:r w:rsidR="00EB2AEA">
        <w:rPr>
          <w:sz w:val="20"/>
          <w:szCs w:val="20"/>
        </w:rPr>
        <w:t>e</w:t>
      </w:r>
      <w:r w:rsidRPr="00EB2AEA" w:rsidR="00EB2AEA">
        <w:rPr>
          <w:sz w:val="20"/>
          <w:szCs w:val="20"/>
          <w:lang w:val="ru-RU"/>
        </w:rPr>
        <w:t>-</w:t>
      </w:r>
      <w:r w:rsidR="00EB2AEA">
        <w:rPr>
          <w:sz w:val="20"/>
          <w:szCs w:val="20"/>
        </w:rPr>
        <w:t>mail</w:t>
      </w:r>
      <w:r w:rsidRPr="00EB2AEA" w:rsidR="00EB2AEA">
        <w:rPr>
          <w:sz w:val="20"/>
          <w:szCs w:val="20"/>
          <w:lang w:val="ru-RU"/>
        </w:rPr>
        <w:t xml:space="preserve">: </w:t>
      </w:r>
      <w:hyperlink w:history="1" r:id="rId11">
        <w:proofErr w:type="spellStart"/>
        <w:r w:rsidR="0093241F">
          <w:rPr>
            <w:rStyle w:val="a6"/>
            <w:sz w:val="20"/>
            <w:szCs w:val="20"/>
          </w:rPr>
          <w:t>dtgh</w:t>
        </w:r>
        <w:proofErr w:type="spellEnd"/>
        <w:r w:rsidR="0093241F">
          <w:rPr>
            <w:rStyle w:val="a6"/>
            <w:sz w:val="20"/>
            <w:szCs w:val="20"/>
            <w:lang w:val="ru-RU"/>
          </w:rPr>
          <w:t>…</w:t>
        </w:r>
        <w:r w:rsidRPr="002A5327" w:rsidR="00EB2AEA">
          <w:rPr>
            <w:rStyle w:val="a6"/>
            <w:sz w:val="20"/>
            <w:szCs w:val="20"/>
            <w:lang w:val="ru-RU"/>
          </w:rPr>
          <w:t>@</w:t>
        </w:r>
        <w:proofErr w:type="spellStart"/>
        <w:r w:rsidRPr="002A5327" w:rsidR="00EB2AEA">
          <w:rPr>
            <w:rStyle w:val="a6"/>
            <w:sz w:val="20"/>
            <w:szCs w:val="20"/>
          </w:rPr>
          <w:t>gmail</w:t>
        </w:r>
        <w:proofErr w:type="spellEnd"/>
        <w:r w:rsidRPr="002A5327" w:rsidR="00EB2AEA">
          <w:rPr>
            <w:rStyle w:val="a6"/>
            <w:sz w:val="20"/>
            <w:szCs w:val="20"/>
            <w:lang w:val="ru-RU"/>
          </w:rPr>
          <w:t>.</w:t>
        </w:r>
        <w:r w:rsidRPr="002A5327" w:rsidR="00EB2AEA">
          <w:rPr>
            <w:rStyle w:val="a6"/>
            <w:sz w:val="20"/>
            <w:szCs w:val="20"/>
          </w:rPr>
          <w:t>com</w:t>
        </w:r>
      </w:hyperlink>
    </w:p>
    <w:p w:rsidRPr="00D64BC1" w:rsidR="00EB2AEA" w:rsidP="00E93109" w:rsidRDefault="00FC3989" w14:paraId="407A12AA" w14:textId="19337118">
      <w:pPr>
        <w:pStyle w:val="UniversityName"/>
        <w:jc w:val="both"/>
        <w:rPr>
          <w:sz w:val="20"/>
          <w:szCs w:val="20"/>
          <w:lang w:val="ru-RU"/>
        </w:rPr>
      </w:pPr>
      <w:r w:rsidRPr="007C4F81">
        <w:rPr>
          <w:sz w:val="20"/>
          <w:szCs w:val="20"/>
          <w:vertAlign w:val="superscript"/>
          <w:lang w:val="ru-RU"/>
        </w:rPr>
        <w:t>2</w:t>
      </w:r>
      <w:r w:rsidR="00EB2AEA">
        <w:rPr>
          <w:sz w:val="20"/>
          <w:szCs w:val="20"/>
          <w:lang w:val="ru-RU"/>
        </w:rPr>
        <w:t xml:space="preserve">ЗАО «НТС </w:t>
      </w:r>
      <w:proofErr w:type="spellStart"/>
      <w:r w:rsidR="00EB2AEA">
        <w:rPr>
          <w:sz w:val="20"/>
          <w:szCs w:val="20"/>
          <w:lang w:val="ru-RU"/>
        </w:rPr>
        <w:t>Системинвест</w:t>
      </w:r>
      <w:proofErr w:type="spellEnd"/>
      <w:r w:rsidR="00EB2AEA">
        <w:rPr>
          <w:sz w:val="20"/>
          <w:szCs w:val="20"/>
          <w:lang w:val="ru-RU"/>
        </w:rPr>
        <w:t xml:space="preserve">», 115280, г. Москва, ул. </w:t>
      </w:r>
      <w:proofErr w:type="spellStart"/>
      <w:r w:rsidR="00EB2AEA">
        <w:rPr>
          <w:sz w:val="20"/>
          <w:szCs w:val="20"/>
          <w:lang w:val="ru-RU"/>
        </w:rPr>
        <w:t>Велозаводская</w:t>
      </w:r>
      <w:proofErr w:type="spellEnd"/>
      <w:r w:rsidR="00EB2AEA">
        <w:rPr>
          <w:sz w:val="20"/>
          <w:szCs w:val="20"/>
          <w:lang w:val="ru-RU"/>
        </w:rPr>
        <w:t>, д.4</w:t>
      </w:r>
      <w:r w:rsidR="0093241F">
        <w:rPr>
          <w:sz w:val="20"/>
          <w:szCs w:val="20"/>
          <w:lang w:val="ru-RU"/>
        </w:rPr>
        <w:t xml:space="preserve">, </w:t>
      </w:r>
      <w:r w:rsidR="0093241F">
        <w:rPr>
          <w:sz w:val="20"/>
          <w:szCs w:val="20"/>
        </w:rPr>
        <w:t>e</w:t>
      </w:r>
      <w:r w:rsidRPr="00FC3989" w:rsidR="0093241F">
        <w:rPr>
          <w:sz w:val="20"/>
          <w:szCs w:val="20"/>
          <w:lang w:val="ru-RU"/>
        </w:rPr>
        <w:t>-</w:t>
      </w:r>
      <w:r w:rsidR="0093241F">
        <w:rPr>
          <w:sz w:val="20"/>
          <w:szCs w:val="20"/>
        </w:rPr>
        <w:t>mail</w:t>
      </w:r>
      <w:r w:rsidRPr="00FC3989" w:rsidR="0093241F">
        <w:rPr>
          <w:sz w:val="20"/>
          <w:szCs w:val="20"/>
          <w:lang w:val="ru-RU"/>
        </w:rPr>
        <w:t>:</w:t>
      </w:r>
      <w:proofErr w:type="spellStart"/>
      <w:r>
        <w:rPr>
          <w:sz w:val="20"/>
          <w:szCs w:val="20"/>
        </w:rPr>
        <w:t>fghg</w:t>
      </w:r>
      <w:proofErr w:type="spellEnd"/>
      <w:r w:rsidRPr="00FC3989">
        <w:rPr>
          <w:sz w:val="20"/>
          <w:szCs w:val="20"/>
          <w:lang w:val="ru-RU"/>
        </w:rPr>
        <w:t>…@</w:t>
      </w:r>
      <w:r>
        <w:rPr>
          <w:sz w:val="20"/>
          <w:szCs w:val="20"/>
        </w:rPr>
        <w:t>mail</w:t>
      </w:r>
      <w:r w:rsidRPr="00FC3989"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ru</w:t>
      </w:r>
    </w:p>
    <w:p w:rsidRPr="00FC3989" w:rsidR="00E93109" w:rsidP="00E93109" w:rsidRDefault="00E93109" w14:paraId="23FD90AC" w14:textId="77777777">
      <w:pPr>
        <w:pStyle w:val="UniversityName"/>
        <w:jc w:val="both"/>
        <w:rPr>
          <w:sz w:val="20"/>
          <w:szCs w:val="20"/>
          <w:lang w:val="ru-RU"/>
        </w:rPr>
      </w:pPr>
    </w:p>
    <w:p w:rsidRPr="00D64BC1" w:rsidR="007C4F81" w:rsidP="00E93109" w:rsidRDefault="007C4F81" w14:paraId="0F2CADC7" w14:textId="65867417">
      <w:pPr>
        <w:pStyle w:val="MainTitle"/>
        <w:pBdr>
          <w:top w:val="single" w:color="auto" w:sz="12" w:space="1"/>
          <w:bottom w:val="single" w:color="auto" w:sz="12" w:space="1"/>
        </w:pBdr>
        <w:tabs>
          <w:tab w:val="clear" w:pos="198"/>
          <w:tab w:val="left" w:pos="0"/>
        </w:tabs>
        <w:spacing w:after="0"/>
        <w:jc w:val="both"/>
        <w:rPr>
          <w:i/>
          <w:caps w:val="0"/>
          <w:color w:val="FF0000"/>
          <w:szCs w:val="20"/>
        </w:rPr>
      </w:pPr>
      <w:r w:rsidRPr="00E93109">
        <w:rPr>
          <w:caps w:val="0"/>
          <w:color w:val="auto"/>
          <w:szCs w:val="20"/>
        </w:rPr>
        <w:t xml:space="preserve">Современные стандарты технического обслуживания открытых распределенных информационных систем предполагают использование процессного подхода при организации всех аспектов деятельности по эксплуатации, в том числе, и обучения, и повышения квалификации персонала службы эксплуатации. Особенностью рассматриваемого процесса обучения персонала службы эксплуатации открытых распределенных информационных систем, работающих по </w:t>
      </w:r>
      <w:r w:rsidRPr="00E93109">
        <w:rPr>
          <w:caps w:val="0"/>
          <w:color w:val="auto"/>
          <w:szCs w:val="20"/>
          <w:lang w:val="en-US"/>
        </w:rPr>
        <w:t>ITIL</w:t>
      </w:r>
      <w:r w:rsidRPr="00E93109">
        <w:rPr>
          <w:caps w:val="0"/>
          <w:color w:val="auto"/>
          <w:szCs w:val="20"/>
        </w:rPr>
        <w:t>-модели, является возможность пополнения учебного контента современными положительными практиками (опытом) работы данной службы в режиме реального времени</w:t>
      </w:r>
      <w:r w:rsidR="00D64BC1">
        <w:rPr>
          <w:caps w:val="0"/>
          <w:color w:val="auto"/>
          <w:szCs w:val="20"/>
        </w:rPr>
        <w:t xml:space="preserve"> </w:t>
      </w:r>
      <w:r w:rsidRPr="00D64BC1" w:rsidR="00D64BC1">
        <w:rPr>
          <w:i/>
          <w:caps w:val="0"/>
          <w:color w:val="FF0000"/>
          <w:szCs w:val="20"/>
        </w:rPr>
        <w:t>(не более 600 знаков)</w:t>
      </w:r>
    </w:p>
    <w:p w:rsidR="0094160D" w:rsidP="00E93109" w:rsidRDefault="0094160D" w14:paraId="4E7CB481" w14:textId="77777777">
      <w:pPr>
        <w:pStyle w:val="035"/>
        <w:spacing w:line="240" w:lineRule="auto"/>
        <w:ind w:firstLine="851"/>
        <w:rPr>
          <w:color w:val="auto"/>
          <w:sz w:val="20"/>
        </w:rPr>
      </w:pPr>
    </w:p>
    <w:p w:rsidR="007842A4" w:rsidP="00E93109" w:rsidRDefault="0094160D" w14:paraId="4B106DC7" w14:textId="3B0138CF">
      <w:pPr>
        <w:pStyle w:val="035"/>
        <w:spacing w:line="240" w:lineRule="auto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Ключевые слова: открытая распределенная информационная система, стандарт </w:t>
      </w:r>
      <w:r>
        <w:rPr>
          <w:color w:val="auto"/>
          <w:sz w:val="20"/>
          <w:lang w:val="en-US"/>
        </w:rPr>
        <w:t>ITIL</w:t>
      </w:r>
      <w:r>
        <w:rPr>
          <w:color w:val="auto"/>
          <w:sz w:val="20"/>
        </w:rPr>
        <w:t>, обучение персонала, система дистанционного обучения, контент учебного процесса</w:t>
      </w:r>
    </w:p>
    <w:p w:rsidR="0094160D" w:rsidP="0094160D" w:rsidRDefault="0094160D" w14:paraId="31559350" w14:textId="77777777">
      <w:pPr>
        <w:pStyle w:val="035"/>
        <w:spacing w:line="276" w:lineRule="auto"/>
        <w:ind w:firstLine="0"/>
        <w:rPr>
          <w:color w:val="auto"/>
          <w:sz w:val="20"/>
        </w:rPr>
      </w:pPr>
    </w:p>
    <w:p w:rsidRPr="00D64BC1" w:rsidR="00E93109" w:rsidP="00E93109" w:rsidRDefault="00E93109" w14:paraId="73CC61B7" w14:textId="3A18BD3C">
      <w:pPr>
        <w:pStyle w:val="035"/>
        <w:spacing w:line="276" w:lineRule="auto"/>
        <w:rPr>
          <w:color w:val="auto"/>
          <w:sz w:val="20"/>
          <w:lang w:val="en-US"/>
        </w:rPr>
      </w:pPr>
      <w:r w:rsidR="58211D02">
        <w:rPr/>
        <w:t xml:space="preserve">                                 </w:t>
      </w:r>
      <w:r w:rsidRPr="58211D02" w:rsidR="58211D02">
        <w:rPr>
          <w:color w:val="FF0000"/>
        </w:rPr>
        <w:t>Текст статьи</w:t>
      </w:r>
    </w:p>
    <w:p w:rsidRPr="008662F4" w:rsidR="008662F4" w:rsidP="00E93109" w:rsidRDefault="00E93109" w14:paraId="5E851E96" w14:textId="5D70C6E3">
      <w:pPr>
        <w:pStyle w:val="035"/>
        <w:spacing w:line="276" w:lineRule="auto"/>
        <w:ind w:firstLine="567"/>
        <w:rPr>
          <w:b/>
          <w:color w:val="auto"/>
          <w:sz w:val="20"/>
        </w:rPr>
      </w:pPr>
      <w:r w:rsidRPr="00E93109">
        <w:rPr>
          <w:color w:val="auto"/>
          <w:sz w:val="20"/>
        </w:rPr>
        <w:t xml:space="preserve">На сегодняшний день процессный подход к организации оказания услуг, базирующийся на библиотеке </w:t>
      </w:r>
      <w:r w:rsidRPr="00E93109">
        <w:rPr>
          <w:color w:val="auto"/>
          <w:sz w:val="20"/>
          <w:lang w:val="en-US"/>
        </w:rPr>
        <w:t>ITIL</w:t>
      </w:r>
      <w:r w:rsidRPr="00E93109">
        <w:rPr>
          <w:color w:val="auto"/>
          <w:sz w:val="20"/>
        </w:rPr>
        <w:t>, приобретает все большую популярность при дистанционной эксплуатации открытых распределенных информационных систем (ОРИС), предполагающих длительный срок использования. Основным назначением технологии дистанционной эксплуатации ОРИС</w:t>
      </w:r>
      <w:r w:rsidR="00626F79">
        <w:rPr>
          <w:color w:val="auto"/>
          <w:sz w:val="20"/>
        </w:rPr>
        <w:t xml:space="preserve"> [1</w:t>
      </w:r>
      <w:r w:rsidRPr="00626F79" w:rsidR="00626F79">
        <w:rPr>
          <w:color w:val="auto"/>
          <w:sz w:val="20"/>
        </w:rPr>
        <w:t>-4]</w:t>
      </w:r>
      <w:r w:rsidRPr="00E93109">
        <w:rPr>
          <w:color w:val="auto"/>
          <w:sz w:val="20"/>
        </w:rPr>
        <w:t xml:space="preserve"> является обеспечение непрерывности функционирования, поддержание заданных значений показателей надежности, сокращение эксплуатационных расходов, численности  обслуживающего персонала и возможность управления качеством услуг дистанционного обслуживания. </w:t>
      </w:r>
    </w:p>
    <w:p w:rsidRPr="00357ED3" w:rsidR="00E93109" w:rsidP="00E93109" w:rsidRDefault="00E93109" w14:paraId="0255F823" w14:textId="365D0DB8">
      <w:pPr>
        <w:pStyle w:val="035"/>
        <w:spacing w:line="276" w:lineRule="auto"/>
        <w:ind w:firstLine="567"/>
        <w:rPr>
          <w:color w:val="auto"/>
          <w:sz w:val="20"/>
        </w:rPr>
      </w:pPr>
      <w:r w:rsidRPr="00E93109">
        <w:rPr>
          <w:color w:val="auto"/>
          <w:sz w:val="20"/>
        </w:rPr>
        <w:t xml:space="preserve">Согласно </w:t>
      </w:r>
      <w:r w:rsidRPr="00E93109">
        <w:rPr>
          <w:color w:val="auto"/>
          <w:sz w:val="20"/>
          <w:lang w:val="en-US"/>
        </w:rPr>
        <w:t>ITIL</w:t>
      </w:r>
      <w:r w:rsidRPr="00E93109">
        <w:rPr>
          <w:color w:val="auto"/>
          <w:sz w:val="20"/>
        </w:rPr>
        <w:t xml:space="preserve">-модели, наиболее важными процессами </w:t>
      </w:r>
      <w:r w:rsidRPr="00357ED3" w:rsidR="00357ED3">
        <w:rPr>
          <w:color w:val="auto"/>
          <w:sz w:val="20"/>
        </w:rPr>
        <w:t>…</w:t>
      </w:r>
    </w:p>
    <w:p w:rsidRPr="00357ED3" w:rsidR="00357ED3" w:rsidP="00E93109" w:rsidRDefault="00357ED3" w14:paraId="43F74F06" w14:textId="77777777">
      <w:pPr>
        <w:pStyle w:val="035"/>
        <w:spacing w:line="276" w:lineRule="auto"/>
        <w:ind w:firstLine="567"/>
        <w:rPr>
          <w:color w:val="auto"/>
          <w:sz w:val="20"/>
        </w:rPr>
      </w:pPr>
    </w:p>
    <w:p w:rsidRPr="00357ED3" w:rsidR="00357ED3" w:rsidP="00E93109" w:rsidRDefault="00357ED3" w14:paraId="019F7007" w14:textId="77777777">
      <w:pPr>
        <w:pStyle w:val="035"/>
        <w:spacing w:line="276" w:lineRule="auto"/>
        <w:ind w:firstLine="567"/>
        <w:rPr>
          <w:color w:val="auto"/>
          <w:sz w:val="20"/>
        </w:rPr>
      </w:pPr>
    </w:p>
    <w:p w:rsidR="008662F4" w:rsidP="00E93109" w:rsidRDefault="00E93109" w14:paraId="05DC51A8" w14:textId="7B3192E2">
      <w:pPr>
        <w:pStyle w:val="035"/>
        <w:pBdr>
          <w:bottom w:val="single" w:color="auto" w:sz="12" w:space="1"/>
        </w:pBdr>
        <w:spacing w:line="276" w:lineRule="auto"/>
        <w:ind w:firstLine="567"/>
        <w:rPr>
          <w:color w:val="auto"/>
          <w:sz w:val="20"/>
        </w:rPr>
      </w:pPr>
      <w:r w:rsidRPr="00E93109">
        <w:rPr>
          <w:color w:val="auto"/>
          <w:sz w:val="20"/>
        </w:rPr>
        <w:lastRenderedPageBreak/>
        <w:t>Список литературы</w:t>
      </w:r>
      <w:r w:rsidR="00626F79">
        <w:rPr>
          <w:color w:val="auto"/>
          <w:sz w:val="20"/>
        </w:rPr>
        <w:t xml:space="preserve"> </w:t>
      </w:r>
      <w:r w:rsidRPr="00626F79" w:rsidR="00626F79">
        <w:rPr>
          <w:i/>
          <w:color w:val="FF0000"/>
          <w:sz w:val="20"/>
        </w:rPr>
        <w:t>(источники располагаются по алфавиту)</w:t>
      </w:r>
      <w:r w:rsidRPr="00626F79">
        <w:rPr>
          <w:color w:val="FF0000"/>
          <w:sz w:val="20"/>
        </w:rPr>
        <w:t xml:space="preserve"> </w:t>
      </w:r>
    </w:p>
    <w:p w:rsidRPr="00626F79" w:rsidR="008662F4" w:rsidP="008662F4" w:rsidRDefault="008662F4" w14:paraId="3EFF5699" w14:textId="77777777">
      <w:pPr>
        <w:pStyle w:val="035"/>
        <w:spacing w:line="276" w:lineRule="auto"/>
        <w:ind w:firstLine="0"/>
        <w:rPr>
          <w:color w:val="auto"/>
          <w:sz w:val="20"/>
        </w:rPr>
      </w:pPr>
    </w:p>
    <w:p w:rsidR="008662F4" w:rsidP="008662F4" w:rsidRDefault="00E93109" w14:paraId="03355697" w14:textId="5368EBF9">
      <w:pPr>
        <w:pStyle w:val="035"/>
        <w:spacing w:line="276" w:lineRule="auto"/>
        <w:ind w:firstLine="0"/>
        <w:rPr>
          <w:color w:val="auto"/>
          <w:sz w:val="20"/>
        </w:rPr>
      </w:pPr>
      <w:r w:rsidRPr="00E93109">
        <w:rPr>
          <w:color w:val="auto"/>
          <w:sz w:val="20"/>
        </w:rPr>
        <w:t>1. Костогрызов А.И., Степанов П.В. Инновационное управление качеством и рисками в жизненном цикле систем формационных систем / - М.: Изд-во ВПК, 2008. - 404 с.</w:t>
      </w:r>
    </w:p>
    <w:p w:rsidR="008662F4" w:rsidP="008662F4" w:rsidRDefault="00E93109" w14:paraId="43EE0241" w14:textId="1ADED9F0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  <w:r w:rsidRPr="008662F4">
        <w:rPr>
          <w:color w:val="auto"/>
          <w:sz w:val="20"/>
          <w:lang w:val="en-US"/>
        </w:rPr>
        <w:t xml:space="preserve">2. </w:t>
      </w:r>
      <w:r w:rsidRPr="00E93109">
        <w:rPr>
          <w:color w:val="auto"/>
          <w:sz w:val="20"/>
          <w:lang w:val="en-US"/>
        </w:rPr>
        <w:t xml:space="preserve">ITILv3.Глоссарий </w:t>
      </w:r>
      <w:proofErr w:type="spellStart"/>
      <w:r w:rsidRPr="00E93109">
        <w:rPr>
          <w:color w:val="auto"/>
          <w:sz w:val="20"/>
          <w:lang w:val="en-US"/>
        </w:rPr>
        <w:t>терминов</w:t>
      </w:r>
      <w:proofErr w:type="spellEnd"/>
      <w:r w:rsidRPr="00E93109">
        <w:rPr>
          <w:color w:val="auto"/>
          <w:sz w:val="20"/>
          <w:lang w:val="en-US"/>
        </w:rPr>
        <w:t xml:space="preserve"> и </w:t>
      </w:r>
      <w:proofErr w:type="spellStart"/>
      <w:r w:rsidRPr="00E93109">
        <w:rPr>
          <w:color w:val="auto"/>
          <w:sz w:val="20"/>
          <w:lang w:val="en-US"/>
        </w:rPr>
        <w:t>определений</w:t>
      </w:r>
      <w:proofErr w:type="spellEnd"/>
      <w:r w:rsidRPr="00E93109">
        <w:rPr>
          <w:color w:val="auto"/>
          <w:sz w:val="20"/>
          <w:lang w:val="en-US"/>
        </w:rPr>
        <w:t xml:space="preserve">, ITIL® V3 Glossary Russian Translation v0.92, 30 Apr 2009. </w:t>
      </w:r>
    </w:p>
    <w:p w:rsidR="00E93109" w:rsidP="008662F4" w:rsidRDefault="00E93109" w14:paraId="2549D5BC" w14:textId="1CD943D1">
      <w:pPr>
        <w:pStyle w:val="035"/>
        <w:spacing w:line="276" w:lineRule="auto"/>
        <w:ind w:firstLine="0"/>
        <w:rPr>
          <w:color w:val="auto"/>
          <w:sz w:val="20"/>
          <w:lang w:val="en-US"/>
        </w:rPr>
      </w:pPr>
      <w:r w:rsidRPr="00E93109">
        <w:rPr>
          <w:color w:val="auto"/>
          <w:sz w:val="20"/>
        </w:rPr>
        <w:t xml:space="preserve">3. Бирюков А.Н. Лекции о процессах управления информационными технологиями / М.: </w:t>
      </w:r>
      <w:proofErr w:type="spellStart"/>
      <w:r w:rsidRPr="00E93109">
        <w:rPr>
          <w:color w:val="auto"/>
          <w:sz w:val="20"/>
        </w:rPr>
        <w:t>Интуит</w:t>
      </w:r>
      <w:proofErr w:type="spellEnd"/>
      <w:r w:rsidRPr="00E93109">
        <w:rPr>
          <w:color w:val="auto"/>
          <w:sz w:val="20"/>
        </w:rPr>
        <w:t xml:space="preserve">, 2010.- </w:t>
      </w:r>
      <w:r w:rsidRPr="00E93109">
        <w:rPr>
          <w:color w:val="auto"/>
          <w:sz w:val="20"/>
          <w:lang w:val="en-US"/>
        </w:rPr>
        <w:t xml:space="preserve">216 с.  </w:t>
      </w:r>
    </w:p>
    <w:p w:rsidRPr="00E93109" w:rsidR="008662F4" w:rsidP="00E93109" w:rsidRDefault="008662F4" w14:paraId="64A9EF51" w14:textId="77777777">
      <w:pPr>
        <w:pStyle w:val="035"/>
        <w:spacing w:line="276" w:lineRule="auto"/>
        <w:ind w:firstLine="567"/>
        <w:rPr>
          <w:color w:val="auto"/>
          <w:sz w:val="20"/>
          <w:lang w:val="en-US"/>
        </w:rPr>
      </w:pPr>
    </w:p>
    <w:p w:rsidRPr="00D64BC1" w:rsidR="008662F4" w:rsidP="1A649190" w:rsidRDefault="00E93109" w14:paraId="5B63FCFE" w14:textId="5F7604AA">
      <w:pPr>
        <w:pStyle w:val="035"/>
        <w:spacing w:line="276" w:lineRule="auto"/>
        <w:ind w:firstLine="567"/>
        <w:rPr>
          <w:color w:val="auto"/>
          <w:sz w:val="20"/>
        </w:rPr>
      </w:pPr>
      <w:proofErr w:type="spellStart"/>
      <w:proofErr w:type="spellEnd"/>
      <w:proofErr w:type="gramStart"/>
      <w:proofErr w:type="gramEnd"/>
    </w:p>
    <w:p w:rsidR="008662F4" w:rsidP="00E93109" w:rsidRDefault="008662F4" w14:paraId="0BB2BEA0" w14:textId="77777777">
      <w:pPr>
        <w:pStyle w:val="035"/>
        <w:spacing w:line="276" w:lineRule="auto"/>
        <w:ind w:firstLine="567"/>
        <w:rPr>
          <w:color w:val="auto"/>
          <w:sz w:val="20"/>
        </w:rPr>
      </w:pPr>
    </w:p>
    <w:p w:rsidRPr="00983EF2" w:rsidR="00983EF2" w:rsidP="1A649190" w:rsidRDefault="00983EF2" w14:textId="77777777" w14:paraId="21ED1B3C">
      <w:pPr>
        <w:pStyle w:val="035"/>
        <w:spacing w:line="276" w:lineRule="auto"/>
        <w:ind w:firstLine="567"/>
        <w:rPr>
          <w:color w:val="auto"/>
          <w:sz w:val="20"/>
          <w:lang w:val="en-US"/>
        </w:rPr>
      </w:pPr>
      <w:proofErr w:type="gramStart"/>
      <w:proofErr w:type="gramEnd"/>
      <w:proofErr w:type="gramStart"/>
      <w:proofErr w:type="gramEnd"/>
      <w:bookmarkStart w:name="_GoBack" w:id="0"/>
      <w:bookmarkEnd w:id="0"/>
      <w:r w:rsidRPr="1A649190">
        <w:rPr>
          <w:color w:val="auto"/>
          <w:sz w:val="20"/>
          <w:szCs w:val="20"/>
          <w:lang w:val="en-US"/>
        </w:rPr>
        <w:lastRenderedPageBreak/>
        <w:t xml:space="preserve">  </w:t>
      </w:r>
    </w:p>
    <w:p w:rsidRPr="00D64BC1" w:rsidR="00FE616F" w:rsidP="00357ED3" w:rsidRDefault="00FE616F" w14:paraId="50503DA3" w14:textId="77777777">
      <w:pPr>
        <w:pStyle w:val="035"/>
        <w:spacing w:line="276" w:lineRule="auto"/>
        <w:ind w:firstLine="567"/>
        <w:jc w:val="center"/>
        <w:rPr>
          <w:b/>
          <w:color w:val="auto"/>
          <w:sz w:val="24"/>
          <w:szCs w:val="24"/>
        </w:rPr>
      </w:pPr>
      <w:r w:rsidRPr="00357ED3">
        <w:rPr>
          <w:rFonts w:ascii="Arial" w:hAnsi="Arial" w:cs="Arial"/>
          <w:b/>
          <w:color w:val="auto"/>
          <w:sz w:val="24"/>
          <w:szCs w:val="24"/>
        </w:rPr>
        <w:t>Общие</w:t>
      </w:r>
      <w:r w:rsidRPr="00D64BC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57ED3">
        <w:rPr>
          <w:rFonts w:ascii="Arial" w:hAnsi="Arial" w:cs="Arial"/>
          <w:b/>
          <w:color w:val="auto"/>
          <w:sz w:val="24"/>
          <w:szCs w:val="24"/>
        </w:rPr>
        <w:t>требования</w:t>
      </w:r>
      <w:r w:rsidRPr="00D64BC1" w:rsidR="00B401D6">
        <w:rPr>
          <w:rFonts w:ascii="Arial" w:hAnsi="Arial" w:cs="Arial"/>
          <w:b/>
          <w:color w:val="auto"/>
          <w:sz w:val="24"/>
          <w:szCs w:val="24"/>
        </w:rPr>
        <w:t>:</w:t>
      </w:r>
    </w:p>
    <w:p w:rsidRPr="00357ED3" w:rsidR="00B401D6" w:rsidP="00357ED3" w:rsidRDefault="00FE616F" w14:paraId="315987F5" w14:textId="19737A32">
      <w:pPr>
        <w:pStyle w:val="035"/>
        <w:spacing w:line="276" w:lineRule="auto"/>
        <w:ind w:firstLine="567"/>
        <w:rPr>
          <w:rFonts w:cs="Arial"/>
          <w:color w:val="auto"/>
          <w:sz w:val="24"/>
          <w:szCs w:val="24"/>
        </w:rPr>
      </w:pPr>
      <w:r w:rsidRPr="00357ED3">
        <w:rPr>
          <w:color w:val="auto"/>
          <w:sz w:val="24"/>
          <w:szCs w:val="24"/>
        </w:rPr>
        <w:t xml:space="preserve">Объем </w:t>
      </w:r>
      <w:r w:rsidR="00D64BC1">
        <w:rPr>
          <w:color w:val="auto"/>
          <w:sz w:val="24"/>
          <w:szCs w:val="24"/>
        </w:rPr>
        <w:t>доклада</w:t>
      </w:r>
      <w:r w:rsidRPr="00357ED3">
        <w:rPr>
          <w:color w:val="auto"/>
          <w:sz w:val="24"/>
          <w:szCs w:val="24"/>
        </w:rPr>
        <w:t xml:space="preserve"> не должен превышать </w:t>
      </w:r>
      <w:r w:rsidRPr="00357ED3" w:rsidR="00477656">
        <w:rPr>
          <w:color w:val="auto"/>
          <w:sz w:val="24"/>
          <w:szCs w:val="24"/>
        </w:rPr>
        <w:t>8-10</w:t>
      </w:r>
      <w:r w:rsidRPr="00357ED3">
        <w:rPr>
          <w:color w:val="auto"/>
          <w:sz w:val="24"/>
          <w:szCs w:val="24"/>
        </w:rPr>
        <w:t xml:space="preserve">  страниц </w:t>
      </w:r>
      <w:r w:rsidRPr="00357ED3" w:rsidR="002172E1">
        <w:rPr>
          <w:color w:val="auto"/>
          <w:sz w:val="24"/>
          <w:szCs w:val="24"/>
        </w:rPr>
        <w:t>данного формата.</w:t>
      </w:r>
      <w:r w:rsidRPr="00357ED3" w:rsidR="00B401D6">
        <w:rPr>
          <w:rFonts w:ascii="Arial" w:hAnsi="Arial" w:cs="Arial"/>
          <w:color w:val="auto"/>
          <w:sz w:val="24"/>
          <w:szCs w:val="24"/>
        </w:rPr>
        <w:t xml:space="preserve"> </w:t>
      </w:r>
      <w:r w:rsidRPr="00357ED3" w:rsidR="002172E1">
        <w:rPr>
          <w:rFonts w:cs="Arial"/>
          <w:color w:val="auto"/>
          <w:sz w:val="24"/>
          <w:szCs w:val="24"/>
        </w:rPr>
        <w:t>Нумерацию</w:t>
      </w:r>
      <w:r w:rsidRPr="00357ED3" w:rsidR="00B401D6">
        <w:rPr>
          <w:rFonts w:cs="Arial"/>
          <w:color w:val="auto"/>
          <w:sz w:val="24"/>
          <w:szCs w:val="24"/>
        </w:rPr>
        <w:t xml:space="preserve"> страниц </w:t>
      </w:r>
      <w:r w:rsidRPr="00357ED3" w:rsidR="00B401D6">
        <w:rPr>
          <w:rFonts w:cs="Arial"/>
          <w:b/>
          <w:color w:val="auto"/>
          <w:sz w:val="24"/>
          <w:szCs w:val="24"/>
          <w:u w:val="single"/>
        </w:rPr>
        <w:t xml:space="preserve">не </w:t>
      </w:r>
      <w:r w:rsidRPr="00357ED3" w:rsidR="002172E1">
        <w:rPr>
          <w:rFonts w:cs="Arial"/>
          <w:b/>
          <w:color w:val="auto"/>
          <w:sz w:val="24"/>
          <w:szCs w:val="24"/>
          <w:u w:val="single"/>
        </w:rPr>
        <w:t>проводите</w:t>
      </w:r>
      <w:r w:rsidRPr="00357ED3" w:rsidR="00B401D6">
        <w:rPr>
          <w:rFonts w:cs="Arial"/>
          <w:color w:val="auto"/>
          <w:sz w:val="24"/>
          <w:szCs w:val="24"/>
        </w:rPr>
        <w:t>. Рекомендуем авторам заполнять последнюю страницу как минимум на 2/3 листа.</w:t>
      </w:r>
      <w:r w:rsidRPr="00357ED3" w:rsidR="002172E1">
        <w:rPr>
          <w:rFonts w:cs="Arial"/>
          <w:color w:val="auto"/>
          <w:sz w:val="24"/>
          <w:szCs w:val="24"/>
        </w:rPr>
        <w:t xml:space="preserve"> Не меняйте представленный здесь формат, отступы, размер и тип шрифта.</w:t>
      </w:r>
    </w:p>
    <w:p w:rsidRPr="00357ED3" w:rsidR="00C32740" w:rsidP="00357ED3" w:rsidRDefault="00357ED3" w14:paraId="52C19181" w14:textId="0D485292">
      <w:pPr>
        <w:pStyle w:val="035"/>
        <w:spacing w:line="276" w:lineRule="auto"/>
        <w:ind w:firstLine="567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Не д</w:t>
      </w:r>
      <w:r w:rsidRPr="00357ED3" w:rsidR="00C32740">
        <w:rPr>
          <w:rFonts w:cs="Arial"/>
          <w:color w:val="auto"/>
          <w:sz w:val="24"/>
          <w:szCs w:val="24"/>
        </w:rPr>
        <w:t xml:space="preserve">опускается использование цветов в тексте и рисунках. Сборник будет </w:t>
      </w:r>
      <w:r>
        <w:rPr>
          <w:rFonts w:cs="Arial"/>
          <w:color w:val="auto"/>
          <w:sz w:val="24"/>
          <w:szCs w:val="24"/>
        </w:rPr>
        <w:t>черно-белым.</w:t>
      </w:r>
    </w:p>
    <w:p w:rsidRPr="00357ED3" w:rsidR="00FE616F" w:rsidP="00357ED3" w:rsidRDefault="00FE616F" w14:paraId="66F7D0FC" w14:textId="689A6FDC">
      <w:pPr>
        <w:spacing w:line="276" w:lineRule="auto"/>
        <w:ind w:firstLine="567"/>
        <w:rPr>
          <w:color w:val="auto"/>
          <w:sz w:val="24"/>
          <w:szCs w:val="24"/>
        </w:rPr>
      </w:pPr>
      <w:r w:rsidRPr="00357ED3">
        <w:rPr>
          <w:color w:val="auto"/>
          <w:sz w:val="24"/>
          <w:szCs w:val="24"/>
        </w:rPr>
        <w:t>Текст – должен быть тщательно выверен. Редак</w:t>
      </w:r>
      <w:r w:rsidR="009F7E10">
        <w:rPr>
          <w:color w:val="auto"/>
          <w:sz w:val="24"/>
          <w:szCs w:val="24"/>
        </w:rPr>
        <w:t>тирование</w:t>
      </w:r>
      <w:r w:rsidRPr="00357ED3">
        <w:rPr>
          <w:color w:val="auto"/>
          <w:sz w:val="24"/>
          <w:szCs w:val="24"/>
        </w:rPr>
        <w:t xml:space="preserve"> текста проводиться не будет.</w:t>
      </w:r>
    </w:p>
    <w:p w:rsidR="00D64BC1" w:rsidP="00357ED3" w:rsidRDefault="00FE616F" w14:paraId="39A3DD68" w14:textId="77777777">
      <w:pPr>
        <w:spacing w:line="276" w:lineRule="auto"/>
        <w:ind w:firstLine="567"/>
        <w:rPr>
          <w:color w:val="auto"/>
          <w:sz w:val="24"/>
          <w:szCs w:val="24"/>
        </w:rPr>
      </w:pPr>
      <w:r w:rsidRPr="00357ED3">
        <w:rPr>
          <w:color w:val="auto"/>
          <w:sz w:val="24"/>
          <w:szCs w:val="24"/>
        </w:rPr>
        <w:t>Для размещения на сайте конференции материалы текстов д</w:t>
      </w:r>
      <w:r w:rsidRPr="00357ED3" w:rsidR="002172E1">
        <w:rPr>
          <w:color w:val="auto"/>
          <w:sz w:val="24"/>
          <w:szCs w:val="24"/>
        </w:rPr>
        <w:t xml:space="preserve">окладов представляются в двух форматах </w:t>
      </w:r>
      <w:r w:rsidRPr="00357ED3" w:rsidR="002172E1">
        <w:rPr>
          <w:color w:val="auto"/>
          <w:sz w:val="24"/>
          <w:szCs w:val="24"/>
          <w:lang w:val="en-US"/>
        </w:rPr>
        <w:t>Word</w:t>
      </w:r>
      <w:r w:rsidRPr="00357ED3" w:rsidR="002172E1">
        <w:rPr>
          <w:color w:val="auto"/>
          <w:sz w:val="24"/>
          <w:szCs w:val="24"/>
        </w:rPr>
        <w:t xml:space="preserve"> и</w:t>
      </w:r>
      <w:r w:rsidRPr="00357ED3">
        <w:rPr>
          <w:color w:val="auto"/>
          <w:sz w:val="24"/>
          <w:szCs w:val="24"/>
        </w:rPr>
        <w:t xml:space="preserve"> </w:t>
      </w:r>
      <w:proofErr w:type="spellStart"/>
      <w:r w:rsidRPr="00357ED3">
        <w:rPr>
          <w:color w:val="auto"/>
          <w:sz w:val="24"/>
          <w:szCs w:val="24"/>
        </w:rPr>
        <w:t>pdf</w:t>
      </w:r>
      <w:proofErr w:type="spellEnd"/>
      <w:r w:rsidRPr="00357ED3">
        <w:rPr>
          <w:color w:val="auto"/>
          <w:sz w:val="24"/>
          <w:szCs w:val="24"/>
        </w:rPr>
        <w:t xml:space="preserve">. </w:t>
      </w:r>
      <w:r w:rsidRPr="00357ED3" w:rsidR="00C32740">
        <w:rPr>
          <w:color w:val="auto"/>
          <w:sz w:val="24"/>
          <w:szCs w:val="24"/>
        </w:rPr>
        <w:t>Рисунки и схемы должны быть встроены в текст статьи.</w:t>
      </w:r>
      <w:r w:rsidRPr="00357ED3" w:rsidR="0057177B">
        <w:rPr>
          <w:color w:val="auto"/>
          <w:sz w:val="24"/>
          <w:szCs w:val="24"/>
        </w:rPr>
        <w:t xml:space="preserve"> Переформатироваться статьи не буду</w:t>
      </w:r>
      <w:r w:rsidR="00D64BC1">
        <w:rPr>
          <w:color w:val="auto"/>
          <w:sz w:val="24"/>
          <w:szCs w:val="24"/>
        </w:rPr>
        <w:t>т.</w:t>
      </w:r>
    </w:p>
    <w:p w:rsidRPr="00357ED3" w:rsidR="00C32740" w:rsidP="00357ED3" w:rsidRDefault="00FE616F" w14:paraId="019ACAD7" w14:textId="49A30B74">
      <w:pPr>
        <w:spacing w:line="276" w:lineRule="auto"/>
        <w:ind w:firstLine="567"/>
        <w:rPr>
          <w:color w:val="auto"/>
          <w:sz w:val="24"/>
          <w:szCs w:val="24"/>
        </w:rPr>
      </w:pPr>
      <w:r w:rsidRPr="00357ED3">
        <w:rPr>
          <w:color w:val="auto"/>
          <w:sz w:val="24"/>
          <w:szCs w:val="24"/>
        </w:rPr>
        <w:t>Презентации докладов, включенных в рабочую программу конференци</w:t>
      </w:r>
      <w:r w:rsidR="00357ED3">
        <w:rPr>
          <w:color w:val="auto"/>
          <w:sz w:val="24"/>
          <w:szCs w:val="24"/>
        </w:rPr>
        <w:t xml:space="preserve">и  в формате </w:t>
      </w:r>
      <w:proofErr w:type="spellStart"/>
      <w:r w:rsidR="00357ED3">
        <w:rPr>
          <w:color w:val="auto"/>
          <w:sz w:val="24"/>
          <w:szCs w:val="24"/>
        </w:rPr>
        <w:t>PowerPoint</w:t>
      </w:r>
      <w:proofErr w:type="spellEnd"/>
      <w:r w:rsidR="00357ED3">
        <w:rPr>
          <w:color w:val="auto"/>
          <w:sz w:val="24"/>
          <w:szCs w:val="24"/>
        </w:rPr>
        <w:t>.</w:t>
      </w:r>
      <w:r w:rsidRPr="00357ED3" w:rsidR="0057177B">
        <w:rPr>
          <w:color w:val="auto"/>
          <w:sz w:val="24"/>
          <w:szCs w:val="24"/>
        </w:rPr>
        <w:t xml:space="preserve"> </w:t>
      </w:r>
      <w:r w:rsidRPr="00357ED3" w:rsidR="00C32740">
        <w:rPr>
          <w:color w:val="auto"/>
          <w:sz w:val="24"/>
          <w:szCs w:val="24"/>
        </w:rPr>
        <w:t>Пре</w:t>
      </w:r>
      <w:r w:rsidRPr="00357ED3" w:rsidR="0057177B">
        <w:rPr>
          <w:color w:val="auto"/>
          <w:sz w:val="24"/>
          <w:szCs w:val="24"/>
        </w:rPr>
        <w:t xml:space="preserve">дставленные презентации </w:t>
      </w:r>
      <w:r w:rsidR="00D64BC1">
        <w:rPr>
          <w:color w:val="auto"/>
          <w:sz w:val="24"/>
          <w:szCs w:val="24"/>
        </w:rPr>
        <w:t>б</w:t>
      </w:r>
      <w:r w:rsidRPr="00357ED3" w:rsidR="00C32740">
        <w:rPr>
          <w:color w:val="auto"/>
          <w:sz w:val="24"/>
          <w:szCs w:val="24"/>
        </w:rPr>
        <w:t>удут размещены на портале «Группы ИТ-Стандарт».</w:t>
      </w:r>
    </w:p>
    <w:p w:rsidRPr="00357ED3" w:rsidR="00FE616F" w:rsidP="00357ED3" w:rsidRDefault="00FE616F" w14:paraId="2A64591F" w14:textId="0A9F13D1">
      <w:pPr>
        <w:spacing w:line="276" w:lineRule="auto"/>
        <w:ind w:firstLine="567"/>
        <w:rPr>
          <w:color w:val="auto"/>
          <w:sz w:val="24"/>
          <w:szCs w:val="24"/>
        </w:rPr>
      </w:pPr>
      <w:r w:rsidRPr="00357ED3">
        <w:rPr>
          <w:color w:val="auto"/>
          <w:sz w:val="24"/>
          <w:szCs w:val="24"/>
        </w:rPr>
        <w:t xml:space="preserve">Оргкомитет конференции может принять решение о публикации в сборнике, поступивших в оргкомитет актуальных материалов, не включенных в рабочую программу, заочных участников и материалов </w:t>
      </w:r>
      <w:r w:rsidRPr="00357ED3" w:rsidR="008A4E2E">
        <w:rPr>
          <w:color w:val="auto"/>
          <w:sz w:val="24"/>
          <w:szCs w:val="24"/>
        </w:rPr>
        <w:t>ранее прошедших</w:t>
      </w:r>
      <w:r w:rsidRPr="00357ED3">
        <w:rPr>
          <w:color w:val="auto"/>
          <w:sz w:val="24"/>
          <w:szCs w:val="24"/>
        </w:rPr>
        <w:t xml:space="preserve"> конференций: "Стандартизация, сертификация, обеспечение эффективности, качества и безопасности </w:t>
      </w:r>
      <w:r w:rsidRPr="00357ED3">
        <w:rPr>
          <w:color w:val="auto"/>
          <w:sz w:val="24"/>
          <w:szCs w:val="24"/>
        </w:rPr>
        <w:lastRenderedPageBreak/>
        <w:t xml:space="preserve">информационных технологий" не </w:t>
      </w:r>
      <w:r w:rsidRPr="00357ED3" w:rsidR="00996D83">
        <w:rPr>
          <w:color w:val="auto"/>
          <w:sz w:val="24"/>
          <w:szCs w:val="24"/>
        </w:rPr>
        <w:t>потерявших,</w:t>
      </w:r>
      <w:r w:rsidRPr="00357ED3">
        <w:rPr>
          <w:color w:val="auto"/>
          <w:sz w:val="24"/>
          <w:szCs w:val="24"/>
        </w:rPr>
        <w:t xml:space="preserve"> по мнению оргкомитета, актуальность на момент издания сборника, а также рекламных вставок по согласованию с фирмами разработчиками и их спонсорами.</w:t>
      </w:r>
    </w:p>
    <w:p w:rsidRPr="00357ED3" w:rsidR="00FE616F" w:rsidP="00357ED3" w:rsidRDefault="00FE616F" w14:paraId="66BBCAE2" w14:textId="0034582E">
      <w:pPr>
        <w:spacing w:line="276" w:lineRule="auto"/>
        <w:ind w:firstLine="567"/>
        <w:rPr>
          <w:color w:val="auto"/>
          <w:sz w:val="24"/>
          <w:szCs w:val="24"/>
        </w:rPr>
      </w:pPr>
      <w:r w:rsidRPr="00357ED3">
        <w:rPr>
          <w:color w:val="auto"/>
          <w:sz w:val="24"/>
          <w:szCs w:val="24"/>
        </w:rPr>
        <w:t>Выход печатного издания сборника планируется к </w:t>
      </w:r>
      <w:r w:rsidRPr="00357ED3" w:rsidR="00996D83">
        <w:rPr>
          <w:color w:val="auto"/>
          <w:sz w:val="24"/>
          <w:szCs w:val="24"/>
        </w:rPr>
        <w:t>началу проведения конференции</w:t>
      </w:r>
      <w:r w:rsidRPr="00357ED3">
        <w:rPr>
          <w:color w:val="auto"/>
          <w:sz w:val="24"/>
          <w:szCs w:val="24"/>
        </w:rPr>
        <w:t xml:space="preserve"> "</w:t>
      </w:r>
      <w:r w:rsidRPr="00357ED3" w:rsidR="00E91544">
        <w:rPr>
          <w:color w:val="auto"/>
          <w:sz w:val="24"/>
          <w:szCs w:val="24"/>
        </w:rPr>
        <w:t>ИТ-Стандарт 201</w:t>
      </w:r>
      <w:r w:rsidRPr="00357ED3" w:rsidR="00357ED3">
        <w:rPr>
          <w:color w:val="auto"/>
          <w:sz w:val="24"/>
          <w:szCs w:val="24"/>
        </w:rPr>
        <w:t>5</w:t>
      </w:r>
      <w:r w:rsidRPr="00357ED3">
        <w:rPr>
          <w:color w:val="auto"/>
          <w:sz w:val="24"/>
          <w:szCs w:val="24"/>
        </w:rPr>
        <w:t>"</w:t>
      </w:r>
      <w:r w:rsidRPr="00357ED3" w:rsidR="00C32740">
        <w:rPr>
          <w:color w:val="auto"/>
          <w:sz w:val="24"/>
          <w:szCs w:val="24"/>
        </w:rPr>
        <w:t xml:space="preserve"> </w:t>
      </w:r>
      <w:r w:rsidRPr="00357ED3" w:rsidR="0057177B">
        <w:rPr>
          <w:color w:val="auto"/>
          <w:sz w:val="24"/>
          <w:szCs w:val="24"/>
        </w:rPr>
        <w:t>Для определения тиража, з</w:t>
      </w:r>
      <w:r w:rsidRPr="00357ED3" w:rsidR="00C32740">
        <w:rPr>
          <w:color w:val="auto"/>
          <w:sz w:val="24"/>
          <w:szCs w:val="24"/>
        </w:rPr>
        <w:t>а</w:t>
      </w:r>
      <w:r w:rsidRPr="00357ED3">
        <w:rPr>
          <w:color w:val="auto"/>
          <w:sz w:val="24"/>
          <w:szCs w:val="24"/>
        </w:rPr>
        <w:t>казы на приобретение сборника от организаций и частных лиц</w:t>
      </w:r>
      <w:r w:rsidRPr="00357ED3" w:rsidR="00C32740">
        <w:rPr>
          <w:color w:val="auto"/>
          <w:sz w:val="24"/>
          <w:szCs w:val="24"/>
        </w:rPr>
        <w:t>, а также размещение рекламных материалов</w:t>
      </w:r>
      <w:r w:rsidRPr="00357ED3" w:rsidR="0057177B">
        <w:rPr>
          <w:color w:val="auto"/>
          <w:sz w:val="24"/>
          <w:szCs w:val="24"/>
        </w:rPr>
        <w:t xml:space="preserve"> </w:t>
      </w:r>
      <w:r w:rsidRPr="00357ED3">
        <w:rPr>
          <w:color w:val="auto"/>
          <w:sz w:val="24"/>
          <w:szCs w:val="24"/>
        </w:rPr>
        <w:t> направлять в секретариат ТК22</w:t>
      </w:r>
      <w:r w:rsidRPr="00357ED3" w:rsidR="00C32740">
        <w:rPr>
          <w:color w:val="auto"/>
          <w:sz w:val="24"/>
          <w:szCs w:val="24"/>
        </w:rPr>
        <w:t xml:space="preserve"> (</w:t>
      </w:r>
      <w:proofErr w:type="spellStart"/>
      <w:r w:rsidRPr="00357ED3" w:rsidR="00C32740">
        <w:rPr>
          <w:color w:val="auto"/>
          <w:sz w:val="24"/>
          <w:szCs w:val="24"/>
          <w:lang w:val="en-US"/>
        </w:rPr>
        <w:t>tk</w:t>
      </w:r>
      <w:proofErr w:type="spellEnd"/>
      <w:r w:rsidRPr="00357ED3" w:rsidR="00C32740">
        <w:rPr>
          <w:color w:val="auto"/>
          <w:sz w:val="24"/>
          <w:szCs w:val="24"/>
        </w:rPr>
        <w:t>22@</w:t>
      </w:r>
      <w:r w:rsidRPr="00357ED3" w:rsidR="00C32740">
        <w:rPr>
          <w:color w:val="auto"/>
          <w:sz w:val="24"/>
          <w:szCs w:val="24"/>
          <w:lang w:val="en-US"/>
        </w:rPr>
        <w:t>itstandard</w:t>
      </w:r>
      <w:r w:rsidRPr="00357ED3" w:rsidR="00C32740">
        <w:rPr>
          <w:color w:val="auto"/>
          <w:sz w:val="24"/>
          <w:szCs w:val="24"/>
        </w:rPr>
        <w:t>.</w:t>
      </w:r>
      <w:r w:rsidRPr="00357ED3" w:rsidR="00C32740">
        <w:rPr>
          <w:color w:val="auto"/>
          <w:sz w:val="24"/>
          <w:szCs w:val="24"/>
          <w:lang w:val="en-US"/>
        </w:rPr>
        <w:t>ru</w:t>
      </w:r>
      <w:r w:rsidRPr="00357ED3" w:rsidR="00C32740">
        <w:rPr>
          <w:color w:val="auto"/>
          <w:sz w:val="24"/>
          <w:szCs w:val="24"/>
        </w:rPr>
        <w:t>)</w:t>
      </w:r>
      <w:r w:rsidRPr="00357ED3">
        <w:rPr>
          <w:color w:val="auto"/>
          <w:sz w:val="24"/>
          <w:szCs w:val="24"/>
        </w:rPr>
        <w:t>. </w:t>
      </w:r>
    </w:p>
    <w:p w:rsidRPr="00D64BC1" w:rsidR="007842A4" w:rsidP="00357ED3" w:rsidRDefault="00D64BC1" w14:paraId="4D633686" w14:textId="64C50CF4">
      <w:pPr>
        <w:pStyle w:val="035"/>
        <w:spacing w:line="276" w:lineRule="auto"/>
        <w:ind w:firstLine="567"/>
        <w:rPr>
          <w:b/>
          <w:color w:val="auto"/>
          <w:sz w:val="24"/>
          <w:szCs w:val="24"/>
        </w:rPr>
      </w:pPr>
      <w:r w:rsidRPr="00D64BC1">
        <w:rPr>
          <w:b/>
          <w:color w:val="auto"/>
          <w:sz w:val="24"/>
          <w:szCs w:val="24"/>
        </w:rPr>
        <w:t>Наиболее интересные доклады с согласия авторов могут быть переработаны в статьи и опубликованы в периодическом электронном журнале «ИТ-Стандарт»</w:t>
      </w:r>
    </w:p>
    <w:p w:rsidR="00193F5D" w:rsidP="00983EF2" w:rsidRDefault="00D64BC1" w14:paraId="67E169EC" w14:textId="230CC19C">
      <w:pPr>
        <w:pStyle w:val="035"/>
        <w:spacing w:line="276" w:lineRule="auto"/>
        <w:ind w:firstLine="567"/>
        <w:rPr>
          <w:color w:val="auto"/>
          <w:sz w:val="20"/>
        </w:rPr>
      </w:pPr>
      <w:r>
        <w:rPr>
          <w:color w:val="auto"/>
          <w:sz w:val="24"/>
          <w:szCs w:val="24"/>
        </w:rPr>
        <w:t>В</w:t>
      </w:r>
      <w:r w:rsidRPr="00D64BC1">
        <w:rPr>
          <w:color w:val="auto"/>
          <w:sz w:val="24"/>
          <w:szCs w:val="24"/>
        </w:rPr>
        <w:t xml:space="preserve"> </w:t>
      </w:r>
      <w:r w:rsidRPr="00D64BC1">
        <w:rPr>
          <w:b/>
          <w:color w:val="auto"/>
          <w:sz w:val="24"/>
          <w:szCs w:val="24"/>
        </w:rPr>
        <w:t>структуру статьи</w:t>
      </w:r>
      <w:r w:rsidRPr="00D64BC1">
        <w:rPr>
          <w:color w:val="auto"/>
          <w:sz w:val="24"/>
          <w:szCs w:val="24"/>
        </w:rPr>
        <w:t xml:space="preserve"> должны входить: название статьи, ФИО авторов, название учреждения, где выполнена работа, реферат (резюме), ключевые слова на русском и английском языках, введение (краткое), цель исследования, материал и методы исследования, результаты исследования и их обсуждение, выводы ил</w:t>
      </w:r>
      <w:r w:rsidR="00983EF2">
        <w:rPr>
          <w:color w:val="auto"/>
          <w:sz w:val="24"/>
          <w:szCs w:val="24"/>
        </w:rPr>
        <w:t>и заключение, список литературы.</w:t>
      </w:r>
      <w:r w:rsidR="00193F5D">
        <w:rPr>
          <w:color w:val="auto"/>
          <w:sz w:val="24"/>
          <w:szCs w:val="24"/>
        </w:rPr>
        <w:t xml:space="preserve"> </w:t>
      </w:r>
    </w:p>
    <w:p w:rsidRPr="00E274DB" w:rsidR="00D64BC1" w:rsidP="00D64BC1" w:rsidRDefault="00D64BC1" w14:paraId="3D8BD1AA" w14:textId="16778874">
      <w:pPr>
        <w:pStyle w:val="035"/>
        <w:spacing w:line="276" w:lineRule="auto"/>
        <w:ind w:firstLine="567"/>
        <w:rPr>
          <w:color w:val="auto"/>
          <w:sz w:val="24"/>
          <w:szCs w:val="24"/>
          <w:lang w:val="en-US"/>
        </w:rPr>
      </w:pPr>
    </w:p>
    <w:p w:rsidRPr="00357ED3" w:rsidR="00D64BC1" w:rsidP="00D64BC1" w:rsidRDefault="00D64BC1" w14:paraId="68FCB07D" w14:textId="3C6D95E5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 w:rsidRPr="00D64BC1">
        <w:rPr>
          <w:b/>
          <w:color w:val="auto"/>
          <w:sz w:val="24"/>
          <w:szCs w:val="24"/>
        </w:rPr>
        <w:t>Таблицы</w:t>
      </w:r>
      <w:r w:rsidRPr="00D64BC1">
        <w:rPr>
          <w:color w:val="auto"/>
          <w:sz w:val="24"/>
          <w:szCs w:val="24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</w:t>
      </w:r>
      <w:r>
        <w:rPr>
          <w:color w:val="auto"/>
          <w:sz w:val="24"/>
          <w:szCs w:val="24"/>
        </w:rPr>
        <w:t xml:space="preserve"> </w:t>
      </w:r>
      <w:r w:rsidRPr="00357ED3">
        <w:rPr>
          <w:color w:val="auto"/>
          <w:sz w:val="24"/>
          <w:szCs w:val="24"/>
        </w:rPr>
        <w:t>Когда вы ссылаетесь на формулу, рисунок, таблицу, параграф или литературный источник в тексте, пожалуйста, используйте следующие сокращения: /1/, /1,2/ Рис. 1, Рис. 1 и 2, Таблица 1, Таблица 1,2 , Параграф 1, Параграфы 1,2.</w:t>
      </w:r>
    </w:p>
    <w:p w:rsidRPr="00D64BC1" w:rsidR="00D64BC1" w:rsidP="00D64BC1" w:rsidRDefault="00D64BC1" w14:paraId="22060FCF" w14:textId="13039CC2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 w:rsidRPr="00D64BC1">
        <w:rPr>
          <w:b/>
          <w:color w:val="auto"/>
          <w:sz w:val="24"/>
          <w:szCs w:val="24"/>
        </w:rPr>
        <w:lastRenderedPageBreak/>
        <w:t>Количество графического материала</w:t>
      </w:r>
      <w:r w:rsidRPr="00D64BC1">
        <w:rPr>
          <w:color w:val="auto"/>
          <w:sz w:val="24"/>
          <w:szCs w:val="24"/>
        </w:rPr>
        <w:t xml:space="preserve"> должно быть минимальным (не более </w:t>
      </w:r>
      <w:r>
        <w:rPr>
          <w:color w:val="auto"/>
          <w:sz w:val="24"/>
          <w:szCs w:val="24"/>
        </w:rPr>
        <w:t>3</w:t>
      </w:r>
      <w:r w:rsidRPr="00D64BC1">
        <w:rPr>
          <w:color w:val="auto"/>
          <w:sz w:val="24"/>
          <w:szCs w:val="24"/>
        </w:rPr>
        <w:t xml:space="preserve"> рисунков). Каждый рисунок должен иметь подпись (под рисунком), в которой дается объяснение всех его элементов. Для построения графиков и диаграмм следует использовать программу Microsoft </w:t>
      </w:r>
      <w:proofErr w:type="spellStart"/>
      <w:r w:rsidRPr="00D64BC1">
        <w:rPr>
          <w:color w:val="auto"/>
          <w:sz w:val="24"/>
          <w:szCs w:val="24"/>
        </w:rPr>
        <w:t>Office</w:t>
      </w:r>
      <w:proofErr w:type="spellEnd"/>
      <w:r w:rsidRPr="00D64BC1">
        <w:rPr>
          <w:color w:val="auto"/>
          <w:sz w:val="24"/>
          <w:szCs w:val="24"/>
        </w:rPr>
        <w:t xml:space="preserve"> </w:t>
      </w:r>
      <w:proofErr w:type="spellStart"/>
      <w:r w:rsidRPr="00D64BC1">
        <w:rPr>
          <w:color w:val="auto"/>
          <w:sz w:val="24"/>
          <w:szCs w:val="24"/>
        </w:rPr>
        <w:t>Excel</w:t>
      </w:r>
      <w:proofErr w:type="spellEnd"/>
      <w:r w:rsidRPr="00D64BC1">
        <w:rPr>
          <w:color w:val="auto"/>
          <w:sz w:val="24"/>
          <w:szCs w:val="24"/>
        </w:rPr>
        <w:t xml:space="preserve">. Каждый рисунок вставляется в текст как объект Microsoft </w:t>
      </w:r>
      <w:proofErr w:type="spellStart"/>
      <w:r w:rsidRPr="00D64BC1">
        <w:rPr>
          <w:color w:val="auto"/>
          <w:sz w:val="24"/>
          <w:szCs w:val="24"/>
        </w:rPr>
        <w:t>Office</w:t>
      </w:r>
      <w:proofErr w:type="spellEnd"/>
      <w:r w:rsidRPr="00D64BC1">
        <w:rPr>
          <w:color w:val="auto"/>
          <w:sz w:val="24"/>
          <w:szCs w:val="24"/>
        </w:rPr>
        <w:t xml:space="preserve"> </w:t>
      </w:r>
      <w:proofErr w:type="spellStart"/>
      <w:r w:rsidRPr="00D64BC1">
        <w:rPr>
          <w:color w:val="auto"/>
          <w:sz w:val="24"/>
          <w:szCs w:val="24"/>
        </w:rPr>
        <w:t>Excel</w:t>
      </w:r>
      <w:proofErr w:type="spellEnd"/>
      <w:r w:rsidRPr="00D64BC1">
        <w:rPr>
          <w:color w:val="auto"/>
          <w:sz w:val="24"/>
          <w:szCs w:val="24"/>
        </w:rPr>
        <w:t xml:space="preserve">. </w:t>
      </w:r>
    </w:p>
    <w:p w:rsidRPr="00D64BC1" w:rsidR="00D64BC1" w:rsidP="00D64BC1" w:rsidRDefault="00D64BC1" w14:paraId="5D9947FF" w14:textId="1D05A96D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 w:rsidRPr="00D64BC1">
        <w:rPr>
          <w:b/>
          <w:color w:val="auto"/>
          <w:sz w:val="24"/>
          <w:szCs w:val="24"/>
        </w:rPr>
        <w:t xml:space="preserve">Библиографические ссылки </w:t>
      </w:r>
      <w:r w:rsidRPr="00D64BC1">
        <w:rPr>
          <w:color w:val="auto"/>
          <w:sz w:val="24"/>
          <w:szCs w:val="24"/>
        </w:rPr>
        <w:t xml:space="preserve">в тексте статьи следует давать в квадратных скобках в соответствии с нумерацией в списке литературы. Список литературы для оригинальной статьи - не менее 5 и не более 15 источников. Для научного обзора - не более 50 источников. Список литературы составляется в алфавитном порядке – сначала отечественные, затем зарубежные авторы и оформляется в соответствии с ГОСТ Р 7.0.5 2008. </w:t>
      </w:r>
    </w:p>
    <w:p w:rsidRPr="00D64BC1" w:rsidR="00D64BC1" w:rsidP="00D64BC1" w:rsidRDefault="00D64BC1" w14:paraId="5C6BECA2" w14:textId="77777777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 w:rsidRPr="00D64BC1">
        <w:rPr>
          <w:color w:val="auto"/>
          <w:sz w:val="24"/>
          <w:szCs w:val="24"/>
        </w:rPr>
        <w:t xml:space="preserve">Списки литературы представляются в двух вариантах: </w:t>
      </w:r>
    </w:p>
    <w:p w:rsidRPr="00D64BC1" w:rsidR="00D64BC1" w:rsidP="00D64BC1" w:rsidRDefault="00D64BC1" w14:paraId="3361EB61" w14:textId="77777777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 w:rsidRPr="00D64BC1">
        <w:rPr>
          <w:color w:val="auto"/>
          <w:sz w:val="24"/>
          <w:szCs w:val="24"/>
        </w:rPr>
        <w:t>1) В соответствии с ГОСТ Р 7.0.5 2008 (русскоязычный вариант вместе с зарубежными источниками)</w:t>
      </w:r>
    </w:p>
    <w:p w:rsidRPr="00D64BC1" w:rsidR="00D64BC1" w:rsidP="00D64BC1" w:rsidRDefault="00D64BC1" w14:paraId="4E8FAAA0" w14:textId="77777777">
      <w:pPr>
        <w:pStyle w:val="035"/>
        <w:spacing w:line="276" w:lineRule="auto"/>
        <w:ind w:firstLine="567"/>
        <w:rPr>
          <w:color w:val="auto"/>
          <w:sz w:val="24"/>
          <w:szCs w:val="24"/>
        </w:rPr>
      </w:pPr>
      <w:r w:rsidRPr="00D64BC1">
        <w:rPr>
          <w:color w:val="auto"/>
          <w:sz w:val="24"/>
          <w:szCs w:val="24"/>
        </w:rPr>
        <w:t>2) Вариант на латинице, повторяя список литературы к русскоязычной части, независимо от того, имеются или нет в нем иностранные источники</w:t>
      </w:r>
    </w:p>
    <w:p w:rsidRPr="00E274DB" w:rsidR="00012227" w:rsidP="00357ED3" w:rsidRDefault="00012227" w14:paraId="1EA66EB3" w14:textId="77777777">
      <w:pPr>
        <w:spacing w:line="276" w:lineRule="auto"/>
        <w:ind w:firstLine="567"/>
        <w:rPr>
          <w:color w:val="auto"/>
          <w:sz w:val="24"/>
          <w:szCs w:val="24"/>
        </w:rPr>
      </w:pPr>
    </w:p>
    <w:p w:rsidR="00E274DB" w:rsidRDefault="00E274DB" w14:paraId="379FBDAF" w14:textId="77777777">
      <w:pPr>
        <w:tabs>
          <w:tab w:val="clear" w:pos="198"/>
        </w:tabs>
        <w:suppressAutoHyphens w:val="0"/>
        <w:jc w:val="left"/>
        <w:rPr>
          <w:b/>
          <w:bCs/>
          <w:color w:val="323232"/>
          <w:spacing w:val="5"/>
          <w:sz w:val="28"/>
          <w:szCs w:val="28"/>
        </w:rPr>
      </w:pPr>
      <w:r>
        <w:rPr>
          <w:b/>
          <w:bCs/>
          <w:color w:val="323232"/>
          <w:spacing w:val="5"/>
          <w:sz w:val="28"/>
          <w:szCs w:val="28"/>
        </w:rPr>
        <w:br w:type="page"/>
      </w:r>
    </w:p>
    <w:p w:rsidRPr="000F4CA9" w:rsidR="00E274DB" w:rsidP="00E274DB" w:rsidRDefault="00E274DB" w14:paraId="39E696A3" w14:textId="5F7C1E35">
      <w:pPr>
        <w:shd w:val="clear" w:color="auto" w:fill="FFFFFF"/>
        <w:tabs>
          <w:tab w:val="clear" w:pos="198"/>
          <w:tab w:val="left" w:pos="0"/>
          <w:tab w:val="left" w:pos="426"/>
        </w:tabs>
        <w:spacing w:before="288"/>
        <w:ind w:firstLine="284"/>
        <w:jc w:val="center"/>
        <w:rPr>
          <w:b/>
          <w:sz w:val="28"/>
          <w:szCs w:val="28"/>
        </w:rPr>
      </w:pPr>
      <w:r w:rsidRPr="000F4CA9">
        <w:rPr>
          <w:b/>
          <w:bCs/>
          <w:color w:val="323232"/>
          <w:spacing w:val="5"/>
          <w:sz w:val="28"/>
          <w:szCs w:val="28"/>
        </w:rPr>
        <w:lastRenderedPageBreak/>
        <w:t xml:space="preserve">Единый формат оформления </w:t>
      </w:r>
      <w:proofErr w:type="spellStart"/>
      <w:r w:rsidRPr="000F4CA9">
        <w:rPr>
          <w:b/>
          <w:bCs/>
          <w:color w:val="323232"/>
          <w:spacing w:val="9"/>
          <w:sz w:val="28"/>
          <w:szCs w:val="28"/>
        </w:rPr>
        <w:t>пристатейных</w:t>
      </w:r>
      <w:proofErr w:type="spellEnd"/>
      <w:r w:rsidRPr="000F4CA9">
        <w:rPr>
          <w:b/>
          <w:bCs/>
          <w:color w:val="323232"/>
          <w:spacing w:val="9"/>
          <w:sz w:val="28"/>
          <w:szCs w:val="28"/>
        </w:rPr>
        <w:t xml:space="preserve"> библиографических </w:t>
      </w:r>
      <w:r w:rsidRPr="000F4CA9">
        <w:rPr>
          <w:b/>
          <w:bCs/>
          <w:color w:val="323232"/>
          <w:spacing w:val="11"/>
          <w:sz w:val="28"/>
          <w:szCs w:val="28"/>
        </w:rPr>
        <w:t xml:space="preserve">ссылок в соответствии </w:t>
      </w:r>
      <w:r w:rsidRPr="000F4CA9">
        <w:rPr>
          <w:b/>
          <w:bCs/>
          <w:color w:val="323232"/>
          <w:spacing w:val="14"/>
          <w:sz w:val="28"/>
          <w:szCs w:val="28"/>
        </w:rPr>
        <w:t xml:space="preserve">с ГОСТ Р 7.0.5 2008 </w:t>
      </w:r>
      <w:r w:rsidRPr="000F4CA9">
        <w:rPr>
          <w:b/>
          <w:bCs/>
          <w:color w:val="323232"/>
          <w:spacing w:val="10"/>
          <w:sz w:val="28"/>
          <w:szCs w:val="28"/>
        </w:rPr>
        <w:t>«Библиографическая ссылка»</w:t>
      </w:r>
    </w:p>
    <w:p w:rsidRPr="000F4CA9" w:rsidR="00E274DB" w:rsidP="00E274DB" w:rsidRDefault="00E274DB" w14:paraId="5E2DC859" w14:textId="2981468B">
      <w:pPr>
        <w:shd w:val="clear" w:color="auto" w:fill="FFFFFF"/>
        <w:tabs>
          <w:tab w:val="clear" w:pos="198"/>
          <w:tab w:val="left" w:pos="0"/>
          <w:tab w:val="left" w:pos="426"/>
        </w:tabs>
        <w:spacing w:before="202"/>
        <w:ind w:firstLine="284"/>
        <w:jc w:val="center"/>
        <w:rPr>
          <w:b/>
          <w:bCs/>
          <w:spacing w:val="6"/>
          <w:sz w:val="28"/>
          <w:szCs w:val="28"/>
        </w:rPr>
      </w:pPr>
      <w:r w:rsidRPr="000F4CA9">
        <w:rPr>
          <w:b/>
          <w:bCs/>
          <w:spacing w:val="3"/>
          <w:sz w:val="28"/>
          <w:szCs w:val="28"/>
        </w:rPr>
        <w:t xml:space="preserve">Примеры оформления ссылок </w:t>
      </w:r>
      <w:r w:rsidRPr="000F4CA9">
        <w:rPr>
          <w:b/>
          <w:bCs/>
          <w:spacing w:val="6"/>
          <w:sz w:val="28"/>
          <w:szCs w:val="28"/>
        </w:rPr>
        <w:t xml:space="preserve">и </w:t>
      </w:r>
      <w:proofErr w:type="spellStart"/>
      <w:r w:rsidRPr="000F4CA9">
        <w:rPr>
          <w:b/>
          <w:bCs/>
          <w:spacing w:val="6"/>
          <w:sz w:val="28"/>
          <w:szCs w:val="28"/>
        </w:rPr>
        <w:t>пристатейных</w:t>
      </w:r>
      <w:proofErr w:type="spellEnd"/>
      <w:r w:rsidRPr="000F4CA9">
        <w:rPr>
          <w:b/>
          <w:bCs/>
          <w:spacing w:val="6"/>
          <w:sz w:val="28"/>
          <w:szCs w:val="28"/>
        </w:rPr>
        <w:t xml:space="preserve"> списков литературы</w:t>
      </w:r>
      <w:r>
        <w:rPr>
          <w:b/>
          <w:bCs/>
          <w:spacing w:val="6"/>
          <w:sz w:val="28"/>
          <w:szCs w:val="28"/>
        </w:rPr>
        <w:t xml:space="preserve"> на русском языке</w:t>
      </w:r>
    </w:p>
    <w:p w:rsidRPr="00980147" w:rsidR="00E274DB" w:rsidP="00E274DB" w:rsidRDefault="00E274DB" w14:paraId="1D6BF612" w14:textId="77777777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rPr>
          <w:b/>
        </w:rPr>
      </w:pPr>
      <w:r w:rsidRPr="00980147">
        <w:rPr>
          <w:b/>
          <w:bCs/>
          <w:spacing w:val="10"/>
        </w:rPr>
        <w:t>Статьи из журналов и сборников:</w:t>
      </w:r>
    </w:p>
    <w:p w:rsidRPr="00980147" w:rsidR="00E274DB" w:rsidP="00E274DB" w:rsidRDefault="00E274DB" w14:paraId="51CBCE0E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250"/>
        <w:ind w:firstLine="284"/>
      </w:pPr>
      <w:proofErr w:type="spellStart"/>
      <w:r w:rsidRPr="00980147">
        <w:rPr>
          <w:bCs/>
          <w:spacing w:val="-7"/>
        </w:rPr>
        <w:t>Адорно</w:t>
      </w:r>
      <w:proofErr w:type="spellEnd"/>
      <w:r w:rsidRPr="00980147">
        <w:rPr>
          <w:bCs/>
          <w:spacing w:val="-7"/>
        </w:rPr>
        <w:t xml:space="preserve"> Т. В. К логике социальных наук // </w:t>
      </w:r>
      <w:proofErr w:type="spellStart"/>
      <w:r w:rsidRPr="00980147">
        <w:rPr>
          <w:bCs/>
          <w:spacing w:val="-7"/>
        </w:rPr>
        <w:t>Вопр</w:t>
      </w:r>
      <w:proofErr w:type="spellEnd"/>
      <w:r w:rsidRPr="00980147">
        <w:rPr>
          <w:bCs/>
          <w:spacing w:val="-7"/>
        </w:rPr>
        <w:t xml:space="preserve">. </w:t>
      </w:r>
      <w:r w:rsidRPr="00980147">
        <w:rPr>
          <w:bCs/>
          <w:spacing w:val="-4"/>
        </w:rPr>
        <w:t>философии. — 1992. — № 10. — С. 76-86.</w:t>
      </w:r>
    </w:p>
    <w:p w:rsidRPr="00980147" w:rsidR="00E274DB" w:rsidP="00E274DB" w:rsidRDefault="00E274DB" w14:paraId="12ACCDCC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 w:rsidRPr="00980147">
        <w:rPr>
          <w:bCs/>
          <w:spacing w:val="-5"/>
          <w:lang w:val="en-US"/>
        </w:rPr>
        <w:t xml:space="preserve">Crawford P. J. The reference librarian and the business professor: a strategic alliance that works / P. J. Crawford, T. P. </w:t>
      </w:r>
      <w:r w:rsidRPr="00980147">
        <w:rPr>
          <w:bCs/>
          <w:spacing w:val="-3"/>
          <w:lang w:val="en-US"/>
        </w:rPr>
        <w:t xml:space="preserve">Barrett// Ref. </w:t>
      </w:r>
      <w:proofErr w:type="spellStart"/>
      <w:r w:rsidRPr="00980147">
        <w:rPr>
          <w:bCs/>
          <w:spacing w:val="-3"/>
          <w:lang w:val="en-US"/>
        </w:rPr>
        <w:t>Libr</w:t>
      </w:r>
      <w:proofErr w:type="spellEnd"/>
      <w:r w:rsidRPr="00980147">
        <w:rPr>
          <w:bCs/>
          <w:spacing w:val="-3"/>
        </w:rPr>
        <w:t xml:space="preserve">. — 1997. </w:t>
      </w:r>
      <w:r w:rsidRPr="00980147">
        <w:rPr>
          <w:bCs/>
          <w:spacing w:val="-3"/>
          <w:lang w:val="en-US"/>
        </w:rPr>
        <w:t>Vol</w:t>
      </w:r>
      <w:r w:rsidRPr="00980147">
        <w:rPr>
          <w:bCs/>
          <w:spacing w:val="-3"/>
        </w:rPr>
        <w:t xml:space="preserve">. 3, № 58. — </w:t>
      </w:r>
      <w:r w:rsidRPr="00980147">
        <w:rPr>
          <w:bCs/>
          <w:spacing w:val="-3"/>
          <w:lang w:val="en-US"/>
        </w:rPr>
        <w:t>P</w:t>
      </w:r>
      <w:r w:rsidRPr="00980147">
        <w:rPr>
          <w:bCs/>
          <w:spacing w:val="-3"/>
        </w:rPr>
        <w:t>. 75-85.</w:t>
      </w:r>
    </w:p>
    <w:p w:rsidRPr="00980147" w:rsidR="00E274DB" w:rsidP="00E274DB" w:rsidRDefault="00E274DB" w14:paraId="0A5FD55E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 w:rsidRPr="00980147">
        <w:rPr>
          <w:i/>
          <w:iCs/>
          <w:spacing w:val="-8"/>
        </w:rPr>
        <w:t xml:space="preserve">Заголовок записи в ссылке может содержать имена одного, </w:t>
      </w:r>
      <w:r w:rsidRPr="00980147">
        <w:rPr>
          <w:i/>
          <w:iCs/>
          <w:spacing w:val="-11"/>
        </w:rPr>
        <w:t xml:space="preserve">двух или трех авторов документа. Имена авторов, указанные в заголовке, могут не повторяться в сведениях об </w:t>
      </w:r>
      <w:r w:rsidRPr="00980147">
        <w:rPr>
          <w:i/>
          <w:iCs/>
          <w:spacing w:val="-28"/>
        </w:rPr>
        <w:t>ответственности.</w:t>
      </w:r>
    </w:p>
    <w:p w:rsidRPr="00980147" w:rsidR="00E274DB" w:rsidP="00E274DB" w:rsidRDefault="00E274DB" w14:paraId="19892ADA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 w:rsidRPr="00980147">
        <w:rPr>
          <w:i/>
          <w:iCs/>
          <w:spacing w:val="-5"/>
          <w:lang w:val="en-US"/>
        </w:rPr>
        <w:t xml:space="preserve">Crawford P.J., Barrett </w:t>
      </w:r>
      <w:r w:rsidRPr="00980147">
        <w:rPr>
          <w:i/>
          <w:iCs/>
          <w:spacing w:val="-5"/>
        </w:rPr>
        <w:t>Т</w:t>
      </w:r>
      <w:r w:rsidRPr="00980147">
        <w:rPr>
          <w:i/>
          <w:iCs/>
          <w:spacing w:val="-5"/>
          <w:lang w:val="en-US"/>
        </w:rPr>
        <w:t xml:space="preserve">. P. The reference librarian and the business professor: a strategic alliance that works // Ref. </w:t>
      </w:r>
      <w:proofErr w:type="spellStart"/>
      <w:r w:rsidRPr="00980147">
        <w:rPr>
          <w:i/>
          <w:iCs/>
          <w:spacing w:val="-5"/>
          <w:lang w:val="en-US"/>
        </w:rPr>
        <w:t>Libr</w:t>
      </w:r>
      <w:proofErr w:type="spellEnd"/>
      <w:r w:rsidRPr="00980147">
        <w:rPr>
          <w:i/>
          <w:iCs/>
          <w:spacing w:val="-5"/>
        </w:rPr>
        <w:t xml:space="preserve">. 1997. </w:t>
      </w:r>
      <w:r w:rsidRPr="00980147">
        <w:rPr>
          <w:i/>
          <w:iCs/>
          <w:spacing w:val="-4"/>
          <w:lang w:val="en-US"/>
        </w:rPr>
        <w:t>Vol</w:t>
      </w:r>
      <w:r w:rsidRPr="00980147">
        <w:rPr>
          <w:i/>
          <w:iCs/>
          <w:spacing w:val="-4"/>
        </w:rPr>
        <w:t xml:space="preserve">. 3. № 58. </w:t>
      </w:r>
      <w:r w:rsidRPr="00980147">
        <w:rPr>
          <w:i/>
          <w:iCs/>
          <w:spacing w:val="-4"/>
          <w:lang w:val="en-US"/>
        </w:rPr>
        <w:t>P</w:t>
      </w:r>
      <w:r w:rsidRPr="00980147">
        <w:rPr>
          <w:i/>
          <w:iCs/>
          <w:spacing w:val="-4"/>
        </w:rPr>
        <w:t>. 75-85.</w:t>
      </w:r>
    </w:p>
    <w:p w:rsidRPr="00980147" w:rsidR="00E274DB" w:rsidP="00E274DB" w:rsidRDefault="00E274DB" w14:paraId="3E3DAD69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</w:pPr>
      <w:r w:rsidRPr="00980147">
        <w:rPr>
          <w:i/>
          <w:iCs/>
          <w:spacing w:val="-13"/>
        </w:rPr>
        <w:t xml:space="preserve">Если авторов четыре и более, то заголовок не применяют </w:t>
      </w:r>
      <w:r w:rsidRPr="00980147">
        <w:rPr>
          <w:i/>
          <w:iCs/>
          <w:spacing w:val="-6"/>
        </w:rPr>
        <w:t>(ГОСТ 7.80-2000).</w:t>
      </w:r>
    </w:p>
    <w:p w:rsidRPr="00980147" w:rsidR="00E274DB" w:rsidP="00E274DB" w:rsidRDefault="00E274DB" w14:paraId="5F32622B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15"/>
        <w:ind w:firstLine="284"/>
      </w:pPr>
      <w:r w:rsidRPr="00980147">
        <w:rPr>
          <w:bCs/>
          <w:spacing w:val="-6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980147">
        <w:rPr>
          <w:bCs/>
          <w:spacing w:val="-6"/>
        </w:rPr>
        <w:t>вдуве</w:t>
      </w:r>
      <w:proofErr w:type="spellEnd"/>
      <w:r w:rsidRPr="00980147">
        <w:rPr>
          <w:bCs/>
          <w:spacing w:val="-6"/>
        </w:rPr>
        <w:t xml:space="preserve">/отсосе // Теплофизика </w:t>
      </w:r>
      <w:r w:rsidRPr="00980147">
        <w:rPr>
          <w:bCs/>
          <w:spacing w:val="-3"/>
        </w:rPr>
        <w:t>и аэромеханика. — 2006. — Т. 13, №. 3. — С. 369-385.</w:t>
      </w:r>
    </w:p>
    <w:p w:rsidRPr="00980147" w:rsidR="00E274DB" w:rsidP="00E274DB" w:rsidRDefault="00E274DB" w14:paraId="2AED0156" w14:textId="77777777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rPr>
          <w:bCs/>
          <w:spacing w:val="-5"/>
        </w:rPr>
      </w:pPr>
      <w:r w:rsidRPr="00980147">
        <w:rPr>
          <w:bCs/>
          <w:spacing w:val="-6"/>
        </w:rPr>
        <w:t xml:space="preserve">Кузнецов А. Ю. Консорциум — механизм организации </w:t>
      </w:r>
      <w:r w:rsidRPr="00980147">
        <w:rPr>
          <w:bCs/>
          <w:spacing w:val="-7"/>
        </w:rPr>
        <w:t xml:space="preserve">подписки на электронные ресурсы // Российский фонд </w:t>
      </w:r>
      <w:r w:rsidRPr="00980147">
        <w:rPr>
          <w:bCs/>
          <w:spacing w:val="-8"/>
        </w:rPr>
        <w:t xml:space="preserve">фундаментальных исследований: десять лет служения </w:t>
      </w:r>
      <w:r w:rsidRPr="00980147">
        <w:rPr>
          <w:bCs/>
          <w:spacing w:val="-5"/>
        </w:rPr>
        <w:t>российской науке. — М.: Науч. мир, 2003. — С. 340-342.</w:t>
      </w:r>
    </w:p>
    <w:p w:rsidRPr="00980147" w:rsidR="00E274DB" w:rsidP="00E274DB" w:rsidRDefault="00E274DB" w14:paraId="6159016E" w14:textId="77777777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rPr>
          <w:b/>
        </w:rPr>
      </w:pPr>
      <w:r w:rsidRPr="00980147">
        <w:rPr>
          <w:b/>
          <w:bCs/>
          <w:spacing w:val="8"/>
        </w:rPr>
        <w:t>Монографии:</w:t>
      </w:r>
    </w:p>
    <w:p w:rsidRPr="00980147" w:rsidR="00E274DB" w:rsidP="00E274DB" w:rsidRDefault="00E274DB" w14:paraId="2E98B3DA" w14:textId="77777777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</w:pPr>
      <w:r w:rsidRPr="00980147">
        <w:rPr>
          <w:bCs/>
          <w:spacing w:val="-7"/>
        </w:rPr>
        <w:t xml:space="preserve">Тарасова В. И. Политическая история Латинской </w:t>
      </w:r>
      <w:proofErr w:type="gramStart"/>
      <w:r w:rsidRPr="00980147">
        <w:rPr>
          <w:bCs/>
          <w:spacing w:val="-7"/>
        </w:rPr>
        <w:t>Америки :</w:t>
      </w:r>
      <w:proofErr w:type="gramEnd"/>
      <w:r w:rsidRPr="00980147">
        <w:rPr>
          <w:bCs/>
          <w:spacing w:val="-7"/>
        </w:rPr>
        <w:t xml:space="preserve"> </w:t>
      </w:r>
      <w:proofErr w:type="spellStart"/>
      <w:r w:rsidRPr="00980147">
        <w:rPr>
          <w:bCs/>
          <w:spacing w:val="-3"/>
        </w:rPr>
        <w:t>учеб.для</w:t>
      </w:r>
      <w:proofErr w:type="spellEnd"/>
      <w:r w:rsidRPr="00980147">
        <w:rPr>
          <w:bCs/>
          <w:spacing w:val="-3"/>
        </w:rPr>
        <w:t xml:space="preserve"> вузов. — 2-е изд. — М.: Проспект, 2006. — С. </w:t>
      </w:r>
      <w:r w:rsidRPr="00980147">
        <w:rPr>
          <w:bCs/>
        </w:rPr>
        <w:t>305-412</w:t>
      </w:r>
    </w:p>
    <w:p w:rsidRPr="00980147" w:rsidR="00E274DB" w:rsidP="00E274DB" w:rsidRDefault="00E274DB" w14:paraId="33387256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 w:rsidRPr="00980147">
        <w:rPr>
          <w:bCs/>
          <w:i/>
          <w:spacing w:val="-7"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Pr="00980147" w:rsidR="00E274DB" w:rsidP="00E274DB" w:rsidRDefault="00E274DB" w14:paraId="1787134E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Философия культуры и философия науки: проблемы и </w:t>
      </w:r>
      <w:proofErr w:type="gramStart"/>
      <w:r w:rsidRPr="00980147">
        <w:rPr>
          <w:bCs/>
          <w:spacing w:val="-7"/>
        </w:rPr>
        <w:t>гипотезы :</w:t>
      </w:r>
      <w:proofErr w:type="spellStart"/>
      <w:r w:rsidRPr="00980147">
        <w:rPr>
          <w:bCs/>
          <w:spacing w:val="-7"/>
        </w:rPr>
        <w:t>межвуз</w:t>
      </w:r>
      <w:proofErr w:type="spellEnd"/>
      <w:proofErr w:type="gramEnd"/>
      <w:r w:rsidRPr="00980147">
        <w:rPr>
          <w:bCs/>
          <w:spacing w:val="-7"/>
        </w:rPr>
        <w:t xml:space="preserve">. сб. науч. тр. / </w:t>
      </w:r>
      <w:proofErr w:type="spellStart"/>
      <w:r w:rsidRPr="00980147">
        <w:rPr>
          <w:bCs/>
          <w:spacing w:val="-7"/>
        </w:rPr>
        <w:t>Сарат</w:t>
      </w:r>
      <w:proofErr w:type="spellEnd"/>
      <w:r w:rsidRPr="00980147">
        <w:rPr>
          <w:bCs/>
          <w:spacing w:val="-7"/>
        </w:rPr>
        <w:t xml:space="preserve">. гос. ун-т; [под ред. С. Ф. </w:t>
      </w:r>
      <w:proofErr w:type="spellStart"/>
      <w:r w:rsidRPr="00980147">
        <w:rPr>
          <w:bCs/>
          <w:spacing w:val="-7"/>
        </w:rPr>
        <w:t>Мартыновича</w:t>
      </w:r>
      <w:proofErr w:type="spellEnd"/>
      <w:r w:rsidRPr="00980147">
        <w:rPr>
          <w:bCs/>
          <w:spacing w:val="-7"/>
        </w:rPr>
        <w:t xml:space="preserve">]. </w:t>
      </w:r>
      <w:proofErr w:type="gramStart"/>
      <w:r w:rsidRPr="00980147">
        <w:rPr>
          <w:bCs/>
          <w:spacing w:val="-7"/>
        </w:rPr>
        <w:t>Саратов :</w:t>
      </w:r>
      <w:proofErr w:type="gramEnd"/>
      <w:r w:rsidRPr="00980147">
        <w:rPr>
          <w:bCs/>
          <w:spacing w:val="-7"/>
        </w:rPr>
        <w:t xml:space="preserve"> Изд-во </w:t>
      </w:r>
      <w:proofErr w:type="spellStart"/>
      <w:r w:rsidRPr="00980147">
        <w:rPr>
          <w:bCs/>
          <w:spacing w:val="-7"/>
        </w:rPr>
        <w:t>Сарат</w:t>
      </w:r>
      <w:proofErr w:type="spellEnd"/>
      <w:r w:rsidRPr="00980147">
        <w:rPr>
          <w:bCs/>
          <w:spacing w:val="-7"/>
        </w:rPr>
        <w:t>. ун-та, 1999. — 199 с.</w:t>
      </w:r>
    </w:p>
    <w:p w:rsidRPr="00980147" w:rsidR="00E274DB" w:rsidP="00E274DB" w:rsidRDefault="00E274DB" w14:paraId="33FC4472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 w:rsidRPr="00980147">
        <w:rPr>
          <w:bCs/>
          <w:i/>
          <w:spacing w:val="-7"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:rsidRPr="00980147" w:rsidR="00E274DB" w:rsidP="00E274DB" w:rsidRDefault="00E274DB" w14:paraId="6FDA8A39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 w:rsidRPr="00980147">
        <w:rPr>
          <w:bCs/>
          <w:spacing w:val="-7"/>
        </w:rPr>
        <w:t>Райзберг</w:t>
      </w:r>
      <w:proofErr w:type="spellEnd"/>
      <w:r w:rsidRPr="00980147">
        <w:rPr>
          <w:bCs/>
          <w:spacing w:val="-7"/>
        </w:rPr>
        <w:t xml:space="preserve"> Б. А. Современный экономический словарь / Б. А. </w:t>
      </w:r>
      <w:proofErr w:type="spellStart"/>
      <w:r w:rsidRPr="00980147">
        <w:rPr>
          <w:bCs/>
          <w:spacing w:val="-7"/>
        </w:rPr>
        <w:t>Райзберг</w:t>
      </w:r>
      <w:proofErr w:type="spellEnd"/>
      <w:r w:rsidRPr="00980147">
        <w:rPr>
          <w:bCs/>
          <w:spacing w:val="-7"/>
        </w:rPr>
        <w:t xml:space="preserve">, Л. UJ. Лозовский, Е. Б. Стародубцева. -5-е изд., </w:t>
      </w:r>
      <w:proofErr w:type="spellStart"/>
      <w:r w:rsidRPr="00980147">
        <w:rPr>
          <w:bCs/>
          <w:spacing w:val="-7"/>
        </w:rPr>
        <w:t>перераб</w:t>
      </w:r>
      <w:proofErr w:type="spellEnd"/>
      <w:r w:rsidRPr="00980147">
        <w:rPr>
          <w:bCs/>
          <w:spacing w:val="-7"/>
        </w:rPr>
        <w:t>. и доп. — М.:ИНФРА-М, 2006. — 494 с.</w:t>
      </w:r>
    </w:p>
    <w:p w:rsidRPr="00980147" w:rsidR="00E274DB" w:rsidP="00E274DB" w:rsidRDefault="00E274DB" w14:paraId="2DF5B17B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 w:rsidRPr="00980147">
        <w:rPr>
          <w:bCs/>
          <w:i/>
          <w:spacing w:val="-7"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Pr="00980147" w:rsidR="00E274DB" w:rsidP="00E274DB" w:rsidRDefault="00E274DB" w14:paraId="45A6906D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 w:rsidRPr="00980147">
        <w:rPr>
          <w:bCs/>
          <w:spacing w:val="-7"/>
        </w:rPr>
        <w:lastRenderedPageBreak/>
        <w:t>Райзберг</w:t>
      </w:r>
      <w:proofErr w:type="spellEnd"/>
      <w:r w:rsidRPr="00980147">
        <w:rPr>
          <w:bCs/>
          <w:spacing w:val="-7"/>
        </w:rPr>
        <w:t xml:space="preserve"> Б. А., Лозовский Л. Ш., Стародубцева Е. Б. Современный экономический словарь. 5-е изд., </w:t>
      </w:r>
      <w:proofErr w:type="spellStart"/>
      <w:r w:rsidRPr="00980147">
        <w:rPr>
          <w:bCs/>
          <w:spacing w:val="-7"/>
        </w:rPr>
        <w:t>перераб</w:t>
      </w:r>
      <w:proofErr w:type="spellEnd"/>
      <w:r w:rsidRPr="00980147">
        <w:rPr>
          <w:bCs/>
          <w:spacing w:val="-7"/>
        </w:rPr>
        <w:t>. и доп. М.: ИНФРА-М, 2006. 494 с.</w:t>
      </w:r>
    </w:p>
    <w:p w:rsidRPr="00980147" w:rsidR="00E274DB" w:rsidP="00E274DB" w:rsidRDefault="00E274DB" w14:paraId="21FF9026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i/>
          <w:spacing w:val="-7"/>
        </w:rPr>
      </w:pPr>
      <w:r w:rsidRPr="00980147">
        <w:rPr>
          <w:bCs/>
          <w:i/>
          <w:spacing w:val="-7"/>
        </w:rPr>
        <w:t xml:space="preserve">Если авторов четыре и более, то заголовок не применяют (ГОСТ 7.80-2000). </w:t>
      </w:r>
    </w:p>
    <w:p w:rsidRPr="00980147" w:rsidR="00E274DB" w:rsidP="00E274DB" w:rsidRDefault="00E274DB" w14:paraId="6449C085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 w:rsidRPr="00980147">
        <w:rPr>
          <w:b/>
          <w:bCs/>
          <w:spacing w:val="-7"/>
        </w:rPr>
        <w:t>Авторефераты</w:t>
      </w:r>
    </w:p>
    <w:p w:rsidRPr="00980147" w:rsidR="00E274DB" w:rsidP="00E274DB" w:rsidRDefault="00E274DB" w14:paraId="7C6B896D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980147">
        <w:rPr>
          <w:bCs/>
          <w:spacing w:val="-7"/>
        </w:rPr>
        <w:t>Автореф</w:t>
      </w:r>
      <w:proofErr w:type="spellEnd"/>
      <w:r w:rsidRPr="00980147">
        <w:rPr>
          <w:bCs/>
          <w:spacing w:val="-7"/>
        </w:rPr>
        <w:t xml:space="preserve">. </w:t>
      </w:r>
      <w:proofErr w:type="spellStart"/>
      <w:r w:rsidRPr="00980147">
        <w:rPr>
          <w:bCs/>
          <w:spacing w:val="-7"/>
        </w:rPr>
        <w:t>дис</w:t>
      </w:r>
      <w:proofErr w:type="spellEnd"/>
      <w:r w:rsidRPr="00980147">
        <w:rPr>
          <w:bCs/>
          <w:spacing w:val="-7"/>
        </w:rPr>
        <w:t xml:space="preserve">. канд. </w:t>
      </w:r>
      <w:proofErr w:type="spellStart"/>
      <w:r w:rsidRPr="00980147">
        <w:rPr>
          <w:bCs/>
          <w:spacing w:val="-7"/>
        </w:rPr>
        <w:t>техн</w:t>
      </w:r>
      <w:proofErr w:type="spellEnd"/>
      <w:r w:rsidRPr="00980147">
        <w:rPr>
          <w:bCs/>
          <w:spacing w:val="-7"/>
        </w:rPr>
        <w:t>. наук. — Новосибирск, 2000. —18 с.</w:t>
      </w:r>
    </w:p>
    <w:p w:rsidRPr="00980147" w:rsidR="00E274DB" w:rsidP="00E274DB" w:rsidRDefault="00E274DB" w14:paraId="44841601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 w:rsidRPr="00980147">
        <w:rPr>
          <w:b/>
          <w:bCs/>
          <w:spacing w:val="-7"/>
        </w:rPr>
        <w:t>Диссертации</w:t>
      </w:r>
    </w:p>
    <w:p w:rsidRPr="00980147" w:rsidR="00E274DB" w:rsidP="00E274DB" w:rsidRDefault="00E274DB" w14:paraId="1A4D0480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 w:rsidRPr="00980147">
        <w:rPr>
          <w:bCs/>
          <w:spacing w:val="-7"/>
        </w:rPr>
        <w:t>Фенухин</w:t>
      </w:r>
      <w:proofErr w:type="spellEnd"/>
      <w:r w:rsidRPr="00980147">
        <w:rPr>
          <w:bCs/>
          <w:spacing w:val="-7"/>
        </w:rPr>
        <w:t xml:space="preserve"> В. И. Этнополитические конфликты в современной России: на примере Северокавказского </w:t>
      </w:r>
      <w:proofErr w:type="gramStart"/>
      <w:r w:rsidRPr="00980147">
        <w:rPr>
          <w:bCs/>
          <w:spacing w:val="-7"/>
        </w:rPr>
        <w:t>региона :</w:t>
      </w:r>
      <w:proofErr w:type="gramEnd"/>
      <w:r w:rsidRPr="00980147">
        <w:rPr>
          <w:bCs/>
          <w:spacing w:val="-7"/>
        </w:rPr>
        <w:t xml:space="preserve"> </w:t>
      </w:r>
      <w:proofErr w:type="spellStart"/>
      <w:r w:rsidRPr="00980147">
        <w:rPr>
          <w:bCs/>
          <w:spacing w:val="-7"/>
        </w:rPr>
        <w:t>дис</w:t>
      </w:r>
      <w:proofErr w:type="spellEnd"/>
      <w:r w:rsidRPr="00980147">
        <w:rPr>
          <w:bCs/>
          <w:spacing w:val="-7"/>
        </w:rPr>
        <w:t>.... канд. полит, наук. — М.. 2002. — С. 54-55.</w:t>
      </w:r>
    </w:p>
    <w:p w:rsidRPr="00980147" w:rsidR="00E274DB" w:rsidP="00E274DB" w:rsidRDefault="00E274DB" w14:paraId="17B257B4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 w:rsidRPr="00980147">
        <w:rPr>
          <w:b/>
          <w:bCs/>
          <w:spacing w:val="-7"/>
        </w:rPr>
        <w:t>Аналитические обзоры:</w:t>
      </w:r>
    </w:p>
    <w:p w:rsidRPr="00980147" w:rsidR="00E274DB" w:rsidP="00E274DB" w:rsidRDefault="00E274DB" w14:paraId="2FDB4685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Экономика и политика России и государств ближнего </w:t>
      </w:r>
      <w:proofErr w:type="gramStart"/>
      <w:r w:rsidRPr="00980147">
        <w:rPr>
          <w:bCs/>
          <w:spacing w:val="-7"/>
        </w:rPr>
        <w:t>зарубежья :</w:t>
      </w:r>
      <w:proofErr w:type="gramEnd"/>
      <w:r w:rsidRPr="00980147">
        <w:rPr>
          <w:bCs/>
          <w:spacing w:val="-7"/>
        </w:rPr>
        <w:t xml:space="preserve"> </w:t>
      </w:r>
      <w:proofErr w:type="spellStart"/>
      <w:r w:rsidRPr="00980147">
        <w:rPr>
          <w:bCs/>
          <w:spacing w:val="-7"/>
        </w:rPr>
        <w:t>аналит</w:t>
      </w:r>
      <w:proofErr w:type="spellEnd"/>
      <w:r w:rsidRPr="00980147">
        <w:rPr>
          <w:bCs/>
          <w:spacing w:val="-7"/>
        </w:rPr>
        <w:t xml:space="preserve">. обзор, апр. 2007/ </w:t>
      </w:r>
      <w:proofErr w:type="spellStart"/>
      <w:r w:rsidRPr="00980147">
        <w:rPr>
          <w:bCs/>
          <w:spacing w:val="-7"/>
        </w:rPr>
        <w:t>Рос.акад</w:t>
      </w:r>
      <w:proofErr w:type="spellEnd"/>
      <w:r w:rsidRPr="00980147">
        <w:rPr>
          <w:bCs/>
          <w:spacing w:val="-7"/>
        </w:rPr>
        <w:t xml:space="preserve">. наук, Ин-т мировой экономики и </w:t>
      </w:r>
      <w:proofErr w:type="spellStart"/>
      <w:r w:rsidRPr="00980147">
        <w:rPr>
          <w:bCs/>
          <w:spacing w:val="-7"/>
        </w:rPr>
        <w:t>междунар</w:t>
      </w:r>
      <w:proofErr w:type="spellEnd"/>
      <w:r w:rsidRPr="00980147">
        <w:rPr>
          <w:bCs/>
          <w:spacing w:val="-7"/>
        </w:rPr>
        <w:t xml:space="preserve">. отношений. — </w:t>
      </w:r>
      <w:proofErr w:type="gramStart"/>
      <w:r w:rsidRPr="00980147">
        <w:rPr>
          <w:bCs/>
          <w:spacing w:val="-7"/>
        </w:rPr>
        <w:t>М. :</w:t>
      </w:r>
      <w:proofErr w:type="gramEnd"/>
      <w:r w:rsidRPr="00980147">
        <w:rPr>
          <w:bCs/>
          <w:spacing w:val="-7"/>
        </w:rPr>
        <w:t xml:space="preserve"> ИМЭМО, 2007. — 39 с.</w:t>
      </w:r>
    </w:p>
    <w:p w:rsidRPr="00980147" w:rsidR="00E274DB" w:rsidP="00E274DB" w:rsidRDefault="00E274DB" w14:paraId="0A2D23A7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 w:rsidRPr="00980147">
        <w:rPr>
          <w:b/>
          <w:bCs/>
          <w:spacing w:val="-7"/>
        </w:rPr>
        <w:t>Патенты:</w:t>
      </w:r>
    </w:p>
    <w:p w:rsidRPr="00980147" w:rsidR="00E274DB" w:rsidP="00E274DB" w:rsidRDefault="00E274DB" w14:paraId="00BD6E27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>Патент РФ № 2000130511/28, 04.12.2000.</w:t>
      </w:r>
    </w:p>
    <w:p w:rsidRPr="00980147" w:rsidR="00E274DB" w:rsidP="00E274DB" w:rsidRDefault="00E274DB" w14:paraId="7E376F48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Еськов Д.Н., </w:t>
      </w:r>
      <w:proofErr w:type="spellStart"/>
      <w:r w:rsidRPr="00980147">
        <w:rPr>
          <w:bCs/>
          <w:spacing w:val="-7"/>
        </w:rPr>
        <w:t>Бонштедт</w:t>
      </w:r>
      <w:proofErr w:type="spellEnd"/>
      <w:r w:rsidRPr="00980147">
        <w:rPr>
          <w:bCs/>
          <w:spacing w:val="-7"/>
        </w:rPr>
        <w:t xml:space="preserve"> Б.Э., </w:t>
      </w:r>
      <w:proofErr w:type="spellStart"/>
      <w:r w:rsidRPr="00980147">
        <w:rPr>
          <w:bCs/>
          <w:spacing w:val="-7"/>
        </w:rPr>
        <w:t>Корешев</w:t>
      </w:r>
      <w:proofErr w:type="spellEnd"/>
      <w:r w:rsidRPr="00980147">
        <w:rPr>
          <w:bCs/>
          <w:spacing w:val="-7"/>
        </w:rPr>
        <w:t xml:space="preserve"> С.Н., Лебедева Г.И., Серегин А.Г. Оптико-электронный аппарат//Патент России № 2122745.1998. </w:t>
      </w:r>
      <w:proofErr w:type="spellStart"/>
      <w:r w:rsidRPr="00980147">
        <w:rPr>
          <w:bCs/>
          <w:spacing w:val="-7"/>
        </w:rPr>
        <w:t>Бюл</w:t>
      </w:r>
      <w:proofErr w:type="spellEnd"/>
      <w:r w:rsidRPr="00980147">
        <w:rPr>
          <w:bCs/>
          <w:spacing w:val="-7"/>
        </w:rPr>
        <w:t>. № 33.</w:t>
      </w:r>
    </w:p>
    <w:p w:rsidRPr="00980147" w:rsidR="00E274DB" w:rsidP="00E274DB" w:rsidRDefault="00E274DB" w14:paraId="2FB5284D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 w:rsidRPr="00980147">
        <w:rPr>
          <w:b/>
          <w:bCs/>
          <w:spacing w:val="-7"/>
        </w:rPr>
        <w:t>Материалы конференций</w:t>
      </w:r>
    </w:p>
    <w:p w:rsidRPr="00980147" w:rsidR="00E274DB" w:rsidP="00E274DB" w:rsidRDefault="00E274DB" w14:paraId="53D7DCD3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Археология: история и перспективы: сб. ст. Первой </w:t>
      </w:r>
      <w:proofErr w:type="spellStart"/>
      <w:r w:rsidRPr="00980147">
        <w:rPr>
          <w:bCs/>
          <w:spacing w:val="-7"/>
        </w:rPr>
        <w:t>межрегион</w:t>
      </w:r>
      <w:proofErr w:type="spellEnd"/>
      <w:r w:rsidRPr="00980147">
        <w:rPr>
          <w:bCs/>
          <w:spacing w:val="-7"/>
        </w:rPr>
        <w:t xml:space="preserve">, </w:t>
      </w:r>
      <w:proofErr w:type="spellStart"/>
      <w:proofErr w:type="gramStart"/>
      <w:r w:rsidRPr="00980147">
        <w:rPr>
          <w:bCs/>
          <w:spacing w:val="-7"/>
        </w:rPr>
        <w:t>конф</w:t>
      </w:r>
      <w:proofErr w:type="spellEnd"/>
      <w:r w:rsidRPr="00980147">
        <w:rPr>
          <w:bCs/>
          <w:spacing w:val="-7"/>
        </w:rPr>
        <w:t>..</w:t>
      </w:r>
      <w:proofErr w:type="gramEnd"/>
      <w:r w:rsidRPr="00980147">
        <w:rPr>
          <w:bCs/>
          <w:spacing w:val="-7"/>
        </w:rPr>
        <w:t xml:space="preserve"> Ярославль, 2003. 350 с.</w:t>
      </w:r>
    </w:p>
    <w:p w:rsidRPr="00980147" w:rsidR="00E274DB" w:rsidP="00E274DB" w:rsidRDefault="00E274DB" w14:paraId="1B3F761A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 w:rsidRPr="00980147">
        <w:rPr>
          <w:bCs/>
          <w:spacing w:val="-7"/>
        </w:rPr>
        <w:t>Марьинских</w:t>
      </w:r>
      <w:proofErr w:type="spellEnd"/>
      <w:r w:rsidRPr="00980147">
        <w:rPr>
          <w:bCs/>
          <w:spacing w:val="-7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980147">
        <w:rPr>
          <w:bCs/>
          <w:spacing w:val="-7"/>
        </w:rPr>
        <w:t>докл</w:t>
      </w:r>
      <w:proofErr w:type="spellEnd"/>
      <w:r w:rsidRPr="00980147">
        <w:rPr>
          <w:bCs/>
          <w:spacing w:val="-7"/>
        </w:rPr>
        <w:t xml:space="preserve">. </w:t>
      </w:r>
      <w:proofErr w:type="spellStart"/>
      <w:r w:rsidRPr="00980147">
        <w:rPr>
          <w:bCs/>
          <w:spacing w:val="-7"/>
        </w:rPr>
        <w:t>Всерос</w:t>
      </w:r>
      <w:proofErr w:type="spellEnd"/>
      <w:r w:rsidRPr="00980147">
        <w:rPr>
          <w:bCs/>
          <w:spacing w:val="-7"/>
        </w:rPr>
        <w:t xml:space="preserve">. </w:t>
      </w:r>
      <w:proofErr w:type="spellStart"/>
      <w:r w:rsidRPr="00980147">
        <w:rPr>
          <w:bCs/>
          <w:spacing w:val="-7"/>
        </w:rPr>
        <w:t>конф</w:t>
      </w:r>
      <w:proofErr w:type="spellEnd"/>
      <w:r w:rsidRPr="00980147">
        <w:rPr>
          <w:bCs/>
          <w:spacing w:val="-7"/>
        </w:rPr>
        <w:t>. (Иркутск, 11-12 сент. 2000 г.). — Новосибирск, 2000. — С.125-128.</w:t>
      </w:r>
    </w:p>
    <w:p w:rsidRPr="00980147" w:rsidR="00E274DB" w:rsidP="00E274DB" w:rsidRDefault="00E274DB" w14:paraId="6CA2890D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/>
          <w:bCs/>
          <w:spacing w:val="-7"/>
        </w:rPr>
      </w:pPr>
      <w:r w:rsidRPr="00980147">
        <w:rPr>
          <w:b/>
          <w:bCs/>
          <w:spacing w:val="-7"/>
        </w:rPr>
        <w:t>Интернет-документы:</w:t>
      </w:r>
    </w:p>
    <w:p w:rsidRPr="00980147" w:rsidR="00E274DB" w:rsidP="00E274DB" w:rsidRDefault="00E274DB" w14:paraId="3270AE1C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Официальные периодические </w:t>
      </w:r>
      <w:proofErr w:type="gramStart"/>
      <w:r w:rsidRPr="00980147">
        <w:rPr>
          <w:bCs/>
          <w:spacing w:val="-7"/>
        </w:rPr>
        <w:t>издания :</w:t>
      </w:r>
      <w:proofErr w:type="gramEnd"/>
      <w:r w:rsidRPr="00980147">
        <w:rPr>
          <w:bCs/>
          <w:spacing w:val="-7"/>
        </w:rPr>
        <w:t xml:space="preserve"> электронный путеводитель / </w:t>
      </w:r>
      <w:proofErr w:type="spellStart"/>
      <w:r w:rsidRPr="00980147">
        <w:rPr>
          <w:bCs/>
          <w:spacing w:val="-7"/>
        </w:rPr>
        <w:t>Рос.нац</w:t>
      </w:r>
      <w:proofErr w:type="spellEnd"/>
      <w:r w:rsidRPr="00980147">
        <w:rPr>
          <w:bCs/>
          <w:spacing w:val="-7"/>
        </w:rPr>
        <w:t>. б-ка, Центр правово</w:t>
      </w:r>
      <w:r>
        <w:rPr>
          <w:bCs/>
          <w:spacing w:val="-7"/>
        </w:rPr>
        <w:t xml:space="preserve">й информации. [СПб.], </w:t>
      </w:r>
      <w:r w:rsidRPr="00980147">
        <w:rPr>
          <w:bCs/>
          <w:spacing w:val="-7"/>
        </w:rPr>
        <w:t>2007. URL:</w:t>
      </w:r>
      <w:r>
        <w:rPr>
          <w:bCs/>
          <w:spacing w:val="-7"/>
        </w:rPr>
        <w:t xml:space="preserve"> </w:t>
      </w:r>
      <w:r w:rsidRPr="00980147">
        <w:rPr>
          <w:bCs/>
          <w:spacing w:val="-7"/>
        </w:rPr>
        <w:t>http://www.nlr.ru/lawcenter/izd/index.html (дата обращения: 18.01.2007).</w:t>
      </w:r>
    </w:p>
    <w:p w:rsidRPr="00980147" w:rsidR="00E274DB" w:rsidP="00E274DB" w:rsidRDefault="00E274DB" w14:paraId="27D441B7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980147">
        <w:rPr>
          <w:bCs/>
          <w:spacing w:val="-7"/>
        </w:rPr>
        <w:t>междунар</w:t>
      </w:r>
      <w:proofErr w:type="spellEnd"/>
      <w:r w:rsidRPr="00980147">
        <w:rPr>
          <w:bCs/>
          <w:spacing w:val="-7"/>
        </w:rPr>
        <w:t xml:space="preserve">. науч. </w:t>
      </w:r>
      <w:proofErr w:type="spellStart"/>
      <w:r w:rsidRPr="00980147">
        <w:rPr>
          <w:bCs/>
          <w:spacing w:val="-7"/>
        </w:rPr>
        <w:t>пед</w:t>
      </w:r>
      <w:proofErr w:type="spellEnd"/>
      <w:r w:rsidRPr="00980147">
        <w:rPr>
          <w:bCs/>
          <w:spacing w:val="-7"/>
        </w:rPr>
        <w:t>. интернет-журн. 21.10.03. URL:</w:t>
      </w:r>
      <w:r>
        <w:rPr>
          <w:bCs/>
          <w:spacing w:val="-7"/>
        </w:rPr>
        <w:t xml:space="preserve"> </w:t>
      </w:r>
      <w:r w:rsidRPr="00980147">
        <w:rPr>
          <w:bCs/>
          <w:spacing w:val="-7"/>
        </w:rPr>
        <w:t>http://www.oim.ru/reader.asp7nomers 366 (дата обращения: 17.04.07).</w:t>
      </w:r>
    </w:p>
    <w:p w:rsidRPr="00980147" w:rsidR="00E274DB" w:rsidP="00E274DB" w:rsidRDefault="00E274DB" w14:paraId="14E9BF48" w14:textId="362ADCF6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r w:rsidRPr="00980147">
        <w:rPr>
          <w:bCs/>
          <w:spacing w:val="-7"/>
        </w:rPr>
        <w:t xml:space="preserve">Рынок тренингов Новосибирска: своя игра [Электронный ресурс]. — </w:t>
      </w:r>
      <w:r>
        <w:rPr>
          <w:bCs/>
          <w:spacing w:val="-7"/>
        </w:rPr>
        <w:t xml:space="preserve">  </w:t>
      </w:r>
      <w:r w:rsidRPr="00980147">
        <w:rPr>
          <w:bCs/>
          <w:spacing w:val="-7"/>
        </w:rPr>
        <w:t>Режим доступа:</w:t>
      </w:r>
      <w:r>
        <w:rPr>
          <w:bCs/>
          <w:spacing w:val="-7"/>
        </w:rPr>
        <w:t xml:space="preserve"> </w:t>
      </w:r>
      <w:r w:rsidRPr="00980147">
        <w:rPr>
          <w:bCs/>
          <w:spacing w:val="-7"/>
        </w:rPr>
        <w:t>http://nsk.adme.ru/news/2006/07/03/2121 .</w:t>
      </w:r>
      <w:proofErr w:type="spellStart"/>
      <w:r w:rsidRPr="00980147">
        <w:rPr>
          <w:bCs/>
          <w:spacing w:val="-7"/>
        </w:rPr>
        <w:t>html</w:t>
      </w:r>
      <w:proofErr w:type="spellEnd"/>
      <w:r w:rsidRPr="00980147">
        <w:rPr>
          <w:bCs/>
          <w:spacing w:val="-7"/>
        </w:rPr>
        <w:t xml:space="preserve"> (дата обращения: 17.10.08).</w:t>
      </w:r>
    </w:p>
    <w:p w:rsidRPr="00980147" w:rsidR="00E274DB" w:rsidP="00E274DB" w:rsidRDefault="00E274DB" w14:paraId="665BF0AA" w14:textId="77777777">
      <w:pPr>
        <w:shd w:val="clear" w:color="auto" w:fill="FFFFFF"/>
        <w:tabs>
          <w:tab w:val="clear" w:pos="198"/>
          <w:tab w:val="left" w:pos="0"/>
          <w:tab w:val="left" w:pos="426"/>
        </w:tabs>
        <w:spacing w:before="125"/>
        <w:ind w:firstLine="284"/>
        <w:rPr>
          <w:bCs/>
          <w:spacing w:val="-7"/>
        </w:rPr>
      </w:pPr>
      <w:proofErr w:type="spellStart"/>
      <w:r w:rsidRPr="00980147">
        <w:rPr>
          <w:bCs/>
          <w:spacing w:val="-7"/>
        </w:rPr>
        <w:t>Литчфорд</w:t>
      </w:r>
      <w:proofErr w:type="spellEnd"/>
      <w:r w:rsidRPr="00980147">
        <w:rPr>
          <w:bCs/>
          <w:spacing w:val="-7"/>
        </w:rPr>
        <w:t xml:space="preserve"> Е. У. С Белой Армией по Сибири [Электронный ресурс] // Восточный фронт Армии Генерала А. В. Колчака: сайт. — URL: http://east-front.narod.ru/memo/latchford.htm (дата обращения 23.08.2007).</w:t>
      </w:r>
    </w:p>
    <w:p w:rsidR="00E274DB" w:rsidRDefault="00E274DB" w14:paraId="5F12CE59" w14:textId="77777777">
      <w:pPr>
        <w:tabs>
          <w:tab w:val="clear" w:pos="198"/>
        </w:tabs>
        <w:suppressAutoHyphens w:val="0"/>
        <w:jc w:val="left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br w:type="page"/>
      </w:r>
    </w:p>
    <w:p w:rsidRPr="00266533" w:rsidR="00E274DB" w:rsidP="00E274DB" w:rsidRDefault="00E274DB" w14:paraId="702C9CD8" w14:textId="063CA1AB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jc w:val="center"/>
        <w:rPr>
          <w:b/>
          <w:bCs/>
          <w:spacing w:val="6"/>
          <w:sz w:val="28"/>
          <w:szCs w:val="28"/>
        </w:rPr>
      </w:pPr>
      <w:r w:rsidRPr="00266533">
        <w:rPr>
          <w:b/>
          <w:bCs/>
          <w:spacing w:val="3"/>
          <w:sz w:val="28"/>
          <w:szCs w:val="28"/>
        </w:rPr>
        <w:lastRenderedPageBreak/>
        <w:t xml:space="preserve">Примеры оформления ссылок </w:t>
      </w:r>
      <w:r w:rsidRPr="00266533">
        <w:rPr>
          <w:b/>
          <w:bCs/>
          <w:spacing w:val="6"/>
          <w:sz w:val="28"/>
          <w:szCs w:val="28"/>
        </w:rPr>
        <w:t xml:space="preserve">и </w:t>
      </w:r>
      <w:proofErr w:type="spellStart"/>
      <w:r w:rsidRPr="00266533">
        <w:rPr>
          <w:b/>
          <w:bCs/>
          <w:spacing w:val="6"/>
          <w:sz w:val="28"/>
          <w:szCs w:val="28"/>
        </w:rPr>
        <w:t>пристатейных</w:t>
      </w:r>
      <w:proofErr w:type="spellEnd"/>
      <w:r w:rsidRPr="00266533">
        <w:rPr>
          <w:b/>
          <w:bCs/>
          <w:spacing w:val="6"/>
          <w:sz w:val="28"/>
          <w:szCs w:val="28"/>
        </w:rPr>
        <w:t xml:space="preserve"> списков литературы на латинице:</w:t>
      </w:r>
    </w:p>
    <w:p w:rsidRPr="00266533" w:rsidR="00E274DB" w:rsidP="00E274DB" w:rsidRDefault="00E274DB" w14:paraId="7A8A0AAB" w14:textId="77777777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jc w:val="center"/>
        <w:rPr>
          <w:b/>
          <w:bCs/>
          <w:spacing w:val="6"/>
          <w:sz w:val="28"/>
          <w:szCs w:val="28"/>
        </w:rPr>
      </w:pPr>
      <w:r w:rsidRPr="00266533">
        <w:rPr>
          <w:b/>
          <w:bCs/>
          <w:spacing w:val="6"/>
          <w:sz w:val="28"/>
          <w:szCs w:val="28"/>
        </w:rPr>
        <w:t xml:space="preserve">На библиографические записи на латинице </w:t>
      </w:r>
    </w:p>
    <w:p w:rsidRPr="00266533" w:rsidR="00E274DB" w:rsidP="00E274DB" w:rsidRDefault="00E274DB" w14:paraId="1CC83A3C" w14:textId="77777777">
      <w:pPr>
        <w:shd w:val="clear" w:color="auto" w:fill="FFFFFF"/>
        <w:tabs>
          <w:tab w:val="clear" w:pos="198"/>
          <w:tab w:val="left" w:pos="0"/>
          <w:tab w:val="left" w:pos="426"/>
        </w:tabs>
        <w:ind w:firstLine="284"/>
        <w:jc w:val="center"/>
        <w:rPr>
          <w:b/>
          <w:bCs/>
          <w:spacing w:val="6"/>
          <w:sz w:val="28"/>
          <w:szCs w:val="28"/>
        </w:rPr>
      </w:pPr>
      <w:r w:rsidRPr="00266533">
        <w:rPr>
          <w:b/>
          <w:bCs/>
          <w:spacing w:val="6"/>
          <w:sz w:val="28"/>
          <w:szCs w:val="28"/>
        </w:rPr>
        <w:t xml:space="preserve"> не используются разделительные знаки, применяемые в российском ГОСТе («//» и «–»).</w:t>
      </w:r>
      <w:r>
        <w:rPr>
          <w:b/>
          <w:bCs/>
          <w:spacing w:val="6"/>
          <w:sz w:val="28"/>
          <w:szCs w:val="28"/>
        </w:rPr>
        <w:t xml:space="preserve"> С</w:t>
      </w:r>
      <w:r w:rsidRPr="006A3E1A">
        <w:rPr>
          <w:b/>
          <w:bCs/>
          <w:spacing w:val="6"/>
          <w:sz w:val="28"/>
          <w:szCs w:val="28"/>
        </w:rPr>
        <w:t xml:space="preserve">оставляющими в библиографических ссылках являются фамилии </w:t>
      </w:r>
      <w:r>
        <w:rPr>
          <w:b/>
          <w:bCs/>
          <w:spacing w:val="6"/>
          <w:sz w:val="28"/>
          <w:szCs w:val="28"/>
        </w:rPr>
        <w:t xml:space="preserve">всех </w:t>
      </w:r>
      <w:r w:rsidRPr="006A3E1A">
        <w:rPr>
          <w:b/>
          <w:bCs/>
          <w:spacing w:val="6"/>
          <w:sz w:val="28"/>
          <w:szCs w:val="28"/>
        </w:rPr>
        <w:t>авторов и названия журналов</w:t>
      </w:r>
    </w:p>
    <w:p w:rsidRPr="00266533" w:rsidR="00E274DB" w:rsidP="00E274DB" w:rsidRDefault="00E274DB" w14:paraId="486EC9DE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266533">
        <w:rPr>
          <w:b/>
          <w:sz w:val="24"/>
          <w:szCs w:val="24"/>
        </w:rPr>
        <w:t xml:space="preserve">Статьи из журналов: </w:t>
      </w:r>
    </w:p>
    <w:p w:rsidRPr="00266533" w:rsidR="00E274DB" w:rsidP="00E274DB" w:rsidRDefault="00E274DB" w14:paraId="5D431AB8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proofErr w:type="spellStart"/>
      <w:r w:rsidRPr="00266533">
        <w:rPr>
          <w:sz w:val="24"/>
          <w:szCs w:val="24"/>
        </w:rPr>
        <w:t>Zagurenko</w:t>
      </w:r>
      <w:proofErr w:type="spellEnd"/>
      <w:r w:rsidRPr="00266533">
        <w:rPr>
          <w:sz w:val="24"/>
          <w:szCs w:val="24"/>
        </w:rPr>
        <w:t xml:space="preserve"> A.G., </w:t>
      </w:r>
      <w:proofErr w:type="spellStart"/>
      <w:r w:rsidRPr="00266533">
        <w:rPr>
          <w:sz w:val="24"/>
          <w:szCs w:val="24"/>
        </w:rPr>
        <w:t>Korotovskikh</w:t>
      </w:r>
      <w:proofErr w:type="spellEnd"/>
      <w:r w:rsidRPr="00266533">
        <w:rPr>
          <w:sz w:val="24"/>
          <w:szCs w:val="24"/>
        </w:rPr>
        <w:t xml:space="preserve"> V.A., </w:t>
      </w:r>
      <w:proofErr w:type="spellStart"/>
      <w:r w:rsidRPr="00266533">
        <w:rPr>
          <w:sz w:val="24"/>
          <w:szCs w:val="24"/>
        </w:rPr>
        <w:t>Kolesnikov</w:t>
      </w:r>
      <w:proofErr w:type="spellEnd"/>
      <w:r w:rsidRPr="00266533">
        <w:rPr>
          <w:sz w:val="24"/>
          <w:szCs w:val="24"/>
        </w:rPr>
        <w:t xml:space="preserve"> A.A., </w:t>
      </w:r>
      <w:proofErr w:type="spellStart"/>
      <w:r w:rsidRPr="00266533">
        <w:rPr>
          <w:sz w:val="24"/>
          <w:szCs w:val="24"/>
        </w:rPr>
        <w:t>Timonov</w:t>
      </w:r>
      <w:proofErr w:type="spellEnd"/>
      <w:r w:rsidRPr="00266533">
        <w:rPr>
          <w:sz w:val="24"/>
          <w:szCs w:val="24"/>
        </w:rPr>
        <w:t xml:space="preserve"> A.V., </w:t>
      </w:r>
      <w:proofErr w:type="spellStart"/>
      <w:r w:rsidRPr="00266533">
        <w:rPr>
          <w:sz w:val="24"/>
          <w:szCs w:val="24"/>
        </w:rPr>
        <w:t>Kardymon</w:t>
      </w:r>
      <w:proofErr w:type="spellEnd"/>
      <w:r w:rsidRPr="00266533">
        <w:rPr>
          <w:sz w:val="24"/>
          <w:szCs w:val="24"/>
        </w:rPr>
        <w:t xml:space="preserve"> D.V. </w:t>
      </w:r>
      <w:proofErr w:type="spellStart"/>
      <w:r w:rsidRPr="00266533">
        <w:rPr>
          <w:i/>
          <w:iCs/>
          <w:sz w:val="24"/>
          <w:szCs w:val="24"/>
          <w:lang w:val="en-US"/>
        </w:rPr>
        <w:t>Neftyanoekhozyaistvo</w:t>
      </w:r>
      <w:proofErr w:type="spellEnd"/>
      <w:r w:rsidRPr="00266533">
        <w:rPr>
          <w:i/>
          <w:iCs/>
          <w:sz w:val="24"/>
          <w:szCs w:val="24"/>
        </w:rPr>
        <w:t xml:space="preserve"> –</w:t>
      </w:r>
      <w:proofErr w:type="spellStart"/>
      <w:r w:rsidRPr="00266533">
        <w:rPr>
          <w:i/>
          <w:iCs/>
          <w:sz w:val="24"/>
          <w:szCs w:val="24"/>
          <w:lang w:val="en-US"/>
        </w:rPr>
        <w:t>OilIndustry</w:t>
      </w:r>
      <w:proofErr w:type="spellEnd"/>
      <w:r w:rsidRPr="00266533">
        <w:rPr>
          <w:sz w:val="24"/>
          <w:szCs w:val="24"/>
        </w:rPr>
        <w:t xml:space="preserve">, 2008, </w:t>
      </w:r>
      <w:r w:rsidRPr="00266533">
        <w:rPr>
          <w:sz w:val="24"/>
          <w:szCs w:val="24"/>
          <w:lang w:val="en-US"/>
        </w:rPr>
        <w:t>no</w:t>
      </w:r>
      <w:r w:rsidRPr="00266533">
        <w:rPr>
          <w:sz w:val="24"/>
          <w:szCs w:val="24"/>
        </w:rPr>
        <w:t xml:space="preserve">.11, </w:t>
      </w:r>
      <w:r w:rsidRPr="00266533">
        <w:rPr>
          <w:sz w:val="24"/>
          <w:szCs w:val="24"/>
          <w:lang w:val="en-US"/>
        </w:rPr>
        <w:t>pp</w:t>
      </w:r>
      <w:r w:rsidRPr="00266533">
        <w:rPr>
          <w:sz w:val="24"/>
          <w:szCs w:val="24"/>
        </w:rPr>
        <w:t>. 54-57.</w:t>
      </w:r>
    </w:p>
    <w:p w:rsidRPr="00266533" w:rsidR="00E274DB" w:rsidP="00E274DB" w:rsidRDefault="00E274DB" w14:paraId="7264F336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proofErr w:type="spellStart"/>
      <w:r w:rsidRPr="00266533">
        <w:rPr>
          <w:sz w:val="24"/>
          <w:szCs w:val="24"/>
          <w:lang w:val="en-US"/>
        </w:rPr>
        <w:t>Dyachenko</w:t>
      </w:r>
      <w:proofErr w:type="spellEnd"/>
      <w:r w:rsidRPr="00266533">
        <w:rPr>
          <w:sz w:val="24"/>
          <w:szCs w:val="24"/>
          <w:lang w:val="en-US"/>
        </w:rPr>
        <w:t xml:space="preserve">, V.D., </w:t>
      </w:r>
      <w:proofErr w:type="spellStart"/>
      <w:r w:rsidRPr="00266533">
        <w:rPr>
          <w:sz w:val="24"/>
          <w:szCs w:val="24"/>
          <w:lang w:val="en-US"/>
        </w:rPr>
        <w:t>Krivokolysko</w:t>
      </w:r>
      <w:proofErr w:type="spellEnd"/>
      <w:r w:rsidRPr="00266533">
        <w:rPr>
          <w:sz w:val="24"/>
          <w:szCs w:val="24"/>
          <w:lang w:val="en-US"/>
        </w:rPr>
        <w:t xml:space="preserve">, S.G., </w:t>
      </w:r>
      <w:proofErr w:type="spellStart"/>
      <w:r w:rsidRPr="00266533">
        <w:rPr>
          <w:sz w:val="24"/>
          <w:szCs w:val="24"/>
          <w:lang w:val="en-US"/>
        </w:rPr>
        <w:t>Nesterov</w:t>
      </w:r>
      <w:proofErr w:type="spellEnd"/>
      <w:r w:rsidRPr="00266533">
        <w:rPr>
          <w:sz w:val="24"/>
          <w:szCs w:val="24"/>
          <w:lang w:val="en-US"/>
        </w:rPr>
        <w:t xml:space="preserve">, V.N., and Litvinov, V.P., </w:t>
      </w:r>
      <w:proofErr w:type="spellStart"/>
      <w:r w:rsidRPr="00266533">
        <w:rPr>
          <w:i/>
          <w:iCs/>
          <w:sz w:val="24"/>
          <w:szCs w:val="24"/>
          <w:lang w:val="en-US"/>
        </w:rPr>
        <w:t>Khim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 w:rsidRPr="00266533">
        <w:rPr>
          <w:i/>
          <w:iCs/>
          <w:sz w:val="24"/>
          <w:szCs w:val="24"/>
          <w:lang w:val="en-US"/>
        </w:rPr>
        <w:t>Geterotsikl</w:t>
      </w:r>
      <w:proofErr w:type="spellEnd"/>
      <w:r w:rsidRPr="00266533">
        <w:rPr>
          <w:i/>
          <w:iCs/>
          <w:sz w:val="24"/>
          <w:szCs w:val="24"/>
        </w:rPr>
        <w:t>.</w:t>
      </w:r>
      <w:proofErr w:type="spellStart"/>
      <w:r w:rsidRPr="00266533">
        <w:rPr>
          <w:i/>
          <w:iCs/>
          <w:sz w:val="24"/>
          <w:szCs w:val="24"/>
          <w:lang w:val="en-US"/>
        </w:rPr>
        <w:t>Soedin</w:t>
      </w:r>
      <w:proofErr w:type="spellEnd"/>
      <w:r w:rsidRPr="00266533">
        <w:rPr>
          <w:sz w:val="24"/>
          <w:szCs w:val="24"/>
        </w:rPr>
        <w:t>.,</w:t>
      </w:r>
      <w:proofErr w:type="gramEnd"/>
      <w:r w:rsidRPr="00266533">
        <w:rPr>
          <w:sz w:val="24"/>
          <w:szCs w:val="24"/>
        </w:rPr>
        <w:t xml:space="preserve"> 1996, </w:t>
      </w:r>
      <w:r w:rsidRPr="00266533">
        <w:rPr>
          <w:sz w:val="24"/>
          <w:szCs w:val="24"/>
          <w:lang w:val="en-US"/>
        </w:rPr>
        <w:t>no</w:t>
      </w:r>
      <w:r w:rsidRPr="00266533">
        <w:rPr>
          <w:sz w:val="24"/>
          <w:szCs w:val="24"/>
        </w:rPr>
        <w:t xml:space="preserve">. 9, </w:t>
      </w:r>
      <w:r w:rsidRPr="00266533">
        <w:rPr>
          <w:sz w:val="24"/>
          <w:szCs w:val="24"/>
          <w:lang w:val="en-US"/>
        </w:rPr>
        <w:t>p</w:t>
      </w:r>
      <w:r w:rsidRPr="00266533">
        <w:rPr>
          <w:sz w:val="24"/>
          <w:szCs w:val="24"/>
        </w:rPr>
        <w:t xml:space="preserve">. 1243. </w:t>
      </w:r>
    </w:p>
    <w:p w:rsidRPr="00266533" w:rsidR="00E274DB" w:rsidP="00E274DB" w:rsidRDefault="00E274DB" w14:paraId="25D34DD0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266533">
        <w:rPr>
          <w:sz w:val="24"/>
          <w:szCs w:val="24"/>
        </w:rPr>
        <w:t xml:space="preserve">Статьи из электронных журналов описываются аналогично печатным изданиям с дополнением данных об адресе доступа. </w:t>
      </w:r>
    </w:p>
    <w:p w:rsidRPr="00266533" w:rsidR="00E274DB" w:rsidP="00E274DB" w:rsidRDefault="00E274DB" w14:paraId="365CED52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266533">
        <w:rPr>
          <w:b/>
          <w:sz w:val="24"/>
          <w:szCs w:val="24"/>
        </w:rPr>
        <w:t xml:space="preserve">Пример описания статьи из электронного журнала: </w:t>
      </w:r>
    </w:p>
    <w:p w:rsidRPr="00266533" w:rsidR="00E274DB" w:rsidP="00E274DB" w:rsidRDefault="00E274DB" w14:paraId="26092494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proofErr w:type="spellStart"/>
      <w:r w:rsidRPr="00266533">
        <w:rPr>
          <w:sz w:val="24"/>
          <w:szCs w:val="24"/>
          <w:lang w:val="en-US"/>
        </w:rPr>
        <w:t>Swaminathan</w:t>
      </w:r>
      <w:proofErr w:type="spellEnd"/>
      <w:r w:rsidRPr="00266533">
        <w:rPr>
          <w:sz w:val="24"/>
          <w:szCs w:val="24"/>
          <w:lang w:val="en-US"/>
        </w:rPr>
        <w:t xml:space="preserve"> V., </w:t>
      </w:r>
      <w:proofErr w:type="spellStart"/>
      <w:r w:rsidRPr="00266533">
        <w:rPr>
          <w:sz w:val="24"/>
          <w:szCs w:val="24"/>
          <w:lang w:val="en-US"/>
        </w:rPr>
        <w:t>Lepkoswka</w:t>
      </w:r>
      <w:proofErr w:type="spellEnd"/>
      <w:r w:rsidRPr="00266533">
        <w:rPr>
          <w:sz w:val="24"/>
          <w:szCs w:val="24"/>
          <w:lang w:val="en-US"/>
        </w:rPr>
        <w:t xml:space="preserve">-White E., Rao B.P. , </w:t>
      </w:r>
      <w:r w:rsidRPr="00266533">
        <w:rPr>
          <w:i/>
          <w:iCs/>
          <w:sz w:val="24"/>
          <w:szCs w:val="24"/>
          <w:lang w:val="en-US"/>
        </w:rPr>
        <w:t xml:space="preserve">Journal of Computer- Mediated Communication, </w:t>
      </w:r>
      <w:r w:rsidRPr="00266533">
        <w:rPr>
          <w:sz w:val="24"/>
          <w:szCs w:val="24"/>
          <w:lang w:val="en-US"/>
        </w:rPr>
        <w:t xml:space="preserve">1999, Vol. 5, No. 2, available at: www. ascusc.org/ </w:t>
      </w:r>
      <w:proofErr w:type="spellStart"/>
      <w:r w:rsidRPr="00266533">
        <w:rPr>
          <w:sz w:val="24"/>
          <w:szCs w:val="24"/>
          <w:lang w:val="en-US"/>
        </w:rPr>
        <w:t>jcmc</w:t>
      </w:r>
      <w:proofErr w:type="spellEnd"/>
      <w:r w:rsidRPr="00266533">
        <w:rPr>
          <w:sz w:val="24"/>
          <w:szCs w:val="24"/>
          <w:lang w:val="en-US"/>
        </w:rPr>
        <w:t xml:space="preserve">/vol5/ issue2/ </w:t>
      </w:r>
    </w:p>
    <w:p w:rsidRPr="00266533" w:rsidR="00E274DB" w:rsidP="00E274DB" w:rsidRDefault="00E274DB" w14:paraId="47CD07AC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b/>
          <w:sz w:val="24"/>
          <w:szCs w:val="24"/>
          <w:lang w:val="en-US"/>
        </w:rPr>
      </w:pPr>
      <w:proofErr w:type="spellStart"/>
      <w:r w:rsidRPr="00266533">
        <w:rPr>
          <w:b/>
          <w:sz w:val="24"/>
          <w:szCs w:val="24"/>
        </w:rPr>
        <w:t>Материалыконференций</w:t>
      </w:r>
      <w:proofErr w:type="spellEnd"/>
      <w:r w:rsidRPr="00266533">
        <w:rPr>
          <w:b/>
          <w:sz w:val="24"/>
          <w:szCs w:val="24"/>
          <w:lang w:val="en-US"/>
        </w:rPr>
        <w:t xml:space="preserve">: </w:t>
      </w:r>
    </w:p>
    <w:p w:rsidRPr="00B91924" w:rsidR="00E274DB" w:rsidP="00E274DB" w:rsidRDefault="00E274DB" w14:paraId="1FAC3D62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proofErr w:type="spellStart"/>
      <w:r w:rsidRPr="00266533">
        <w:rPr>
          <w:sz w:val="24"/>
          <w:szCs w:val="24"/>
          <w:lang w:val="en-US"/>
        </w:rPr>
        <w:t>Usmanov</w:t>
      </w:r>
      <w:proofErr w:type="spellEnd"/>
      <w:r w:rsidRPr="00266533">
        <w:rPr>
          <w:sz w:val="24"/>
          <w:szCs w:val="24"/>
          <w:lang w:val="en-US"/>
        </w:rPr>
        <w:t xml:space="preserve"> T.S., </w:t>
      </w:r>
      <w:proofErr w:type="spellStart"/>
      <w:r w:rsidRPr="00266533">
        <w:rPr>
          <w:sz w:val="24"/>
          <w:szCs w:val="24"/>
          <w:lang w:val="en-US"/>
        </w:rPr>
        <w:t>Gusmanov</w:t>
      </w:r>
      <w:proofErr w:type="spellEnd"/>
      <w:r w:rsidRPr="00266533">
        <w:rPr>
          <w:sz w:val="24"/>
          <w:szCs w:val="24"/>
          <w:lang w:val="en-US"/>
        </w:rPr>
        <w:t xml:space="preserve"> A.A., </w:t>
      </w:r>
      <w:proofErr w:type="spellStart"/>
      <w:r w:rsidRPr="00266533">
        <w:rPr>
          <w:sz w:val="24"/>
          <w:szCs w:val="24"/>
          <w:lang w:val="en-US"/>
        </w:rPr>
        <w:t>Mullagalin</w:t>
      </w:r>
      <w:proofErr w:type="spellEnd"/>
      <w:r w:rsidRPr="00266533">
        <w:rPr>
          <w:sz w:val="24"/>
          <w:szCs w:val="24"/>
          <w:lang w:val="en-US"/>
        </w:rPr>
        <w:t xml:space="preserve"> I.Z., </w:t>
      </w:r>
      <w:proofErr w:type="spellStart"/>
      <w:r w:rsidRPr="00266533">
        <w:rPr>
          <w:sz w:val="24"/>
          <w:szCs w:val="24"/>
          <w:lang w:val="en-US"/>
        </w:rPr>
        <w:t>MuhametshinaR.Ju</w:t>
      </w:r>
      <w:proofErr w:type="spellEnd"/>
      <w:r w:rsidRPr="00266533">
        <w:rPr>
          <w:sz w:val="24"/>
          <w:szCs w:val="24"/>
          <w:lang w:val="en-US"/>
        </w:rPr>
        <w:t xml:space="preserve">., </w:t>
      </w:r>
      <w:proofErr w:type="spellStart"/>
      <w:r w:rsidRPr="00266533">
        <w:rPr>
          <w:sz w:val="24"/>
          <w:szCs w:val="24"/>
          <w:lang w:val="en-US"/>
        </w:rPr>
        <w:t>Chervyakova</w:t>
      </w:r>
      <w:proofErr w:type="spellEnd"/>
      <w:r w:rsidRPr="00266533">
        <w:rPr>
          <w:sz w:val="24"/>
          <w:szCs w:val="24"/>
          <w:lang w:val="en-US"/>
        </w:rPr>
        <w:t xml:space="preserve"> A.N., </w:t>
      </w:r>
      <w:proofErr w:type="spellStart"/>
      <w:r w:rsidRPr="00266533">
        <w:rPr>
          <w:sz w:val="24"/>
          <w:szCs w:val="24"/>
          <w:lang w:val="en-US"/>
        </w:rPr>
        <w:t>Sveshnikov</w:t>
      </w:r>
      <w:proofErr w:type="spellEnd"/>
      <w:r w:rsidRPr="00266533">
        <w:rPr>
          <w:sz w:val="24"/>
          <w:szCs w:val="24"/>
          <w:lang w:val="en-US"/>
        </w:rPr>
        <w:t xml:space="preserve"> A.V. </w:t>
      </w:r>
      <w:r w:rsidRPr="00266533">
        <w:rPr>
          <w:i/>
          <w:iCs/>
          <w:sz w:val="24"/>
          <w:szCs w:val="24"/>
          <w:lang w:val="en-US"/>
        </w:rPr>
        <w:t xml:space="preserve">Trudy 6 </w:t>
      </w:r>
      <w:proofErr w:type="spellStart"/>
      <w:r w:rsidRPr="00266533">
        <w:rPr>
          <w:i/>
          <w:iCs/>
          <w:sz w:val="24"/>
          <w:szCs w:val="24"/>
          <w:lang w:val="en-US"/>
        </w:rPr>
        <w:t>MezhdunarodnogoSimpoziuma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“ovyeresursosberegayushchietekhnologiinedropol'zovaniyaipovysheniyaneftegazootdachi</w:t>
      </w:r>
      <w:r w:rsidRPr="00266533">
        <w:rPr>
          <w:sz w:val="24"/>
          <w:szCs w:val="24"/>
          <w:lang w:val="en-US"/>
        </w:rPr>
        <w:t xml:space="preserve">” (Proc. 6th Int. Technol. </w:t>
      </w:r>
      <w:proofErr w:type="spellStart"/>
      <w:r w:rsidRPr="00266533">
        <w:rPr>
          <w:sz w:val="24"/>
          <w:szCs w:val="24"/>
          <w:lang w:val="en-US"/>
        </w:rPr>
        <w:t>Symp</w:t>
      </w:r>
      <w:proofErr w:type="spellEnd"/>
      <w:r w:rsidRPr="00266533">
        <w:rPr>
          <w:sz w:val="24"/>
          <w:szCs w:val="24"/>
          <w:lang w:val="en-US"/>
        </w:rPr>
        <w:t>. “New energy saving subsoil technologies and the increasing of the oil and gas impact”)</w:t>
      </w:r>
      <w:r w:rsidRPr="00266533">
        <w:rPr>
          <w:i/>
          <w:iCs/>
          <w:sz w:val="24"/>
          <w:szCs w:val="24"/>
          <w:lang w:val="en-US"/>
        </w:rPr>
        <w:t>.</w:t>
      </w:r>
      <w:r w:rsidRPr="00B91924">
        <w:rPr>
          <w:sz w:val="24"/>
          <w:szCs w:val="24"/>
          <w:lang w:val="en-US"/>
        </w:rPr>
        <w:t xml:space="preserve">Moscow, 2007, pp. 267-272. </w:t>
      </w:r>
    </w:p>
    <w:p w:rsidRPr="00266533" w:rsidR="00E274DB" w:rsidP="00E274DB" w:rsidRDefault="00E274DB" w14:paraId="2DBBA1A8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</w:rPr>
      </w:pPr>
      <w:r w:rsidRPr="00266533">
        <w:rPr>
          <w:sz w:val="24"/>
          <w:szCs w:val="24"/>
        </w:rPr>
        <w:t xml:space="preserve">Главное в описаниях конференций –название конференции на языке оригинала (в транслитерации, если нет ее английского названия), выделенное курсивом. В </w:t>
      </w:r>
      <w:r w:rsidRPr="00266533">
        <w:rPr>
          <w:sz w:val="24"/>
          <w:szCs w:val="24"/>
        </w:rPr>
        <w:lastRenderedPageBreak/>
        <w:t xml:space="preserve">скобках дается перевод названия на английский язык. Выходные данные (место проведения конференции, место издания, страницы) должны быть представлены на английском языке. </w:t>
      </w:r>
    </w:p>
    <w:p w:rsidRPr="00266533" w:rsidR="00E274DB" w:rsidP="00E274DB" w:rsidRDefault="00E274DB" w14:paraId="123587B2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266533">
        <w:rPr>
          <w:b/>
          <w:sz w:val="24"/>
          <w:szCs w:val="24"/>
        </w:rPr>
        <w:t xml:space="preserve">Книги (монографии, сборники, материалы конференций в целом): </w:t>
      </w:r>
    </w:p>
    <w:p w:rsidRPr="00266533" w:rsidR="00E274DB" w:rsidP="00E274DB" w:rsidRDefault="00E274DB" w14:paraId="2AA36D17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r w:rsidRPr="00266533">
        <w:rPr>
          <w:i/>
          <w:iCs/>
          <w:sz w:val="24"/>
          <w:szCs w:val="24"/>
          <w:lang w:val="en-US"/>
        </w:rPr>
        <w:t xml:space="preserve">Belaya </w:t>
      </w:r>
      <w:proofErr w:type="spellStart"/>
      <w:r w:rsidRPr="00266533">
        <w:rPr>
          <w:i/>
          <w:iCs/>
          <w:sz w:val="24"/>
          <w:szCs w:val="24"/>
          <w:lang w:val="en-US"/>
        </w:rPr>
        <w:t>knigaponanotekhnologiyam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: </w:t>
      </w:r>
      <w:proofErr w:type="spellStart"/>
      <w:r w:rsidRPr="00266533">
        <w:rPr>
          <w:i/>
          <w:iCs/>
          <w:sz w:val="24"/>
          <w:szCs w:val="24"/>
          <w:lang w:val="en-US"/>
        </w:rPr>
        <w:t>issledovaniya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v </w:t>
      </w:r>
      <w:proofErr w:type="spellStart"/>
      <w:r w:rsidRPr="00266533">
        <w:rPr>
          <w:i/>
          <w:iCs/>
          <w:sz w:val="24"/>
          <w:szCs w:val="24"/>
          <w:lang w:val="en-US"/>
        </w:rPr>
        <w:t>oblastinanochastits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266533">
        <w:rPr>
          <w:i/>
          <w:iCs/>
          <w:sz w:val="24"/>
          <w:szCs w:val="24"/>
          <w:lang w:val="en-US"/>
        </w:rPr>
        <w:t>nanostrukturinanokompozitov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v </w:t>
      </w:r>
      <w:proofErr w:type="spellStart"/>
      <w:r w:rsidRPr="00266533">
        <w:rPr>
          <w:i/>
          <w:iCs/>
          <w:sz w:val="24"/>
          <w:szCs w:val="24"/>
          <w:lang w:val="en-US"/>
        </w:rPr>
        <w:t>RossiiskoiFederatsii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(</w:t>
      </w:r>
      <w:proofErr w:type="spellStart"/>
      <w:r w:rsidRPr="00266533">
        <w:rPr>
          <w:i/>
          <w:iCs/>
          <w:sz w:val="24"/>
          <w:szCs w:val="24"/>
          <w:lang w:val="en-US"/>
        </w:rPr>
        <w:t>pomaterialamPervogoVserossiiskogosoveshchaniyauchenykh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266533">
        <w:rPr>
          <w:i/>
          <w:iCs/>
          <w:sz w:val="24"/>
          <w:szCs w:val="24"/>
          <w:lang w:val="en-US"/>
        </w:rPr>
        <w:t>inzheneroviproizvoditelei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v </w:t>
      </w:r>
      <w:proofErr w:type="spellStart"/>
      <w:proofErr w:type="gramStart"/>
      <w:r w:rsidRPr="00266533">
        <w:rPr>
          <w:i/>
          <w:iCs/>
          <w:sz w:val="24"/>
          <w:szCs w:val="24"/>
          <w:lang w:val="en-US"/>
        </w:rPr>
        <w:t>oblastinanotekhnologii</w:t>
      </w:r>
      <w:proofErr w:type="spellEnd"/>
      <w:r w:rsidRPr="00266533">
        <w:rPr>
          <w:sz w:val="24"/>
          <w:szCs w:val="24"/>
          <w:lang w:val="en-US"/>
        </w:rPr>
        <w:t>[</w:t>
      </w:r>
      <w:proofErr w:type="gramEnd"/>
      <w:r w:rsidRPr="00266533">
        <w:rPr>
          <w:sz w:val="24"/>
          <w:szCs w:val="24"/>
          <w:lang w:val="en-US"/>
        </w:rPr>
        <w:t xml:space="preserve">White Book in Nanotechnologies: Studies in the Field of Nanoparticles, Nanostructures and Nanocomposites in the Russian Federation: Proceedings of the First All-Russian Conference of Scientists, Engineers and Manufacturers in the Field of Nanotechnology]. Moscow, LKI, 2007. </w:t>
      </w:r>
    </w:p>
    <w:p w:rsidRPr="00266533" w:rsidR="00E274DB" w:rsidP="00E274DB" w:rsidRDefault="00E274DB" w14:paraId="5A9CD263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proofErr w:type="spellStart"/>
      <w:r w:rsidRPr="00266533">
        <w:rPr>
          <w:sz w:val="24"/>
          <w:szCs w:val="24"/>
          <w:lang w:val="en-US"/>
        </w:rPr>
        <w:t>Nenashev</w:t>
      </w:r>
      <w:proofErr w:type="spellEnd"/>
      <w:r w:rsidRPr="00266533">
        <w:rPr>
          <w:sz w:val="24"/>
          <w:szCs w:val="24"/>
          <w:lang w:val="en-US"/>
        </w:rPr>
        <w:t xml:space="preserve"> M.F. </w:t>
      </w:r>
      <w:proofErr w:type="spellStart"/>
      <w:r w:rsidRPr="00266533">
        <w:rPr>
          <w:i/>
          <w:iCs/>
          <w:sz w:val="24"/>
          <w:szCs w:val="24"/>
          <w:lang w:val="en-US"/>
        </w:rPr>
        <w:t>Posledneepravitel’tvo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SSSR </w:t>
      </w:r>
      <w:r w:rsidRPr="00266533">
        <w:rPr>
          <w:sz w:val="24"/>
          <w:szCs w:val="24"/>
          <w:lang w:val="en-US"/>
        </w:rPr>
        <w:t xml:space="preserve">[Last government of the USSR]. Moscow, </w:t>
      </w:r>
      <w:proofErr w:type="spellStart"/>
      <w:r w:rsidRPr="00266533">
        <w:rPr>
          <w:sz w:val="24"/>
          <w:szCs w:val="24"/>
          <w:lang w:val="en-US"/>
        </w:rPr>
        <w:t>Krom</w:t>
      </w:r>
      <w:proofErr w:type="spellEnd"/>
      <w:r w:rsidRPr="00266533">
        <w:rPr>
          <w:sz w:val="24"/>
          <w:szCs w:val="24"/>
          <w:lang w:val="en-US"/>
        </w:rPr>
        <w:t xml:space="preserve"> Publ., 1993. </w:t>
      </w:r>
      <w:proofErr w:type="gramStart"/>
      <w:r w:rsidRPr="00266533">
        <w:rPr>
          <w:sz w:val="24"/>
          <w:szCs w:val="24"/>
          <w:lang w:val="en-US"/>
        </w:rPr>
        <w:t>221</w:t>
      </w:r>
      <w:proofErr w:type="gramEnd"/>
      <w:r w:rsidRPr="00266533">
        <w:rPr>
          <w:sz w:val="24"/>
          <w:szCs w:val="24"/>
          <w:lang w:val="en-US"/>
        </w:rPr>
        <w:t xml:space="preserve"> p.</w:t>
      </w:r>
    </w:p>
    <w:p w:rsidRPr="00266533" w:rsidR="00E274DB" w:rsidP="00E274DB" w:rsidRDefault="00E274DB" w14:paraId="4D40014C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r w:rsidRPr="00266533">
        <w:rPr>
          <w:sz w:val="24"/>
          <w:szCs w:val="24"/>
          <w:lang w:val="en-US"/>
        </w:rPr>
        <w:t>From disaster to rebirth: the causes and consequences of the destruction of the Soviet Union [</w:t>
      </w:r>
      <w:proofErr w:type="spellStart"/>
      <w:r w:rsidRPr="00266533">
        <w:rPr>
          <w:i/>
          <w:iCs/>
          <w:sz w:val="24"/>
          <w:szCs w:val="24"/>
          <w:lang w:val="en-US"/>
        </w:rPr>
        <w:t>Otkatastrofy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k </w:t>
      </w:r>
      <w:proofErr w:type="spellStart"/>
      <w:r w:rsidRPr="00266533">
        <w:rPr>
          <w:i/>
          <w:iCs/>
          <w:sz w:val="24"/>
          <w:szCs w:val="24"/>
          <w:lang w:val="en-US"/>
        </w:rPr>
        <w:t>vozrozhdeniju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: </w:t>
      </w:r>
      <w:proofErr w:type="spellStart"/>
      <w:r w:rsidRPr="00266533">
        <w:rPr>
          <w:i/>
          <w:iCs/>
          <w:sz w:val="24"/>
          <w:szCs w:val="24"/>
          <w:lang w:val="en-US"/>
        </w:rPr>
        <w:t>prichinyiposledstvijarazrushenija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 SSSR</w:t>
      </w:r>
      <w:r w:rsidRPr="00266533">
        <w:rPr>
          <w:sz w:val="24"/>
          <w:szCs w:val="24"/>
          <w:lang w:val="en-US"/>
        </w:rPr>
        <w:t xml:space="preserve">]. Moscow, HSE Publ., 1999. </w:t>
      </w:r>
      <w:proofErr w:type="gramStart"/>
      <w:r w:rsidRPr="00266533">
        <w:rPr>
          <w:sz w:val="24"/>
          <w:szCs w:val="24"/>
          <w:lang w:val="en-US"/>
        </w:rPr>
        <w:t>381</w:t>
      </w:r>
      <w:proofErr w:type="gramEnd"/>
      <w:r w:rsidRPr="00266533">
        <w:rPr>
          <w:sz w:val="24"/>
          <w:szCs w:val="24"/>
          <w:lang w:val="en-US"/>
        </w:rPr>
        <w:t xml:space="preserve"> p.</w:t>
      </w:r>
    </w:p>
    <w:p w:rsidRPr="00266533" w:rsidR="00E274DB" w:rsidP="00E274DB" w:rsidRDefault="00E274DB" w14:paraId="2B7E9894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proofErr w:type="spellStart"/>
      <w:r w:rsidRPr="00266533">
        <w:rPr>
          <w:sz w:val="24"/>
          <w:szCs w:val="24"/>
          <w:lang w:val="en-US"/>
        </w:rPr>
        <w:t>Kanevskaya</w:t>
      </w:r>
      <w:proofErr w:type="spellEnd"/>
      <w:r w:rsidRPr="00266533">
        <w:rPr>
          <w:sz w:val="24"/>
          <w:szCs w:val="24"/>
          <w:lang w:val="en-US"/>
        </w:rPr>
        <w:t xml:space="preserve"> R.D. </w:t>
      </w:r>
      <w:proofErr w:type="gramStart"/>
      <w:r w:rsidRPr="00266533">
        <w:rPr>
          <w:i/>
          <w:iCs/>
          <w:sz w:val="24"/>
          <w:szCs w:val="24"/>
          <w:lang w:val="en-US"/>
        </w:rPr>
        <w:t>Matematicheskoemodelirovaniegidrodinamicheskikhprotsessovrazrabotkimestorozhdeniiuglevodorodov</w:t>
      </w:r>
      <w:r w:rsidRPr="00266533">
        <w:rPr>
          <w:sz w:val="24"/>
          <w:szCs w:val="24"/>
          <w:lang w:val="en-US"/>
        </w:rPr>
        <w:t>(</w:t>
      </w:r>
      <w:proofErr w:type="gramEnd"/>
      <w:r w:rsidRPr="00266533">
        <w:rPr>
          <w:sz w:val="24"/>
          <w:szCs w:val="24"/>
          <w:lang w:val="en-US"/>
        </w:rPr>
        <w:t>Mathematical modeling of hydrodynamic processes of hydrocarbon deposit development).Izhevsk, 2002.140 p.</w:t>
      </w:r>
    </w:p>
    <w:p w:rsidRPr="00266533" w:rsidR="00E274DB" w:rsidP="00E274DB" w:rsidRDefault="00E274DB" w14:paraId="32B022AF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proofErr w:type="spellStart"/>
      <w:r w:rsidRPr="00266533">
        <w:rPr>
          <w:sz w:val="24"/>
          <w:szCs w:val="24"/>
          <w:lang w:val="en-US"/>
        </w:rPr>
        <w:t>Latyshev</w:t>
      </w:r>
      <w:proofErr w:type="spellEnd"/>
      <w:r w:rsidRPr="00266533">
        <w:rPr>
          <w:sz w:val="24"/>
          <w:szCs w:val="24"/>
          <w:lang w:val="en-US"/>
        </w:rPr>
        <w:t xml:space="preserve">, V.N., </w:t>
      </w:r>
      <w:proofErr w:type="spellStart"/>
      <w:r w:rsidRPr="00266533">
        <w:rPr>
          <w:i/>
          <w:iCs/>
          <w:sz w:val="24"/>
          <w:szCs w:val="24"/>
          <w:lang w:val="en-US"/>
        </w:rPr>
        <w:t>Tribologiyarezaniya</w:t>
      </w:r>
      <w:proofErr w:type="spellEnd"/>
      <w:r w:rsidRPr="00266533">
        <w:rPr>
          <w:i/>
          <w:iCs/>
          <w:sz w:val="24"/>
          <w:szCs w:val="24"/>
          <w:lang w:val="en-US"/>
        </w:rPr>
        <w:t xml:space="preserve">. Kn. 1: </w:t>
      </w:r>
      <w:proofErr w:type="spellStart"/>
      <w:proofErr w:type="gramStart"/>
      <w:r w:rsidRPr="00266533">
        <w:rPr>
          <w:i/>
          <w:iCs/>
          <w:sz w:val="24"/>
          <w:szCs w:val="24"/>
          <w:lang w:val="en-US"/>
        </w:rPr>
        <w:t>Friktsionnyeprotsessyprirezaniemetallov</w:t>
      </w:r>
      <w:proofErr w:type="spellEnd"/>
      <w:r w:rsidRPr="00266533">
        <w:rPr>
          <w:sz w:val="24"/>
          <w:szCs w:val="24"/>
          <w:lang w:val="en-US"/>
        </w:rPr>
        <w:t>(</w:t>
      </w:r>
      <w:proofErr w:type="gramEnd"/>
      <w:r w:rsidRPr="00266533">
        <w:rPr>
          <w:sz w:val="24"/>
          <w:szCs w:val="24"/>
          <w:lang w:val="en-US"/>
        </w:rPr>
        <w:t xml:space="preserve">Tribology of Cutting, Vol. 1: Frictional Processes in Metal Cutting), Ivanovo: </w:t>
      </w:r>
      <w:proofErr w:type="spellStart"/>
      <w:r w:rsidRPr="00266533">
        <w:rPr>
          <w:sz w:val="24"/>
          <w:szCs w:val="24"/>
          <w:lang w:val="en-US"/>
        </w:rPr>
        <w:t>IvanovskiiGos</w:t>
      </w:r>
      <w:proofErr w:type="spellEnd"/>
      <w:r w:rsidRPr="00266533">
        <w:rPr>
          <w:sz w:val="24"/>
          <w:szCs w:val="24"/>
          <w:lang w:val="en-US"/>
        </w:rPr>
        <w:t>. Univ., 2009.</w:t>
      </w:r>
    </w:p>
    <w:p w:rsidRPr="00266533" w:rsidR="00E274DB" w:rsidP="00E274DB" w:rsidRDefault="00E274DB" w14:paraId="2A2F60E7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b/>
          <w:sz w:val="24"/>
          <w:szCs w:val="24"/>
          <w:lang w:val="en-US"/>
        </w:rPr>
      </w:pPr>
      <w:r w:rsidRPr="00266533">
        <w:rPr>
          <w:b/>
          <w:sz w:val="24"/>
          <w:szCs w:val="24"/>
        </w:rPr>
        <w:t>Ссылка</w:t>
      </w:r>
      <w:r w:rsidRPr="00991B2E">
        <w:rPr>
          <w:b/>
          <w:sz w:val="24"/>
          <w:szCs w:val="24"/>
          <w:lang w:val="en-US"/>
        </w:rPr>
        <w:t xml:space="preserve"> </w:t>
      </w:r>
      <w:r w:rsidRPr="00266533">
        <w:rPr>
          <w:b/>
          <w:sz w:val="24"/>
          <w:szCs w:val="24"/>
        </w:rPr>
        <w:t>на</w:t>
      </w:r>
      <w:r w:rsidRPr="00991B2E">
        <w:rPr>
          <w:b/>
          <w:sz w:val="24"/>
          <w:szCs w:val="24"/>
          <w:lang w:val="en-US"/>
        </w:rPr>
        <w:t xml:space="preserve"> </w:t>
      </w:r>
      <w:r w:rsidRPr="00266533">
        <w:rPr>
          <w:b/>
          <w:sz w:val="24"/>
          <w:szCs w:val="24"/>
        </w:rPr>
        <w:t>Интернет</w:t>
      </w:r>
      <w:r w:rsidRPr="00266533">
        <w:rPr>
          <w:b/>
          <w:sz w:val="24"/>
          <w:szCs w:val="24"/>
          <w:lang w:val="en-US"/>
        </w:rPr>
        <w:t>-</w:t>
      </w:r>
      <w:r w:rsidRPr="00266533">
        <w:rPr>
          <w:b/>
          <w:sz w:val="24"/>
          <w:szCs w:val="24"/>
        </w:rPr>
        <w:t>ресурс</w:t>
      </w:r>
      <w:r w:rsidRPr="00266533">
        <w:rPr>
          <w:b/>
          <w:sz w:val="24"/>
          <w:szCs w:val="24"/>
          <w:lang w:val="en-US"/>
        </w:rPr>
        <w:t xml:space="preserve">: </w:t>
      </w:r>
    </w:p>
    <w:p w:rsidRPr="00266533" w:rsidR="00E274DB" w:rsidP="00E274DB" w:rsidRDefault="00E274DB" w14:paraId="76A542C6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r w:rsidRPr="00266533">
        <w:rPr>
          <w:i/>
          <w:iCs/>
          <w:sz w:val="24"/>
          <w:szCs w:val="24"/>
          <w:lang w:val="en-US"/>
        </w:rPr>
        <w:t xml:space="preserve">APA Style </w:t>
      </w:r>
      <w:r w:rsidRPr="00266533">
        <w:rPr>
          <w:sz w:val="24"/>
          <w:szCs w:val="24"/>
          <w:lang w:val="en-US"/>
        </w:rPr>
        <w:t xml:space="preserve">(2011), Available at: http://www.apastyle.org/apa-style-help.aspx (accessed 5 February 2011). </w:t>
      </w:r>
    </w:p>
    <w:p w:rsidR="00E274DB" w:rsidP="00E274DB" w:rsidRDefault="00E274DB" w14:paraId="3CFFA35C" w14:textId="77777777">
      <w:pPr>
        <w:tabs>
          <w:tab w:val="clear" w:pos="198"/>
          <w:tab w:val="left" w:pos="0"/>
          <w:tab w:val="left" w:pos="426"/>
        </w:tabs>
        <w:autoSpaceDE w:val="0"/>
        <w:autoSpaceDN w:val="0"/>
        <w:adjustRightInd w:val="0"/>
        <w:ind w:firstLine="284"/>
        <w:rPr>
          <w:sz w:val="24"/>
          <w:szCs w:val="24"/>
          <w:lang w:val="en-US"/>
        </w:rPr>
      </w:pPr>
      <w:proofErr w:type="spellStart"/>
      <w:proofErr w:type="gramStart"/>
      <w:r w:rsidRPr="00266533">
        <w:rPr>
          <w:i/>
          <w:iCs/>
          <w:sz w:val="24"/>
          <w:szCs w:val="24"/>
          <w:lang w:val="en-US"/>
        </w:rPr>
        <w:lastRenderedPageBreak/>
        <w:t>PravilaTsitirovaniyaIstochnikov</w:t>
      </w:r>
      <w:proofErr w:type="spellEnd"/>
      <w:r w:rsidRPr="00266533">
        <w:rPr>
          <w:sz w:val="24"/>
          <w:szCs w:val="24"/>
          <w:lang w:val="en-US"/>
        </w:rPr>
        <w:t>(</w:t>
      </w:r>
      <w:proofErr w:type="gramEnd"/>
      <w:r w:rsidRPr="00266533">
        <w:rPr>
          <w:sz w:val="24"/>
          <w:szCs w:val="24"/>
          <w:lang w:val="en-US"/>
        </w:rPr>
        <w:t xml:space="preserve">Rules for the Citing of Sources) Available at: http://www.scribd.com/doc/1034528/ (accessed 7 February 2011) </w:t>
      </w:r>
    </w:p>
    <w:p w:rsidRPr="00E274DB" w:rsidR="00E274DB" w:rsidP="00E274DB" w:rsidRDefault="00E274DB" w14:paraId="7290D920" w14:textId="77777777">
      <w:pPr>
        <w:tabs>
          <w:tab w:val="clear" w:pos="198"/>
          <w:tab w:val="left" w:pos="0"/>
        </w:tabs>
        <w:spacing w:line="276" w:lineRule="auto"/>
        <w:ind w:firstLine="284"/>
        <w:rPr>
          <w:color w:val="auto"/>
          <w:sz w:val="24"/>
          <w:szCs w:val="24"/>
          <w:lang w:val="en-US"/>
        </w:rPr>
      </w:pPr>
    </w:p>
    <w:sectPr w:rsidRPr="00E274DB" w:rsidR="00E274DB" w:rsidSect="00CA5162">
      <w:footerReference w:type="default" r:id="rId12"/>
      <w:pgSz w:w="8392" w:h="11907" w:orient="portrait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80" w:rsidRDefault="003F2080" w14:paraId="08F97687" w14:textId="77777777">
      <w:r>
        <w:separator/>
      </w:r>
    </w:p>
  </w:endnote>
  <w:endnote w:type="continuationSeparator" w:id="0">
    <w:p w:rsidR="003F2080" w:rsidRDefault="003F2080" w14:paraId="1DCB20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02F20" w:rsidR="0057177B" w:rsidP="00366D7A" w:rsidRDefault="00E23D43" w14:paraId="56B7049A" w14:textId="7D714C88">
    <w:pPr>
      <w:pStyle w:val="af0"/>
      <w:jc w:val="right"/>
      <w:rPr>
        <w:lang w:val="ru-RU"/>
      </w:rPr>
    </w:pPr>
    <w:r>
      <w:rPr>
        <w:color w:val="auto"/>
        <w:sz w:val="16"/>
        <w:szCs w:val="16"/>
        <w:lang w:val="en-US"/>
      </w:rPr>
      <w:t>V</w:t>
    </w:r>
    <w:r w:rsidR="00366D7A">
      <w:rPr>
        <w:color w:val="auto"/>
        <w:sz w:val="16"/>
        <w:szCs w:val="16"/>
        <w:lang w:val="en-US"/>
      </w:rPr>
      <w:t>I</w:t>
    </w:r>
    <w:r w:rsidRPr="001F1703" w:rsidR="0057177B">
      <w:rPr>
        <w:color w:val="auto"/>
        <w:sz w:val="16"/>
        <w:szCs w:val="16"/>
      </w:rPr>
      <w:t xml:space="preserve"> Международная конференция ИТ-Стандарт 201</w:t>
    </w:r>
    <w:r w:rsidR="00366D7A">
      <w:rPr>
        <w:color w:val="auto"/>
        <w:sz w:val="16"/>
        <w:szCs w:val="16"/>
        <w:lang w:val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80" w:rsidRDefault="003F2080" w14:paraId="7D2514A1" w14:textId="77777777">
      <w:r>
        <w:separator/>
      </w:r>
    </w:p>
  </w:footnote>
  <w:footnote w:type="continuationSeparator" w:id="0">
    <w:p w:rsidR="003F2080" w:rsidRDefault="003F2080" w14:paraId="07CED16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 %1. 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2"/>
      <w:lvlText w:val=" %1.%2. 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 %1.%2.%3. 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4"/>
      <w:lvlText w:val=" %1.%2.%3.%4. 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5"/>
      <w:lvlText w:val=" %1.%2.%3.%4.%5. 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6"/>
      <w:lvlText w:val=" %1.%2.%3.%4.%5.%6. 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 %1.%2.%3.%4.%5.%6.%7. 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pStyle w:val="8"/>
      <w:lvlText w:val=" %1.%2.%3.%4.%5.%6.%7.%8. 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pStyle w:val="9"/>
      <w:lvlText w:val=" %1.%2.%3.%4.%5.%6.%7.%8.%9. 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pStyle w:val="11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pStyle w:val="a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8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D"/>
    <w:rsid w:val="00002F20"/>
    <w:rsid w:val="00012227"/>
    <w:rsid w:val="0005225F"/>
    <w:rsid w:val="00063387"/>
    <w:rsid w:val="00081FA7"/>
    <w:rsid w:val="00110811"/>
    <w:rsid w:val="00117E46"/>
    <w:rsid w:val="00193F5D"/>
    <w:rsid w:val="00194C1C"/>
    <w:rsid w:val="001C3758"/>
    <w:rsid w:val="001F1703"/>
    <w:rsid w:val="002172E1"/>
    <w:rsid w:val="002349DD"/>
    <w:rsid w:val="00237A5F"/>
    <w:rsid w:val="00273D19"/>
    <w:rsid w:val="0029439E"/>
    <w:rsid w:val="00294951"/>
    <w:rsid w:val="002D19F4"/>
    <w:rsid w:val="002E5423"/>
    <w:rsid w:val="00357ED3"/>
    <w:rsid w:val="00366D7A"/>
    <w:rsid w:val="003A46B8"/>
    <w:rsid w:val="003A502D"/>
    <w:rsid w:val="003D44E2"/>
    <w:rsid w:val="003D71D2"/>
    <w:rsid w:val="003F2080"/>
    <w:rsid w:val="004003BC"/>
    <w:rsid w:val="004363F5"/>
    <w:rsid w:val="00441C40"/>
    <w:rsid w:val="00456387"/>
    <w:rsid w:val="00477656"/>
    <w:rsid w:val="0048269D"/>
    <w:rsid w:val="004917AC"/>
    <w:rsid w:val="004B5D8C"/>
    <w:rsid w:val="004E5440"/>
    <w:rsid w:val="00524257"/>
    <w:rsid w:val="00550B4F"/>
    <w:rsid w:val="00551875"/>
    <w:rsid w:val="00552693"/>
    <w:rsid w:val="0057177B"/>
    <w:rsid w:val="00577416"/>
    <w:rsid w:val="005A3893"/>
    <w:rsid w:val="006257A9"/>
    <w:rsid w:val="0062601B"/>
    <w:rsid w:val="00626F79"/>
    <w:rsid w:val="00640B2F"/>
    <w:rsid w:val="00667D45"/>
    <w:rsid w:val="00691AB7"/>
    <w:rsid w:val="006B149D"/>
    <w:rsid w:val="006C0288"/>
    <w:rsid w:val="006D2306"/>
    <w:rsid w:val="006F1F89"/>
    <w:rsid w:val="007319E9"/>
    <w:rsid w:val="00741B1D"/>
    <w:rsid w:val="007421B0"/>
    <w:rsid w:val="007722BA"/>
    <w:rsid w:val="007842A4"/>
    <w:rsid w:val="007C4F81"/>
    <w:rsid w:val="007D4BD2"/>
    <w:rsid w:val="007F7AA7"/>
    <w:rsid w:val="008358F8"/>
    <w:rsid w:val="008662F4"/>
    <w:rsid w:val="008A4E2E"/>
    <w:rsid w:val="008C7A69"/>
    <w:rsid w:val="008D435D"/>
    <w:rsid w:val="008D6F8E"/>
    <w:rsid w:val="008F6C40"/>
    <w:rsid w:val="009318A6"/>
    <w:rsid w:val="0093241F"/>
    <w:rsid w:val="009330E7"/>
    <w:rsid w:val="0094160D"/>
    <w:rsid w:val="00944ED9"/>
    <w:rsid w:val="00983EF2"/>
    <w:rsid w:val="00996D83"/>
    <w:rsid w:val="009B2A94"/>
    <w:rsid w:val="009B5A22"/>
    <w:rsid w:val="009B7A16"/>
    <w:rsid w:val="009C275F"/>
    <w:rsid w:val="009F65D4"/>
    <w:rsid w:val="009F7E10"/>
    <w:rsid w:val="00A56D93"/>
    <w:rsid w:val="00A6070B"/>
    <w:rsid w:val="00AB26BD"/>
    <w:rsid w:val="00AD1C66"/>
    <w:rsid w:val="00AD2DB1"/>
    <w:rsid w:val="00AD44CA"/>
    <w:rsid w:val="00B401D6"/>
    <w:rsid w:val="00B96CB3"/>
    <w:rsid w:val="00BD18EE"/>
    <w:rsid w:val="00C16C9C"/>
    <w:rsid w:val="00C23BA2"/>
    <w:rsid w:val="00C23FCF"/>
    <w:rsid w:val="00C32740"/>
    <w:rsid w:val="00C62B6E"/>
    <w:rsid w:val="00C7382A"/>
    <w:rsid w:val="00C8574B"/>
    <w:rsid w:val="00C87291"/>
    <w:rsid w:val="00CA5162"/>
    <w:rsid w:val="00CC3083"/>
    <w:rsid w:val="00D003A1"/>
    <w:rsid w:val="00D5261B"/>
    <w:rsid w:val="00D627E9"/>
    <w:rsid w:val="00D64BC1"/>
    <w:rsid w:val="00DA668C"/>
    <w:rsid w:val="00DB5F45"/>
    <w:rsid w:val="00DF0E22"/>
    <w:rsid w:val="00E23D43"/>
    <w:rsid w:val="00E274DB"/>
    <w:rsid w:val="00E27709"/>
    <w:rsid w:val="00E64E38"/>
    <w:rsid w:val="00E7105C"/>
    <w:rsid w:val="00E82086"/>
    <w:rsid w:val="00E82AFC"/>
    <w:rsid w:val="00E91544"/>
    <w:rsid w:val="00E93109"/>
    <w:rsid w:val="00EB2AEA"/>
    <w:rsid w:val="00F27E66"/>
    <w:rsid w:val="00F429EC"/>
    <w:rsid w:val="00FA0196"/>
    <w:rsid w:val="00FC2C5E"/>
    <w:rsid w:val="00FC3989"/>
    <w:rsid w:val="00FE616F"/>
    <w:rsid w:val="1A649190"/>
    <w:rsid w:val="582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1D2704D"/>
  <w15:docId w15:val="{EA476A56-E4A0-46C6-A814-B2FF1DEF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0" w:default="1">
    <w:name w:val="Normal"/>
    <w:qFormat/>
    <w:rsid w:val="0029439E"/>
    <w:pPr>
      <w:tabs>
        <w:tab w:val="left" w:pos="198"/>
      </w:tabs>
      <w:suppressAutoHyphens/>
      <w:jc w:val="both"/>
    </w:pPr>
    <w:rPr>
      <w:rFonts w:eastAsia="Calibri"/>
      <w:color w:val="000000"/>
      <w:sz w:val="16"/>
      <w:szCs w:val="22"/>
      <w:lang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60"/>
      <w:ind w:left="0" w:firstLine="0"/>
      <w:jc w:val="center"/>
      <w:outlineLvl w:val="0"/>
    </w:pPr>
    <w:rPr>
      <w:b/>
      <w:bCs/>
      <w:sz w:val="18"/>
      <w:szCs w:val="28"/>
    </w:rPr>
  </w:style>
  <w:style w:type="paragraph" w:styleId="2">
    <w:name w:val="heading 2"/>
    <w:basedOn w:val="a0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2"/>
    </w:rPr>
  </w:style>
  <w:style w:type="paragraph" w:styleId="4">
    <w:name w:val="heading 4"/>
    <w:basedOn w:val="a0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2"/>
    </w:rPr>
  </w:style>
  <w:style w:type="paragraph" w:styleId="5">
    <w:name w:val="heading 5"/>
    <w:basedOn w:val="a0"/>
    <w:next w:val="a0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styleId="a1" w:default="1">
    <w:name w:val="Default Paragraph Font"/>
    <w:uiPriority w:val="1"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/>
    </w:rPr>
  </w:style>
  <w:style w:type="character" w:styleId="WW8Num2z0" w:customStyle="1">
    <w:name w:val="WW8Num2z0"/>
    <w:rPr>
      <w:rFonts w:ascii="Symbol" w:hAnsi="Symbol"/>
    </w:rPr>
  </w:style>
  <w:style w:type="character" w:styleId="WW8Num4z0" w:customStyle="1">
    <w:name w:val="WW8Num4z0"/>
    <w:rPr>
      <w:rFonts w:ascii="Wingdings" w:hAnsi="Wingdings"/>
      <w:sz w:val="16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5z0" w:customStyle="1">
    <w:name w:val="WW8Num5z0"/>
    <w:rPr>
      <w:rFonts w:ascii="Symbol" w:hAnsi="Symbol"/>
      <w:sz w:val="16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5z3" w:customStyle="1">
    <w:name w:val="WW8Num5z3"/>
    <w:rPr>
      <w:rFonts w:ascii="Symbol" w:hAnsi="Symbol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9z0" w:customStyle="1">
    <w:name w:val="WW8Num9z0"/>
    <w:rPr>
      <w:rFonts w:ascii="Symbol" w:hAnsi="Symbol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12" w:customStyle="1">
    <w:name w:val="Основной шрифт абзаца1"/>
  </w:style>
  <w:style w:type="character" w:styleId="a4" w:customStyle="1">
    <w:name w:val="Символ сноски"/>
    <w:rPr>
      <w:vertAlign w:val="superscript"/>
    </w:rPr>
  </w:style>
  <w:style w:type="character" w:styleId="a5">
    <w:name w:val="page number"/>
    <w:basedOn w:val="12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styleId="13" w:customStyle="1">
    <w:name w:val="Строгий1"/>
    <w:rPr>
      <w:b/>
      <w:bCs/>
      <w:color w:val="553333"/>
    </w:rPr>
  </w:style>
  <w:style w:type="character" w:styleId="50" w:customStyle="1">
    <w:name w:val="Строгий5"/>
    <w:rPr>
      <w:b/>
      <w:bCs/>
      <w:color w:val="553333"/>
    </w:rPr>
  </w:style>
  <w:style w:type="character" w:styleId="a9" w:customStyle="1">
    <w:name w:val="выделение слов"/>
    <w:rPr>
      <w:b/>
    </w:rPr>
  </w:style>
  <w:style w:type="character" w:styleId="apple-style-span" w:customStyle="1">
    <w:name w:val="apple-style-span"/>
    <w:basedOn w:val="12"/>
  </w:style>
  <w:style w:type="character" w:styleId="apple-converted-space" w:customStyle="1">
    <w:name w:val="apple-converted-space"/>
    <w:basedOn w:val="12"/>
  </w:style>
  <w:style w:type="character" w:styleId="aa" w:customStyle="1">
    <w:name w:val="Символ нумерации"/>
  </w:style>
  <w:style w:type="paragraph" w:styleId="ab" w:customStyle="1">
    <w:name w:val="Заголовок"/>
    <w:basedOn w:val="a0"/>
    <w:next w:val="ac"/>
    <w:pPr>
      <w:keepNext/>
      <w:tabs>
        <w:tab w:val="left" w:leader="underscore" w:pos="9355"/>
      </w:tabs>
      <w:spacing w:before="240" w:after="120" w:line="288" w:lineRule="auto"/>
      <w:jc w:val="center"/>
    </w:pPr>
    <w:rPr>
      <w:rFonts w:ascii="Arial" w:hAnsi="Arial" w:eastAsia="Droid Sans Fallback" w:cs="FreeSans"/>
      <w:sz w:val="28"/>
      <w:szCs w:val="32"/>
    </w:rPr>
  </w:style>
  <w:style w:type="paragraph" w:styleId="ac">
    <w:name w:val="Body Text"/>
    <w:basedOn w:val="a0"/>
    <w:pPr>
      <w:spacing w:line="100" w:lineRule="atLeast"/>
    </w:pPr>
    <w:rPr>
      <w:rFonts w:eastAsia="SimSun"/>
      <w:szCs w:val="24"/>
    </w:rPr>
  </w:style>
  <w:style w:type="paragraph" w:styleId="ad">
    <w:name w:val="Title"/>
    <w:basedOn w:val="ab"/>
    <w:next w:val="ae"/>
    <w:qFormat/>
  </w:style>
  <w:style w:type="paragraph" w:styleId="ae">
    <w:name w:val="Subtitle"/>
    <w:basedOn w:val="ab"/>
    <w:next w:val="ac"/>
    <w:qFormat/>
    <w:rPr>
      <w:i/>
      <w:iCs/>
      <w:szCs w:val="28"/>
    </w:rPr>
  </w:style>
  <w:style w:type="paragraph" w:styleId="a">
    <w:name w:val="List"/>
    <w:basedOn w:val="a0"/>
    <w:pPr>
      <w:numPr>
        <w:numId w:val="4"/>
      </w:numPr>
      <w:tabs>
        <w:tab w:val="left" w:pos="624"/>
      </w:tabs>
    </w:pPr>
    <w:rPr>
      <w:sz w:val="28"/>
    </w:rPr>
  </w:style>
  <w:style w:type="paragraph" w:styleId="14" w:customStyle="1">
    <w:name w:val="Название1"/>
    <w:basedOn w:val="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5" w:customStyle="1">
    <w:name w:val="Указатель1"/>
    <w:basedOn w:val="a0"/>
    <w:pPr>
      <w:suppressLineNumbers/>
    </w:pPr>
    <w:rPr>
      <w:rFonts w:cs="FreeSans"/>
    </w:rPr>
  </w:style>
  <w:style w:type="paragraph" w:styleId="af">
    <w:name w:val="header"/>
    <w:basedOn w:val="a0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  <w:spacing w:before="40" w:after="200" w:line="276" w:lineRule="auto"/>
    </w:pPr>
    <w:rPr>
      <w:rFonts w:ascii="Calibri" w:hAnsi="Calibri"/>
      <w:sz w:val="22"/>
      <w:lang w:val="x-none"/>
    </w:rPr>
  </w:style>
  <w:style w:type="paragraph" w:styleId="af2">
    <w:name w:val="Body Text Indent"/>
    <w:basedOn w:val="a0"/>
    <w:pPr>
      <w:widowControl w:val="0"/>
      <w:spacing w:line="360" w:lineRule="auto"/>
      <w:ind w:left="170" w:firstLine="720"/>
    </w:pPr>
    <w:rPr>
      <w:sz w:val="28"/>
      <w:szCs w:val="20"/>
    </w:rPr>
  </w:style>
  <w:style w:type="paragraph" w:styleId="af3">
    <w:name w:val="footnote text"/>
    <w:basedOn w:val="a0"/>
  </w:style>
  <w:style w:type="paragraph" w:styleId="Author" w:customStyle="1">
    <w:name w:val="Author"/>
    <w:basedOn w:val="a0"/>
    <w:next w:val="UniversityName"/>
    <w:pPr>
      <w:jc w:val="center"/>
    </w:pPr>
    <w:rPr>
      <w:i/>
    </w:rPr>
  </w:style>
  <w:style w:type="paragraph" w:styleId="UniversityName" w:customStyle="1">
    <w:name w:val="University Name"/>
    <w:basedOn w:val="a0"/>
    <w:pPr>
      <w:spacing w:before="40" w:after="120"/>
      <w:ind w:left="170"/>
      <w:jc w:val="center"/>
    </w:pPr>
    <w:rPr>
      <w:i/>
      <w:sz w:val="14"/>
      <w:lang w:val="en-US"/>
    </w:rPr>
  </w:style>
  <w:style w:type="paragraph" w:styleId="20">
    <w:name w:val="toc 2"/>
    <w:basedOn w:val="a0"/>
    <w:next w:val="a0"/>
    <w:pPr>
      <w:spacing w:before="40" w:after="100"/>
      <w:ind w:left="220"/>
    </w:pPr>
  </w:style>
  <w:style w:type="paragraph" w:styleId="Abstract" w:customStyle="1">
    <w:name w:val="Abstract"/>
    <w:basedOn w:val="a0"/>
    <w:pPr>
      <w:tabs>
        <w:tab w:val="left" w:pos="-1276"/>
      </w:tabs>
      <w:ind w:left="170"/>
    </w:pPr>
    <w:rPr>
      <w:rFonts w:eastAsia="Times New Roman"/>
      <w:b/>
      <w:i/>
      <w:szCs w:val="20"/>
      <w:lang w:val="uk-UA"/>
    </w:rPr>
  </w:style>
  <w:style w:type="paragraph" w:styleId="MainTitle" w:customStyle="1">
    <w:name w:val="Main Title"/>
    <w:basedOn w:val="a0"/>
    <w:rsid w:val="00081FA7"/>
    <w:pPr>
      <w:spacing w:after="120"/>
      <w:jc w:val="center"/>
    </w:pPr>
    <w:rPr>
      <w:b/>
      <w:caps/>
      <w:sz w:val="20"/>
    </w:rPr>
  </w:style>
  <w:style w:type="paragraph" w:styleId="af4">
    <w:name w:val="Normal (Web)"/>
    <w:basedOn w:val="a0"/>
    <w:pPr>
      <w:spacing w:before="280" w:after="280"/>
      <w:ind w:left="170"/>
      <w:jc w:val="left"/>
    </w:pPr>
    <w:rPr>
      <w:rFonts w:eastAsia="Times New Roman"/>
      <w:sz w:val="24"/>
      <w:szCs w:val="24"/>
    </w:rPr>
  </w:style>
  <w:style w:type="paragraph" w:styleId="10" w:customStyle="1">
    <w:name w:val="Маркированный список1"/>
    <w:basedOn w:val="a0"/>
    <w:pPr>
      <w:numPr>
        <w:numId w:val="2"/>
      </w:numPr>
    </w:pPr>
    <w:rPr>
      <w:sz w:val="24"/>
    </w:rPr>
  </w:style>
  <w:style w:type="paragraph" w:styleId="21" w:customStyle="1">
    <w:name w:val="Маркированный список 21"/>
    <w:basedOn w:val="a0"/>
    <w:rPr>
      <w:sz w:val="24"/>
      <w:szCs w:val="24"/>
    </w:rPr>
  </w:style>
  <w:style w:type="paragraph" w:styleId="31" w:customStyle="1">
    <w:name w:val="Маркированный список 31"/>
    <w:basedOn w:val="a0"/>
    <w:rPr>
      <w:sz w:val="24"/>
      <w:szCs w:val="24"/>
    </w:rPr>
  </w:style>
  <w:style w:type="paragraph" w:styleId="41" w:customStyle="1">
    <w:name w:val="Маркированный список 41"/>
    <w:basedOn w:val="a0"/>
    <w:rPr>
      <w:sz w:val="24"/>
      <w:szCs w:val="24"/>
    </w:rPr>
  </w:style>
  <w:style w:type="paragraph" w:styleId="51" w:customStyle="1">
    <w:name w:val="Маркированный список 51"/>
    <w:basedOn w:val="a0"/>
    <w:rPr>
      <w:sz w:val="24"/>
      <w:szCs w:val="24"/>
    </w:rPr>
  </w:style>
  <w:style w:type="paragraph" w:styleId="16" w:customStyle="1">
    <w:name w:val="Название объекта1"/>
    <w:basedOn w:val="a0"/>
    <w:next w:val="a0"/>
    <w:pPr>
      <w:spacing w:line="360" w:lineRule="auto"/>
      <w:jc w:val="right"/>
    </w:pPr>
    <w:rPr>
      <w:sz w:val="28"/>
    </w:rPr>
  </w:style>
  <w:style w:type="paragraph" w:styleId="17" w:customStyle="1">
    <w:name w:val="Нумерованный список1"/>
    <w:basedOn w:val="a0"/>
    <w:rPr>
      <w:sz w:val="24"/>
      <w:szCs w:val="24"/>
    </w:rPr>
  </w:style>
  <w:style w:type="paragraph" w:styleId="210" w:customStyle="1">
    <w:name w:val="Нумерованный список 21"/>
    <w:basedOn w:val="a0"/>
    <w:rPr>
      <w:sz w:val="24"/>
      <w:szCs w:val="24"/>
    </w:rPr>
  </w:style>
  <w:style w:type="paragraph" w:styleId="310" w:customStyle="1">
    <w:name w:val="Нумерованный список 31"/>
    <w:basedOn w:val="a0"/>
    <w:rPr>
      <w:sz w:val="24"/>
      <w:szCs w:val="24"/>
    </w:rPr>
  </w:style>
  <w:style w:type="paragraph" w:styleId="410" w:customStyle="1">
    <w:name w:val="Нумерованный список 41"/>
    <w:basedOn w:val="a0"/>
    <w:rPr>
      <w:sz w:val="24"/>
      <w:szCs w:val="24"/>
    </w:rPr>
  </w:style>
  <w:style w:type="paragraph" w:styleId="510" w:customStyle="1">
    <w:name w:val="Нумерованный список 51"/>
    <w:basedOn w:val="a0"/>
    <w:rPr>
      <w:sz w:val="24"/>
      <w:szCs w:val="24"/>
    </w:rPr>
  </w:style>
  <w:style w:type="paragraph" w:styleId="18">
    <w:name w:val="toc 1"/>
    <w:basedOn w:val="a0"/>
    <w:next w:val="a0"/>
    <w:pPr>
      <w:spacing w:before="40" w:after="100"/>
    </w:pPr>
  </w:style>
  <w:style w:type="paragraph" w:styleId="30">
    <w:name w:val="toc 3"/>
    <w:basedOn w:val="a0"/>
    <w:next w:val="a0"/>
    <w:pPr>
      <w:spacing w:before="40" w:after="100"/>
      <w:ind w:left="440"/>
    </w:pPr>
  </w:style>
  <w:style w:type="paragraph" w:styleId="40">
    <w:name w:val="toc 4"/>
    <w:basedOn w:val="a0"/>
    <w:next w:val="a0"/>
    <w:pPr>
      <w:ind w:left="720"/>
    </w:pPr>
  </w:style>
  <w:style w:type="paragraph" w:styleId="52">
    <w:name w:val="toc 5"/>
    <w:basedOn w:val="a0"/>
    <w:next w:val="a0"/>
    <w:pPr>
      <w:ind w:left="800"/>
    </w:pPr>
  </w:style>
  <w:style w:type="paragraph" w:styleId="60">
    <w:name w:val="toc 6"/>
    <w:basedOn w:val="a0"/>
    <w:next w:val="a0"/>
    <w:pPr>
      <w:ind w:left="1000"/>
    </w:pPr>
  </w:style>
  <w:style w:type="paragraph" w:styleId="70">
    <w:name w:val="toc 7"/>
    <w:basedOn w:val="a0"/>
    <w:next w:val="a0"/>
    <w:pPr>
      <w:ind w:left="1200"/>
    </w:pPr>
  </w:style>
  <w:style w:type="paragraph" w:styleId="80">
    <w:name w:val="toc 8"/>
    <w:basedOn w:val="a0"/>
    <w:next w:val="a0"/>
    <w:pPr>
      <w:ind w:left="1400"/>
    </w:pPr>
  </w:style>
  <w:style w:type="paragraph" w:styleId="90">
    <w:name w:val="toc 9"/>
    <w:basedOn w:val="a0"/>
    <w:next w:val="a0"/>
    <w:pPr>
      <w:ind w:left="1600"/>
    </w:pPr>
  </w:style>
  <w:style w:type="paragraph" w:styleId="211" w:customStyle="1">
    <w:name w:val="Основной текст 21"/>
    <w:basedOn w:val="a0"/>
    <w:pPr>
      <w:widowControl w:val="0"/>
    </w:pPr>
    <w:rPr>
      <w:sz w:val="28"/>
      <w:szCs w:val="20"/>
    </w:rPr>
  </w:style>
  <w:style w:type="paragraph" w:styleId="311" w:customStyle="1">
    <w:name w:val="Основной текст 31"/>
    <w:basedOn w:val="a0"/>
    <w:pPr>
      <w:widowControl w:val="0"/>
      <w:jc w:val="center"/>
    </w:pPr>
    <w:rPr>
      <w:sz w:val="28"/>
      <w:szCs w:val="20"/>
    </w:rPr>
  </w:style>
  <w:style w:type="paragraph" w:styleId="af5" w:customStyle="1">
    <w:name w:val="Чертежный"/>
    <w:pPr>
      <w:suppressAutoHyphens/>
      <w:jc w:val="both"/>
    </w:pPr>
    <w:rPr>
      <w:rFonts w:ascii="ISOCPEUR" w:hAnsi="ISOCPEUR" w:eastAsia="SimSun"/>
      <w:i/>
      <w:sz w:val="28"/>
      <w:lang w:val="uk-UA" w:eastAsia="ar-SA"/>
    </w:rPr>
  </w:style>
  <w:style w:type="paragraph" w:styleId="af6" w:customStyle="1">
    <w:name w:val="Основной"/>
    <w:basedOn w:val="a0"/>
    <w:pPr>
      <w:spacing w:line="100" w:lineRule="atLeast"/>
      <w:ind w:firstLine="720"/>
    </w:pPr>
    <w:rPr>
      <w:sz w:val="28"/>
    </w:rPr>
  </w:style>
  <w:style w:type="paragraph" w:styleId="19" w:customStyle="1">
    <w:name w:val="Текст1"/>
    <w:basedOn w:val="a0"/>
    <w:rPr>
      <w:rFonts w:ascii="Courier New" w:hAnsi="Courier New"/>
    </w:rPr>
  </w:style>
  <w:style w:type="paragraph" w:styleId="1a" w:customStyle="1">
    <w:name w:val="Цитата1"/>
    <w:basedOn w:val="a0"/>
    <w:pPr>
      <w:widowControl w:val="0"/>
      <w:autoSpaceDE w:val="0"/>
      <w:ind w:left="40" w:right="-2879" w:firstLine="300"/>
    </w:pPr>
    <w:rPr>
      <w:sz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paragraph" w:styleId="af7">
    <w:name w:val="Balloon Text"/>
    <w:basedOn w:val="a0"/>
    <w:pPr>
      <w:spacing w:before="40" w:line="100" w:lineRule="atLeast"/>
    </w:pPr>
    <w:rPr>
      <w:rFonts w:ascii="Tahoma" w:hAnsi="Tahoma" w:cs="Tahoma"/>
      <w:szCs w:val="16"/>
    </w:rPr>
  </w:style>
  <w:style w:type="paragraph" w:styleId="TableName" w:customStyle="1">
    <w:name w:val="Table Name"/>
    <w:basedOn w:val="a0"/>
    <w:rsid w:val="00741B1D"/>
    <w:pPr>
      <w:keepNext/>
      <w:spacing w:before="60"/>
      <w:jc w:val="center"/>
    </w:pPr>
  </w:style>
  <w:style w:type="paragraph" w:styleId="bodytext" w:customStyle="1">
    <w:name w:val="bodytext"/>
    <w:basedOn w:val="a0"/>
    <w:rPr>
      <w:szCs w:val="20"/>
    </w:rPr>
  </w:style>
  <w:style w:type="paragraph" w:styleId="1b" w:customStyle="1">
    <w:name w:val="Обычный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11" w:customStyle="1">
    <w:name w:val="Список1"/>
    <w:basedOn w:val="a0"/>
    <w:pPr>
      <w:numPr>
        <w:numId w:val="3"/>
      </w:numPr>
      <w:tabs>
        <w:tab w:val="clear" w:pos="198"/>
        <w:tab w:val="left" w:pos="57"/>
        <w:tab w:val="left" w:pos="567"/>
      </w:tabs>
      <w:ind w:left="510" w:hanging="170"/>
    </w:pPr>
    <w:rPr>
      <w:lang w:val="en-GB"/>
    </w:rPr>
  </w:style>
  <w:style w:type="paragraph" w:styleId="KeyWords" w:customStyle="1">
    <w:name w:val="Key Words"/>
    <w:basedOn w:val="a0"/>
    <w:pPr>
      <w:ind w:left="170"/>
    </w:pPr>
    <w:rPr>
      <w:lang w:val="en-US"/>
    </w:rPr>
  </w:style>
  <w:style w:type="paragraph" w:styleId="Figure" w:customStyle="1">
    <w:name w:val="Figure"/>
    <w:basedOn w:val="a0"/>
    <w:rsid w:val="00081FA7"/>
    <w:pPr>
      <w:spacing w:after="60"/>
      <w:jc w:val="center"/>
    </w:pPr>
    <w:rPr>
      <w:lang w:val="en-GB"/>
    </w:rPr>
  </w:style>
  <w:style w:type="paragraph" w:styleId="Equation" w:customStyle="1">
    <w:name w:val="Equation"/>
    <w:basedOn w:val="a0"/>
    <w:pPr>
      <w:ind w:left="170"/>
      <w:jc w:val="center"/>
    </w:pPr>
    <w:rPr>
      <w:lang w:val="en-GB"/>
    </w:rPr>
  </w:style>
  <w:style w:type="paragraph" w:styleId="af8" w:customStyle="1">
    <w:name w:val="Содержимое таблицы"/>
    <w:basedOn w:val="a0"/>
    <w:pPr>
      <w:suppressLineNumbers/>
    </w:pPr>
  </w:style>
  <w:style w:type="paragraph" w:styleId="af9" w:customStyle="1">
    <w:name w:val="Заголовок таблицы"/>
    <w:basedOn w:val="af8"/>
    <w:pPr>
      <w:jc w:val="center"/>
    </w:pPr>
    <w:rPr>
      <w:b/>
      <w:bCs/>
    </w:rPr>
  </w:style>
  <w:style w:type="paragraph" w:styleId="035" w:customStyle="1">
    <w:name w:val="Стиль Основной текст + Первая строка:  035 см"/>
    <w:basedOn w:val="ac"/>
    <w:rsid w:val="003A502D"/>
    <w:pPr>
      <w:ind w:firstLine="170"/>
    </w:pPr>
    <w:rPr>
      <w:rFonts w:eastAsia="Times New Roman"/>
      <w:szCs w:val="20"/>
    </w:rPr>
  </w:style>
  <w:style w:type="character" w:styleId="afa">
    <w:name w:val="footnote reference"/>
    <w:semiHidden/>
    <w:rsid w:val="00FC2C5E"/>
    <w:rPr>
      <w:vertAlign w:val="superscript"/>
    </w:rPr>
  </w:style>
  <w:style w:type="character" w:styleId="af1" w:customStyle="1">
    <w:name w:val="Нижний колонтитул Знак"/>
    <w:link w:val="af0"/>
    <w:uiPriority w:val="99"/>
    <w:rsid w:val="004E5440"/>
    <w:rPr>
      <w:rFonts w:ascii="Calibri" w:hAnsi="Calibri" w:eastAsia="Calibri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4167">
                                                          <w:marLeft w:val="9"/>
                                                          <w:marRight w:val="9"/>
                                                          <w:marTop w:val="9"/>
                                                          <w:marBottom w:val="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tghmflysq@gmail.com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F802A5BCA6D34FBAFD1FFE51ACC68E" ma:contentTypeVersion="2" ma:contentTypeDescription="Создание документа." ma:contentTypeScope="" ma:versionID="1e3eed06e8cde23d84e2cf9743e5a442">
  <xsd:schema xmlns:xsd="http://www.w3.org/2001/XMLSchema" xmlns:xs="http://www.w3.org/2001/XMLSchema" xmlns:p="http://schemas.microsoft.com/office/2006/metadata/properties" xmlns:ns2="046749b6-b4e9-4d30-903e-f30f1f99f001" targetNamespace="http://schemas.microsoft.com/office/2006/metadata/properties" ma:root="true" ma:fieldsID="0bd34e3808d92286181308ad7b0b3525" ns2:_="">
    <xsd:import namespace="046749b6-b4e9-4d30-903e-f30f1f99f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49b6-b4e9-4d30-903e-f30f1f99f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05467-5664-4976-B310-543355817B97}"/>
</file>

<file path=customXml/itemProps2.xml><?xml version="1.0" encoding="utf-8"?>
<ds:datastoreItem xmlns:ds="http://schemas.openxmlformats.org/officeDocument/2006/customXml" ds:itemID="{5E8A0195-DB98-4AB3-BA57-8D53CE781F70}"/>
</file>

<file path=customXml/itemProps3.xml><?xml version="1.0" encoding="utf-8"?>
<ds:datastoreItem xmlns:ds="http://schemas.openxmlformats.org/officeDocument/2006/customXml" ds:itemID="{74D4DE45-445F-4DC8-939A-C37DE13921C7}"/>
</file>

<file path=customXml/itemProps4.xml><?xml version="1.0" encoding="utf-8"?>
<ds:datastoreItem xmlns:ds="http://schemas.openxmlformats.org/officeDocument/2006/customXml" ds:itemID="{A11D3775-6B64-401D-BA77-2E459B47CB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тезисов (для внесения информации необходимо использовать данный файл)</dc:title>
  <dc:subject/>
  <dc:creator>Preferred Customer</dc:creator>
  <cp:keywords/>
  <cp:lastModifiedBy>Сергей Головин</cp:lastModifiedBy>
  <cp:revision>5</cp:revision>
  <cp:lastPrinted>2012-08-07T09:19:00Z</cp:lastPrinted>
  <dcterms:created xsi:type="dcterms:W3CDTF">2015-09-19T19:50:00Z</dcterms:created>
  <dcterms:modified xsi:type="dcterms:W3CDTF">2015-10-21T19:29:39Z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0x0101002BF802A5BCA6D34FBAFD1FFE51ACC68E</vt:lpwstr>
  </property>
</Properties>
</file>