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AB" w:rsidRPr="002D3878" w:rsidRDefault="00DC13AB" w:rsidP="00DC13AB">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006.013,</w:t>
      </w:r>
      <w:r>
        <w:rPr>
          <w:b w:val="0"/>
          <w:color w:val="auto"/>
          <w:sz w:val="28"/>
          <w:szCs w:val="28"/>
        </w:rPr>
        <w:t xml:space="preserve"> </w:t>
      </w:r>
      <w:r w:rsidRPr="002D3878">
        <w:rPr>
          <w:b w:val="0"/>
          <w:color w:val="auto"/>
          <w:sz w:val="28"/>
          <w:szCs w:val="28"/>
        </w:rPr>
        <w:t>004.057.2</w:t>
      </w:r>
    </w:p>
    <w:p w:rsidR="00DC13AB" w:rsidRPr="00E05240" w:rsidRDefault="00DC13AB" w:rsidP="00DC13AB">
      <w:pPr>
        <w:pStyle w:val="MainTitle"/>
        <w:widowControl w:val="0"/>
        <w:tabs>
          <w:tab w:val="clear" w:pos="198"/>
          <w:tab w:val="left" w:pos="0"/>
        </w:tabs>
        <w:suppressAutoHyphens w:val="0"/>
        <w:spacing w:after="0"/>
        <w:outlineLvl w:val="0"/>
        <w:rPr>
          <w:caps w:val="0"/>
          <w:sz w:val="28"/>
          <w:szCs w:val="28"/>
        </w:rPr>
      </w:pPr>
      <w:bookmarkStart w:id="0" w:name="_Toc34833492"/>
      <w:r w:rsidRPr="00E05240">
        <w:rPr>
          <w:caps w:val="0"/>
          <w:sz w:val="28"/>
          <w:szCs w:val="28"/>
        </w:rPr>
        <w:t>КОНЦЕПЦИЯ</w:t>
      </w:r>
      <w:r>
        <w:rPr>
          <w:caps w:val="0"/>
          <w:sz w:val="28"/>
          <w:szCs w:val="28"/>
        </w:rPr>
        <w:t xml:space="preserve"> </w:t>
      </w:r>
      <w:r w:rsidRPr="00E05240">
        <w:rPr>
          <w:caps w:val="0"/>
          <w:sz w:val="28"/>
          <w:szCs w:val="28"/>
        </w:rPr>
        <w:t>ЦИФРОВОГО</w:t>
      </w:r>
      <w:r>
        <w:rPr>
          <w:caps w:val="0"/>
          <w:sz w:val="28"/>
          <w:szCs w:val="28"/>
        </w:rPr>
        <w:t xml:space="preserve"> </w:t>
      </w:r>
      <w:r w:rsidRPr="00E05240">
        <w:rPr>
          <w:caps w:val="0"/>
          <w:sz w:val="28"/>
          <w:szCs w:val="28"/>
        </w:rPr>
        <w:t>УНИВЕРСИТЕТА</w:t>
      </w:r>
      <w:r>
        <w:rPr>
          <w:caps w:val="0"/>
          <w:sz w:val="28"/>
          <w:szCs w:val="28"/>
        </w:rPr>
        <w:t xml:space="preserve"> </w:t>
      </w:r>
      <w:r w:rsidRPr="00E05240">
        <w:rPr>
          <w:caps w:val="0"/>
          <w:sz w:val="28"/>
          <w:szCs w:val="28"/>
        </w:rPr>
        <w:t>КАК</w:t>
      </w:r>
      <w:r>
        <w:rPr>
          <w:caps w:val="0"/>
          <w:sz w:val="28"/>
          <w:szCs w:val="28"/>
        </w:rPr>
        <w:t xml:space="preserve"> </w:t>
      </w:r>
      <w:r w:rsidRPr="00E05240">
        <w:rPr>
          <w:caps w:val="0"/>
          <w:sz w:val="28"/>
          <w:szCs w:val="28"/>
        </w:rPr>
        <w:t>ПЛАТФОРМА</w:t>
      </w:r>
      <w:r>
        <w:rPr>
          <w:caps w:val="0"/>
          <w:sz w:val="28"/>
          <w:szCs w:val="28"/>
        </w:rPr>
        <w:t xml:space="preserve"> </w:t>
      </w:r>
      <w:r w:rsidRPr="00E05240">
        <w:rPr>
          <w:caps w:val="0"/>
          <w:sz w:val="28"/>
          <w:szCs w:val="28"/>
        </w:rPr>
        <w:t>ПОДГОТОВКИ</w:t>
      </w:r>
      <w:r>
        <w:rPr>
          <w:caps w:val="0"/>
          <w:sz w:val="28"/>
          <w:szCs w:val="28"/>
        </w:rPr>
        <w:t xml:space="preserve"> </w:t>
      </w:r>
      <w:r w:rsidRPr="00E05240">
        <w:rPr>
          <w:caps w:val="0"/>
          <w:sz w:val="28"/>
          <w:szCs w:val="28"/>
        </w:rPr>
        <w:t>КАДРОВ</w:t>
      </w:r>
      <w:r>
        <w:rPr>
          <w:caps w:val="0"/>
          <w:sz w:val="28"/>
          <w:szCs w:val="28"/>
        </w:rPr>
        <w:t xml:space="preserve"> </w:t>
      </w:r>
      <w:r w:rsidRPr="00E05240">
        <w:rPr>
          <w:caps w:val="0"/>
          <w:sz w:val="28"/>
          <w:szCs w:val="28"/>
        </w:rPr>
        <w:t>ДЛЯ</w:t>
      </w:r>
      <w:r>
        <w:rPr>
          <w:caps w:val="0"/>
          <w:sz w:val="28"/>
          <w:szCs w:val="28"/>
        </w:rPr>
        <w:t xml:space="preserve"> </w:t>
      </w:r>
      <w:r w:rsidRPr="00E05240">
        <w:rPr>
          <w:caps w:val="0"/>
          <w:sz w:val="28"/>
          <w:szCs w:val="28"/>
        </w:rPr>
        <w:t>ЦИФРОВОЙ</w:t>
      </w:r>
      <w:r>
        <w:rPr>
          <w:caps w:val="0"/>
          <w:sz w:val="28"/>
          <w:szCs w:val="28"/>
        </w:rPr>
        <w:t xml:space="preserve"> </w:t>
      </w:r>
      <w:r w:rsidRPr="00E05240">
        <w:rPr>
          <w:caps w:val="0"/>
          <w:sz w:val="28"/>
          <w:szCs w:val="28"/>
        </w:rPr>
        <w:t>ПРОМЫШЛЕННОСТИ</w:t>
      </w:r>
      <w:r>
        <w:rPr>
          <w:caps w:val="0"/>
          <w:sz w:val="28"/>
          <w:szCs w:val="28"/>
        </w:rPr>
        <w:br/>
      </w:r>
      <w:r>
        <w:rPr>
          <w:caps w:val="0"/>
          <w:sz w:val="28"/>
          <w:szCs w:val="28"/>
        </w:rPr>
        <w:br/>
      </w:r>
      <w:r w:rsidRPr="00ED329F">
        <w:rPr>
          <w:caps w:val="0"/>
          <w:sz w:val="24"/>
          <w:szCs w:val="24"/>
        </w:rPr>
        <w:t>Адамова Ю.С.,</w:t>
      </w:r>
      <w:r w:rsidR="00ED329F">
        <w:rPr>
          <w:caps w:val="0"/>
          <w:sz w:val="24"/>
          <w:szCs w:val="24"/>
        </w:rPr>
        <w:t xml:space="preserve"> </w:t>
      </w:r>
      <w:r w:rsidRPr="00ED329F">
        <w:rPr>
          <w:caps w:val="0"/>
          <w:sz w:val="24"/>
          <w:szCs w:val="24"/>
        </w:rPr>
        <w:t>Тихомирова В.Д.</w:t>
      </w:r>
      <w:bookmarkEnd w:id="0"/>
    </w:p>
    <w:p w:rsidR="00DC13AB" w:rsidRPr="000E5F65" w:rsidRDefault="00DC13AB" w:rsidP="00DC13AB">
      <w:pPr>
        <w:pStyle w:val="UniversityName"/>
        <w:tabs>
          <w:tab w:val="clear" w:pos="198"/>
          <w:tab w:val="left" w:pos="0"/>
        </w:tabs>
        <w:spacing w:before="120"/>
        <w:ind w:left="0"/>
        <w:jc w:val="both"/>
        <w:rPr>
          <w:i w:val="0"/>
          <w:color w:val="auto"/>
          <w:sz w:val="20"/>
          <w:szCs w:val="20"/>
          <w:lang w:val="ru-RU"/>
        </w:rPr>
      </w:pPr>
      <w:r>
        <w:rPr>
          <w:sz w:val="20"/>
          <w:szCs w:val="20"/>
          <w:lang w:val="ru-RU"/>
        </w:rPr>
        <w:t>Федеральное государственное бюджетное образовательное учреждение высшего образова</w:t>
      </w:r>
      <w:r w:rsidR="00EC6848">
        <w:rPr>
          <w:sz w:val="20"/>
          <w:szCs w:val="20"/>
          <w:lang w:val="ru-RU"/>
        </w:rPr>
        <w:t>ния «Московский государственный</w:t>
      </w:r>
      <w:r w:rsidR="00EC6848">
        <w:rPr>
          <w:sz w:val="20"/>
          <w:szCs w:val="20"/>
        </w:rPr>
        <w:t> </w:t>
      </w:r>
      <w:r w:rsidR="00EC6848">
        <w:rPr>
          <w:sz w:val="20"/>
          <w:szCs w:val="20"/>
          <w:lang w:val="ru-RU"/>
        </w:rPr>
        <w:t>технологический</w:t>
      </w:r>
      <w:r w:rsidR="00EC6848">
        <w:rPr>
          <w:sz w:val="20"/>
          <w:szCs w:val="20"/>
        </w:rPr>
        <w:t> </w:t>
      </w:r>
      <w:r w:rsidR="00EC6848">
        <w:rPr>
          <w:sz w:val="20"/>
          <w:szCs w:val="20"/>
          <w:lang w:val="ru-RU"/>
        </w:rPr>
        <w:t>университет</w:t>
      </w:r>
      <w:r w:rsidR="00EC6848">
        <w:rPr>
          <w:sz w:val="20"/>
          <w:szCs w:val="20"/>
        </w:rPr>
        <w:t> </w:t>
      </w:r>
      <w:r w:rsidR="00EC6848">
        <w:rPr>
          <w:sz w:val="20"/>
          <w:szCs w:val="20"/>
          <w:lang w:val="ru-RU"/>
        </w:rPr>
        <w:t xml:space="preserve">«СТАНКИН», </w:t>
      </w:r>
      <w:r>
        <w:rPr>
          <w:sz w:val="20"/>
          <w:szCs w:val="20"/>
          <w:lang w:val="ru-RU"/>
        </w:rPr>
        <w:t xml:space="preserve">127055, Россия, г. Москва, </w:t>
      </w:r>
      <w:proofErr w:type="spellStart"/>
      <w:r>
        <w:rPr>
          <w:sz w:val="20"/>
          <w:szCs w:val="20"/>
          <w:lang w:val="ru-RU"/>
        </w:rPr>
        <w:t>Вадковский</w:t>
      </w:r>
      <w:proofErr w:type="spellEnd"/>
      <w:r>
        <w:rPr>
          <w:sz w:val="20"/>
          <w:szCs w:val="20"/>
          <w:lang w:val="ru-RU"/>
        </w:rPr>
        <w:t xml:space="preserve"> пер., д. 3а, </w:t>
      </w:r>
      <w:r>
        <w:rPr>
          <w:sz w:val="20"/>
          <w:szCs w:val="20"/>
          <w:lang w:val="ru-RU"/>
        </w:rPr>
        <w:br/>
      </w:r>
      <w:r w:rsidRPr="000E5F65">
        <w:rPr>
          <w:i w:val="0"/>
          <w:color w:val="auto"/>
          <w:sz w:val="20"/>
          <w:szCs w:val="20"/>
        </w:rPr>
        <w:t>e</w:t>
      </w:r>
      <w:r w:rsidRPr="000E5F65">
        <w:rPr>
          <w:i w:val="0"/>
          <w:color w:val="auto"/>
          <w:sz w:val="20"/>
          <w:szCs w:val="20"/>
          <w:lang w:val="ru-RU"/>
        </w:rPr>
        <w:t>-</w:t>
      </w:r>
      <w:r w:rsidRPr="000E5F65">
        <w:rPr>
          <w:i w:val="0"/>
          <w:color w:val="auto"/>
          <w:sz w:val="20"/>
          <w:szCs w:val="20"/>
        </w:rPr>
        <w:t>mail</w:t>
      </w:r>
      <w:r w:rsidRPr="000E5F65">
        <w:rPr>
          <w:i w:val="0"/>
          <w:color w:val="auto"/>
          <w:sz w:val="20"/>
          <w:szCs w:val="20"/>
          <w:lang w:val="ru-RU"/>
        </w:rPr>
        <w:t>:</w:t>
      </w:r>
      <w:r>
        <w:rPr>
          <w:i w:val="0"/>
          <w:color w:val="auto"/>
          <w:sz w:val="20"/>
          <w:szCs w:val="20"/>
          <w:lang w:val="ru-RU"/>
        </w:rPr>
        <w:t xml:space="preserve"> </w:t>
      </w:r>
      <w:hyperlink r:id="rId5" w:history="1">
        <w:r w:rsidRPr="000E5F65">
          <w:rPr>
            <w:rStyle w:val="aa"/>
            <w:i w:val="0"/>
            <w:color w:val="auto"/>
            <w:sz w:val="20"/>
            <w:szCs w:val="20"/>
          </w:rPr>
          <w:t>julia</w:t>
        </w:r>
        <w:r w:rsidRPr="000E5F65">
          <w:rPr>
            <w:rStyle w:val="aa"/>
            <w:i w:val="0"/>
            <w:color w:val="auto"/>
            <w:sz w:val="20"/>
            <w:szCs w:val="20"/>
            <w:lang w:val="ru-RU"/>
          </w:rPr>
          <w:t>-</w:t>
        </w:r>
        <w:r w:rsidRPr="000E5F65">
          <w:rPr>
            <w:rStyle w:val="aa"/>
            <w:i w:val="0"/>
            <w:color w:val="auto"/>
            <w:sz w:val="20"/>
            <w:szCs w:val="20"/>
          </w:rPr>
          <w:t>adam</w:t>
        </w:r>
        <w:r w:rsidRPr="000E5F65">
          <w:rPr>
            <w:rStyle w:val="aa"/>
            <w:i w:val="0"/>
            <w:color w:val="auto"/>
            <w:sz w:val="20"/>
            <w:szCs w:val="20"/>
            <w:lang w:val="ru-RU"/>
          </w:rPr>
          <w:t>@</w:t>
        </w:r>
        <w:r w:rsidRPr="000E5F65">
          <w:rPr>
            <w:rStyle w:val="aa"/>
            <w:i w:val="0"/>
            <w:color w:val="auto"/>
            <w:sz w:val="20"/>
            <w:szCs w:val="20"/>
          </w:rPr>
          <w:t>mail</w:t>
        </w:r>
        <w:r w:rsidRPr="000E5F65">
          <w:rPr>
            <w:rStyle w:val="aa"/>
            <w:i w:val="0"/>
            <w:color w:val="auto"/>
            <w:sz w:val="20"/>
            <w:szCs w:val="20"/>
            <w:lang w:val="ru-RU"/>
          </w:rPr>
          <w:t>.</w:t>
        </w:r>
        <w:r w:rsidRPr="000E5F65">
          <w:rPr>
            <w:rStyle w:val="aa"/>
            <w:i w:val="0"/>
            <w:color w:val="auto"/>
            <w:sz w:val="20"/>
            <w:szCs w:val="20"/>
          </w:rPr>
          <w:t>ru</w:t>
        </w:r>
      </w:hyperlink>
      <w:r w:rsidRPr="000E5F65">
        <w:rPr>
          <w:rStyle w:val="aa"/>
          <w:i w:val="0"/>
          <w:color w:val="auto"/>
          <w:sz w:val="20"/>
          <w:szCs w:val="20"/>
          <w:lang w:val="ru-RU"/>
        </w:rPr>
        <w:t>;</w:t>
      </w:r>
      <w:hyperlink r:id="rId6" w:history="1">
        <w:r w:rsidRPr="000E5F65">
          <w:rPr>
            <w:rStyle w:val="aa"/>
            <w:i w:val="0"/>
            <w:color w:val="auto"/>
            <w:sz w:val="20"/>
            <w:szCs w:val="20"/>
          </w:rPr>
          <w:t>vd</w:t>
        </w:r>
        <w:r w:rsidRPr="000E5F65">
          <w:rPr>
            <w:rStyle w:val="aa"/>
            <w:i w:val="0"/>
            <w:color w:val="auto"/>
            <w:sz w:val="20"/>
            <w:szCs w:val="20"/>
            <w:lang w:val="ru-RU"/>
          </w:rPr>
          <w:t>.</w:t>
        </w:r>
        <w:r w:rsidRPr="000E5F65">
          <w:rPr>
            <w:rStyle w:val="aa"/>
            <w:i w:val="0"/>
            <w:color w:val="auto"/>
            <w:sz w:val="20"/>
            <w:szCs w:val="20"/>
          </w:rPr>
          <w:t>tikhomirova</w:t>
        </w:r>
        <w:r w:rsidRPr="000E5F65">
          <w:rPr>
            <w:rStyle w:val="aa"/>
            <w:i w:val="0"/>
            <w:color w:val="auto"/>
            <w:sz w:val="20"/>
            <w:szCs w:val="20"/>
            <w:lang w:val="ru-RU"/>
          </w:rPr>
          <w:t>@</w:t>
        </w:r>
        <w:r w:rsidRPr="000E5F65">
          <w:rPr>
            <w:rStyle w:val="aa"/>
            <w:i w:val="0"/>
            <w:color w:val="auto"/>
            <w:sz w:val="20"/>
            <w:szCs w:val="20"/>
          </w:rPr>
          <w:t>mail</w:t>
        </w:r>
        <w:r w:rsidRPr="000E5F65">
          <w:rPr>
            <w:rStyle w:val="aa"/>
            <w:i w:val="0"/>
            <w:color w:val="auto"/>
            <w:sz w:val="20"/>
            <w:szCs w:val="20"/>
            <w:lang w:val="ru-RU"/>
          </w:rPr>
          <w:t>.</w:t>
        </w:r>
        <w:proofErr w:type="spellStart"/>
        <w:r w:rsidRPr="000E5F65">
          <w:rPr>
            <w:rStyle w:val="aa"/>
            <w:i w:val="0"/>
            <w:color w:val="auto"/>
            <w:sz w:val="20"/>
            <w:szCs w:val="20"/>
          </w:rPr>
          <w:t>ru</w:t>
        </w:r>
        <w:proofErr w:type="spellEnd"/>
      </w:hyperlink>
      <w:bookmarkStart w:id="1" w:name="_GoBack"/>
      <w:bookmarkEnd w:id="1"/>
    </w:p>
    <w:p w:rsidR="00DC13AB" w:rsidRPr="00ED329F" w:rsidRDefault="00DC13AB" w:rsidP="00ED329F">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статье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рассмотрено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взаимодействие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образовательных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организаций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промышленности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области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подготовки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квалифицированных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кадров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цифровой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промышленности.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Построение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концепции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цифрового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университета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подразумевает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создание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единой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образовательной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платформы</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взаимодействии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требованиями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работодателей,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которыми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выступают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представители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промышленных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предприятий.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Основой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формирования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концепции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цифрового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университета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является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архитектура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процессной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модели,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которая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сформирована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соответствии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основными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международными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стандартами.</w:t>
      </w:r>
    </w:p>
    <w:p w:rsidR="00DC13AB" w:rsidRDefault="00DC13AB" w:rsidP="00DC13AB">
      <w:pPr>
        <w:pStyle w:val="035"/>
        <w:widowControl w:val="0"/>
        <w:spacing w:line="240" w:lineRule="auto"/>
        <w:ind w:firstLine="0"/>
        <w:rPr>
          <w:color w:val="auto"/>
          <w:sz w:val="20"/>
        </w:rPr>
      </w:pPr>
      <w:r>
        <w:rPr>
          <w:color w:val="auto"/>
          <w:sz w:val="20"/>
        </w:rPr>
        <w:t>Ключевые слова</w:t>
      </w:r>
      <w:r w:rsidRPr="007727A5">
        <w:rPr>
          <w:color w:val="auto"/>
          <w:sz w:val="20"/>
        </w:rPr>
        <w:t>:</w:t>
      </w:r>
      <w:r>
        <w:rPr>
          <w:color w:val="auto"/>
          <w:sz w:val="20"/>
        </w:rPr>
        <w:t xml:space="preserve"> образовательная</w:t>
      </w:r>
      <w:r w:rsidR="00EC6848" w:rsidRPr="00EC6848">
        <w:rPr>
          <w:color w:val="auto"/>
          <w:sz w:val="20"/>
        </w:rPr>
        <w:t xml:space="preserve"> </w:t>
      </w:r>
      <w:r>
        <w:rPr>
          <w:color w:val="auto"/>
          <w:sz w:val="20"/>
        </w:rPr>
        <w:t>программа, цифровое производство, профессиональный стандарт, образовательная среда, стандартизация.</w:t>
      </w:r>
    </w:p>
    <w:p w:rsidR="00EC6848" w:rsidRDefault="00EC6848" w:rsidP="00DC13AB">
      <w:pPr>
        <w:pStyle w:val="035"/>
        <w:widowControl w:val="0"/>
        <w:spacing w:line="240" w:lineRule="auto"/>
        <w:ind w:firstLine="0"/>
        <w:rPr>
          <w:color w:val="auto"/>
          <w:sz w:val="20"/>
        </w:rPr>
      </w:pPr>
    </w:p>
    <w:p w:rsidR="00EC6848" w:rsidRPr="00EC6848" w:rsidRDefault="00EC6848" w:rsidP="00EC6848">
      <w:pPr>
        <w:pStyle w:val="MainTitle"/>
        <w:widowControl w:val="0"/>
        <w:tabs>
          <w:tab w:val="clear" w:pos="198"/>
          <w:tab w:val="left" w:pos="0"/>
        </w:tabs>
        <w:suppressAutoHyphens w:val="0"/>
        <w:spacing w:after="0"/>
        <w:outlineLvl w:val="0"/>
        <w:rPr>
          <w:caps w:val="0"/>
          <w:sz w:val="28"/>
          <w:szCs w:val="28"/>
          <w:lang w:val="en-US"/>
        </w:rPr>
      </w:pPr>
      <w:r w:rsidRPr="00EC6848">
        <w:rPr>
          <w:caps w:val="0"/>
          <w:sz w:val="28"/>
          <w:szCs w:val="28"/>
          <w:lang w:val="en-US"/>
        </w:rPr>
        <w:t>DIGITAL UNIVERSITY CONCEPT AS A TRAINING PLATFORM FOR THE DIGITAL INDUSTRY</w:t>
      </w:r>
      <w:r w:rsidRPr="00EC6848">
        <w:rPr>
          <w:caps w:val="0"/>
          <w:sz w:val="28"/>
          <w:szCs w:val="28"/>
          <w:lang w:val="en-US"/>
        </w:rPr>
        <w:br/>
      </w:r>
      <w:r w:rsidRPr="00EC6848">
        <w:rPr>
          <w:caps w:val="0"/>
          <w:sz w:val="28"/>
          <w:szCs w:val="28"/>
          <w:lang w:val="en-US"/>
        </w:rPr>
        <w:br/>
      </w:r>
      <w:proofErr w:type="spellStart"/>
      <w:r w:rsidRPr="00ED329F">
        <w:rPr>
          <w:caps w:val="0"/>
          <w:sz w:val="24"/>
          <w:szCs w:val="24"/>
          <w:lang w:val="en-US"/>
        </w:rPr>
        <w:t>Adamova</w:t>
      </w:r>
      <w:proofErr w:type="spellEnd"/>
      <w:r w:rsidRPr="00ED329F">
        <w:rPr>
          <w:caps w:val="0"/>
          <w:sz w:val="24"/>
          <w:szCs w:val="24"/>
          <w:lang w:val="en-US"/>
        </w:rPr>
        <w:t xml:space="preserve"> J.S., </w:t>
      </w:r>
      <w:proofErr w:type="spellStart"/>
      <w:r w:rsidRPr="00ED329F">
        <w:rPr>
          <w:caps w:val="0"/>
          <w:sz w:val="24"/>
          <w:szCs w:val="24"/>
          <w:lang w:val="en-US"/>
        </w:rPr>
        <w:t>Tikhomirova</w:t>
      </w:r>
      <w:proofErr w:type="spellEnd"/>
      <w:r w:rsidRPr="00ED329F">
        <w:rPr>
          <w:caps w:val="0"/>
          <w:sz w:val="24"/>
          <w:szCs w:val="24"/>
          <w:lang w:val="en-US"/>
        </w:rPr>
        <w:t xml:space="preserve"> V.D.</w:t>
      </w:r>
    </w:p>
    <w:p w:rsidR="00EC6848" w:rsidRPr="00EC6848" w:rsidRDefault="00EC6848" w:rsidP="00EC6848">
      <w:pPr>
        <w:pStyle w:val="UniversityName"/>
        <w:tabs>
          <w:tab w:val="clear" w:pos="198"/>
          <w:tab w:val="left" w:pos="0"/>
        </w:tabs>
        <w:spacing w:before="120"/>
        <w:ind w:left="0"/>
        <w:jc w:val="both"/>
        <w:rPr>
          <w:i w:val="0"/>
          <w:color w:val="auto"/>
          <w:sz w:val="20"/>
          <w:szCs w:val="20"/>
        </w:rPr>
      </w:pPr>
      <w:r w:rsidRPr="00EC6848">
        <w:rPr>
          <w:sz w:val="20"/>
          <w:szCs w:val="20"/>
        </w:rPr>
        <w:t>Federal State Budgetary Educational Institution of Higher Education "Moscow State Tech</w:t>
      </w:r>
      <w:r>
        <w:rPr>
          <w:sz w:val="20"/>
          <w:szCs w:val="20"/>
        </w:rPr>
        <w:t>nological University "STANKIN", 127055, </w:t>
      </w:r>
      <w:r w:rsidRPr="00EC6848">
        <w:rPr>
          <w:sz w:val="20"/>
          <w:szCs w:val="20"/>
        </w:rPr>
        <w:t>Russia,</w:t>
      </w:r>
      <w:r>
        <w:rPr>
          <w:sz w:val="20"/>
          <w:szCs w:val="20"/>
        </w:rPr>
        <w:t> Moscow, </w:t>
      </w:r>
      <w:proofErr w:type="spellStart"/>
      <w:r>
        <w:rPr>
          <w:sz w:val="20"/>
          <w:szCs w:val="20"/>
        </w:rPr>
        <w:t>Vadkovsky</w:t>
      </w:r>
      <w:proofErr w:type="spellEnd"/>
      <w:r>
        <w:rPr>
          <w:sz w:val="20"/>
          <w:szCs w:val="20"/>
        </w:rPr>
        <w:t> lane, </w:t>
      </w:r>
      <w:r w:rsidRPr="00EC6848">
        <w:rPr>
          <w:sz w:val="20"/>
          <w:szCs w:val="20"/>
        </w:rPr>
        <w:t>3</w:t>
      </w:r>
      <w:r w:rsidRPr="00EC6848">
        <w:rPr>
          <w:sz w:val="20"/>
          <w:szCs w:val="20"/>
          <w:lang w:val="ru-RU"/>
        </w:rPr>
        <w:t>а</w:t>
      </w:r>
      <w:r>
        <w:rPr>
          <w:sz w:val="20"/>
          <w:szCs w:val="20"/>
        </w:rPr>
        <w:t>, </w:t>
      </w:r>
      <w:r w:rsidRPr="000E5F65">
        <w:rPr>
          <w:i w:val="0"/>
          <w:color w:val="auto"/>
          <w:sz w:val="20"/>
          <w:szCs w:val="20"/>
        </w:rPr>
        <w:t>e</w:t>
      </w:r>
      <w:r w:rsidRPr="00EC6848">
        <w:rPr>
          <w:i w:val="0"/>
          <w:color w:val="auto"/>
          <w:sz w:val="20"/>
          <w:szCs w:val="20"/>
        </w:rPr>
        <w:t>-</w:t>
      </w:r>
      <w:r w:rsidRPr="000E5F65">
        <w:rPr>
          <w:i w:val="0"/>
          <w:color w:val="auto"/>
          <w:sz w:val="20"/>
          <w:szCs w:val="20"/>
        </w:rPr>
        <w:t>mail</w:t>
      </w:r>
      <w:r w:rsidRPr="00EC6848">
        <w:rPr>
          <w:i w:val="0"/>
          <w:color w:val="auto"/>
          <w:sz w:val="20"/>
          <w:szCs w:val="20"/>
        </w:rPr>
        <w:t xml:space="preserve">: </w:t>
      </w:r>
      <w:hyperlink r:id="rId7" w:history="1">
        <w:r w:rsidRPr="000E5F65">
          <w:rPr>
            <w:rStyle w:val="aa"/>
            <w:i w:val="0"/>
            <w:color w:val="auto"/>
            <w:sz w:val="20"/>
            <w:szCs w:val="20"/>
          </w:rPr>
          <w:t>julia</w:t>
        </w:r>
        <w:r w:rsidRPr="00EC6848">
          <w:rPr>
            <w:rStyle w:val="aa"/>
            <w:i w:val="0"/>
            <w:color w:val="auto"/>
            <w:sz w:val="20"/>
            <w:szCs w:val="20"/>
          </w:rPr>
          <w:t>-</w:t>
        </w:r>
        <w:r w:rsidRPr="000E5F65">
          <w:rPr>
            <w:rStyle w:val="aa"/>
            <w:i w:val="0"/>
            <w:color w:val="auto"/>
            <w:sz w:val="20"/>
            <w:szCs w:val="20"/>
          </w:rPr>
          <w:t>adam</w:t>
        </w:r>
        <w:r w:rsidRPr="00EC6848">
          <w:rPr>
            <w:rStyle w:val="aa"/>
            <w:i w:val="0"/>
            <w:color w:val="auto"/>
            <w:sz w:val="20"/>
            <w:szCs w:val="20"/>
          </w:rPr>
          <w:t>@</w:t>
        </w:r>
        <w:r w:rsidRPr="000E5F65">
          <w:rPr>
            <w:rStyle w:val="aa"/>
            <w:i w:val="0"/>
            <w:color w:val="auto"/>
            <w:sz w:val="20"/>
            <w:szCs w:val="20"/>
          </w:rPr>
          <w:t>mail</w:t>
        </w:r>
        <w:r w:rsidRPr="00EC6848">
          <w:rPr>
            <w:rStyle w:val="aa"/>
            <w:i w:val="0"/>
            <w:color w:val="auto"/>
            <w:sz w:val="20"/>
            <w:szCs w:val="20"/>
          </w:rPr>
          <w:t>.</w:t>
        </w:r>
        <w:r w:rsidRPr="000E5F65">
          <w:rPr>
            <w:rStyle w:val="aa"/>
            <w:i w:val="0"/>
            <w:color w:val="auto"/>
            <w:sz w:val="20"/>
            <w:szCs w:val="20"/>
          </w:rPr>
          <w:t>ru</w:t>
        </w:r>
      </w:hyperlink>
      <w:r w:rsidRPr="00EC6848">
        <w:rPr>
          <w:rStyle w:val="aa"/>
          <w:i w:val="0"/>
          <w:color w:val="auto"/>
          <w:sz w:val="20"/>
          <w:szCs w:val="20"/>
        </w:rPr>
        <w:t>;</w:t>
      </w:r>
      <w:hyperlink r:id="rId8" w:history="1">
        <w:r w:rsidRPr="000E5F65">
          <w:rPr>
            <w:rStyle w:val="aa"/>
            <w:i w:val="0"/>
            <w:color w:val="auto"/>
            <w:sz w:val="20"/>
            <w:szCs w:val="20"/>
          </w:rPr>
          <w:t>vd</w:t>
        </w:r>
        <w:r w:rsidRPr="00EC6848">
          <w:rPr>
            <w:rStyle w:val="aa"/>
            <w:i w:val="0"/>
            <w:color w:val="auto"/>
            <w:sz w:val="20"/>
            <w:szCs w:val="20"/>
          </w:rPr>
          <w:t>.</w:t>
        </w:r>
        <w:r w:rsidRPr="000E5F65">
          <w:rPr>
            <w:rStyle w:val="aa"/>
            <w:i w:val="0"/>
            <w:color w:val="auto"/>
            <w:sz w:val="20"/>
            <w:szCs w:val="20"/>
          </w:rPr>
          <w:t>tikhomirova</w:t>
        </w:r>
        <w:r w:rsidRPr="00EC6848">
          <w:rPr>
            <w:rStyle w:val="aa"/>
            <w:i w:val="0"/>
            <w:color w:val="auto"/>
            <w:sz w:val="20"/>
            <w:szCs w:val="20"/>
          </w:rPr>
          <w:t>@</w:t>
        </w:r>
        <w:r w:rsidRPr="000E5F65">
          <w:rPr>
            <w:rStyle w:val="aa"/>
            <w:i w:val="0"/>
            <w:color w:val="auto"/>
            <w:sz w:val="20"/>
            <w:szCs w:val="20"/>
          </w:rPr>
          <w:t>mail</w:t>
        </w:r>
        <w:r w:rsidRPr="00EC6848">
          <w:rPr>
            <w:rStyle w:val="aa"/>
            <w:i w:val="0"/>
            <w:color w:val="auto"/>
            <w:sz w:val="20"/>
            <w:szCs w:val="20"/>
          </w:rPr>
          <w:t>.</w:t>
        </w:r>
        <w:r w:rsidRPr="000E5F65">
          <w:rPr>
            <w:rStyle w:val="aa"/>
            <w:i w:val="0"/>
            <w:color w:val="auto"/>
            <w:sz w:val="20"/>
            <w:szCs w:val="20"/>
          </w:rPr>
          <w:t>ru</w:t>
        </w:r>
      </w:hyperlink>
    </w:p>
    <w:p w:rsidR="00EC6848" w:rsidRPr="00ED329F" w:rsidRDefault="00EC6848" w:rsidP="00ED329F">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EC6848">
        <w:rPr>
          <w:rFonts w:ascii="Times New Roman Полужирный" w:hAnsi="Times New Roman Полужирный"/>
          <w:caps w:val="0"/>
          <w:szCs w:val="20"/>
          <w:lang w:val="en-US"/>
        </w:rPr>
        <w:t xml:space="preserve">The article discusses the interaction between educational </w:t>
      </w:r>
      <w:proofErr w:type="spellStart"/>
      <w:r w:rsidRPr="00EC6848">
        <w:rPr>
          <w:rFonts w:ascii="Times New Roman Полужирный" w:hAnsi="Times New Roman Полужирный"/>
          <w:caps w:val="0"/>
          <w:szCs w:val="20"/>
          <w:lang w:val="en-US"/>
        </w:rPr>
        <w:t>organisations</w:t>
      </w:r>
      <w:proofErr w:type="spellEnd"/>
      <w:r w:rsidRPr="00EC6848">
        <w:rPr>
          <w:rFonts w:ascii="Times New Roman Полужирный" w:hAnsi="Times New Roman Полужирный"/>
          <w:caps w:val="0"/>
          <w:szCs w:val="20"/>
          <w:lang w:val="en-US"/>
        </w:rPr>
        <w:t xml:space="preserve"> and industry in training qualified personnel for the digital industry. Construction of the concept of digital university implies the creation of a single educational platform in cooperation with the requirements of employers, which are representatives of industrial enterprises. The basis for the digital university concept is the architecture of the process model, which </w:t>
      </w:r>
      <w:proofErr w:type="gramStart"/>
      <w:r w:rsidRPr="00EC6848">
        <w:rPr>
          <w:rFonts w:ascii="Times New Roman Полужирный" w:hAnsi="Times New Roman Полужирный"/>
          <w:caps w:val="0"/>
          <w:szCs w:val="20"/>
          <w:lang w:val="en-US"/>
        </w:rPr>
        <w:t>is formed</w:t>
      </w:r>
      <w:proofErr w:type="gramEnd"/>
      <w:r w:rsidRPr="00EC6848">
        <w:rPr>
          <w:rFonts w:ascii="Times New Roman Полужирный" w:hAnsi="Times New Roman Полужирный"/>
          <w:caps w:val="0"/>
          <w:szCs w:val="20"/>
          <w:lang w:val="en-US"/>
        </w:rPr>
        <w:t xml:space="preserve"> in accordance with major international standards.</w:t>
      </w:r>
    </w:p>
    <w:p w:rsidR="00EC6848" w:rsidRPr="00EC6848" w:rsidRDefault="00EC6848" w:rsidP="00EC6848">
      <w:pPr>
        <w:rPr>
          <w:rFonts w:eastAsia="Times New Roman"/>
          <w:color w:val="auto"/>
          <w:sz w:val="20"/>
          <w:szCs w:val="20"/>
          <w:lang w:val="en-US"/>
        </w:rPr>
      </w:pPr>
      <w:r w:rsidRPr="00EC6848">
        <w:rPr>
          <w:rFonts w:eastAsia="Times New Roman"/>
          <w:color w:val="auto"/>
          <w:sz w:val="20"/>
          <w:szCs w:val="20"/>
          <w:lang w:val="en-US"/>
        </w:rPr>
        <w:t>Keywords: educational program, digital production, professional standard, educational environment, standardization.</w:t>
      </w:r>
    </w:p>
    <w:p w:rsidR="00EC6848" w:rsidRPr="00EC6848" w:rsidRDefault="00EC6848" w:rsidP="00DC13AB">
      <w:pPr>
        <w:pStyle w:val="035"/>
        <w:widowControl w:val="0"/>
        <w:spacing w:line="240" w:lineRule="auto"/>
        <w:ind w:firstLine="0"/>
        <w:rPr>
          <w:color w:val="auto"/>
          <w:sz w:val="20"/>
          <w:lang w:val="en-US"/>
        </w:rPr>
      </w:pP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реализации</w:t>
      </w:r>
      <w:r>
        <w:rPr>
          <w:rFonts w:eastAsia="Times New Roman"/>
          <w:sz w:val="20"/>
          <w:szCs w:val="20"/>
          <w:lang w:eastAsia="ru-RU"/>
        </w:rPr>
        <w:t xml:space="preserve"> и поддержки </w:t>
      </w:r>
      <w:r w:rsidRPr="00191404">
        <w:rPr>
          <w:rFonts w:eastAsia="Times New Roman"/>
          <w:sz w:val="20"/>
          <w:szCs w:val="20"/>
          <w:lang w:eastAsia="ru-RU"/>
        </w:rPr>
        <w:t>кадровых</w:t>
      </w:r>
      <w:r>
        <w:rPr>
          <w:rFonts w:eastAsia="Times New Roman"/>
          <w:sz w:val="20"/>
          <w:szCs w:val="20"/>
          <w:lang w:eastAsia="ru-RU"/>
        </w:rPr>
        <w:t xml:space="preserve"> </w:t>
      </w:r>
      <w:r w:rsidRPr="00191404">
        <w:rPr>
          <w:rFonts w:eastAsia="Times New Roman"/>
          <w:sz w:val="20"/>
          <w:szCs w:val="20"/>
          <w:lang w:eastAsia="ru-RU"/>
        </w:rPr>
        <w:t>потребностей</w:t>
      </w:r>
      <w:r>
        <w:rPr>
          <w:rFonts w:eastAsia="Times New Roman"/>
          <w:sz w:val="20"/>
          <w:szCs w:val="20"/>
          <w:lang w:eastAsia="ru-RU"/>
        </w:rPr>
        <w:t xml:space="preserve"> </w:t>
      </w:r>
      <w:r w:rsidRPr="00191404">
        <w:rPr>
          <w:rFonts w:eastAsia="Times New Roman"/>
          <w:sz w:val="20"/>
          <w:szCs w:val="20"/>
          <w:lang w:eastAsia="ru-RU"/>
        </w:rPr>
        <w:t>цифровых</w:t>
      </w:r>
      <w:r>
        <w:rPr>
          <w:rFonts w:eastAsia="Times New Roman"/>
          <w:sz w:val="20"/>
          <w:szCs w:val="20"/>
          <w:lang w:eastAsia="ru-RU"/>
        </w:rPr>
        <w:t xml:space="preserve"> </w:t>
      </w:r>
      <w:r w:rsidRPr="00191404">
        <w:rPr>
          <w:rFonts w:eastAsia="Times New Roman"/>
          <w:sz w:val="20"/>
          <w:szCs w:val="20"/>
          <w:lang w:eastAsia="ru-RU"/>
        </w:rPr>
        <w:t>предприятий</w:t>
      </w:r>
      <w:r>
        <w:rPr>
          <w:rFonts w:eastAsia="Times New Roman"/>
          <w:sz w:val="20"/>
          <w:szCs w:val="20"/>
          <w:lang w:eastAsia="ru-RU"/>
        </w:rPr>
        <w:t xml:space="preserve"> </w:t>
      </w:r>
      <w:r w:rsidRPr="00191404">
        <w:rPr>
          <w:rFonts w:eastAsia="Times New Roman"/>
          <w:sz w:val="20"/>
          <w:szCs w:val="20"/>
          <w:lang w:eastAsia="ru-RU"/>
        </w:rPr>
        <w:t>особое</w:t>
      </w:r>
      <w:r>
        <w:rPr>
          <w:rFonts w:eastAsia="Times New Roman"/>
          <w:sz w:val="20"/>
          <w:szCs w:val="20"/>
          <w:lang w:eastAsia="ru-RU"/>
        </w:rPr>
        <w:t xml:space="preserve"> </w:t>
      </w:r>
      <w:r w:rsidRPr="00191404">
        <w:rPr>
          <w:rFonts w:eastAsia="Times New Roman"/>
          <w:sz w:val="20"/>
          <w:szCs w:val="20"/>
          <w:lang w:eastAsia="ru-RU"/>
        </w:rPr>
        <w:t>значение</w:t>
      </w:r>
      <w:r>
        <w:rPr>
          <w:rFonts w:eastAsia="Times New Roman"/>
          <w:sz w:val="20"/>
          <w:szCs w:val="20"/>
          <w:lang w:eastAsia="ru-RU"/>
        </w:rPr>
        <w:t xml:space="preserve"> </w:t>
      </w:r>
      <w:r w:rsidRPr="00191404">
        <w:rPr>
          <w:rFonts w:eastAsia="Times New Roman"/>
          <w:sz w:val="20"/>
          <w:szCs w:val="20"/>
          <w:lang w:eastAsia="ru-RU"/>
        </w:rPr>
        <w:t>имеет</w:t>
      </w:r>
      <w:r>
        <w:rPr>
          <w:rFonts w:eastAsia="Times New Roman"/>
          <w:sz w:val="20"/>
          <w:szCs w:val="20"/>
          <w:lang w:eastAsia="ru-RU"/>
        </w:rPr>
        <w:t xml:space="preserve"> </w:t>
      </w:r>
      <w:r w:rsidRPr="00191404">
        <w:rPr>
          <w:rFonts w:eastAsia="Times New Roman"/>
          <w:sz w:val="20"/>
          <w:szCs w:val="20"/>
          <w:lang w:eastAsia="ru-RU"/>
        </w:rPr>
        <w:t>многоуровневая</w:t>
      </w:r>
      <w:r>
        <w:rPr>
          <w:rFonts w:eastAsia="Times New Roman"/>
          <w:sz w:val="20"/>
          <w:szCs w:val="20"/>
          <w:lang w:eastAsia="ru-RU"/>
        </w:rPr>
        <w:t xml:space="preserve"> </w:t>
      </w:r>
      <w:r w:rsidRPr="00191404">
        <w:rPr>
          <w:rFonts w:eastAsia="Times New Roman"/>
          <w:sz w:val="20"/>
          <w:szCs w:val="20"/>
          <w:lang w:eastAsia="ru-RU"/>
        </w:rPr>
        <w:t>подготовка</w:t>
      </w:r>
      <w:r>
        <w:rPr>
          <w:rFonts w:eastAsia="Times New Roman"/>
          <w:sz w:val="20"/>
          <w:szCs w:val="20"/>
          <w:lang w:eastAsia="ru-RU"/>
        </w:rPr>
        <w:t xml:space="preserve"> </w:t>
      </w:r>
      <w:r w:rsidRPr="00191404">
        <w:rPr>
          <w:rFonts w:eastAsia="Times New Roman"/>
          <w:sz w:val="20"/>
          <w:szCs w:val="20"/>
          <w:lang w:eastAsia="ru-RU"/>
        </w:rPr>
        <w:t>высококвалифицированных</w:t>
      </w:r>
      <w:r>
        <w:rPr>
          <w:rFonts w:eastAsia="Times New Roman"/>
          <w:sz w:val="20"/>
          <w:szCs w:val="20"/>
          <w:lang w:eastAsia="ru-RU"/>
        </w:rPr>
        <w:t xml:space="preserve"> </w:t>
      </w:r>
      <w:r w:rsidRPr="00191404">
        <w:rPr>
          <w:rFonts w:eastAsia="Times New Roman"/>
          <w:sz w:val="20"/>
          <w:szCs w:val="20"/>
          <w:lang w:eastAsia="ru-RU"/>
        </w:rPr>
        <w:t>кадров</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рамках</w:t>
      </w:r>
      <w:r>
        <w:rPr>
          <w:rFonts w:eastAsia="Times New Roman"/>
          <w:sz w:val="20"/>
          <w:szCs w:val="20"/>
          <w:lang w:eastAsia="ru-RU"/>
        </w:rPr>
        <w:t xml:space="preserve"> </w:t>
      </w:r>
      <w:r w:rsidRPr="00191404">
        <w:rPr>
          <w:rFonts w:eastAsia="Times New Roman"/>
          <w:sz w:val="20"/>
          <w:szCs w:val="20"/>
          <w:lang w:eastAsia="ru-RU"/>
        </w:rPr>
        <w:t>образовательных</w:t>
      </w:r>
      <w:r>
        <w:rPr>
          <w:rFonts w:eastAsia="Times New Roman"/>
          <w:sz w:val="20"/>
          <w:szCs w:val="20"/>
          <w:lang w:eastAsia="ru-RU"/>
        </w:rPr>
        <w:t xml:space="preserve"> </w:t>
      </w:r>
      <w:r w:rsidRPr="00191404">
        <w:rPr>
          <w:rFonts w:eastAsia="Times New Roman"/>
          <w:sz w:val="20"/>
          <w:szCs w:val="20"/>
          <w:lang w:eastAsia="ru-RU"/>
        </w:rPr>
        <w:t>программ</w:t>
      </w:r>
      <w:r>
        <w:rPr>
          <w:rFonts w:eastAsia="Times New Roman"/>
          <w:sz w:val="20"/>
          <w:szCs w:val="20"/>
          <w:lang w:eastAsia="ru-RU"/>
        </w:rPr>
        <w:t xml:space="preserve"> </w:t>
      </w:r>
      <w:r w:rsidRPr="00191404">
        <w:rPr>
          <w:rFonts w:eastAsia="Times New Roman"/>
          <w:sz w:val="20"/>
          <w:szCs w:val="20"/>
          <w:lang w:eastAsia="ru-RU"/>
        </w:rPr>
        <w:t>высшего</w:t>
      </w:r>
      <w:r>
        <w:rPr>
          <w:rFonts w:eastAsia="Times New Roman"/>
          <w:sz w:val="20"/>
          <w:szCs w:val="20"/>
          <w:lang w:eastAsia="ru-RU"/>
        </w:rPr>
        <w:t xml:space="preserve"> </w:t>
      </w:r>
      <w:r w:rsidRPr="00191404">
        <w:rPr>
          <w:rFonts w:eastAsia="Times New Roman"/>
          <w:sz w:val="20"/>
          <w:szCs w:val="20"/>
          <w:lang w:eastAsia="ru-RU"/>
        </w:rPr>
        <w:t>образования</w:t>
      </w:r>
      <w:r>
        <w:rPr>
          <w:rFonts w:eastAsia="Times New Roman"/>
          <w:sz w:val="20"/>
          <w:szCs w:val="20"/>
          <w:lang w:eastAsia="ru-RU"/>
        </w:rPr>
        <w:t xml:space="preserve"> </w:t>
      </w:r>
      <w:r w:rsidRPr="00191404">
        <w:rPr>
          <w:rFonts w:eastAsia="Times New Roman"/>
          <w:sz w:val="20"/>
          <w:szCs w:val="20"/>
          <w:lang w:eastAsia="ru-RU"/>
        </w:rPr>
        <w:t>(</w:t>
      </w:r>
      <w:proofErr w:type="spellStart"/>
      <w:r w:rsidRPr="00191404">
        <w:rPr>
          <w:rFonts w:eastAsia="Times New Roman"/>
          <w:sz w:val="20"/>
          <w:szCs w:val="20"/>
          <w:lang w:eastAsia="ru-RU"/>
        </w:rPr>
        <w:t>бакалавриат</w:t>
      </w:r>
      <w:proofErr w:type="spellEnd"/>
      <w:r w:rsidRPr="00191404">
        <w:rPr>
          <w:rFonts w:eastAsia="Times New Roman"/>
          <w:sz w:val="20"/>
          <w:szCs w:val="20"/>
          <w:lang w:eastAsia="ru-RU"/>
        </w:rPr>
        <w:t>,</w:t>
      </w:r>
      <w:r>
        <w:rPr>
          <w:rFonts w:eastAsia="Times New Roman"/>
          <w:sz w:val="20"/>
          <w:szCs w:val="20"/>
          <w:lang w:eastAsia="ru-RU"/>
        </w:rPr>
        <w:t xml:space="preserve"> </w:t>
      </w:r>
      <w:r w:rsidRPr="00191404">
        <w:rPr>
          <w:rFonts w:eastAsia="Times New Roman"/>
          <w:sz w:val="20"/>
          <w:szCs w:val="20"/>
          <w:lang w:eastAsia="ru-RU"/>
        </w:rPr>
        <w:t>магистратура,</w:t>
      </w:r>
      <w:r>
        <w:rPr>
          <w:rFonts w:eastAsia="Times New Roman"/>
          <w:sz w:val="20"/>
          <w:szCs w:val="20"/>
          <w:lang w:eastAsia="ru-RU"/>
        </w:rPr>
        <w:t xml:space="preserve"> </w:t>
      </w:r>
      <w:r w:rsidRPr="00191404">
        <w:rPr>
          <w:rFonts w:eastAsia="Times New Roman"/>
          <w:sz w:val="20"/>
          <w:szCs w:val="20"/>
          <w:lang w:eastAsia="ru-RU"/>
        </w:rPr>
        <w:t>аспирантура),</w:t>
      </w:r>
      <w:r>
        <w:rPr>
          <w:rFonts w:eastAsia="Times New Roman"/>
          <w:sz w:val="20"/>
          <w:szCs w:val="20"/>
          <w:lang w:eastAsia="ru-RU"/>
        </w:rPr>
        <w:t xml:space="preserve"> </w:t>
      </w:r>
      <w:r w:rsidRPr="00191404">
        <w:rPr>
          <w:rFonts w:eastAsia="Times New Roman"/>
          <w:sz w:val="20"/>
          <w:szCs w:val="20"/>
          <w:lang w:eastAsia="ru-RU"/>
        </w:rPr>
        <w:t>а</w:t>
      </w:r>
      <w:r>
        <w:rPr>
          <w:rFonts w:eastAsia="Times New Roman"/>
          <w:sz w:val="20"/>
          <w:szCs w:val="20"/>
          <w:lang w:eastAsia="ru-RU"/>
        </w:rPr>
        <w:t xml:space="preserve"> </w:t>
      </w:r>
      <w:r w:rsidRPr="00191404">
        <w:rPr>
          <w:rFonts w:eastAsia="Times New Roman"/>
          <w:sz w:val="20"/>
          <w:szCs w:val="20"/>
          <w:lang w:eastAsia="ru-RU"/>
        </w:rPr>
        <w:t>также</w:t>
      </w:r>
      <w:r>
        <w:rPr>
          <w:rFonts w:eastAsia="Times New Roman"/>
          <w:sz w:val="20"/>
          <w:szCs w:val="20"/>
          <w:lang w:eastAsia="ru-RU"/>
        </w:rPr>
        <w:t xml:space="preserve"> </w:t>
      </w:r>
      <w:r w:rsidRPr="00191404">
        <w:rPr>
          <w:rFonts w:eastAsia="Times New Roman"/>
          <w:sz w:val="20"/>
          <w:szCs w:val="20"/>
          <w:lang w:eastAsia="ru-RU"/>
        </w:rPr>
        <w:t>программ</w:t>
      </w:r>
      <w:r>
        <w:rPr>
          <w:rFonts w:eastAsia="Times New Roman"/>
          <w:sz w:val="20"/>
          <w:szCs w:val="20"/>
          <w:lang w:eastAsia="ru-RU"/>
        </w:rPr>
        <w:t xml:space="preserve"> </w:t>
      </w:r>
      <w:r w:rsidRPr="00191404">
        <w:rPr>
          <w:rFonts w:eastAsia="Times New Roman"/>
          <w:sz w:val="20"/>
          <w:szCs w:val="20"/>
          <w:lang w:eastAsia="ru-RU"/>
        </w:rPr>
        <w:t>дополнительного</w:t>
      </w:r>
      <w:r>
        <w:rPr>
          <w:rFonts w:eastAsia="Times New Roman"/>
          <w:sz w:val="20"/>
          <w:szCs w:val="20"/>
          <w:lang w:eastAsia="ru-RU"/>
        </w:rPr>
        <w:t xml:space="preserve"> </w:t>
      </w:r>
      <w:r w:rsidRPr="00191404">
        <w:rPr>
          <w:rFonts w:eastAsia="Times New Roman"/>
          <w:sz w:val="20"/>
          <w:szCs w:val="20"/>
          <w:lang w:eastAsia="ru-RU"/>
        </w:rPr>
        <w:t>образования.</w:t>
      </w:r>
      <w:r>
        <w:rPr>
          <w:rFonts w:eastAsia="Times New Roman"/>
          <w:sz w:val="20"/>
          <w:szCs w:val="20"/>
          <w:lang w:eastAsia="ru-RU"/>
        </w:rPr>
        <w:t xml:space="preserve"> </w:t>
      </w: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Pr>
          <w:rFonts w:eastAsia="Times New Roman"/>
          <w:sz w:val="20"/>
          <w:szCs w:val="20"/>
          <w:lang w:eastAsia="ru-RU"/>
        </w:rPr>
        <w:t xml:space="preserve">В процессе </w:t>
      </w:r>
      <w:r w:rsidRPr="00191404">
        <w:rPr>
          <w:rFonts w:eastAsia="Times New Roman"/>
          <w:sz w:val="20"/>
          <w:szCs w:val="20"/>
          <w:lang w:eastAsia="ru-RU"/>
        </w:rPr>
        <w:t>формировани</w:t>
      </w:r>
      <w:r>
        <w:rPr>
          <w:rFonts w:eastAsia="Times New Roman"/>
          <w:sz w:val="20"/>
          <w:szCs w:val="20"/>
          <w:lang w:eastAsia="ru-RU"/>
        </w:rPr>
        <w:t xml:space="preserve">я </w:t>
      </w:r>
      <w:r w:rsidRPr="00191404">
        <w:rPr>
          <w:rFonts w:eastAsia="Times New Roman"/>
          <w:sz w:val="20"/>
          <w:szCs w:val="20"/>
          <w:lang w:eastAsia="ru-RU"/>
        </w:rPr>
        <w:t>профилей</w:t>
      </w:r>
      <w:r>
        <w:rPr>
          <w:rFonts w:eastAsia="Times New Roman"/>
          <w:sz w:val="20"/>
          <w:szCs w:val="20"/>
          <w:lang w:eastAsia="ru-RU"/>
        </w:rPr>
        <w:t xml:space="preserve"> </w:t>
      </w:r>
      <w:r w:rsidRPr="00191404">
        <w:rPr>
          <w:rFonts w:eastAsia="Times New Roman"/>
          <w:sz w:val="20"/>
          <w:szCs w:val="20"/>
          <w:lang w:eastAsia="ru-RU"/>
        </w:rPr>
        <w:t>обучения</w:t>
      </w:r>
      <w:r>
        <w:rPr>
          <w:rFonts w:eastAsia="Times New Roman"/>
          <w:sz w:val="20"/>
          <w:szCs w:val="20"/>
          <w:lang w:eastAsia="ru-RU"/>
        </w:rPr>
        <w:t xml:space="preserve"> </w:t>
      </w:r>
      <w:r w:rsidRPr="00191404">
        <w:rPr>
          <w:rFonts w:eastAsia="Times New Roman"/>
          <w:sz w:val="20"/>
          <w:szCs w:val="20"/>
          <w:lang w:eastAsia="ru-RU"/>
        </w:rPr>
        <w:t>необходимо</w:t>
      </w:r>
      <w:r>
        <w:rPr>
          <w:rFonts w:eastAsia="Times New Roman"/>
          <w:sz w:val="20"/>
          <w:szCs w:val="20"/>
          <w:lang w:eastAsia="ru-RU"/>
        </w:rPr>
        <w:t xml:space="preserve"> </w:t>
      </w:r>
      <w:r w:rsidRPr="00191404">
        <w:rPr>
          <w:rFonts w:eastAsia="Times New Roman"/>
          <w:sz w:val="20"/>
          <w:szCs w:val="20"/>
          <w:lang w:eastAsia="ru-RU"/>
        </w:rPr>
        <w:t>проанализировать</w:t>
      </w:r>
      <w:r>
        <w:rPr>
          <w:rFonts w:eastAsia="Times New Roman"/>
          <w:sz w:val="20"/>
          <w:szCs w:val="20"/>
          <w:lang w:eastAsia="ru-RU"/>
        </w:rPr>
        <w:t xml:space="preserve"> </w:t>
      </w:r>
      <w:r w:rsidRPr="00191404">
        <w:rPr>
          <w:rFonts w:eastAsia="Times New Roman"/>
          <w:sz w:val="20"/>
          <w:szCs w:val="20"/>
          <w:lang w:eastAsia="ru-RU"/>
        </w:rPr>
        <w:t>федеральные</w:t>
      </w:r>
      <w:r>
        <w:rPr>
          <w:rFonts w:eastAsia="Times New Roman"/>
          <w:sz w:val="20"/>
          <w:szCs w:val="20"/>
          <w:lang w:eastAsia="ru-RU"/>
        </w:rPr>
        <w:t xml:space="preserve"> </w:t>
      </w:r>
      <w:r w:rsidRPr="00191404">
        <w:rPr>
          <w:rFonts w:eastAsia="Times New Roman"/>
          <w:sz w:val="20"/>
          <w:szCs w:val="20"/>
          <w:lang w:eastAsia="ru-RU"/>
        </w:rPr>
        <w:t>законы</w:t>
      </w:r>
      <w:r>
        <w:rPr>
          <w:rFonts w:eastAsia="Times New Roman"/>
          <w:sz w:val="20"/>
          <w:szCs w:val="20"/>
          <w:lang w:eastAsia="ru-RU"/>
        </w:rPr>
        <w:t xml:space="preserve"> </w:t>
      </w:r>
      <w:r w:rsidRPr="00191404">
        <w:rPr>
          <w:rFonts w:eastAsia="Times New Roman"/>
          <w:sz w:val="20"/>
          <w:szCs w:val="20"/>
          <w:lang w:eastAsia="ru-RU"/>
        </w:rPr>
        <w:t>Российской</w:t>
      </w:r>
      <w:r>
        <w:rPr>
          <w:rFonts w:eastAsia="Times New Roman"/>
          <w:sz w:val="20"/>
          <w:szCs w:val="20"/>
          <w:lang w:eastAsia="ru-RU"/>
        </w:rPr>
        <w:t xml:space="preserve"> </w:t>
      </w:r>
      <w:r w:rsidRPr="00191404">
        <w:rPr>
          <w:rFonts w:eastAsia="Times New Roman"/>
          <w:sz w:val="20"/>
          <w:szCs w:val="20"/>
          <w:lang w:eastAsia="ru-RU"/>
        </w:rPr>
        <w:t>Федерации,</w:t>
      </w:r>
      <w:r>
        <w:rPr>
          <w:rFonts w:eastAsia="Times New Roman"/>
          <w:sz w:val="20"/>
          <w:szCs w:val="20"/>
          <w:lang w:eastAsia="ru-RU"/>
        </w:rPr>
        <w:t xml:space="preserve"> </w:t>
      </w:r>
      <w:r w:rsidRPr="00191404">
        <w:rPr>
          <w:rFonts w:eastAsia="Times New Roman"/>
          <w:sz w:val="20"/>
          <w:szCs w:val="20"/>
          <w:lang w:eastAsia="ru-RU"/>
        </w:rPr>
        <w:t>технические</w:t>
      </w:r>
      <w:r>
        <w:rPr>
          <w:rFonts w:eastAsia="Times New Roman"/>
          <w:sz w:val="20"/>
          <w:szCs w:val="20"/>
          <w:lang w:eastAsia="ru-RU"/>
        </w:rPr>
        <w:t xml:space="preserve"> </w:t>
      </w:r>
      <w:r w:rsidRPr="00191404">
        <w:rPr>
          <w:rFonts w:eastAsia="Times New Roman"/>
          <w:sz w:val="20"/>
          <w:szCs w:val="20"/>
          <w:lang w:eastAsia="ru-RU"/>
        </w:rPr>
        <w:t>регламенты,</w:t>
      </w:r>
      <w:r>
        <w:rPr>
          <w:rFonts w:eastAsia="Times New Roman"/>
          <w:sz w:val="20"/>
          <w:szCs w:val="20"/>
          <w:lang w:eastAsia="ru-RU"/>
        </w:rPr>
        <w:t xml:space="preserve"> </w:t>
      </w:r>
      <w:r w:rsidRPr="00191404">
        <w:rPr>
          <w:rFonts w:eastAsia="Times New Roman"/>
          <w:sz w:val="20"/>
          <w:szCs w:val="20"/>
          <w:lang w:eastAsia="ru-RU"/>
        </w:rPr>
        <w:t>международные,</w:t>
      </w:r>
      <w:r>
        <w:rPr>
          <w:rFonts w:eastAsia="Times New Roman"/>
          <w:sz w:val="20"/>
          <w:szCs w:val="20"/>
          <w:lang w:eastAsia="ru-RU"/>
        </w:rPr>
        <w:t xml:space="preserve"> </w:t>
      </w:r>
      <w:r w:rsidRPr="00191404">
        <w:rPr>
          <w:rFonts w:eastAsia="Times New Roman"/>
          <w:sz w:val="20"/>
          <w:szCs w:val="20"/>
          <w:lang w:eastAsia="ru-RU"/>
        </w:rPr>
        <w:t>национальные</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профессиональные</w:t>
      </w:r>
      <w:r>
        <w:rPr>
          <w:rFonts w:eastAsia="Times New Roman"/>
          <w:sz w:val="20"/>
          <w:szCs w:val="20"/>
          <w:lang w:eastAsia="ru-RU"/>
        </w:rPr>
        <w:t xml:space="preserve"> </w:t>
      </w:r>
      <w:r w:rsidRPr="00191404">
        <w:rPr>
          <w:rFonts w:eastAsia="Times New Roman"/>
          <w:sz w:val="20"/>
          <w:szCs w:val="20"/>
          <w:lang w:eastAsia="ru-RU"/>
        </w:rPr>
        <w:t>стандарты.</w:t>
      </w:r>
      <w:r>
        <w:rPr>
          <w:rFonts w:eastAsia="Times New Roman"/>
          <w:sz w:val="20"/>
          <w:szCs w:val="20"/>
          <w:lang w:eastAsia="ru-RU"/>
        </w:rPr>
        <w:t xml:space="preserve"> </w:t>
      </w:r>
    </w:p>
    <w:p w:rsidR="00DC13AB" w:rsidRDefault="00DC13AB" w:rsidP="00DC13AB">
      <w:pPr>
        <w:widowControl w:val="0"/>
        <w:tabs>
          <w:tab w:val="clear" w:pos="198"/>
        </w:tabs>
        <w:suppressAutoHyphens w:val="0"/>
        <w:spacing w:line="276" w:lineRule="auto"/>
        <w:ind w:firstLine="284"/>
        <w:rPr>
          <w:rFonts w:eastAsia="Times New Roman"/>
          <w:sz w:val="20"/>
          <w:szCs w:val="20"/>
          <w:lang w:eastAsia="ru-RU"/>
        </w:rPr>
      </w:pPr>
      <w:r>
        <w:rPr>
          <w:rFonts w:eastAsia="Times New Roman"/>
          <w:sz w:val="20"/>
          <w:szCs w:val="20"/>
          <w:lang w:eastAsia="ru-RU"/>
        </w:rPr>
        <w:t xml:space="preserve">Для реализации процесса цифровой трансформации предприятий образовательным организациям необходимо формировать программы подготовки специалистов в области </w:t>
      </w:r>
      <w:proofErr w:type="spellStart"/>
      <w:r>
        <w:rPr>
          <w:rFonts w:eastAsia="Times New Roman"/>
          <w:sz w:val="20"/>
          <w:szCs w:val="20"/>
          <w:lang w:eastAsia="ru-RU"/>
        </w:rPr>
        <w:t>цифровизации</w:t>
      </w:r>
      <w:proofErr w:type="spellEnd"/>
      <w:r>
        <w:rPr>
          <w:rFonts w:eastAsia="Times New Roman"/>
          <w:sz w:val="20"/>
          <w:szCs w:val="20"/>
          <w:lang w:eastAsia="ru-RU"/>
        </w:rPr>
        <w:t xml:space="preserve"> как основных процессов жизненного цикла производства, так и вспомогательных процессов организации. Цифровая трансформация позволяет перейти от прикладных решений к единой цифровой среде предприятий. </w:t>
      </w:r>
      <w:r w:rsidRPr="00191404">
        <w:rPr>
          <w:rFonts w:eastAsia="Times New Roman"/>
          <w:sz w:val="20"/>
          <w:szCs w:val="20"/>
          <w:lang w:eastAsia="ru-RU"/>
        </w:rPr>
        <w:t>Рекомендации</w:t>
      </w:r>
      <w:r>
        <w:rPr>
          <w:rFonts w:eastAsia="Times New Roman"/>
          <w:sz w:val="20"/>
          <w:szCs w:val="20"/>
          <w:lang w:eastAsia="ru-RU"/>
        </w:rPr>
        <w:t xml:space="preserve"> </w:t>
      </w:r>
      <w:r w:rsidRPr="00191404">
        <w:rPr>
          <w:rFonts w:eastAsia="Times New Roman"/>
          <w:sz w:val="20"/>
          <w:szCs w:val="20"/>
          <w:lang w:eastAsia="ru-RU"/>
        </w:rPr>
        <w:t>Минэкономразвития</w:t>
      </w:r>
      <w:r>
        <w:rPr>
          <w:rFonts w:eastAsia="Times New Roman"/>
          <w:sz w:val="20"/>
          <w:szCs w:val="20"/>
          <w:lang w:eastAsia="ru-RU"/>
        </w:rPr>
        <w:t xml:space="preserve"> </w:t>
      </w:r>
      <w:r w:rsidRPr="00191404">
        <w:rPr>
          <w:rFonts w:eastAsia="Times New Roman"/>
          <w:sz w:val="20"/>
          <w:szCs w:val="20"/>
          <w:lang w:eastAsia="ru-RU"/>
        </w:rPr>
        <w:t>от</w:t>
      </w:r>
      <w:r>
        <w:rPr>
          <w:rFonts w:eastAsia="Times New Roman"/>
          <w:sz w:val="20"/>
          <w:szCs w:val="20"/>
          <w:lang w:eastAsia="ru-RU"/>
        </w:rPr>
        <w:t xml:space="preserve"> </w:t>
      </w:r>
      <w:r w:rsidRPr="00191404">
        <w:rPr>
          <w:rFonts w:eastAsia="Times New Roman"/>
          <w:sz w:val="20"/>
          <w:szCs w:val="20"/>
          <w:lang w:eastAsia="ru-RU"/>
        </w:rPr>
        <w:t>06.06.2018</w:t>
      </w:r>
      <w:r>
        <w:rPr>
          <w:rFonts w:eastAsia="Times New Roman"/>
          <w:sz w:val="20"/>
          <w:szCs w:val="20"/>
          <w:lang w:eastAsia="ru-RU"/>
        </w:rPr>
        <w:t xml:space="preserve"> </w:t>
      </w:r>
      <w:r w:rsidRPr="00191404">
        <w:rPr>
          <w:rFonts w:eastAsia="Times New Roman"/>
          <w:sz w:val="20"/>
          <w:szCs w:val="20"/>
          <w:lang w:eastAsia="ru-RU"/>
        </w:rPr>
        <w:t>«О</w:t>
      </w:r>
      <w:r>
        <w:rPr>
          <w:rFonts w:eastAsia="Times New Roman"/>
          <w:sz w:val="20"/>
          <w:szCs w:val="20"/>
          <w:lang w:eastAsia="ru-RU"/>
        </w:rPr>
        <w:t xml:space="preserve"> </w:t>
      </w:r>
      <w:r w:rsidRPr="00191404">
        <w:rPr>
          <w:rFonts w:eastAsia="Times New Roman"/>
          <w:sz w:val="20"/>
          <w:szCs w:val="20"/>
          <w:lang w:eastAsia="ru-RU"/>
        </w:rPr>
        <w:t>функциях</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полномочиях</w:t>
      </w:r>
      <w:r>
        <w:rPr>
          <w:rFonts w:eastAsia="Times New Roman"/>
          <w:sz w:val="20"/>
          <w:szCs w:val="20"/>
          <w:lang w:eastAsia="ru-RU"/>
        </w:rPr>
        <w:t xml:space="preserve"> </w:t>
      </w:r>
      <w:r w:rsidRPr="00191404">
        <w:rPr>
          <w:rFonts w:eastAsia="Times New Roman"/>
          <w:sz w:val="20"/>
          <w:szCs w:val="20"/>
          <w:lang w:eastAsia="ru-RU"/>
        </w:rPr>
        <w:t>руководителей</w:t>
      </w:r>
      <w:r>
        <w:rPr>
          <w:rFonts w:eastAsia="Times New Roman"/>
          <w:sz w:val="20"/>
          <w:szCs w:val="20"/>
          <w:lang w:eastAsia="ru-RU"/>
        </w:rPr>
        <w:t xml:space="preserve"> </w:t>
      </w:r>
      <w:r w:rsidRPr="00191404">
        <w:rPr>
          <w:rFonts w:eastAsia="Times New Roman"/>
          <w:sz w:val="20"/>
          <w:szCs w:val="20"/>
          <w:lang w:eastAsia="ru-RU"/>
        </w:rPr>
        <w:t>компаний</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цифровой</w:t>
      </w:r>
      <w:r>
        <w:rPr>
          <w:rFonts w:eastAsia="Times New Roman"/>
          <w:sz w:val="20"/>
          <w:szCs w:val="20"/>
          <w:lang w:eastAsia="ru-RU"/>
        </w:rPr>
        <w:t xml:space="preserve"> </w:t>
      </w:r>
      <w:r w:rsidRPr="00191404">
        <w:rPr>
          <w:rFonts w:eastAsia="Times New Roman"/>
          <w:sz w:val="20"/>
          <w:szCs w:val="20"/>
          <w:lang w:eastAsia="ru-RU"/>
        </w:rPr>
        <w:t>трансформации</w:t>
      </w:r>
      <w:r>
        <w:rPr>
          <w:rFonts w:eastAsia="Times New Roman"/>
          <w:sz w:val="20"/>
          <w:szCs w:val="20"/>
          <w:lang w:eastAsia="ru-RU"/>
        </w:rPr>
        <w:t xml:space="preserve"> </w:t>
      </w:r>
      <w:r w:rsidRPr="00191404">
        <w:rPr>
          <w:rFonts w:eastAsia="Times New Roman"/>
          <w:sz w:val="20"/>
          <w:szCs w:val="20"/>
          <w:lang w:eastAsia="ru-RU"/>
        </w:rPr>
        <w:t>(</w:t>
      </w:r>
      <w:proofErr w:type="spellStart"/>
      <w:r w:rsidRPr="00191404">
        <w:rPr>
          <w:rFonts w:eastAsia="Times New Roman"/>
          <w:sz w:val="20"/>
          <w:szCs w:val="20"/>
          <w:lang w:eastAsia="ru-RU"/>
        </w:rPr>
        <w:t>Chief</w:t>
      </w:r>
      <w:proofErr w:type="spellEnd"/>
      <w:r>
        <w:rPr>
          <w:rFonts w:eastAsia="Times New Roman"/>
          <w:sz w:val="20"/>
          <w:szCs w:val="20"/>
          <w:lang w:eastAsia="ru-RU"/>
        </w:rPr>
        <w:t xml:space="preserve"> </w:t>
      </w:r>
      <w:proofErr w:type="spellStart"/>
      <w:r w:rsidRPr="00191404">
        <w:rPr>
          <w:rFonts w:eastAsia="Times New Roman"/>
          <w:sz w:val="20"/>
          <w:szCs w:val="20"/>
          <w:lang w:eastAsia="ru-RU"/>
        </w:rPr>
        <w:t>digital</w:t>
      </w:r>
      <w:proofErr w:type="spellEnd"/>
      <w:r>
        <w:rPr>
          <w:rFonts w:eastAsia="Times New Roman"/>
          <w:sz w:val="20"/>
          <w:szCs w:val="20"/>
          <w:lang w:eastAsia="ru-RU"/>
        </w:rPr>
        <w:t xml:space="preserve"> </w:t>
      </w:r>
      <w:proofErr w:type="spellStart"/>
      <w:r w:rsidRPr="00191404">
        <w:rPr>
          <w:rFonts w:eastAsia="Times New Roman"/>
          <w:sz w:val="20"/>
          <w:szCs w:val="20"/>
          <w:lang w:eastAsia="ru-RU"/>
        </w:rPr>
        <w:t>officer</w:t>
      </w:r>
      <w:proofErr w:type="spellEnd"/>
      <w:r w:rsidRPr="00191404">
        <w:rPr>
          <w:rFonts w:eastAsia="Times New Roman"/>
          <w:sz w:val="20"/>
          <w:szCs w:val="20"/>
          <w:lang w:eastAsia="ru-RU"/>
        </w:rPr>
        <w:t>,</w:t>
      </w:r>
      <w:r>
        <w:rPr>
          <w:rFonts w:eastAsia="Times New Roman"/>
          <w:sz w:val="20"/>
          <w:szCs w:val="20"/>
          <w:lang w:eastAsia="ru-RU"/>
        </w:rPr>
        <w:t xml:space="preserve"> </w:t>
      </w:r>
      <w:r w:rsidRPr="00191404">
        <w:rPr>
          <w:rFonts w:eastAsia="Times New Roman"/>
          <w:sz w:val="20"/>
          <w:szCs w:val="20"/>
          <w:lang w:eastAsia="ru-RU"/>
        </w:rPr>
        <w:t>CDO)»</w:t>
      </w:r>
      <w:r>
        <w:rPr>
          <w:rFonts w:eastAsia="Times New Roman"/>
          <w:sz w:val="20"/>
          <w:szCs w:val="20"/>
          <w:lang w:eastAsia="ru-RU"/>
        </w:rPr>
        <w:t xml:space="preserve"> </w:t>
      </w:r>
      <w:r w:rsidRPr="00191404">
        <w:rPr>
          <w:rFonts w:eastAsia="Times New Roman"/>
          <w:sz w:val="20"/>
          <w:szCs w:val="20"/>
          <w:lang w:eastAsia="ru-RU"/>
        </w:rPr>
        <w:t>определяют</w:t>
      </w:r>
      <w:r>
        <w:rPr>
          <w:rFonts w:eastAsia="Times New Roman"/>
          <w:sz w:val="20"/>
          <w:szCs w:val="20"/>
          <w:lang w:eastAsia="ru-RU"/>
        </w:rPr>
        <w:t xml:space="preserve"> </w:t>
      </w:r>
      <w:r w:rsidRPr="00191404">
        <w:rPr>
          <w:rFonts w:eastAsia="Times New Roman"/>
          <w:sz w:val="20"/>
          <w:szCs w:val="20"/>
          <w:lang w:eastAsia="ru-RU"/>
        </w:rPr>
        <w:t>основную</w:t>
      </w:r>
      <w:r>
        <w:rPr>
          <w:rFonts w:eastAsia="Times New Roman"/>
          <w:sz w:val="20"/>
          <w:szCs w:val="20"/>
          <w:lang w:eastAsia="ru-RU"/>
        </w:rPr>
        <w:t xml:space="preserve"> </w:t>
      </w:r>
      <w:r w:rsidRPr="00191404">
        <w:rPr>
          <w:rFonts w:eastAsia="Times New Roman"/>
          <w:sz w:val="20"/>
          <w:szCs w:val="20"/>
          <w:lang w:eastAsia="ru-RU"/>
        </w:rPr>
        <w:t>цель</w:t>
      </w:r>
      <w:r>
        <w:rPr>
          <w:rFonts w:eastAsia="Times New Roman"/>
          <w:sz w:val="20"/>
          <w:szCs w:val="20"/>
          <w:lang w:eastAsia="ru-RU"/>
        </w:rPr>
        <w:t xml:space="preserve"> </w:t>
      </w:r>
      <w:r w:rsidRPr="00191404">
        <w:rPr>
          <w:rFonts w:eastAsia="Times New Roman"/>
          <w:sz w:val="20"/>
          <w:szCs w:val="20"/>
          <w:lang w:eastAsia="ru-RU"/>
        </w:rPr>
        <w:t>CDO</w:t>
      </w:r>
      <w:r>
        <w:rPr>
          <w:rFonts w:eastAsia="Times New Roman"/>
          <w:sz w:val="20"/>
          <w:szCs w:val="20"/>
          <w:lang w:eastAsia="ru-RU"/>
        </w:rPr>
        <w:t xml:space="preserve"> </w:t>
      </w:r>
      <w:r w:rsidRPr="00191404">
        <w:rPr>
          <w:rFonts w:eastAsia="Times New Roman"/>
          <w:sz w:val="20"/>
          <w:szCs w:val="20"/>
          <w:lang w:eastAsia="ru-RU"/>
        </w:rPr>
        <w:t>как</w:t>
      </w:r>
      <w:r>
        <w:rPr>
          <w:rFonts w:eastAsia="Times New Roman"/>
          <w:sz w:val="20"/>
          <w:szCs w:val="20"/>
          <w:lang w:eastAsia="ru-RU"/>
        </w:rPr>
        <w:t xml:space="preserve"> </w:t>
      </w:r>
      <w:r w:rsidRPr="00191404">
        <w:rPr>
          <w:rFonts w:eastAsia="Times New Roman"/>
          <w:sz w:val="20"/>
          <w:szCs w:val="20"/>
          <w:lang w:eastAsia="ru-RU"/>
        </w:rPr>
        <w:t>внедрение</w:t>
      </w:r>
      <w:r>
        <w:rPr>
          <w:rFonts w:eastAsia="Times New Roman"/>
          <w:sz w:val="20"/>
          <w:szCs w:val="20"/>
          <w:lang w:eastAsia="ru-RU"/>
        </w:rPr>
        <w:t xml:space="preserve"> </w:t>
      </w:r>
      <w:r w:rsidRPr="00191404">
        <w:rPr>
          <w:rFonts w:eastAsia="Times New Roman"/>
          <w:sz w:val="20"/>
          <w:szCs w:val="20"/>
          <w:lang w:eastAsia="ru-RU"/>
        </w:rPr>
        <w:t>принципов</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подходов</w:t>
      </w:r>
      <w:r>
        <w:rPr>
          <w:rFonts w:eastAsia="Times New Roman"/>
          <w:sz w:val="20"/>
          <w:szCs w:val="20"/>
          <w:lang w:eastAsia="ru-RU"/>
        </w:rPr>
        <w:t xml:space="preserve"> </w:t>
      </w:r>
      <w:r w:rsidRPr="00191404">
        <w:rPr>
          <w:rFonts w:eastAsia="Times New Roman"/>
          <w:sz w:val="20"/>
          <w:szCs w:val="20"/>
          <w:lang w:eastAsia="ru-RU"/>
        </w:rPr>
        <w:t>цифровой</w:t>
      </w:r>
      <w:r>
        <w:rPr>
          <w:rFonts w:eastAsia="Times New Roman"/>
          <w:sz w:val="20"/>
          <w:szCs w:val="20"/>
          <w:lang w:eastAsia="ru-RU"/>
        </w:rPr>
        <w:t xml:space="preserve"> </w:t>
      </w:r>
      <w:r w:rsidRPr="00191404">
        <w:rPr>
          <w:rFonts w:eastAsia="Times New Roman"/>
          <w:sz w:val="20"/>
          <w:szCs w:val="20"/>
          <w:lang w:eastAsia="ru-RU"/>
        </w:rPr>
        <w:t>трансформации</w:t>
      </w:r>
      <w:r>
        <w:rPr>
          <w:rFonts w:eastAsia="Times New Roman"/>
          <w:sz w:val="20"/>
          <w:szCs w:val="20"/>
          <w:lang w:eastAsia="ru-RU"/>
        </w:rPr>
        <w:t xml:space="preserve"> </w:t>
      </w:r>
      <w:r w:rsidRPr="00191404">
        <w:rPr>
          <w:rFonts w:eastAsia="Times New Roman"/>
          <w:sz w:val="20"/>
          <w:szCs w:val="20"/>
          <w:lang w:eastAsia="ru-RU"/>
        </w:rPr>
        <w:t>(</w:t>
      </w:r>
      <w:proofErr w:type="spellStart"/>
      <w:r w:rsidRPr="00191404">
        <w:rPr>
          <w:rFonts w:eastAsia="Times New Roman"/>
          <w:sz w:val="20"/>
          <w:szCs w:val="20"/>
          <w:lang w:eastAsia="ru-RU"/>
        </w:rPr>
        <w:t>Digital</w:t>
      </w:r>
      <w:proofErr w:type="spellEnd"/>
      <w:r>
        <w:rPr>
          <w:rFonts w:eastAsia="Times New Roman"/>
          <w:sz w:val="20"/>
          <w:szCs w:val="20"/>
          <w:lang w:eastAsia="ru-RU"/>
        </w:rPr>
        <w:t xml:space="preserve"> </w:t>
      </w:r>
      <w:proofErr w:type="spellStart"/>
      <w:r w:rsidRPr="00191404">
        <w:rPr>
          <w:rFonts w:eastAsia="Times New Roman"/>
          <w:sz w:val="20"/>
          <w:szCs w:val="20"/>
          <w:lang w:eastAsia="ru-RU"/>
        </w:rPr>
        <w:t>transformation</w:t>
      </w:r>
      <w:proofErr w:type="spellEnd"/>
      <w:r>
        <w:rPr>
          <w:rFonts w:eastAsia="Times New Roman"/>
          <w:sz w:val="20"/>
          <w:szCs w:val="20"/>
          <w:lang w:eastAsia="ru-RU"/>
        </w:rPr>
        <w:t xml:space="preserve"> </w:t>
      </w:r>
      <w:proofErr w:type="spellStart"/>
      <w:r w:rsidRPr="00191404">
        <w:rPr>
          <w:rFonts w:eastAsia="Times New Roman"/>
          <w:sz w:val="20"/>
          <w:szCs w:val="20"/>
          <w:lang w:eastAsia="ru-RU"/>
        </w:rPr>
        <w:t>framework</w:t>
      </w:r>
      <w:proofErr w:type="spellEnd"/>
      <w:r w:rsidRPr="00191404">
        <w:rPr>
          <w:rFonts w:eastAsia="Times New Roman"/>
          <w:sz w:val="20"/>
          <w:szCs w:val="20"/>
          <w:lang w:eastAsia="ru-RU"/>
        </w:rPr>
        <w:t>)</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разработке</w:t>
      </w:r>
      <w:r>
        <w:rPr>
          <w:rFonts w:eastAsia="Times New Roman"/>
          <w:sz w:val="20"/>
          <w:szCs w:val="20"/>
          <w:lang w:eastAsia="ru-RU"/>
        </w:rPr>
        <w:t xml:space="preserve"> </w:t>
      </w:r>
      <w:r w:rsidRPr="00191404">
        <w:rPr>
          <w:rFonts w:eastAsia="Times New Roman"/>
          <w:sz w:val="20"/>
          <w:szCs w:val="20"/>
          <w:lang w:eastAsia="ru-RU"/>
        </w:rPr>
        <w:t>Стратегии</w:t>
      </w:r>
      <w:r>
        <w:rPr>
          <w:rFonts w:eastAsia="Times New Roman"/>
          <w:sz w:val="20"/>
          <w:szCs w:val="20"/>
          <w:lang w:eastAsia="ru-RU"/>
        </w:rPr>
        <w:t xml:space="preserve"> </w:t>
      </w:r>
      <w:r w:rsidRPr="00191404">
        <w:rPr>
          <w:rFonts w:eastAsia="Times New Roman"/>
          <w:sz w:val="20"/>
          <w:szCs w:val="20"/>
          <w:lang w:eastAsia="ru-RU"/>
        </w:rPr>
        <w:t>цифровой</w:t>
      </w:r>
      <w:r>
        <w:rPr>
          <w:rFonts w:eastAsia="Times New Roman"/>
          <w:sz w:val="20"/>
          <w:szCs w:val="20"/>
          <w:lang w:eastAsia="ru-RU"/>
        </w:rPr>
        <w:t xml:space="preserve"> </w:t>
      </w:r>
      <w:r w:rsidRPr="00191404">
        <w:rPr>
          <w:rFonts w:eastAsia="Times New Roman"/>
          <w:sz w:val="20"/>
          <w:szCs w:val="20"/>
          <w:lang w:eastAsia="ru-RU"/>
        </w:rPr>
        <w:t>трансформации</w:t>
      </w:r>
      <w:r>
        <w:rPr>
          <w:rFonts w:eastAsia="Times New Roman"/>
          <w:sz w:val="20"/>
          <w:szCs w:val="20"/>
          <w:lang w:eastAsia="ru-RU"/>
        </w:rPr>
        <w:t xml:space="preserve"> </w:t>
      </w:r>
      <w:r w:rsidRPr="00191404">
        <w:rPr>
          <w:rFonts w:eastAsia="Times New Roman"/>
          <w:sz w:val="20"/>
          <w:szCs w:val="20"/>
          <w:lang w:eastAsia="ru-RU"/>
        </w:rPr>
        <w:t>организаций.</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выполнения</w:t>
      </w:r>
      <w:r>
        <w:rPr>
          <w:rFonts w:eastAsia="Times New Roman"/>
          <w:sz w:val="20"/>
          <w:szCs w:val="20"/>
          <w:lang w:eastAsia="ru-RU"/>
        </w:rPr>
        <w:t xml:space="preserve"> </w:t>
      </w:r>
      <w:r w:rsidRPr="00191404">
        <w:rPr>
          <w:rFonts w:eastAsia="Times New Roman"/>
          <w:sz w:val="20"/>
          <w:szCs w:val="20"/>
          <w:lang w:eastAsia="ru-RU"/>
        </w:rPr>
        <w:t>задач</w:t>
      </w:r>
      <w:r>
        <w:rPr>
          <w:rFonts w:eastAsia="Times New Roman"/>
          <w:sz w:val="20"/>
          <w:szCs w:val="20"/>
          <w:lang w:eastAsia="ru-RU"/>
        </w:rPr>
        <w:t xml:space="preserve"> </w:t>
      </w:r>
      <w:r w:rsidRPr="00191404">
        <w:rPr>
          <w:rFonts w:eastAsia="Times New Roman"/>
          <w:sz w:val="20"/>
          <w:szCs w:val="20"/>
          <w:lang w:eastAsia="ru-RU"/>
        </w:rPr>
        <w:t>CDO</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соответствию</w:t>
      </w:r>
      <w:r>
        <w:rPr>
          <w:rFonts w:eastAsia="Times New Roman"/>
          <w:sz w:val="20"/>
          <w:szCs w:val="20"/>
          <w:lang w:eastAsia="ru-RU"/>
        </w:rPr>
        <w:t xml:space="preserve"> </w:t>
      </w:r>
      <w:r w:rsidRPr="00191404">
        <w:rPr>
          <w:rFonts w:eastAsia="Times New Roman"/>
          <w:sz w:val="20"/>
          <w:szCs w:val="20"/>
          <w:lang w:eastAsia="ru-RU"/>
        </w:rPr>
        <w:t>поставленным</w:t>
      </w:r>
      <w:r>
        <w:rPr>
          <w:rFonts w:eastAsia="Times New Roman"/>
          <w:sz w:val="20"/>
          <w:szCs w:val="20"/>
          <w:lang w:eastAsia="ru-RU"/>
        </w:rPr>
        <w:t xml:space="preserve"> </w:t>
      </w:r>
      <w:r w:rsidRPr="00191404">
        <w:rPr>
          <w:rFonts w:eastAsia="Times New Roman"/>
          <w:sz w:val="20"/>
          <w:szCs w:val="20"/>
          <w:lang w:eastAsia="ru-RU"/>
        </w:rPr>
        <w:t>предприятиями</w:t>
      </w:r>
      <w:r>
        <w:rPr>
          <w:rFonts w:eastAsia="Times New Roman"/>
          <w:sz w:val="20"/>
          <w:szCs w:val="20"/>
          <w:lang w:eastAsia="ru-RU"/>
        </w:rPr>
        <w:t xml:space="preserve"> </w:t>
      </w:r>
      <w:r w:rsidRPr="00191404">
        <w:rPr>
          <w:rFonts w:eastAsia="Times New Roman"/>
          <w:sz w:val="20"/>
          <w:szCs w:val="20"/>
          <w:lang w:eastAsia="ru-RU"/>
        </w:rPr>
        <w:t>ОПК</w:t>
      </w:r>
      <w:r>
        <w:rPr>
          <w:rFonts w:eastAsia="Times New Roman"/>
          <w:sz w:val="20"/>
          <w:szCs w:val="20"/>
          <w:lang w:eastAsia="ru-RU"/>
        </w:rPr>
        <w:t xml:space="preserve"> </w:t>
      </w:r>
      <w:r w:rsidRPr="00191404">
        <w:rPr>
          <w:rFonts w:eastAsia="Times New Roman"/>
          <w:sz w:val="20"/>
          <w:szCs w:val="20"/>
          <w:lang w:eastAsia="ru-RU"/>
        </w:rPr>
        <w:t>требованиям,</w:t>
      </w:r>
      <w:r>
        <w:rPr>
          <w:rFonts w:eastAsia="Times New Roman"/>
          <w:sz w:val="20"/>
          <w:szCs w:val="20"/>
          <w:lang w:eastAsia="ru-RU"/>
        </w:rPr>
        <w:t xml:space="preserve"> </w:t>
      </w:r>
      <w:r w:rsidRPr="00191404">
        <w:rPr>
          <w:rFonts w:eastAsia="Times New Roman"/>
          <w:sz w:val="20"/>
          <w:szCs w:val="20"/>
          <w:lang w:eastAsia="ru-RU"/>
        </w:rPr>
        <w:t>специалисту</w:t>
      </w:r>
      <w:r>
        <w:rPr>
          <w:rFonts w:eastAsia="Times New Roman"/>
          <w:sz w:val="20"/>
          <w:szCs w:val="20"/>
          <w:lang w:eastAsia="ru-RU"/>
        </w:rPr>
        <w:t xml:space="preserve"> </w:t>
      </w:r>
      <w:r w:rsidRPr="00191404">
        <w:rPr>
          <w:rFonts w:eastAsia="Times New Roman"/>
          <w:sz w:val="20"/>
          <w:szCs w:val="20"/>
          <w:lang w:eastAsia="ru-RU"/>
        </w:rPr>
        <w:t>следует</w:t>
      </w:r>
      <w:r>
        <w:rPr>
          <w:rFonts w:eastAsia="Times New Roman"/>
          <w:sz w:val="20"/>
          <w:szCs w:val="20"/>
          <w:lang w:eastAsia="ru-RU"/>
        </w:rPr>
        <w:t xml:space="preserve"> </w:t>
      </w:r>
      <w:r w:rsidRPr="00191404">
        <w:rPr>
          <w:rFonts w:eastAsia="Times New Roman"/>
          <w:sz w:val="20"/>
          <w:szCs w:val="20"/>
          <w:lang w:eastAsia="ru-RU"/>
        </w:rPr>
        <w:t>обладать</w:t>
      </w:r>
      <w:r>
        <w:rPr>
          <w:rFonts w:eastAsia="Times New Roman"/>
          <w:sz w:val="20"/>
          <w:szCs w:val="20"/>
          <w:lang w:eastAsia="ru-RU"/>
        </w:rPr>
        <w:t xml:space="preserve"> </w:t>
      </w:r>
      <w:r w:rsidRPr="00191404">
        <w:rPr>
          <w:rFonts w:eastAsia="Times New Roman"/>
          <w:sz w:val="20"/>
          <w:szCs w:val="20"/>
          <w:lang w:eastAsia="ru-RU"/>
        </w:rPr>
        <w:t>уровнем</w:t>
      </w:r>
      <w:r>
        <w:rPr>
          <w:rFonts w:eastAsia="Times New Roman"/>
          <w:sz w:val="20"/>
          <w:szCs w:val="20"/>
          <w:lang w:eastAsia="ru-RU"/>
        </w:rPr>
        <w:t xml:space="preserve"> </w:t>
      </w:r>
      <w:r w:rsidRPr="00191404">
        <w:rPr>
          <w:rFonts w:eastAsia="Times New Roman"/>
          <w:sz w:val="20"/>
          <w:szCs w:val="20"/>
          <w:lang w:eastAsia="ru-RU"/>
        </w:rPr>
        <w:t>квалификации</w:t>
      </w:r>
      <w:r>
        <w:rPr>
          <w:rFonts w:eastAsia="Times New Roman"/>
          <w:sz w:val="20"/>
          <w:szCs w:val="20"/>
          <w:lang w:eastAsia="ru-RU"/>
        </w:rPr>
        <w:t xml:space="preserve"> </w:t>
      </w:r>
      <w:r w:rsidRPr="00191404">
        <w:rPr>
          <w:rFonts w:eastAsia="Times New Roman"/>
          <w:sz w:val="20"/>
          <w:szCs w:val="20"/>
          <w:lang w:eastAsia="ru-RU"/>
        </w:rPr>
        <w:t>не</w:t>
      </w:r>
      <w:r>
        <w:rPr>
          <w:rFonts w:eastAsia="Times New Roman"/>
          <w:sz w:val="20"/>
          <w:szCs w:val="20"/>
          <w:lang w:eastAsia="ru-RU"/>
        </w:rPr>
        <w:t xml:space="preserve"> </w:t>
      </w:r>
      <w:r w:rsidRPr="00191404">
        <w:rPr>
          <w:rFonts w:eastAsia="Times New Roman"/>
          <w:sz w:val="20"/>
          <w:szCs w:val="20"/>
          <w:lang w:eastAsia="ru-RU"/>
        </w:rPr>
        <w:t>ниже</w:t>
      </w:r>
      <w:r>
        <w:rPr>
          <w:rFonts w:eastAsia="Times New Roman"/>
          <w:sz w:val="20"/>
          <w:szCs w:val="20"/>
          <w:lang w:eastAsia="ru-RU"/>
        </w:rPr>
        <w:t xml:space="preserve"> </w:t>
      </w:r>
      <w:r w:rsidRPr="00191404">
        <w:rPr>
          <w:rFonts w:eastAsia="Times New Roman"/>
          <w:sz w:val="20"/>
          <w:szCs w:val="20"/>
          <w:lang w:eastAsia="ru-RU"/>
        </w:rPr>
        <w:t>седьмого</w:t>
      </w:r>
      <w:r>
        <w:rPr>
          <w:rFonts w:eastAsia="Times New Roman"/>
          <w:sz w:val="20"/>
          <w:szCs w:val="20"/>
          <w:lang w:eastAsia="ru-RU"/>
        </w:rPr>
        <w:t xml:space="preserve"> </w:t>
      </w:r>
      <w:r w:rsidRPr="00191404">
        <w:rPr>
          <w:rFonts w:eastAsia="Times New Roman"/>
          <w:sz w:val="20"/>
          <w:szCs w:val="20"/>
          <w:lang w:eastAsia="ru-RU"/>
        </w:rPr>
        <w:t>согласно</w:t>
      </w:r>
      <w:r>
        <w:rPr>
          <w:rFonts w:eastAsia="Times New Roman"/>
          <w:sz w:val="20"/>
          <w:szCs w:val="20"/>
          <w:lang w:eastAsia="ru-RU"/>
        </w:rPr>
        <w:t xml:space="preserve"> </w:t>
      </w:r>
      <w:r w:rsidRPr="00191404">
        <w:rPr>
          <w:rFonts w:eastAsia="Times New Roman"/>
          <w:sz w:val="20"/>
          <w:szCs w:val="20"/>
          <w:lang w:eastAsia="ru-RU"/>
        </w:rPr>
        <w:t>профессиональным</w:t>
      </w:r>
      <w:r>
        <w:rPr>
          <w:rFonts w:eastAsia="Times New Roman"/>
          <w:sz w:val="20"/>
          <w:szCs w:val="20"/>
          <w:lang w:eastAsia="ru-RU"/>
        </w:rPr>
        <w:t xml:space="preserve"> </w:t>
      </w:r>
      <w:r w:rsidRPr="00191404">
        <w:rPr>
          <w:rFonts w:eastAsia="Times New Roman"/>
          <w:sz w:val="20"/>
          <w:szCs w:val="20"/>
          <w:lang w:eastAsia="ru-RU"/>
        </w:rPr>
        <w:t>стандартам</w:t>
      </w:r>
      <w:r>
        <w:rPr>
          <w:rFonts w:eastAsia="Times New Roman"/>
          <w:sz w:val="20"/>
          <w:szCs w:val="20"/>
          <w:lang w:eastAsia="ru-RU"/>
        </w:rPr>
        <w:t xml:space="preserve"> </w:t>
      </w:r>
      <w:r w:rsidRPr="00191404">
        <w:rPr>
          <w:rFonts w:eastAsia="Times New Roman"/>
          <w:sz w:val="20"/>
          <w:szCs w:val="20"/>
          <w:lang w:eastAsia="ru-RU"/>
        </w:rPr>
        <w:t>(наличие</w:t>
      </w:r>
      <w:r>
        <w:rPr>
          <w:rFonts w:eastAsia="Times New Roman"/>
          <w:sz w:val="20"/>
          <w:szCs w:val="20"/>
          <w:lang w:eastAsia="ru-RU"/>
        </w:rPr>
        <w:t xml:space="preserve"> </w:t>
      </w:r>
      <w:r w:rsidRPr="00191404">
        <w:rPr>
          <w:rFonts w:eastAsia="Times New Roman"/>
          <w:sz w:val="20"/>
          <w:szCs w:val="20"/>
          <w:lang w:eastAsia="ru-RU"/>
        </w:rPr>
        <w:t>диплома</w:t>
      </w:r>
      <w:r>
        <w:rPr>
          <w:rFonts w:eastAsia="Times New Roman"/>
          <w:sz w:val="20"/>
          <w:szCs w:val="20"/>
          <w:lang w:eastAsia="ru-RU"/>
        </w:rPr>
        <w:t xml:space="preserve"> </w:t>
      </w:r>
      <w:r w:rsidRPr="00191404">
        <w:rPr>
          <w:rFonts w:eastAsia="Times New Roman"/>
          <w:sz w:val="20"/>
          <w:szCs w:val="20"/>
          <w:lang w:eastAsia="ru-RU"/>
        </w:rPr>
        <w:t>об</w:t>
      </w:r>
      <w:r>
        <w:rPr>
          <w:rFonts w:eastAsia="Times New Roman"/>
          <w:sz w:val="20"/>
          <w:szCs w:val="20"/>
          <w:lang w:eastAsia="ru-RU"/>
        </w:rPr>
        <w:t xml:space="preserve"> </w:t>
      </w:r>
      <w:r w:rsidRPr="00191404">
        <w:rPr>
          <w:rFonts w:eastAsia="Times New Roman"/>
          <w:sz w:val="20"/>
          <w:szCs w:val="20"/>
          <w:lang w:eastAsia="ru-RU"/>
        </w:rPr>
        <w:t>окончании</w:t>
      </w:r>
      <w:r>
        <w:rPr>
          <w:rFonts w:eastAsia="Times New Roman"/>
          <w:sz w:val="20"/>
          <w:szCs w:val="20"/>
          <w:lang w:eastAsia="ru-RU"/>
        </w:rPr>
        <w:t xml:space="preserve"> </w:t>
      </w:r>
      <w:r w:rsidRPr="00191404">
        <w:rPr>
          <w:rFonts w:eastAsia="Times New Roman"/>
          <w:sz w:val="20"/>
          <w:szCs w:val="20"/>
          <w:lang w:eastAsia="ru-RU"/>
        </w:rPr>
        <w:t>аспирантуры,</w:t>
      </w:r>
      <w:r>
        <w:rPr>
          <w:rFonts w:eastAsia="Times New Roman"/>
          <w:sz w:val="20"/>
          <w:szCs w:val="20"/>
          <w:lang w:eastAsia="ru-RU"/>
        </w:rPr>
        <w:t xml:space="preserve"> </w:t>
      </w:r>
      <w:r w:rsidRPr="00191404">
        <w:rPr>
          <w:rFonts w:eastAsia="Times New Roman"/>
          <w:sz w:val="20"/>
          <w:szCs w:val="20"/>
          <w:lang w:eastAsia="ru-RU"/>
        </w:rPr>
        <w:t>либо</w:t>
      </w:r>
      <w:r>
        <w:rPr>
          <w:rFonts w:eastAsia="Times New Roman"/>
          <w:sz w:val="20"/>
          <w:szCs w:val="20"/>
          <w:lang w:eastAsia="ru-RU"/>
        </w:rPr>
        <w:t xml:space="preserve"> </w:t>
      </w:r>
      <w:r w:rsidRPr="00191404">
        <w:rPr>
          <w:rFonts w:eastAsia="Times New Roman"/>
          <w:sz w:val="20"/>
          <w:szCs w:val="20"/>
          <w:lang w:eastAsia="ru-RU"/>
        </w:rPr>
        <w:t>свидетельства</w:t>
      </w:r>
      <w:r>
        <w:rPr>
          <w:rFonts w:eastAsia="Times New Roman"/>
          <w:sz w:val="20"/>
          <w:szCs w:val="20"/>
          <w:lang w:eastAsia="ru-RU"/>
        </w:rPr>
        <w:t xml:space="preserve"> </w:t>
      </w:r>
      <w:r w:rsidRPr="00191404">
        <w:rPr>
          <w:rFonts w:eastAsia="Times New Roman"/>
          <w:sz w:val="20"/>
          <w:szCs w:val="20"/>
          <w:lang w:eastAsia="ru-RU"/>
        </w:rPr>
        <w:t>о</w:t>
      </w:r>
      <w:r>
        <w:rPr>
          <w:rFonts w:eastAsia="Times New Roman"/>
          <w:sz w:val="20"/>
          <w:szCs w:val="20"/>
          <w:lang w:eastAsia="ru-RU"/>
        </w:rPr>
        <w:t xml:space="preserve"> </w:t>
      </w:r>
      <w:r w:rsidRPr="00191404">
        <w:rPr>
          <w:rFonts w:eastAsia="Times New Roman"/>
          <w:sz w:val="20"/>
          <w:szCs w:val="20"/>
          <w:lang w:eastAsia="ru-RU"/>
        </w:rPr>
        <w:t>дополнительном</w:t>
      </w:r>
      <w:r>
        <w:rPr>
          <w:rFonts w:eastAsia="Times New Roman"/>
          <w:sz w:val="20"/>
          <w:szCs w:val="20"/>
          <w:lang w:eastAsia="ru-RU"/>
        </w:rPr>
        <w:t xml:space="preserve"> </w:t>
      </w:r>
      <w:r w:rsidRPr="00191404">
        <w:rPr>
          <w:rFonts w:eastAsia="Times New Roman"/>
          <w:sz w:val="20"/>
          <w:szCs w:val="20"/>
          <w:lang w:eastAsia="ru-RU"/>
        </w:rPr>
        <w:t>профессиональном</w:t>
      </w:r>
      <w:r>
        <w:rPr>
          <w:rFonts w:eastAsia="Times New Roman"/>
          <w:sz w:val="20"/>
          <w:szCs w:val="20"/>
          <w:lang w:eastAsia="ru-RU"/>
        </w:rPr>
        <w:t xml:space="preserve"> </w:t>
      </w:r>
      <w:r w:rsidRPr="00191404">
        <w:rPr>
          <w:rFonts w:eastAsia="Times New Roman"/>
          <w:sz w:val="20"/>
          <w:szCs w:val="20"/>
          <w:lang w:eastAsia="ru-RU"/>
        </w:rPr>
        <w:t>образовании,</w:t>
      </w:r>
      <w:r>
        <w:rPr>
          <w:rFonts w:eastAsia="Times New Roman"/>
          <w:sz w:val="20"/>
          <w:szCs w:val="20"/>
          <w:lang w:eastAsia="ru-RU"/>
        </w:rPr>
        <w:t xml:space="preserve"> </w:t>
      </w:r>
      <w:r w:rsidRPr="00191404">
        <w:rPr>
          <w:rFonts w:eastAsia="Times New Roman"/>
          <w:sz w:val="20"/>
          <w:szCs w:val="20"/>
          <w:lang w:eastAsia="ru-RU"/>
        </w:rPr>
        <w:t>либо</w:t>
      </w:r>
      <w:r>
        <w:rPr>
          <w:rFonts w:eastAsia="Times New Roman"/>
          <w:sz w:val="20"/>
          <w:szCs w:val="20"/>
          <w:lang w:eastAsia="ru-RU"/>
        </w:rPr>
        <w:t xml:space="preserve"> </w:t>
      </w:r>
      <w:r w:rsidRPr="00191404">
        <w:rPr>
          <w:rFonts w:eastAsia="Times New Roman"/>
          <w:sz w:val="20"/>
          <w:szCs w:val="20"/>
          <w:lang w:eastAsia="ru-RU"/>
        </w:rPr>
        <w:t>значительный</w:t>
      </w:r>
      <w:r>
        <w:rPr>
          <w:rFonts w:eastAsia="Times New Roman"/>
          <w:sz w:val="20"/>
          <w:szCs w:val="20"/>
          <w:lang w:eastAsia="ru-RU"/>
        </w:rPr>
        <w:t xml:space="preserve"> </w:t>
      </w:r>
      <w:r w:rsidRPr="00191404">
        <w:rPr>
          <w:rFonts w:eastAsia="Times New Roman"/>
          <w:sz w:val="20"/>
          <w:szCs w:val="20"/>
          <w:lang w:eastAsia="ru-RU"/>
        </w:rPr>
        <w:t>практический</w:t>
      </w:r>
      <w:r>
        <w:rPr>
          <w:rFonts w:eastAsia="Times New Roman"/>
          <w:sz w:val="20"/>
          <w:szCs w:val="20"/>
          <w:lang w:eastAsia="ru-RU"/>
        </w:rPr>
        <w:t xml:space="preserve"> </w:t>
      </w:r>
      <w:r w:rsidRPr="00191404">
        <w:rPr>
          <w:rFonts w:eastAsia="Times New Roman"/>
          <w:sz w:val="20"/>
          <w:szCs w:val="20"/>
          <w:lang w:eastAsia="ru-RU"/>
        </w:rPr>
        <w:t>опыт</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области</w:t>
      </w:r>
      <w:r>
        <w:rPr>
          <w:rFonts w:eastAsia="Times New Roman"/>
          <w:sz w:val="20"/>
          <w:szCs w:val="20"/>
          <w:lang w:eastAsia="ru-RU"/>
        </w:rPr>
        <w:t xml:space="preserve"> </w:t>
      </w:r>
      <w:r w:rsidRPr="00191404">
        <w:rPr>
          <w:rFonts w:eastAsia="Times New Roman"/>
          <w:sz w:val="20"/>
          <w:szCs w:val="20"/>
          <w:lang w:eastAsia="ru-RU"/>
        </w:rPr>
        <w:t>управления</w:t>
      </w:r>
      <w:r>
        <w:rPr>
          <w:rFonts w:eastAsia="Times New Roman"/>
          <w:sz w:val="20"/>
          <w:szCs w:val="20"/>
          <w:lang w:eastAsia="ru-RU"/>
        </w:rPr>
        <w:t xml:space="preserve"> </w:t>
      </w:r>
      <w:r w:rsidRPr="00191404">
        <w:rPr>
          <w:rFonts w:eastAsia="Times New Roman"/>
          <w:sz w:val="20"/>
          <w:szCs w:val="20"/>
          <w:lang w:eastAsia="ru-RU"/>
        </w:rPr>
        <w:t>ИТ-инфраструктурой</w:t>
      </w:r>
      <w:r>
        <w:rPr>
          <w:rFonts w:eastAsia="Times New Roman"/>
          <w:sz w:val="20"/>
          <w:szCs w:val="20"/>
          <w:lang w:eastAsia="ru-RU"/>
        </w:rPr>
        <w:t xml:space="preserve"> </w:t>
      </w:r>
      <w:r w:rsidRPr="00191404">
        <w:rPr>
          <w:rFonts w:eastAsia="Times New Roman"/>
          <w:sz w:val="20"/>
          <w:szCs w:val="20"/>
          <w:lang w:eastAsia="ru-RU"/>
        </w:rPr>
        <w:t>предприятия)</w:t>
      </w:r>
      <w:r>
        <w:rPr>
          <w:rFonts w:eastAsia="Times New Roman"/>
          <w:sz w:val="20"/>
          <w:szCs w:val="20"/>
          <w:lang w:eastAsia="ru-RU"/>
        </w:rPr>
        <w:t xml:space="preserve"> (рис</w:t>
      </w:r>
      <w:r w:rsidRPr="00191404">
        <w:rPr>
          <w:rFonts w:eastAsia="Times New Roman"/>
          <w:sz w:val="20"/>
          <w:szCs w:val="20"/>
          <w:lang w:eastAsia="ru-RU"/>
        </w:rPr>
        <w:t>.</w:t>
      </w:r>
      <w:r>
        <w:rPr>
          <w:rFonts w:eastAsia="Times New Roman"/>
          <w:sz w:val="20"/>
          <w:szCs w:val="20"/>
          <w:lang w:eastAsia="ru-RU"/>
        </w:rPr>
        <w:t xml:space="preserve"> 1).</w:t>
      </w: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sidRPr="00191404">
        <w:rPr>
          <w:rFonts w:eastAsia="Times New Roman"/>
          <w:sz w:val="20"/>
          <w:szCs w:val="20"/>
          <w:lang w:eastAsia="ru-RU"/>
        </w:rPr>
        <w:t>Таким</w:t>
      </w:r>
      <w:r>
        <w:rPr>
          <w:rFonts w:eastAsia="Times New Roman"/>
          <w:sz w:val="20"/>
          <w:szCs w:val="20"/>
          <w:lang w:eastAsia="ru-RU"/>
        </w:rPr>
        <w:t xml:space="preserve"> </w:t>
      </w:r>
      <w:r w:rsidRPr="00191404">
        <w:rPr>
          <w:rFonts w:eastAsia="Times New Roman"/>
          <w:sz w:val="20"/>
          <w:szCs w:val="20"/>
          <w:lang w:eastAsia="ru-RU"/>
        </w:rPr>
        <w:t>образом,</w:t>
      </w:r>
      <w:r>
        <w:rPr>
          <w:rFonts w:eastAsia="Times New Roman"/>
          <w:sz w:val="20"/>
          <w:szCs w:val="20"/>
          <w:lang w:eastAsia="ru-RU"/>
        </w:rPr>
        <w:t xml:space="preserve"> </w:t>
      </w:r>
      <w:r w:rsidRPr="00191404">
        <w:rPr>
          <w:rFonts w:eastAsia="Times New Roman"/>
          <w:sz w:val="20"/>
          <w:szCs w:val="20"/>
          <w:lang w:eastAsia="ru-RU"/>
        </w:rPr>
        <w:t>подготовка</w:t>
      </w:r>
      <w:r>
        <w:rPr>
          <w:rFonts w:eastAsia="Times New Roman"/>
          <w:sz w:val="20"/>
          <w:szCs w:val="20"/>
          <w:lang w:eastAsia="ru-RU"/>
        </w:rPr>
        <w:t xml:space="preserve"> </w:t>
      </w:r>
      <w:r w:rsidRPr="00191404">
        <w:rPr>
          <w:rFonts w:eastAsia="Times New Roman"/>
          <w:sz w:val="20"/>
          <w:szCs w:val="20"/>
          <w:lang w:eastAsia="ru-RU"/>
        </w:rPr>
        <w:t>специалиста</w:t>
      </w:r>
      <w:r>
        <w:rPr>
          <w:rFonts w:eastAsia="Times New Roman"/>
          <w:sz w:val="20"/>
          <w:szCs w:val="20"/>
          <w:lang w:eastAsia="ru-RU"/>
        </w:rPr>
        <w:t xml:space="preserve"> </w:t>
      </w:r>
      <w:r w:rsidRPr="00191404">
        <w:rPr>
          <w:rFonts w:eastAsia="Times New Roman"/>
          <w:sz w:val="20"/>
          <w:szCs w:val="20"/>
          <w:lang w:eastAsia="ru-RU"/>
        </w:rPr>
        <w:t>начинается</w:t>
      </w:r>
      <w:r>
        <w:rPr>
          <w:rFonts w:eastAsia="Times New Roman"/>
          <w:sz w:val="20"/>
          <w:szCs w:val="20"/>
          <w:lang w:eastAsia="ru-RU"/>
        </w:rPr>
        <w:t xml:space="preserve"> </w:t>
      </w:r>
      <w:r w:rsidRPr="00191404">
        <w:rPr>
          <w:rFonts w:eastAsia="Times New Roman"/>
          <w:sz w:val="20"/>
          <w:szCs w:val="20"/>
          <w:lang w:eastAsia="ru-RU"/>
        </w:rPr>
        <w:t>с</w:t>
      </w:r>
      <w:r>
        <w:rPr>
          <w:rFonts w:eastAsia="Times New Roman"/>
          <w:sz w:val="20"/>
          <w:szCs w:val="20"/>
          <w:lang w:eastAsia="ru-RU"/>
        </w:rPr>
        <w:t xml:space="preserve"> </w:t>
      </w:r>
      <w:r w:rsidRPr="00191404">
        <w:rPr>
          <w:rFonts w:eastAsia="Times New Roman"/>
          <w:sz w:val="20"/>
          <w:szCs w:val="20"/>
          <w:lang w:eastAsia="ru-RU"/>
        </w:rPr>
        <w:t>выбора</w:t>
      </w:r>
      <w:r>
        <w:rPr>
          <w:rFonts w:eastAsia="Times New Roman"/>
          <w:sz w:val="20"/>
          <w:szCs w:val="20"/>
          <w:lang w:eastAsia="ru-RU"/>
        </w:rPr>
        <w:t xml:space="preserve"> </w:t>
      </w:r>
      <w:r w:rsidRPr="00191404">
        <w:rPr>
          <w:rFonts w:eastAsia="Times New Roman"/>
          <w:sz w:val="20"/>
          <w:szCs w:val="20"/>
          <w:lang w:eastAsia="ru-RU"/>
        </w:rPr>
        <w:t>соответствующего</w:t>
      </w:r>
      <w:r>
        <w:rPr>
          <w:rFonts w:eastAsia="Times New Roman"/>
          <w:sz w:val="20"/>
          <w:szCs w:val="20"/>
          <w:lang w:eastAsia="ru-RU"/>
        </w:rPr>
        <w:t xml:space="preserve"> </w:t>
      </w:r>
      <w:r w:rsidRPr="00191404">
        <w:rPr>
          <w:rFonts w:eastAsia="Times New Roman"/>
          <w:sz w:val="20"/>
          <w:szCs w:val="20"/>
          <w:lang w:eastAsia="ru-RU"/>
        </w:rPr>
        <w:t>образовательного</w:t>
      </w:r>
      <w:r>
        <w:rPr>
          <w:rFonts w:eastAsia="Times New Roman"/>
          <w:sz w:val="20"/>
          <w:szCs w:val="20"/>
          <w:lang w:eastAsia="ru-RU"/>
        </w:rPr>
        <w:t xml:space="preserve"> </w:t>
      </w:r>
      <w:r w:rsidRPr="00191404">
        <w:rPr>
          <w:rFonts w:eastAsia="Times New Roman"/>
          <w:sz w:val="20"/>
          <w:szCs w:val="20"/>
          <w:lang w:eastAsia="ru-RU"/>
        </w:rPr>
        <w:t>профиля</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направлениям</w:t>
      </w:r>
      <w:r>
        <w:rPr>
          <w:rFonts w:eastAsia="Times New Roman"/>
          <w:sz w:val="20"/>
          <w:szCs w:val="20"/>
          <w:lang w:eastAsia="ru-RU"/>
        </w:rPr>
        <w:t xml:space="preserve"> </w:t>
      </w:r>
      <w:r w:rsidRPr="00191404">
        <w:rPr>
          <w:rFonts w:eastAsia="Times New Roman"/>
          <w:sz w:val="20"/>
          <w:szCs w:val="20"/>
          <w:lang w:eastAsia="ru-RU"/>
        </w:rPr>
        <w:t>подготовки</w:t>
      </w:r>
      <w:r>
        <w:rPr>
          <w:rFonts w:eastAsia="Times New Roman"/>
          <w:sz w:val="20"/>
          <w:szCs w:val="20"/>
          <w:lang w:eastAsia="ru-RU"/>
        </w:rPr>
        <w:t xml:space="preserve"> </w:t>
      </w:r>
      <w:r w:rsidRPr="00191404">
        <w:rPr>
          <w:rFonts w:eastAsia="Times New Roman"/>
          <w:sz w:val="20"/>
          <w:szCs w:val="20"/>
          <w:lang w:eastAsia="ru-RU"/>
        </w:rPr>
        <w:t>бакалавров</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получения</w:t>
      </w:r>
      <w:r>
        <w:rPr>
          <w:rFonts w:eastAsia="Times New Roman"/>
          <w:sz w:val="20"/>
          <w:szCs w:val="20"/>
          <w:lang w:eastAsia="ru-RU"/>
        </w:rPr>
        <w:t xml:space="preserve"> </w:t>
      </w:r>
      <w:r w:rsidRPr="00191404">
        <w:rPr>
          <w:rFonts w:eastAsia="Times New Roman"/>
          <w:sz w:val="20"/>
          <w:szCs w:val="20"/>
          <w:lang w:eastAsia="ru-RU"/>
        </w:rPr>
        <w:t>базовых</w:t>
      </w:r>
      <w:r>
        <w:rPr>
          <w:rFonts w:eastAsia="Times New Roman"/>
          <w:sz w:val="20"/>
          <w:szCs w:val="20"/>
          <w:lang w:eastAsia="ru-RU"/>
        </w:rPr>
        <w:t xml:space="preserve"> </w:t>
      </w:r>
      <w:r w:rsidRPr="00191404">
        <w:rPr>
          <w:rFonts w:eastAsia="Times New Roman"/>
          <w:sz w:val="20"/>
          <w:szCs w:val="20"/>
          <w:lang w:eastAsia="ru-RU"/>
        </w:rPr>
        <w:t>навыков</w:t>
      </w:r>
      <w:r>
        <w:rPr>
          <w:rFonts w:eastAsia="Times New Roman"/>
          <w:sz w:val="20"/>
          <w:szCs w:val="20"/>
          <w:lang w:eastAsia="ru-RU"/>
        </w:rPr>
        <w:t xml:space="preserve"> </w:t>
      </w:r>
      <w:r w:rsidRPr="00191404">
        <w:rPr>
          <w:rFonts w:eastAsia="Times New Roman"/>
          <w:sz w:val="20"/>
          <w:szCs w:val="20"/>
          <w:lang w:eastAsia="ru-RU"/>
        </w:rPr>
        <w:t>работы</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решения</w:t>
      </w:r>
      <w:r>
        <w:rPr>
          <w:rFonts w:eastAsia="Times New Roman"/>
          <w:sz w:val="20"/>
          <w:szCs w:val="20"/>
          <w:lang w:eastAsia="ru-RU"/>
        </w:rPr>
        <w:t xml:space="preserve"> </w:t>
      </w:r>
      <w:r w:rsidRPr="00191404">
        <w:rPr>
          <w:rFonts w:eastAsia="Times New Roman"/>
          <w:sz w:val="20"/>
          <w:szCs w:val="20"/>
          <w:lang w:eastAsia="ru-RU"/>
        </w:rPr>
        <w:t>задач</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области</w:t>
      </w:r>
      <w:r>
        <w:rPr>
          <w:rFonts w:eastAsia="Times New Roman"/>
          <w:sz w:val="20"/>
          <w:szCs w:val="20"/>
          <w:lang w:eastAsia="ru-RU"/>
        </w:rPr>
        <w:t xml:space="preserve"> </w:t>
      </w:r>
      <w:r w:rsidRPr="00191404">
        <w:rPr>
          <w:rFonts w:eastAsia="Times New Roman"/>
          <w:sz w:val="20"/>
          <w:szCs w:val="20"/>
          <w:lang w:eastAsia="ru-RU"/>
        </w:rPr>
        <w:t>ИТ.</w:t>
      </w:r>
      <w:r>
        <w:rPr>
          <w:rFonts w:eastAsia="Times New Roman"/>
          <w:sz w:val="20"/>
          <w:szCs w:val="20"/>
          <w:lang w:eastAsia="ru-RU"/>
        </w:rPr>
        <w:t xml:space="preserve"> </w:t>
      </w:r>
      <w:r w:rsidRPr="00191404">
        <w:rPr>
          <w:rFonts w:eastAsia="Times New Roman"/>
          <w:sz w:val="20"/>
          <w:szCs w:val="20"/>
          <w:lang w:eastAsia="ru-RU"/>
        </w:rPr>
        <w:t>Формирование</w:t>
      </w:r>
      <w:r>
        <w:rPr>
          <w:rFonts w:eastAsia="Times New Roman"/>
          <w:sz w:val="20"/>
          <w:szCs w:val="20"/>
          <w:lang w:eastAsia="ru-RU"/>
        </w:rPr>
        <w:t xml:space="preserve"> </w:t>
      </w:r>
      <w:r w:rsidRPr="00191404">
        <w:rPr>
          <w:rFonts w:eastAsia="Times New Roman"/>
          <w:sz w:val="20"/>
          <w:szCs w:val="20"/>
          <w:lang w:eastAsia="ru-RU"/>
        </w:rPr>
        <w:t>требований</w:t>
      </w:r>
      <w:r>
        <w:rPr>
          <w:rFonts w:eastAsia="Times New Roman"/>
          <w:sz w:val="20"/>
          <w:szCs w:val="20"/>
          <w:lang w:eastAsia="ru-RU"/>
        </w:rPr>
        <w:t xml:space="preserve"> </w:t>
      </w:r>
      <w:r w:rsidRPr="00191404">
        <w:rPr>
          <w:rFonts w:eastAsia="Times New Roman"/>
          <w:sz w:val="20"/>
          <w:szCs w:val="20"/>
          <w:lang w:eastAsia="ru-RU"/>
        </w:rPr>
        <w:t>к</w:t>
      </w:r>
      <w:r>
        <w:rPr>
          <w:rFonts w:eastAsia="Times New Roman"/>
          <w:sz w:val="20"/>
          <w:szCs w:val="20"/>
          <w:lang w:eastAsia="ru-RU"/>
        </w:rPr>
        <w:t xml:space="preserve"> </w:t>
      </w:r>
      <w:r w:rsidRPr="00191404">
        <w:rPr>
          <w:rFonts w:eastAsia="Times New Roman"/>
          <w:sz w:val="20"/>
          <w:szCs w:val="20"/>
          <w:lang w:eastAsia="ru-RU"/>
        </w:rPr>
        <w:t>магистерским</w:t>
      </w:r>
      <w:r>
        <w:rPr>
          <w:rFonts w:eastAsia="Times New Roman"/>
          <w:sz w:val="20"/>
          <w:szCs w:val="20"/>
          <w:lang w:eastAsia="ru-RU"/>
        </w:rPr>
        <w:t xml:space="preserve"> </w:t>
      </w:r>
      <w:r w:rsidRPr="00191404">
        <w:rPr>
          <w:rFonts w:eastAsia="Times New Roman"/>
          <w:sz w:val="20"/>
          <w:szCs w:val="20"/>
          <w:lang w:eastAsia="ru-RU"/>
        </w:rPr>
        <w:t>программам</w:t>
      </w:r>
      <w:r>
        <w:rPr>
          <w:rFonts w:eastAsia="Times New Roman"/>
          <w:sz w:val="20"/>
          <w:szCs w:val="20"/>
          <w:lang w:eastAsia="ru-RU"/>
        </w:rPr>
        <w:t xml:space="preserve"> </w:t>
      </w:r>
      <w:r w:rsidRPr="00191404">
        <w:rPr>
          <w:rFonts w:eastAsia="Times New Roman"/>
          <w:sz w:val="20"/>
          <w:szCs w:val="20"/>
          <w:lang w:eastAsia="ru-RU"/>
        </w:rPr>
        <w:t>образовательных</w:t>
      </w:r>
      <w:r>
        <w:rPr>
          <w:rFonts w:eastAsia="Times New Roman"/>
          <w:sz w:val="20"/>
          <w:szCs w:val="20"/>
          <w:lang w:eastAsia="ru-RU"/>
        </w:rPr>
        <w:t xml:space="preserve"> </w:t>
      </w:r>
      <w:r w:rsidRPr="00191404">
        <w:rPr>
          <w:rFonts w:eastAsia="Times New Roman"/>
          <w:sz w:val="20"/>
          <w:szCs w:val="20"/>
          <w:lang w:eastAsia="ru-RU"/>
        </w:rPr>
        <w:t>организаций</w:t>
      </w:r>
      <w:r>
        <w:rPr>
          <w:rFonts w:eastAsia="Times New Roman"/>
          <w:sz w:val="20"/>
          <w:szCs w:val="20"/>
          <w:lang w:eastAsia="ru-RU"/>
        </w:rPr>
        <w:t xml:space="preserve"> </w:t>
      </w:r>
      <w:r w:rsidRPr="00191404">
        <w:rPr>
          <w:rFonts w:eastAsia="Times New Roman"/>
          <w:sz w:val="20"/>
          <w:szCs w:val="20"/>
          <w:lang w:eastAsia="ru-RU"/>
        </w:rPr>
        <w:t>высшего</w:t>
      </w:r>
      <w:r>
        <w:rPr>
          <w:rFonts w:eastAsia="Times New Roman"/>
          <w:sz w:val="20"/>
          <w:szCs w:val="20"/>
          <w:lang w:eastAsia="ru-RU"/>
        </w:rPr>
        <w:t xml:space="preserve"> </w:t>
      </w:r>
      <w:r w:rsidRPr="00191404">
        <w:rPr>
          <w:rFonts w:eastAsia="Times New Roman"/>
          <w:sz w:val="20"/>
          <w:szCs w:val="20"/>
          <w:lang w:eastAsia="ru-RU"/>
        </w:rPr>
        <w:t>образования</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ИТ-направлению,</w:t>
      </w:r>
      <w:r>
        <w:rPr>
          <w:rFonts w:eastAsia="Times New Roman"/>
          <w:sz w:val="20"/>
          <w:szCs w:val="20"/>
          <w:lang w:eastAsia="ru-RU"/>
        </w:rPr>
        <w:t xml:space="preserve"> </w:t>
      </w:r>
      <w:r w:rsidRPr="00191404">
        <w:rPr>
          <w:rFonts w:eastAsia="Times New Roman"/>
          <w:sz w:val="20"/>
          <w:szCs w:val="20"/>
          <w:lang w:eastAsia="ru-RU"/>
        </w:rPr>
        <w:t>необходимо</w:t>
      </w:r>
      <w:r>
        <w:rPr>
          <w:rFonts w:eastAsia="Times New Roman"/>
          <w:sz w:val="20"/>
          <w:szCs w:val="20"/>
          <w:lang w:eastAsia="ru-RU"/>
        </w:rPr>
        <w:t xml:space="preserve"> </w:t>
      </w:r>
      <w:r w:rsidRPr="00191404">
        <w:rPr>
          <w:rFonts w:eastAsia="Times New Roman"/>
          <w:sz w:val="20"/>
          <w:szCs w:val="20"/>
          <w:lang w:eastAsia="ru-RU"/>
        </w:rPr>
        <w:t>осуществлять</w:t>
      </w:r>
      <w:r>
        <w:rPr>
          <w:rFonts w:eastAsia="Times New Roman"/>
          <w:sz w:val="20"/>
          <w:szCs w:val="20"/>
          <w:lang w:eastAsia="ru-RU"/>
        </w:rPr>
        <w:t xml:space="preserve"> </w:t>
      </w:r>
      <w:r w:rsidRPr="00191404">
        <w:rPr>
          <w:rFonts w:eastAsia="Times New Roman"/>
          <w:sz w:val="20"/>
          <w:szCs w:val="20"/>
          <w:lang w:eastAsia="ru-RU"/>
        </w:rPr>
        <w:t>с</w:t>
      </w:r>
      <w:r>
        <w:rPr>
          <w:rFonts w:eastAsia="Times New Roman"/>
          <w:sz w:val="20"/>
          <w:szCs w:val="20"/>
          <w:lang w:eastAsia="ru-RU"/>
        </w:rPr>
        <w:t xml:space="preserve"> </w:t>
      </w:r>
      <w:r w:rsidRPr="00191404">
        <w:rPr>
          <w:rFonts w:eastAsia="Times New Roman"/>
          <w:sz w:val="20"/>
          <w:szCs w:val="20"/>
          <w:lang w:eastAsia="ru-RU"/>
        </w:rPr>
        <w:t>участием</w:t>
      </w:r>
      <w:r>
        <w:rPr>
          <w:rFonts w:eastAsia="Times New Roman"/>
          <w:sz w:val="20"/>
          <w:szCs w:val="20"/>
          <w:lang w:eastAsia="ru-RU"/>
        </w:rPr>
        <w:t xml:space="preserve"> </w:t>
      </w:r>
      <w:r w:rsidRPr="00191404">
        <w:rPr>
          <w:rFonts w:eastAsia="Times New Roman"/>
          <w:sz w:val="20"/>
          <w:szCs w:val="20"/>
          <w:lang w:eastAsia="ru-RU"/>
        </w:rPr>
        <w:t>представителей</w:t>
      </w:r>
      <w:r>
        <w:rPr>
          <w:rFonts w:eastAsia="Times New Roman"/>
          <w:sz w:val="20"/>
          <w:szCs w:val="20"/>
          <w:lang w:eastAsia="ru-RU"/>
        </w:rPr>
        <w:t xml:space="preserve"> </w:t>
      </w:r>
      <w:r w:rsidRPr="00191404">
        <w:rPr>
          <w:rFonts w:eastAsia="Times New Roman"/>
          <w:sz w:val="20"/>
          <w:szCs w:val="20"/>
          <w:lang w:eastAsia="ru-RU"/>
        </w:rPr>
        <w:t>компаний</w:t>
      </w:r>
      <w:r>
        <w:rPr>
          <w:rFonts w:eastAsia="Times New Roman"/>
          <w:sz w:val="20"/>
          <w:szCs w:val="20"/>
          <w:lang w:eastAsia="ru-RU"/>
        </w:rPr>
        <w:t xml:space="preserve"> </w:t>
      </w:r>
      <w:r w:rsidRPr="00191404">
        <w:rPr>
          <w:rFonts w:eastAsia="Times New Roman"/>
          <w:sz w:val="20"/>
          <w:szCs w:val="20"/>
          <w:lang w:eastAsia="ru-RU"/>
        </w:rPr>
        <w:t>цифровой</w:t>
      </w:r>
      <w:r>
        <w:rPr>
          <w:rFonts w:eastAsia="Times New Roman"/>
          <w:sz w:val="20"/>
          <w:szCs w:val="20"/>
          <w:lang w:eastAsia="ru-RU"/>
        </w:rPr>
        <w:t xml:space="preserve"> </w:t>
      </w:r>
      <w:r w:rsidRPr="00191404">
        <w:rPr>
          <w:rFonts w:eastAsia="Times New Roman"/>
          <w:sz w:val="20"/>
          <w:szCs w:val="20"/>
          <w:lang w:eastAsia="ru-RU"/>
        </w:rPr>
        <w:t>экономики</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lastRenderedPageBreak/>
        <w:t>советов</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профессиональным</w:t>
      </w:r>
      <w:r>
        <w:rPr>
          <w:rFonts w:eastAsia="Times New Roman"/>
          <w:sz w:val="20"/>
          <w:szCs w:val="20"/>
          <w:lang w:eastAsia="ru-RU"/>
        </w:rPr>
        <w:t xml:space="preserve"> </w:t>
      </w:r>
      <w:r w:rsidRPr="00191404">
        <w:rPr>
          <w:rFonts w:eastAsia="Times New Roman"/>
          <w:sz w:val="20"/>
          <w:szCs w:val="20"/>
          <w:lang w:eastAsia="ru-RU"/>
        </w:rPr>
        <w:t>квалификация</w:t>
      </w:r>
      <w:r>
        <w:rPr>
          <w:rFonts w:eastAsia="Times New Roman"/>
          <w:sz w:val="20"/>
          <w:szCs w:val="20"/>
          <w:lang w:eastAsia="ru-RU"/>
        </w:rPr>
        <w:t>м</w:t>
      </w:r>
      <w:r w:rsidRPr="00191404">
        <w:rPr>
          <w:rFonts w:eastAsia="Times New Roman"/>
          <w:sz w:val="20"/>
          <w:szCs w:val="20"/>
          <w:lang w:eastAsia="ru-RU"/>
        </w:rPr>
        <w:t>.</w:t>
      </w:r>
      <w:r>
        <w:rPr>
          <w:rFonts w:eastAsia="Times New Roman"/>
          <w:sz w:val="20"/>
          <w:szCs w:val="20"/>
          <w:lang w:eastAsia="ru-RU"/>
        </w:rPr>
        <w:t xml:space="preserve"> </w:t>
      </w:r>
      <w:r w:rsidRPr="00191404">
        <w:rPr>
          <w:rFonts w:eastAsia="Times New Roman"/>
          <w:sz w:val="20"/>
          <w:szCs w:val="20"/>
          <w:lang w:eastAsia="ru-RU"/>
        </w:rPr>
        <w:t>Формировать</w:t>
      </w:r>
      <w:r>
        <w:rPr>
          <w:rFonts w:eastAsia="Times New Roman"/>
          <w:sz w:val="20"/>
          <w:szCs w:val="20"/>
          <w:lang w:eastAsia="ru-RU"/>
        </w:rPr>
        <w:t xml:space="preserve"> </w:t>
      </w:r>
      <w:r w:rsidRPr="00191404">
        <w:rPr>
          <w:rFonts w:eastAsia="Times New Roman"/>
          <w:sz w:val="20"/>
          <w:szCs w:val="20"/>
          <w:lang w:eastAsia="ru-RU"/>
        </w:rPr>
        <w:t>образовательные</w:t>
      </w:r>
      <w:r>
        <w:rPr>
          <w:rFonts w:eastAsia="Times New Roman"/>
          <w:sz w:val="20"/>
          <w:szCs w:val="20"/>
          <w:lang w:eastAsia="ru-RU"/>
        </w:rPr>
        <w:t xml:space="preserve"> </w:t>
      </w:r>
      <w:r w:rsidRPr="00191404">
        <w:rPr>
          <w:rFonts w:eastAsia="Times New Roman"/>
          <w:sz w:val="20"/>
          <w:szCs w:val="20"/>
          <w:lang w:eastAsia="ru-RU"/>
        </w:rPr>
        <w:t>программы</w:t>
      </w:r>
      <w:r>
        <w:rPr>
          <w:rFonts w:eastAsia="Times New Roman"/>
          <w:sz w:val="20"/>
          <w:szCs w:val="20"/>
          <w:lang w:eastAsia="ru-RU"/>
        </w:rPr>
        <w:t xml:space="preserve"> </w:t>
      </w:r>
      <w:r w:rsidRPr="00191404">
        <w:rPr>
          <w:rFonts w:eastAsia="Times New Roman"/>
          <w:sz w:val="20"/>
          <w:szCs w:val="20"/>
          <w:lang w:eastAsia="ru-RU"/>
        </w:rPr>
        <w:t>необходимо</w:t>
      </w:r>
      <w:r>
        <w:rPr>
          <w:rFonts w:eastAsia="Times New Roman"/>
          <w:sz w:val="20"/>
          <w:szCs w:val="20"/>
          <w:lang w:eastAsia="ru-RU"/>
        </w:rPr>
        <w:t xml:space="preserve"> </w:t>
      </w:r>
      <w:r w:rsidRPr="00191404">
        <w:rPr>
          <w:rFonts w:eastAsia="Times New Roman"/>
          <w:sz w:val="20"/>
          <w:szCs w:val="20"/>
          <w:lang w:eastAsia="ru-RU"/>
        </w:rPr>
        <w:t>комплексно</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единовременно</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всех</w:t>
      </w:r>
      <w:r>
        <w:rPr>
          <w:rFonts w:eastAsia="Times New Roman"/>
          <w:sz w:val="20"/>
          <w:szCs w:val="20"/>
          <w:lang w:eastAsia="ru-RU"/>
        </w:rPr>
        <w:t xml:space="preserve"> </w:t>
      </w:r>
      <w:r w:rsidRPr="00191404">
        <w:rPr>
          <w:rFonts w:eastAsia="Times New Roman"/>
          <w:sz w:val="20"/>
          <w:szCs w:val="20"/>
          <w:lang w:eastAsia="ru-RU"/>
        </w:rPr>
        <w:t>уровней</w:t>
      </w:r>
      <w:r>
        <w:rPr>
          <w:rFonts w:eastAsia="Times New Roman"/>
          <w:sz w:val="20"/>
          <w:szCs w:val="20"/>
          <w:lang w:eastAsia="ru-RU"/>
        </w:rPr>
        <w:t xml:space="preserve"> </w:t>
      </w:r>
      <w:r w:rsidRPr="00191404">
        <w:rPr>
          <w:rFonts w:eastAsia="Times New Roman"/>
          <w:sz w:val="20"/>
          <w:szCs w:val="20"/>
          <w:lang w:eastAsia="ru-RU"/>
        </w:rPr>
        <w:t>подготовки</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программам</w:t>
      </w:r>
      <w:r>
        <w:rPr>
          <w:rFonts w:eastAsia="Times New Roman"/>
          <w:sz w:val="20"/>
          <w:szCs w:val="20"/>
          <w:lang w:eastAsia="ru-RU"/>
        </w:rPr>
        <w:t xml:space="preserve"> </w:t>
      </w:r>
      <w:r w:rsidRPr="00191404">
        <w:rPr>
          <w:rFonts w:eastAsia="Times New Roman"/>
          <w:sz w:val="20"/>
          <w:szCs w:val="20"/>
          <w:lang w:eastAsia="ru-RU"/>
        </w:rPr>
        <w:t>высшего</w:t>
      </w:r>
      <w:r>
        <w:rPr>
          <w:rFonts w:eastAsia="Times New Roman"/>
          <w:sz w:val="20"/>
          <w:szCs w:val="20"/>
          <w:lang w:eastAsia="ru-RU"/>
        </w:rPr>
        <w:t xml:space="preserve"> </w:t>
      </w:r>
      <w:r w:rsidRPr="00191404">
        <w:rPr>
          <w:rFonts w:eastAsia="Times New Roman"/>
          <w:sz w:val="20"/>
          <w:szCs w:val="20"/>
          <w:lang w:eastAsia="ru-RU"/>
        </w:rPr>
        <w:t>образования:</w:t>
      </w:r>
      <w:r>
        <w:rPr>
          <w:rFonts w:eastAsia="Times New Roman"/>
          <w:sz w:val="20"/>
          <w:szCs w:val="20"/>
          <w:lang w:eastAsia="ru-RU"/>
        </w:rPr>
        <w:t xml:space="preserve"> </w:t>
      </w:r>
      <w:proofErr w:type="spellStart"/>
      <w:r w:rsidRPr="00191404">
        <w:rPr>
          <w:rFonts w:eastAsia="Times New Roman"/>
          <w:sz w:val="20"/>
          <w:szCs w:val="20"/>
          <w:lang w:eastAsia="ru-RU"/>
        </w:rPr>
        <w:t>бакалавриат</w:t>
      </w:r>
      <w:proofErr w:type="spellEnd"/>
      <w:r w:rsidRPr="00191404">
        <w:rPr>
          <w:rFonts w:eastAsia="Times New Roman"/>
          <w:sz w:val="20"/>
          <w:szCs w:val="20"/>
          <w:lang w:eastAsia="ru-RU"/>
        </w:rPr>
        <w:t>,</w:t>
      </w:r>
      <w:r>
        <w:rPr>
          <w:rFonts w:eastAsia="Times New Roman"/>
          <w:sz w:val="20"/>
          <w:szCs w:val="20"/>
          <w:lang w:eastAsia="ru-RU"/>
        </w:rPr>
        <w:t xml:space="preserve"> </w:t>
      </w:r>
      <w:r w:rsidRPr="00191404">
        <w:rPr>
          <w:rFonts w:eastAsia="Times New Roman"/>
          <w:sz w:val="20"/>
          <w:szCs w:val="20"/>
          <w:lang w:eastAsia="ru-RU"/>
        </w:rPr>
        <w:t>магистратура,</w:t>
      </w:r>
      <w:r>
        <w:rPr>
          <w:rFonts w:eastAsia="Times New Roman"/>
          <w:sz w:val="20"/>
          <w:szCs w:val="20"/>
          <w:lang w:eastAsia="ru-RU"/>
        </w:rPr>
        <w:t xml:space="preserve"> </w:t>
      </w:r>
      <w:r w:rsidRPr="00191404">
        <w:rPr>
          <w:rFonts w:eastAsia="Times New Roman"/>
          <w:sz w:val="20"/>
          <w:szCs w:val="20"/>
          <w:lang w:eastAsia="ru-RU"/>
        </w:rPr>
        <w:t>аспирантура.</w:t>
      </w:r>
      <w:r>
        <w:rPr>
          <w:rFonts w:eastAsia="Times New Roman"/>
          <w:sz w:val="20"/>
          <w:szCs w:val="20"/>
          <w:lang w:eastAsia="ru-RU"/>
        </w:rPr>
        <w:t xml:space="preserve"> </w:t>
      </w:r>
      <w:r w:rsidRPr="00191404">
        <w:rPr>
          <w:rFonts w:eastAsia="Times New Roman"/>
          <w:sz w:val="20"/>
          <w:szCs w:val="20"/>
          <w:lang w:eastAsia="ru-RU"/>
        </w:rPr>
        <w:t>Немаловажным</w:t>
      </w:r>
      <w:r>
        <w:rPr>
          <w:rFonts w:eastAsia="Times New Roman"/>
          <w:sz w:val="20"/>
          <w:szCs w:val="20"/>
          <w:lang w:eastAsia="ru-RU"/>
        </w:rPr>
        <w:t xml:space="preserve"> </w:t>
      </w:r>
      <w:r w:rsidRPr="00191404">
        <w:rPr>
          <w:rFonts w:eastAsia="Times New Roman"/>
          <w:sz w:val="20"/>
          <w:szCs w:val="20"/>
          <w:lang w:eastAsia="ru-RU"/>
        </w:rPr>
        <w:t>является</w:t>
      </w:r>
      <w:r>
        <w:rPr>
          <w:rFonts w:eastAsia="Times New Roman"/>
          <w:sz w:val="20"/>
          <w:szCs w:val="20"/>
          <w:lang w:eastAsia="ru-RU"/>
        </w:rPr>
        <w:t xml:space="preserve"> </w:t>
      </w:r>
      <w:r w:rsidRPr="00191404">
        <w:rPr>
          <w:rFonts w:eastAsia="Times New Roman"/>
          <w:sz w:val="20"/>
          <w:szCs w:val="20"/>
          <w:lang w:eastAsia="ru-RU"/>
        </w:rPr>
        <w:t>привлечение</w:t>
      </w:r>
      <w:r>
        <w:rPr>
          <w:rFonts w:eastAsia="Times New Roman"/>
          <w:sz w:val="20"/>
          <w:szCs w:val="20"/>
          <w:lang w:eastAsia="ru-RU"/>
        </w:rPr>
        <w:t xml:space="preserve"> </w:t>
      </w:r>
      <w:r w:rsidRPr="00191404">
        <w:rPr>
          <w:rFonts w:eastAsia="Times New Roman"/>
          <w:sz w:val="20"/>
          <w:szCs w:val="20"/>
          <w:lang w:eastAsia="ru-RU"/>
        </w:rPr>
        <w:t>потенциальных</w:t>
      </w:r>
      <w:r>
        <w:rPr>
          <w:rFonts w:eastAsia="Times New Roman"/>
          <w:sz w:val="20"/>
          <w:szCs w:val="20"/>
          <w:lang w:eastAsia="ru-RU"/>
        </w:rPr>
        <w:t xml:space="preserve"> </w:t>
      </w:r>
      <w:r w:rsidRPr="00191404">
        <w:rPr>
          <w:rFonts w:eastAsia="Times New Roman"/>
          <w:sz w:val="20"/>
          <w:szCs w:val="20"/>
          <w:lang w:eastAsia="ru-RU"/>
        </w:rPr>
        <w:t>работодателей</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проведения</w:t>
      </w:r>
      <w:r>
        <w:rPr>
          <w:rFonts w:eastAsia="Times New Roman"/>
          <w:sz w:val="20"/>
          <w:szCs w:val="20"/>
          <w:lang w:eastAsia="ru-RU"/>
        </w:rPr>
        <w:t xml:space="preserve"> </w:t>
      </w:r>
      <w:r w:rsidRPr="00191404">
        <w:rPr>
          <w:rFonts w:eastAsia="Times New Roman"/>
          <w:sz w:val="20"/>
          <w:szCs w:val="20"/>
          <w:lang w:eastAsia="ru-RU"/>
        </w:rPr>
        <w:t>учебных,</w:t>
      </w:r>
      <w:r>
        <w:rPr>
          <w:rFonts w:eastAsia="Times New Roman"/>
          <w:sz w:val="20"/>
          <w:szCs w:val="20"/>
          <w:lang w:eastAsia="ru-RU"/>
        </w:rPr>
        <w:t xml:space="preserve"> </w:t>
      </w:r>
      <w:r w:rsidRPr="00191404">
        <w:rPr>
          <w:rFonts w:eastAsia="Times New Roman"/>
          <w:sz w:val="20"/>
          <w:szCs w:val="20"/>
          <w:lang w:eastAsia="ru-RU"/>
        </w:rPr>
        <w:t>производственных</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преддипломных</w:t>
      </w:r>
      <w:r>
        <w:rPr>
          <w:rFonts w:eastAsia="Times New Roman"/>
          <w:sz w:val="20"/>
          <w:szCs w:val="20"/>
          <w:lang w:eastAsia="ru-RU"/>
        </w:rPr>
        <w:t xml:space="preserve"> </w:t>
      </w:r>
      <w:r w:rsidRPr="00191404">
        <w:rPr>
          <w:rFonts w:eastAsia="Times New Roman"/>
          <w:sz w:val="20"/>
          <w:szCs w:val="20"/>
          <w:lang w:eastAsia="ru-RU"/>
        </w:rPr>
        <w:t>практик,</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того</w:t>
      </w:r>
      <w:r>
        <w:rPr>
          <w:rFonts w:eastAsia="Times New Roman"/>
          <w:sz w:val="20"/>
          <w:szCs w:val="20"/>
          <w:lang w:eastAsia="ru-RU"/>
        </w:rPr>
        <w:t xml:space="preserve"> </w:t>
      </w:r>
      <w:r w:rsidRPr="00191404">
        <w:rPr>
          <w:rFonts w:eastAsia="Times New Roman"/>
          <w:sz w:val="20"/>
          <w:szCs w:val="20"/>
          <w:lang w:eastAsia="ru-RU"/>
        </w:rPr>
        <w:t>чтобы</w:t>
      </w:r>
      <w:r>
        <w:rPr>
          <w:rFonts w:eastAsia="Times New Roman"/>
          <w:sz w:val="20"/>
          <w:szCs w:val="20"/>
          <w:lang w:eastAsia="ru-RU"/>
        </w:rPr>
        <w:t xml:space="preserve"> </w:t>
      </w:r>
      <w:r w:rsidRPr="00191404">
        <w:rPr>
          <w:rFonts w:eastAsia="Times New Roman"/>
          <w:sz w:val="20"/>
          <w:szCs w:val="20"/>
          <w:lang w:eastAsia="ru-RU"/>
        </w:rPr>
        <w:t>студенты</w:t>
      </w:r>
      <w:r>
        <w:rPr>
          <w:rFonts w:eastAsia="Times New Roman"/>
          <w:sz w:val="20"/>
          <w:szCs w:val="20"/>
          <w:lang w:eastAsia="ru-RU"/>
        </w:rPr>
        <w:t xml:space="preserve"> </w:t>
      </w:r>
      <w:r w:rsidRPr="00191404">
        <w:rPr>
          <w:rFonts w:eastAsia="Times New Roman"/>
          <w:sz w:val="20"/>
          <w:szCs w:val="20"/>
          <w:lang w:eastAsia="ru-RU"/>
        </w:rPr>
        <w:t>могли</w:t>
      </w:r>
      <w:r>
        <w:rPr>
          <w:rFonts w:eastAsia="Times New Roman"/>
          <w:sz w:val="20"/>
          <w:szCs w:val="20"/>
          <w:lang w:eastAsia="ru-RU"/>
        </w:rPr>
        <w:t xml:space="preserve"> </w:t>
      </w:r>
      <w:r w:rsidRPr="00191404">
        <w:rPr>
          <w:rFonts w:eastAsia="Times New Roman"/>
          <w:sz w:val="20"/>
          <w:szCs w:val="20"/>
          <w:lang w:eastAsia="ru-RU"/>
        </w:rPr>
        <w:t>ознакомиться</w:t>
      </w:r>
      <w:r>
        <w:rPr>
          <w:rFonts w:eastAsia="Times New Roman"/>
          <w:sz w:val="20"/>
          <w:szCs w:val="20"/>
          <w:lang w:eastAsia="ru-RU"/>
        </w:rPr>
        <w:t xml:space="preserve"> </w:t>
      </w:r>
      <w:r w:rsidRPr="00191404">
        <w:rPr>
          <w:rFonts w:eastAsia="Times New Roman"/>
          <w:sz w:val="20"/>
          <w:szCs w:val="20"/>
          <w:lang w:eastAsia="ru-RU"/>
        </w:rPr>
        <w:t>с</w:t>
      </w:r>
      <w:r>
        <w:rPr>
          <w:rFonts w:eastAsia="Times New Roman"/>
          <w:sz w:val="20"/>
          <w:szCs w:val="20"/>
          <w:lang w:eastAsia="ru-RU"/>
        </w:rPr>
        <w:t xml:space="preserve"> </w:t>
      </w:r>
      <w:r w:rsidRPr="00191404">
        <w:rPr>
          <w:rFonts w:eastAsia="Times New Roman"/>
          <w:sz w:val="20"/>
          <w:szCs w:val="20"/>
          <w:lang w:eastAsia="ru-RU"/>
        </w:rPr>
        <w:t>информационно-коммуникационными</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технологическими</w:t>
      </w:r>
      <w:r>
        <w:rPr>
          <w:rFonts w:eastAsia="Times New Roman"/>
          <w:sz w:val="20"/>
          <w:szCs w:val="20"/>
          <w:lang w:eastAsia="ru-RU"/>
        </w:rPr>
        <w:t xml:space="preserve"> </w:t>
      </w:r>
      <w:r w:rsidRPr="00191404">
        <w:rPr>
          <w:rFonts w:eastAsia="Times New Roman"/>
          <w:sz w:val="20"/>
          <w:szCs w:val="20"/>
          <w:lang w:eastAsia="ru-RU"/>
        </w:rPr>
        <w:t>возможностями</w:t>
      </w:r>
      <w:r>
        <w:rPr>
          <w:rFonts w:eastAsia="Times New Roman"/>
          <w:sz w:val="20"/>
          <w:szCs w:val="20"/>
          <w:lang w:eastAsia="ru-RU"/>
        </w:rPr>
        <w:t xml:space="preserve"> </w:t>
      </w:r>
      <w:r w:rsidRPr="00191404">
        <w:rPr>
          <w:rFonts w:eastAsia="Times New Roman"/>
          <w:sz w:val="20"/>
          <w:szCs w:val="20"/>
          <w:lang w:eastAsia="ru-RU"/>
        </w:rPr>
        <w:t>с</w:t>
      </w:r>
      <w:r>
        <w:rPr>
          <w:rFonts w:eastAsia="Times New Roman"/>
          <w:sz w:val="20"/>
          <w:szCs w:val="20"/>
          <w:lang w:eastAsia="ru-RU"/>
        </w:rPr>
        <w:t xml:space="preserve">овременного производства. Также </w:t>
      </w:r>
      <w:r w:rsidRPr="00191404">
        <w:rPr>
          <w:rFonts w:eastAsia="Times New Roman"/>
          <w:sz w:val="20"/>
          <w:szCs w:val="20"/>
          <w:lang w:eastAsia="ru-RU"/>
        </w:rPr>
        <w:t>это</w:t>
      </w:r>
      <w:r>
        <w:rPr>
          <w:rFonts w:eastAsia="Times New Roman"/>
          <w:sz w:val="20"/>
          <w:szCs w:val="20"/>
          <w:lang w:eastAsia="ru-RU"/>
        </w:rPr>
        <w:t xml:space="preserve"> </w:t>
      </w:r>
      <w:r w:rsidRPr="00191404">
        <w:rPr>
          <w:rFonts w:eastAsia="Times New Roman"/>
          <w:sz w:val="20"/>
          <w:szCs w:val="20"/>
          <w:lang w:eastAsia="ru-RU"/>
        </w:rPr>
        <w:t>позволит</w:t>
      </w:r>
      <w:r>
        <w:rPr>
          <w:rFonts w:eastAsia="Times New Roman"/>
          <w:sz w:val="20"/>
          <w:szCs w:val="20"/>
          <w:lang w:eastAsia="ru-RU"/>
        </w:rPr>
        <w:t xml:space="preserve"> </w:t>
      </w:r>
      <w:r w:rsidRPr="00191404">
        <w:rPr>
          <w:rFonts w:eastAsia="Times New Roman"/>
          <w:sz w:val="20"/>
          <w:szCs w:val="20"/>
          <w:lang w:eastAsia="ru-RU"/>
        </w:rPr>
        <w:t>заранее</w:t>
      </w:r>
      <w:r>
        <w:rPr>
          <w:rFonts w:eastAsia="Times New Roman"/>
          <w:sz w:val="20"/>
          <w:szCs w:val="20"/>
          <w:lang w:eastAsia="ru-RU"/>
        </w:rPr>
        <w:t xml:space="preserve"> </w:t>
      </w:r>
      <w:r w:rsidRPr="00191404">
        <w:rPr>
          <w:rFonts w:eastAsia="Times New Roman"/>
          <w:sz w:val="20"/>
          <w:szCs w:val="20"/>
          <w:lang w:eastAsia="ru-RU"/>
        </w:rPr>
        <w:t>ознакомиться</w:t>
      </w:r>
      <w:r>
        <w:rPr>
          <w:rFonts w:eastAsia="Times New Roman"/>
          <w:sz w:val="20"/>
          <w:szCs w:val="20"/>
          <w:lang w:eastAsia="ru-RU"/>
        </w:rPr>
        <w:t xml:space="preserve"> </w:t>
      </w:r>
      <w:r w:rsidRPr="00191404">
        <w:rPr>
          <w:rFonts w:eastAsia="Times New Roman"/>
          <w:sz w:val="20"/>
          <w:szCs w:val="20"/>
          <w:lang w:eastAsia="ru-RU"/>
        </w:rPr>
        <w:t>с</w:t>
      </w:r>
      <w:r>
        <w:rPr>
          <w:rFonts w:eastAsia="Times New Roman"/>
          <w:sz w:val="20"/>
          <w:szCs w:val="20"/>
          <w:lang w:eastAsia="ru-RU"/>
        </w:rPr>
        <w:t xml:space="preserve"> </w:t>
      </w:r>
      <w:r w:rsidRPr="00191404">
        <w:rPr>
          <w:rFonts w:eastAsia="Times New Roman"/>
          <w:sz w:val="20"/>
          <w:szCs w:val="20"/>
          <w:lang w:eastAsia="ru-RU"/>
        </w:rPr>
        <w:t>будущими</w:t>
      </w:r>
      <w:r>
        <w:rPr>
          <w:rFonts w:eastAsia="Times New Roman"/>
          <w:sz w:val="20"/>
          <w:szCs w:val="20"/>
          <w:lang w:eastAsia="ru-RU"/>
        </w:rPr>
        <w:t xml:space="preserve"> </w:t>
      </w:r>
      <w:r w:rsidRPr="00191404">
        <w:rPr>
          <w:rFonts w:eastAsia="Times New Roman"/>
          <w:sz w:val="20"/>
          <w:szCs w:val="20"/>
          <w:lang w:eastAsia="ru-RU"/>
        </w:rPr>
        <w:t>местами</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трудоустройства.</w:t>
      </w:r>
      <w:r>
        <w:rPr>
          <w:rFonts w:eastAsia="Times New Roman"/>
          <w:sz w:val="20"/>
          <w:szCs w:val="20"/>
          <w:lang w:eastAsia="ru-RU"/>
        </w:rPr>
        <w:t xml:space="preserve"> </w:t>
      </w:r>
    </w:p>
    <w:p w:rsidR="00DC13AB" w:rsidRDefault="00DC13AB" w:rsidP="00DC13AB">
      <w:pPr>
        <w:widowControl w:val="0"/>
        <w:tabs>
          <w:tab w:val="clear" w:pos="198"/>
        </w:tabs>
        <w:suppressAutoHyphens w:val="0"/>
        <w:spacing w:line="276" w:lineRule="auto"/>
        <w:ind w:firstLine="284"/>
        <w:rPr>
          <w:rFonts w:eastAsia="Times New Roman"/>
          <w:sz w:val="20"/>
          <w:szCs w:val="20"/>
          <w:lang w:eastAsia="ru-RU"/>
        </w:rPr>
      </w:pPr>
    </w:p>
    <w:p w:rsidR="00DC13AB" w:rsidRDefault="00DC13AB" w:rsidP="00DC13AB">
      <w:pPr>
        <w:tabs>
          <w:tab w:val="clear" w:pos="198"/>
        </w:tabs>
        <w:suppressAutoHyphens w:val="0"/>
        <w:jc w:val="center"/>
        <w:rPr>
          <w:rFonts w:eastAsia="Times New Roman"/>
          <w:sz w:val="20"/>
          <w:szCs w:val="20"/>
          <w:lang w:eastAsia="ru-RU"/>
        </w:rPr>
      </w:pPr>
      <w:r w:rsidRPr="00C74557">
        <w:rPr>
          <w:rFonts w:eastAsia="Times New Roman"/>
          <w:noProof/>
          <w:sz w:val="20"/>
          <w:szCs w:val="20"/>
          <w:lang w:eastAsia="ru-RU"/>
        </w:rPr>
        <w:drawing>
          <wp:inline distT="0" distB="0" distL="0" distR="0" wp14:anchorId="290F855E" wp14:editId="537C33F3">
            <wp:extent cx="3888740" cy="2952293"/>
            <wp:effectExtent l="0" t="0" r="0" b="635"/>
            <wp:docPr id="4" name="Рисунок 4" descr="D:\Аспирантура\Конференции\ИТ-стандарт\2020\Схема образовани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спирантура\Конференции\ИТ-стандарт\2020\Схема образования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8740" cy="2952293"/>
                    </a:xfrm>
                    <a:prstGeom prst="rect">
                      <a:avLst/>
                    </a:prstGeom>
                    <a:noFill/>
                    <a:ln>
                      <a:noFill/>
                    </a:ln>
                  </pic:spPr>
                </pic:pic>
              </a:graphicData>
            </a:graphic>
          </wp:inline>
        </w:drawing>
      </w:r>
    </w:p>
    <w:p w:rsidR="00DC13AB" w:rsidRDefault="00DC13AB" w:rsidP="00DC13AB">
      <w:pPr>
        <w:tabs>
          <w:tab w:val="clear" w:pos="198"/>
        </w:tabs>
        <w:suppressAutoHyphens w:val="0"/>
        <w:jc w:val="center"/>
        <w:rPr>
          <w:rFonts w:eastAsia="Times New Roman"/>
          <w:sz w:val="20"/>
          <w:szCs w:val="20"/>
          <w:lang w:eastAsia="ru-RU"/>
        </w:rPr>
      </w:pPr>
    </w:p>
    <w:p w:rsidR="00DC13AB" w:rsidRDefault="00DC13AB" w:rsidP="00DC13AB">
      <w:pPr>
        <w:tabs>
          <w:tab w:val="clear" w:pos="198"/>
        </w:tabs>
        <w:suppressAutoHyphens w:val="0"/>
        <w:jc w:val="center"/>
        <w:rPr>
          <w:rFonts w:eastAsia="Times New Roman"/>
          <w:sz w:val="20"/>
          <w:szCs w:val="20"/>
          <w:lang w:eastAsia="ru-RU"/>
        </w:rPr>
      </w:pPr>
      <w:r>
        <w:rPr>
          <w:rFonts w:eastAsia="Times New Roman"/>
          <w:sz w:val="20"/>
          <w:szCs w:val="20"/>
          <w:lang w:eastAsia="ru-RU"/>
        </w:rPr>
        <w:t xml:space="preserve">Рис.1 Программа подготовки кадров цифровой </w:t>
      </w:r>
      <w:proofErr w:type="spellStart"/>
      <w:r>
        <w:rPr>
          <w:rFonts w:eastAsia="Times New Roman"/>
          <w:sz w:val="20"/>
          <w:szCs w:val="20"/>
          <w:lang w:eastAsia="ru-RU"/>
        </w:rPr>
        <w:t>трансформациипредприятия</w:t>
      </w:r>
      <w:proofErr w:type="spellEnd"/>
    </w:p>
    <w:p w:rsidR="00DC13AB" w:rsidRDefault="00DC13AB" w:rsidP="00DC13AB">
      <w:pPr>
        <w:tabs>
          <w:tab w:val="clear" w:pos="198"/>
        </w:tabs>
        <w:suppressAutoHyphens w:val="0"/>
        <w:rPr>
          <w:rFonts w:eastAsia="Times New Roman"/>
          <w:sz w:val="20"/>
          <w:szCs w:val="20"/>
          <w:lang w:eastAsia="ru-RU"/>
        </w:rPr>
      </w:pP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Pr>
          <w:rFonts w:eastAsia="Times New Roman"/>
          <w:sz w:val="20"/>
          <w:szCs w:val="20"/>
          <w:lang w:eastAsia="ru-RU"/>
        </w:rPr>
        <w:t xml:space="preserve">Для подготовки специалистов необходимо учитывать отраслевую спецификацию предприятий. Однако в силу габаритов и большой стоимости оборудования возможность провести реальные практические занятия появляется далеко не всегда. </w:t>
      </w:r>
      <w:r w:rsidRPr="00191404">
        <w:rPr>
          <w:rFonts w:eastAsia="Times New Roman"/>
          <w:sz w:val="20"/>
          <w:szCs w:val="20"/>
          <w:lang w:eastAsia="ru-RU"/>
        </w:rPr>
        <w:t>С</w:t>
      </w:r>
      <w:r>
        <w:rPr>
          <w:rFonts w:eastAsia="Times New Roman"/>
          <w:sz w:val="20"/>
          <w:szCs w:val="20"/>
          <w:lang w:eastAsia="ru-RU"/>
        </w:rPr>
        <w:t xml:space="preserve"> </w:t>
      </w:r>
      <w:r w:rsidRPr="00191404">
        <w:rPr>
          <w:rFonts w:eastAsia="Times New Roman"/>
          <w:sz w:val="20"/>
          <w:szCs w:val="20"/>
          <w:lang w:eastAsia="ru-RU"/>
        </w:rPr>
        <w:t>ростом</w:t>
      </w:r>
      <w:r>
        <w:rPr>
          <w:rFonts w:eastAsia="Times New Roman"/>
          <w:sz w:val="20"/>
          <w:szCs w:val="20"/>
          <w:lang w:eastAsia="ru-RU"/>
        </w:rPr>
        <w:t xml:space="preserve"> </w:t>
      </w:r>
      <w:r w:rsidRPr="00191404">
        <w:rPr>
          <w:rFonts w:eastAsia="Times New Roman"/>
          <w:sz w:val="20"/>
          <w:szCs w:val="20"/>
          <w:lang w:eastAsia="ru-RU"/>
        </w:rPr>
        <w:t>технических,</w:t>
      </w:r>
      <w:r>
        <w:rPr>
          <w:rFonts w:eastAsia="Times New Roman"/>
          <w:sz w:val="20"/>
          <w:szCs w:val="20"/>
          <w:lang w:eastAsia="ru-RU"/>
        </w:rPr>
        <w:t xml:space="preserve"> </w:t>
      </w:r>
      <w:r w:rsidRPr="00191404">
        <w:rPr>
          <w:rFonts w:eastAsia="Times New Roman"/>
          <w:sz w:val="20"/>
          <w:szCs w:val="20"/>
          <w:lang w:eastAsia="ru-RU"/>
        </w:rPr>
        <w:t>вычислительных</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сетевых</w:t>
      </w:r>
      <w:r>
        <w:rPr>
          <w:rFonts w:eastAsia="Times New Roman"/>
          <w:sz w:val="20"/>
          <w:szCs w:val="20"/>
          <w:lang w:eastAsia="ru-RU"/>
        </w:rPr>
        <w:t xml:space="preserve"> </w:t>
      </w:r>
      <w:r w:rsidRPr="00191404">
        <w:rPr>
          <w:rFonts w:eastAsia="Times New Roman"/>
          <w:sz w:val="20"/>
          <w:szCs w:val="20"/>
          <w:lang w:eastAsia="ru-RU"/>
        </w:rPr>
        <w:t>возможностей</w:t>
      </w:r>
      <w:r>
        <w:rPr>
          <w:rFonts w:eastAsia="Times New Roman"/>
          <w:sz w:val="20"/>
          <w:szCs w:val="20"/>
          <w:lang w:eastAsia="ru-RU"/>
        </w:rPr>
        <w:t xml:space="preserve"> </w:t>
      </w:r>
      <w:r w:rsidRPr="00191404">
        <w:rPr>
          <w:rFonts w:eastAsia="Times New Roman"/>
          <w:sz w:val="20"/>
          <w:szCs w:val="20"/>
          <w:lang w:eastAsia="ru-RU"/>
        </w:rPr>
        <w:t>повышается</w:t>
      </w:r>
      <w:r>
        <w:rPr>
          <w:rFonts w:eastAsia="Times New Roman"/>
          <w:sz w:val="20"/>
          <w:szCs w:val="20"/>
          <w:lang w:eastAsia="ru-RU"/>
        </w:rPr>
        <w:t xml:space="preserve"> </w:t>
      </w:r>
      <w:r w:rsidRPr="00191404">
        <w:rPr>
          <w:rFonts w:eastAsia="Times New Roman"/>
          <w:sz w:val="20"/>
          <w:szCs w:val="20"/>
          <w:lang w:eastAsia="ru-RU"/>
        </w:rPr>
        <w:t>количество</w:t>
      </w:r>
      <w:r>
        <w:rPr>
          <w:rFonts w:eastAsia="Times New Roman"/>
          <w:sz w:val="20"/>
          <w:szCs w:val="20"/>
          <w:lang w:eastAsia="ru-RU"/>
        </w:rPr>
        <w:t xml:space="preserve"> </w:t>
      </w:r>
      <w:r w:rsidRPr="00191404">
        <w:rPr>
          <w:rFonts w:eastAsia="Times New Roman"/>
          <w:sz w:val="20"/>
          <w:szCs w:val="20"/>
          <w:lang w:eastAsia="ru-RU"/>
        </w:rPr>
        <w:t>экспериментов,</w:t>
      </w:r>
      <w:r>
        <w:rPr>
          <w:rFonts w:eastAsia="Times New Roman"/>
          <w:sz w:val="20"/>
          <w:szCs w:val="20"/>
          <w:lang w:eastAsia="ru-RU"/>
        </w:rPr>
        <w:t xml:space="preserve"> </w:t>
      </w:r>
      <w:r w:rsidRPr="00191404">
        <w:rPr>
          <w:rFonts w:eastAsia="Times New Roman"/>
          <w:sz w:val="20"/>
          <w:szCs w:val="20"/>
          <w:lang w:eastAsia="ru-RU"/>
        </w:rPr>
        <w:t>проводимых</w:t>
      </w:r>
      <w:r>
        <w:rPr>
          <w:rFonts w:eastAsia="Times New Roman"/>
          <w:sz w:val="20"/>
          <w:szCs w:val="20"/>
          <w:lang w:eastAsia="ru-RU"/>
        </w:rPr>
        <w:t xml:space="preserve"> </w:t>
      </w:r>
      <w:r w:rsidRPr="00191404">
        <w:rPr>
          <w:rFonts w:eastAsia="Times New Roman"/>
          <w:sz w:val="20"/>
          <w:szCs w:val="20"/>
          <w:lang w:eastAsia="ru-RU"/>
        </w:rPr>
        <w:t>без</w:t>
      </w:r>
      <w:r>
        <w:rPr>
          <w:rFonts w:eastAsia="Times New Roman"/>
          <w:sz w:val="20"/>
          <w:szCs w:val="20"/>
          <w:lang w:eastAsia="ru-RU"/>
        </w:rPr>
        <w:t xml:space="preserve"> </w:t>
      </w:r>
      <w:r w:rsidRPr="00191404">
        <w:rPr>
          <w:rFonts w:eastAsia="Times New Roman"/>
          <w:sz w:val="20"/>
          <w:szCs w:val="20"/>
          <w:lang w:eastAsia="ru-RU"/>
        </w:rPr>
        <w:t>участия</w:t>
      </w:r>
      <w:r>
        <w:rPr>
          <w:rFonts w:eastAsia="Times New Roman"/>
          <w:sz w:val="20"/>
          <w:szCs w:val="20"/>
          <w:lang w:eastAsia="ru-RU"/>
        </w:rPr>
        <w:t xml:space="preserve"> </w:t>
      </w:r>
      <w:r w:rsidRPr="00191404">
        <w:rPr>
          <w:rFonts w:eastAsia="Times New Roman"/>
          <w:sz w:val="20"/>
          <w:szCs w:val="20"/>
          <w:lang w:eastAsia="ru-RU"/>
        </w:rPr>
        <w:t>реального</w:t>
      </w:r>
      <w:r>
        <w:rPr>
          <w:rFonts w:eastAsia="Times New Roman"/>
          <w:sz w:val="20"/>
          <w:szCs w:val="20"/>
          <w:lang w:eastAsia="ru-RU"/>
        </w:rPr>
        <w:t xml:space="preserve"> </w:t>
      </w:r>
      <w:r w:rsidRPr="00191404">
        <w:rPr>
          <w:rFonts w:eastAsia="Times New Roman"/>
          <w:sz w:val="20"/>
          <w:szCs w:val="20"/>
          <w:lang w:eastAsia="ru-RU"/>
        </w:rPr>
        <w:t>оборудования</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материалов.</w:t>
      </w:r>
      <w:r>
        <w:rPr>
          <w:rFonts w:eastAsia="Times New Roman"/>
          <w:sz w:val="20"/>
          <w:szCs w:val="20"/>
          <w:lang w:eastAsia="ru-RU"/>
        </w:rPr>
        <w:t xml:space="preserve"> </w:t>
      </w:r>
      <w:r w:rsidRPr="00191404">
        <w:rPr>
          <w:rFonts w:eastAsia="Times New Roman"/>
          <w:sz w:val="20"/>
          <w:szCs w:val="20"/>
          <w:lang w:eastAsia="ru-RU"/>
        </w:rPr>
        <w:t>Использование</w:t>
      </w:r>
      <w:r>
        <w:rPr>
          <w:rFonts w:eastAsia="Times New Roman"/>
          <w:sz w:val="20"/>
          <w:szCs w:val="20"/>
          <w:lang w:eastAsia="ru-RU"/>
        </w:rPr>
        <w:t xml:space="preserve"> </w:t>
      </w:r>
      <w:r w:rsidRPr="00191404">
        <w:rPr>
          <w:rFonts w:eastAsia="Times New Roman"/>
          <w:sz w:val="20"/>
          <w:szCs w:val="20"/>
          <w:lang w:eastAsia="ru-RU"/>
        </w:rPr>
        <w:t>виртуальных</w:t>
      </w:r>
      <w:r>
        <w:rPr>
          <w:rFonts w:eastAsia="Times New Roman"/>
          <w:sz w:val="20"/>
          <w:szCs w:val="20"/>
          <w:lang w:eastAsia="ru-RU"/>
        </w:rPr>
        <w:t xml:space="preserve"> </w:t>
      </w:r>
      <w:r w:rsidRPr="00191404">
        <w:rPr>
          <w:rFonts w:eastAsia="Times New Roman"/>
          <w:sz w:val="20"/>
          <w:szCs w:val="20"/>
          <w:lang w:eastAsia="ru-RU"/>
        </w:rPr>
        <w:t>экспериментов</w:t>
      </w:r>
      <w:r>
        <w:rPr>
          <w:rFonts w:eastAsia="Times New Roman"/>
          <w:sz w:val="20"/>
          <w:szCs w:val="20"/>
          <w:lang w:eastAsia="ru-RU"/>
        </w:rPr>
        <w:t xml:space="preserve"> </w:t>
      </w:r>
      <w:r w:rsidRPr="00191404">
        <w:rPr>
          <w:rFonts w:eastAsia="Times New Roman"/>
          <w:sz w:val="20"/>
          <w:szCs w:val="20"/>
          <w:lang w:eastAsia="ru-RU"/>
        </w:rPr>
        <w:t>позволит</w:t>
      </w:r>
      <w:r>
        <w:rPr>
          <w:rFonts w:eastAsia="Times New Roman"/>
          <w:sz w:val="20"/>
          <w:szCs w:val="20"/>
          <w:lang w:eastAsia="ru-RU"/>
        </w:rPr>
        <w:t xml:space="preserve"> </w:t>
      </w:r>
      <w:r w:rsidRPr="00191404">
        <w:rPr>
          <w:rFonts w:eastAsia="Times New Roman"/>
          <w:sz w:val="20"/>
          <w:szCs w:val="20"/>
          <w:lang w:eastAsia="ru-RU"/>
        </w:rPr>
        <w:t>объединять</w:t>
      </w:r>
      <w:r>
        <w:rPr>
          <w:rFonts w:eastAsia="Times New Roman"/>
          <w:sz w:val="20"/>
          <w:szCs w:val="20"/>
          <w:lang w:eastAsia="ru-RU"/>
        </w:rPr>
        <w:t xml:space="preserve"> </w:t>
      </w:r>
      <w:r w:rsidRPr="00191404">
        <w:rPr>
          <w:rFonts w:eastAsia="Times New Roman"/>
          <w:sz w:val="20"/>
          <w:szCs w:val="20"/>
          <w:lang w:eastAsia="ru-RU"/>
        </w:rPr>
        <w:t>различные</w:t>
      </w:r>
      <w:r>
        <w:rPr>
          <w:rFonts w:eastAsia="Times New Roman"/>
          <w:sz w:val="20"/>
          <w:szCs w:val="20"/>
          <w:lang w:eastAsia="ru-RU"/>
        </w:rPr>
        <w:t xml:space="preserve"> </w:t>
      </w:r>
      <w:r w:rsidRPr="00191404">
        <w:rPr>
          <w:rFonts w:eastAsia="Times New Roman"/>
          <w:sz w:val="20"/>
          <w:szCs w:val="20"/>
          <w:lang w:eastAsia="ru-RU"/>
        </w:rPr>
        <w:t>образовательные</w:t>
      </w:r>
      <w:r>
        <w:rPr>
          <w:rFonts w:eastAsia="Times New Roman"/>
          <w:sz w:val="20"/>
          <w:szCs w:val="20"/>
          <w:lang w:eastAsia="ru-RU"/>
        </w:rPr>
        <w:t xml:space="preserve"> </w:t>
      </w:r>
      <w:r w:rsidRPr="00191404">
        <w:rPr>
          <w:rFonts w:eastAsia="Times New Roman"/>
          <w:sz w:val="20"/>
          <w:szCs w:val="20"/>
          <w:lang w:eastAsia="ru-RU"/>
        </w:rPr>
        <w:t>организации</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рамках</w:t>
      </w:r>
      <w:r>
        <w:rPr>
          <w:rFonts w:eastAsia="Times New Roman"/>
          <w:sz w:val="20"/>
          <w:szCs w:val="20"/>
          <w:lang w:eastAsia="ru-RU"/>
        </w:rPr>
        <w:t xml:space="preserve"> </w:t>
      </w:r>
      <w:r w:rsidRPr="00191404">
        <w:rPr>
          <w:rFonts w:eastAsia="Times New Roman"/>
          <w:sz w:val="20"/>
          <w:szCs w:val="20"/>
          <w:lang w:eastAsia="ru-RU"/>
        </w:rPr>
        <w:t>групп</w:t>
      </w:r>
      <w:r>
        <w:rPr>
          <w:rFonts w:eastAsia="Times New Roman"/>
          <w:sz w:val="20"/>
          <w:szCs w:val="20"/>
          <w:lang w:eastAsia="ru-RU"/>
        </w:rPr>
        <w:t xml:space="preserve"> </w:t>
      </w:r>
      <w:r w:rsidRPr="00191404">
        <w:rPr>
          <w:rFonts w:eastAsia="Times New Roman"/>
          <w:sz w:val="20"/>
          <w:szCs w:val="20"/>
          <w:lang w:eastAsia="ru-RU"/>
        </w:rPr>
        <w:t>взаимодействия</w:t>
      </w:r>
      <w:r>
        <w:rPr>
          <w:rFonts w:eastAsia="Times New Roman"/>
          <w:sz w:val="20"/>
          <w:szCs w:val="20"/>
          <w:lang w:eastAsia="ru-RU"/>
        </w:rPr>
        <w:t xml:space="preserve"> </w:t>
      </w:r>
      <w:r w:rsidRPr="00191404">
        <w:rPr>
          <w:rFonts w:eastAsia="Times New Roman"/>
          <w:sz w:val="20"/>
          <w:szCs w:val="20"/>
          <w:lang w:eastAsia="ru-RU"/>
        </w:rPr>
        <w:t>для</w:t>
      </w:r>
      <w:r>
        <w:rPr>
          <w:rFonts w:eastAsia="Times New Roman"/>
          <w:sz w:val="20"/>
          <w:szCs w:val="20"/>
          <w:lang w:eastAsia="ru-RU"/>
        </w:rPr>
        <w:t xml:space="preserve"> </w:t>
      </w:r>
      <w:r w:rsidRPr="00191404">
        <w:rPr>
          <w:rFonts w:eastAsia="Times New Roman"/>
          <w:sz w:val="20"/>
          <w:szCs w:val="20"/>
          <w:lang w:eastAsia="ru-RU"/>
        </w:rPr>
        <w:t>решения</w:t>
      </w:r>
      <w:r>
        <w:rPr>
          <w:rFonts w:eastAsia="Times New Roman"/>
          <w:sz w:val="20"/>
          <w:szCs w:val="20"/>
          <w:lang w:eastAsia="ru-RU"/>
        </w:rPr>
        <w:t xml:space="preserve"> </w:t>
      </w:r>
      <w:r w:rsidRPr="00191404">
        <w:rPr>
          <w:rFonts w:eastAsia="Times New Roman"/>
          <w:sz w:val="20"/>
          <w:szCs w:val="20"/>
          <w:lang w:eastAsia="ru-RU"/>
        </w:rPr>
        <w:t>реальных</w:t>
      </w:r>
      <w:r>
        <w:rPr>
          <w:rFonts w:eastAsia="Times New Roman"/>
          <w:sz w:val="20"/>
          <w:szCs w:val="20"/>
          <w:lang w:eastAsia="ru-RU"/>
        </w:rPr>
        <w:t xml:space="preserve"> </w:t>
      </w:r>
      <w:r w:rsidRPr="00191404">
        <w:rPr>
          <w:rFonts w:eastAsia="Times New Roman"/>
          <w:sz w:val="20"/>
          <w:szCs w:val="20"/>
          <w:lang w:eastAsia="ru-RU"/>
        </w:rPr>
        <w:t>практических</w:t>
      </w:r>
      <w:r>
        <w:rPr>
          <w:rFonts w:eastAsia="Times New Roman"/>
          <w:sz w:val="20"/>
          <w:szCs w:val="20"/>
          <w:lang w:eastAsia="ru-RU"/>
        </w:rPr>
        <w:t xml:space="preserve"> </w:t>
      </w:r>
      <w:r w:rsidRPr="00191404">
        <w:rPr>
          <w:rFonts w:eastAsia="Times New Roman"/>
          <w:sz w:val="20"/>
          <w:szCs w:val="20"/>
          <w:lang w:eastAsia="ru-RU"/>
        </w:rPr>
        <w:t>задач.</w:t>
      </w:r>
      <w:r>
        <w:rPr>
          <w:rFonts w:eastAsia="Times New Roman"/>
          <w:sz w:val="20"/>
          <w:szCs w:val="20"/>
          <w:lang w:eastAsia="ru-RU"/>
        </w:rPr>
        <w:t xml:space="preserve"> </w:t>
      </w:r>
      <w:r w:rsidRPr="00191404">
        <w:rPr>
          <w:rFonts w:eastAsia="Times New Roman"/>
          <w:sz w:val="20"/>
          <w:szCs w:val="20"/>
          <w:lang w:eastAsia="ru-RU"/>
        </w:rPr>
        <w:t>Таким</w:t>
      </w:r>
      <w:r>
        <w:rPr>
          <w:rFonts w:eastAsia="Times New Roman"/>
          <w:sz w:val="20"/>
          <w:szCs w:val="20"/>
          <w:lang w:eastAsia="ru-RU"/>
        </w:rPr>
        <w:t xml:space="preserve"> </w:t>
      </w:r>
      <w:r w:rsidRPr="00191404">
        <w:rPr>
          <w:rFonts w:eastAsia="Times New Roman"/>
          <w:sz w:val="20"/>
          <w:szCs w:val="20"/>
          <w:lang w:eastAsia="ru-RU"/>
        </w:rPr>
        <w:t>образом,</w:t>
      </w:r>
      <w:r>
        <w:rPr>
          <w:rFonts w:eastAsia="Times New Roman"/>
          <w:sz w:val="20"/>
          <w:szCs w:val="20"/>
          <w:lang w:eastAsia="ru-RU"/>
        </w:rPr>
        <w:t xml:space="preserve"> </w:t>
      </w:r>
      <w:r w:rsidRPr="00191404">
        <w:rPr>
          <w:rFonts w:eastAsia="Times New Roman"/>
          <w:sz w:val="20"/>
          <w:szCs w:val="20"/>
          <w:lang w:eastAsia="ru-RU"/>
        </w:rPr>
        <w:t>возникает</w:t>
      </w:r>
      <w:r>
        <w:rPr>
          <w:rFonts w:eastAsia="Times New Roman"/>
          <w:sz w:val="20"/>
          <w:szCs w:val="20"/>
          <w:lang w:eastAsia="ru-RU"/>
        </w:rPr>
        <w:t xml:space="preserve"> </w:t>
      </w:r>
      <w:r w:rsidRPr="00191404">
        <w:rPr>
          <w:rFonts w:eastAsia="Times New Roman"/>
          <w:sz w:val="20"/>
          <w:szCs w:val="20"/>
          <w:lang w:eastAsia="ru-RU"/>
        </w:rPr>
        <w:t>необходимость</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использовании</w:t>
      </w:r>
      <w:r>
        <w:rPr>
          <w:rFonts w:eastAsia="Times New Roman"/>
          <w:sz w:val="20"/>
          <w:szCs w:val="20"/>
          <w:lang w:eastAsia="ru-RU"/>
        </w:rPr>
        <w:t xml:space="preserve"> </w:t>
      </w:r>
      <w:r w:rsidRPr="00191404">
        <w:rPr>
          <w:rFonts w:eastAsia="Times New Roman"/>
          <w:sz w:val="20"/>
          <w:szCs w:val="20"/>
          <w:lang w:eastAsia="ru-RU"/>
        </w:rPr>
        <w:t>единых</w:t>
      </w:r>
      <w:r>
        <w:rPr>
          <w:rFonts w:eastAsia="Times New Roman"/>
          <w:sz w:val="20"/>
          <w:szCs w:val="20"/>
          <w:lang w:eastAsia="ru-RU"/>
        </w:rPr>
        <w:t xml:space="preserve"> </w:t>
      </w:r>
      <w:r w:rsidRPr="00191404">
        <w:rPr>
          <w:rFonts w:eastAsia="Times New Roman"/>
          <w:sz w:val="20"/>
          <w:szCs w:val="20"/>
          <w:lang w:eastAsia="ru-RU"/>
        </w:rPr>
        <w:t>информационно-образовательных</w:t>
      </w:r>
      <w:r>
        <w:rPr>
          <w:rFonts w:eastAsia="Times New Roman"/>
          <w:sz w:val="20"/>
          <w:szCs w:val="20"/>
          <w:lang w:eastAsia="ru-RU"/>
        </w:rPr>
        <w:t xml:space="preserve"> </w:t>
      </w:r>
      <w:r w:rsidRPr="00191404">
        <w:rPr>
          <w:rFonts w:eastAsia="Times New Roman"/>
          <w:sz w:val="20"/>
          <w:szCs w:val="20"/>
          <w:lang w:eastAsia="ru-RU"/>
        </w:rPr>
        <w:t>сред,</w:t>
      </w:r>
      <w:r>
        <w:rPr>
          <w:rFonts w:eastAsia="Times New Roman"/>
          <w:sz w:val="20"/>
          <w:szCs w:val="20"/>
          <w:lang w:eastAsia="ru-RU"/>
        </w:rPr>
        <w:t xml:space="preserve"> </w:t>
      </w:r>
      <w:r w:rsidRPr="00191404">
        <w:rPr>
          <w:rFonts w:eastAsia="Times New Roman"/>
          <w:sz w:val="20"/>
          <w:szCs w:val="20"/>
          <w:lang w:eastAsia="ru-RU"/>
        </w:rPr>
        <w:t>которые</w:t>
      </w:r>
      <w:r>
        <w:rPr>
          <w:rFonts w:eastAsia="Times New Roman"/>
          <w:sz w:val="20"/>
          <w:szCs w:val="20"/>
          <w:lang w:eastAsia="ru-RU"/>
        </w:rPr>
        <w:t xml:space="preserve"> </w:t>
      </w:r>
      <w:r w:rsidRPr="00191404">
        <w:rPr>
          <w:rFonts w:eastAsia="Times New Roman"/>
          <w:sz w:val="20"/>
          <w:szCs w:val="20"/>
          <w:lang w:eastAsia="ru-RU"/>
        </w:rPr>
        <w:t>можно</w:t>
      </w:r>
      <w:r>
        <w:rPr>
          <w:rFonts w:eastAsia="Times New Roman"/>
          <w:sz w:val="20"/>
          <w:szCs w:val="20"/>
          <w:lang w:eastAsia="ru-RU"/>
        </w:rPr>
        <w:t xml:space="preserve"> </w:t>
      </w:r>
      <w:r w:rsidRPr="00191404">
        <w:rPr>
          <w:rFonts w:eastAsia="Times New Roman"/>
          <w:sz w:val="20"/>
          <w:szCs w:val="20"/>
          <w:lang w:eastAsia="ru-RU"/>
        </w:rPr>
        <w:t>представить,</w:t>
      </w:r>
      <w:r>
        <w:rPr>
          <w:rFonts w:eastAsia="Times New Roman"/>
          <w:sz w:val="20"/>
          <w:szCs w:val="20"/>
          <w:lang w:eastAsia="ru-RU"/>
        </w:rPr>
        <w:t xml:space="preserve"> </w:t>
      </w:r>
      <w:r w:rsidRPr="00191404">
        <w:rPr>
          <w:rFonts w:eastAsia="Times New Roman"/>
          <w:sz w:val="20"/>
          <w:szCs w:val="20"/>
          <w:lang w:eastAsia="ru-RU"/>
        </w:rPr>
        <w:t>как</w:t>
      </w:r>
      <w:r>
        <w:rPr>
          <w:rFonts w:eastAsia="Times New Roman"/>
          <w:sz w:val="20"/>
          <w:szCs w:val="20"/>
          <w:lang w:eastAsia="ru-RU"/>
        </w:rPr>
        <w:t xml:space="preserve"> </w:t>
      </w:r>
      <w:r w:rsidRPr="00191404">
        <w:rPr>
          <w:rFonts w:eastAsia="Times New Roman"/>
          <w:sz w:val="20"/>
          <w:szCs w:val="20"/>
          <w:lang w:eastAsia="ru-RU"/>
        </w:rPr>
        <w:t>общее</w:t>
      </w:r>
      <w:r>
        <w:rPr>
          <w:rFonts w:eastAsia="Times New Roman"/>
          <w:sz w:val="20"/>
          <w:szCs w:val="20"/>
          <w:lang w:eastAsia="ru-RU"/>
        </w:rPr>
        <w:t xml:space="preserve"> </w:t>
      </w:r>
      <w:r w:rsidRPr="00191404">
        <w:rPr>
          <w:rFonts w:eastAsia="Times New Roman"/>
          <w:sz w:val="20"/>
          <w:szCs w:val="20"/>
          <w:lang w:eastAsia="ru-RU"/>
        </w:rPr>
        <w:t>рабочее</w:t>
      </w:r>
      <w:r>
        <w:rPr>
          <w:rFonts w:eastAsia="Times New Roman"/>
          <w:sz w:val="20"/>
          <w:szCs w:val="20"/>
          <w:lang w:eastAsia="ru-RU"/>
        </w:rPr>
        <w:t xml:space="preserve"> </w:t>
      </w:r>
      <w:r w:rsidRPr="00191404">
        <w:rPr>
          <w:rFonts w:eastAsia="Times New Roman"/>
          <w:sz w:val="20"/>
          <w:szCs w:val="20"/>
          <w:lang w:eastAsia="ru-RU"/>
        </w:rPr>
        <w:t>пространство,</w:t>
      </w:r>
      <w:r>
        <w:rPr>
          <w:rFonts w:eastAsia="Times New Roman"/>
          <w:sz w:val="20"/>
          <w:szCs w:val="20"/>
          <w:lang w:eastAsia="ru-RU"/>
        </w:rPr>
        <w:t xml:space="preserve"> </w:t>
      </w:r>
      <w:r w:rsidRPr="00191404">
        <w:rPr>
          <w:rFonts w:eastAsia="Times New Roman"/>
          <w:sz w:val="20"/>
          <w:szCs w:val="20"/>
          <w:lang w:eastAsia="ru-RU"/>
        </w:rPr>
        <w:t>определяющее</w:t>
      </w:r>
      <w:r>
        <w:rPr>
          <w:rFonts w:eastAsia="Times New Roman"/>
          <w:sz w:val="20"/>
          <w:szCs w:val="20"/>
          <w:lang w:eastAsia="ru-RU"/>
        </w:rPr>
        <w:t xml:space="preserve"> </w:t>
      </w:r>
      <w:r w:rsidRPr="00191404">
        <w:rPr>
          <w:rFonts w:eastAsia="Times New Roman"/>
          <w:sz w:val="20"/>
          <w:szCs w:val="20"/>
          <w:lang w:eastAsia="ru-RU"/>
        </w:rPr>
        <w:t>совокупность</w:t>
      </w:r>
      <w:r>
        <w:rPr>
          <w:rFonts w:eastAsia="Times New Roman"/>
          <w:sz w:val="20"/>
          <w:szCs w:val="20"/>
          <w:lang w:eastAsia="ru-RU"/>
        </w:rPr>
        <w:t xml:space="preserve"> </w:t>
      </w:r>
      <w:r w:rsidRPr="00191404">
        <w:rPr>
          <w:rFonts w:eastAsia="Times New Roman"/>
          <w:sz w:val="20"/>
          <w:szCs w:val="20"/>
          <w:lang w:eastAsia="ru-RU"/>
        </w:rPr>
        <w:t>среды</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группы</w:t>
      </w:r>
      <w:r>
        <w:rPr>
          <w:rFonts w:eastAsia="Times New Roman"/>
          <w:sz w:val="20"/>
          <w:szCs w:val="20"/>
          <w:lang w:eastAsia="ru-RU"/>
        </w:rPr>
        <w:t xml:space="preserve"> </w:t>
      </w:r>
      <w:r w:rsidRPr="00191404">
        <w:rPr>
          <w:rFonts w:eastAsia="Times New Roman"/>
          <w:sz w:val="20"/>
          <w:szCs w:val="20"/>
          <w:lang w:eastAsia="ru-RU"/>
        </w:rPr>
        <w:t>взаимодействия,</w:t>
      </w:r>
      <w:r>
        <w:rPr>
          <w:rFonts w:eastAsia="Times New Roman"/>
          <w:sz w:val="20"/>
          <w:szCs w:val="20"/>
          <w:lang w:eastAsia="ru-RU"/>
        </w:rPr>
        <w:t xml:space="preserve"> </w:t>
      </w:r>
      <w:r w:rsidRPr="00191404">
        <w:rPr>
          <w:rFonts w:eastAsia="Times New Roman"/>
          <w:sz w:val="20"/>
          <w:szCs w:val="20"/>
          <w:lang w:eastAsia="ru-RU"/>
        </w:rPr>
        <w:t>что</w:t>
      </w:r>
      <w:r>
        <w:rPr>
          <w:rFonts w:eastAsia="Times New Roman"/>
          <w:sz w:val="20"/>
          <w:szCs w:val="20"/>
          <w:lang w:eastAsia="ru-RU"/>
        </w:rPr>
        <w:t xml:space="preserve"> </w:t>
      </w:r>
      <w:r w:rsidRPr="00191404">
        <w:rPr>
          <w:rFonts w:eastAsia="Times New Roman"/>
          <w:sz w:val="20"/>
          <w:szCs w:val="20"/>
          <w:lang w:eastAsia="ru-RU"/>
        </w:rPr>
        <w:t>сопоставимо</w:t>
      </w:r>
      <w:r>
        <w:rPr>
          <w:rFonts w:eastAsia="Times New Roman"/>
          <w:sz w:val="20"/>
          <w:szCs w:val="20"/>
          <w:lang w:eastAsia="ru-RU"/>
        </w:rPr>
        <w:t xml:space="preserve"> </w:t>
      </w:r>
      <w:r w:rsidRPr="00191404">
        <w:rPr>
          <w:rFonts w:eastAsia="Times New Roman"/>
          <w:sz w:val="20"/>
          <w:szCs w:val="20"/>
          <w:lang w:eastAsia="ru-RU"/>
        </w:rPr>
        <w:t>с</w:t>
      </w:r>
      <w:r>
        <w:rPr>
          <w:rFonts w:eastAsia="Times New Roman"/>
          <w:sz w:val="20"/>
          <w:szCs w:val="20"/>
          <w:lang w:eastAsia="ru-RU"/>
        </w:rPr>
        <w:t xml:space="preserve"> </w:t>
      </w:r>
      <w:r w:rsidRPr="00191404">
        <w:rPr>
          <w:rFonts w:eastAsia="Times New Roman"/>
          <w:sz w:val="20"/>
          <w:szCs w:val="20"/>
          <w:lang w:eastAsia="ru-RU"/>
        </w:rPr>
        <w:t>основными</w:t>
      </w:r>
      <w:r>
        <w:rPr>
          <w:rFonts w:eastAsia="Times New Roman"/>
          <w:sz w:val="20"/>
          <w:szCs w:val="20"/>
          <w:lang w:eastAsia="ru-RU"/>
        </w:rPr>
        <w:t xml:space="preserve"> </w:t>
      </w:r>
      <w:r w:rsidRPr="00191404">
        <w:rPr>
          <w:rFonts w:eastAsia="Times New Roman"/>
          <w:sz w:val="20"/>
          <w:szCs w:val="20"/>
          <w:lang w:eastAsia="ru-RU"/>
        </w:rPr>
        <w:t>принципами</w:t>
      </w:r>
      <w:r>
        <w:rPr>
          <w:rFonts w:eastAsia="Times New Roman"/>
          <w:sz w:val="20"/>
          <w:szCs w:val="20"/>
          <w:lang w:eastAsia="ru-RU"/>
        </w:rPr>
        <w:t xml:space="preserve"> </w:t>
      </w:r>
      <w:r w:rsidRPr="00191404">
        <w:rPr>
          <w:rFonts w:eastAsia="Times New Roman"/>
          <w:sz w:val="20"/>
          <w:szCs w:val="20"/>
          <w:lang w:eastAsia="ru-RU"/>
        </w:rPr>
        <w:t>построения</w:t>
      </w:r>
      <w:r>
        <w:rPr>
          <w:rFonts w:eastAsia="Times New Roman"/>
          <w:sz w:val="20"/>
          <w:szCs w:val="20"/>
          <w:lang w:eastAsia="ru-RU"/>
        </w:rPr>
        <w:t xml:space="preserve"> </w:t>
      </w:r>
      <w:r w:rsidRPr="00191404">
        <w:rPr>
          <w:rFonts w:eastAsia="Times New Roman"/>
          <w:sz w:val="20"/>
          <w:szCs w:val="20"/>
          <w:lang w:eastAsia="ru-RU"/>
        </w:rPr>
        <w:t>систем</w:t>
      </w:r>
      <w:r>
        <w:rPr>
          <w:rFonts w:eastAsia="Times New Roman"/>
          <w:sz w:val="20"/>
          <w:szCs w:val="20"/>
          <w:lang w:eastAsia="ru-RU"/>
        </w:rPr>
        <w:t xml:space="preserve"> </w:t>
      </w:r>
      <w:proofErr w:type="spellStart"/>
      <w:r w:rsidRPr="00191404">
        <w:rPr>
          <w:rFonts w:eastAsia="Times New Roman"/>
          <w:sz w:val="20"/>
          <w:szCs w:val="20"/>
          <w:lang w:eastAsia="ru-RU"/>
        </w:rPr>
        <w:t>коллаборативного</w:t>
      </w:r>
      <w:proofErr w:type="spellEnd"/>
      <w:r>
        <w:rPr>
          <w:rFonts w:eastAsia="Times New Roman"/>
          <w:sz w:val="20"/>
          <w:szCs w:val="20"/>
          <w:lang w:eastAsia="ru-RU"/>
        </w:rPr>
        <w:t xml:space="preserve"> </w:t>
      </w:r>
      <w:r w:rsidRPr="00191404">
        <w:rPr>
          <w:rFonts w:eastAsia="Times New Roman"/>
          <w:sz w:val="20"/>
          <w:szCs w:val="20"/>
          <w:lang w:eastAsia="ru-RU"/>
        </w:rPr>
        <w:t>обучения.</w:t>
      </w:r>
      <w:r>
        <w:rPr>
          <w:rFonts w:eastAsia="Times New Roman"/>
          <w:sz w:val="20"/>
          <w:szCs w:val="20"/>
          <w:lang w:eastAsia="ru-RU"/>
        </w:rPr>
        <w:t xml:space="preserve"> </w:t>
      </w: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sidRPr="00191404">
        <w:rPr>
          <w:rFonts w:eastAsia="Times New Roman"/>
          <w:sz w:val="20"/>
          <w:szCs w:val="20"/>
          <w:lang w:eastAsia="ru-RU"/>
        </w:rPr>
        <w:t>Полученные</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процессе</w:t>
      </w:r>
      <w:r>
        <w:rPr>
          <w:rFonts w:eastAsia="Times New Roman"/>
          <w:sz w:val="20"/>
          <w:szCs w:val="20"/>
          <w:lang w:eastAsia="ru-RU"/>
        </w:rPr>
        <w:t xml:space="preserve"> </w:t>
      </w:r>
      <w:r w:rsidRPr="00191404">
        <w:rPr>
          <w:rFonts w:eastAsia="Times New Roman"/>
          <w:sz w:val="20"/>
          <w:szCs w:val="20"/>
          <w:lang w:eastAsia="ru-RU"/>
        </w:rPr>
        <w:t>обучения</w:t>
      </w:r>
      <w:r>
        <w:rPr>
          <w:rFonts w:eastAsia="Times New Roman"/>
          <w:sz w:val="20"/>
          <w:szCs w:val="20"/>
          <w:lang w:eastAsia="ru-RU"/>
        </w:rPr>
        <w:t xml:space="preserve"> </w:t>
      </w:r>
      <w:r w:rsidRPr="00191404">
        <w:rPr>
          <w:rFonts w:eastAsia="Times New Roman"/>
          <w:sz w:val="20"/>
          <w:szCs w:val="20"/>
          <w:lang w:eastAsia="ru-RU"/>
        </w:rPr>
        <w:t>компетенции</w:t>
      </w:r>
      <w:r>
        <w:rPr>
          <w:rFonts w:eastAsia="Times New Roman"/>
          <w:sz w:val="20"/>
          <w:szCs w:val="20"/>
          <w:lang w:eastAsia="ru-RU"/>
        </w:rPr>
        <w:t xml:space="preserve"> </w:t>
      </w:r>
      <w:r w:rsidRPr="00191404">
        <w:rPr>
          <w:rFonts w:eastAsia="Times New Roman"/>
          <w:sz w:val="20"/>
          <w:szCs w:val="20"/>
          <w:lang w:eastAsia="ru-RU"/>
        </w:rPr>
        <w:t>позволят</w:t>
      </w:r>
      <w:r>
        <w:rPr>
          <w:rFonts w:eastAsia="Times New Roman"/>
          <w:sz w:val="20"/>
          <w:szCs w:val="20"/>
          <w:lang w:eastAsia="ru-RU"/>
        </w:rPr>
        <w:t xml:space="preserve"> </w:t>
      </w:r>
      <w:r w:rsidRPr="00191404">
        <w:rPr>
          <w:rFonts w:eastAsia="Times New Roman"/>
          <w:sz w:val="20"/>
          <w:szCs w:val="20"/>
          <w:lang w:eastAsia="ru-RU"/>
        </w:rPr>
        <w:t>выполнять</w:t>
      </w:r>
      <w:r>
        <w:rPr>
          <w:rFonts w:eastAsia="Times New Roman"/>
          <w:sz w:val="20"/>
          <w:szCs w:val="20"/>
          <w:lang w:eastAsia="ru-RU"/>
        </w:rPr>
        <w:t xml:space="preserve"> </w:t>
      </w:r>
      <w:r w:rsidRPr="00191404">
        <w:rPr>
          <w:rFonts w:eastAsia="Times New Roman"/>
          <w:sz w:val="20"/>
          <w:szCs w:val="20"/>
          <w:lang w:eastAsia="ru-RU"/>
        </w:rPr>
        <w:t>следующие</w:t>
      </w:r>
      <w:r>
        <w:rPr>
          <w:rFonts w:eastAsia="Times New Roman"/>
          <w:sz w:val="20"/>
          <w:szCs w:val="20"/>
          <w:lang w:eastAsia="ru-RU"/>
        </w:rPr>
        <w:t xml:space="preserve"> </w:t>
      </w:r>
      <w:r w:rsidRPr="00191404">
        <w:rPr>
          <w:rFonts w:eastAsia="Times New Roman"/>
          <w:sz w:val="20"/>
          <w:szCs w:val="20"/>
          <w:lang w:eastAsia="ru-RU"/>
        </w:rPr>
        <w:t>трудовые</w:t>
      </w:r>
      <w:r>
        <w:rPr>
          <w:rFonts w:eastAsia="Times New Roman"/>
          <w:sz w:val="20"/>
          <w:szCs w:val="20"/>
          <w:lang w:eastAsia="ru-RU"/>
        </w:rPr>
        <w:t xml:space="preserve"> </w:t>
      </w:r>
      <w:r w:rsidRPr="00191404">
        <w:rPr>
          <w:rFonts w:eastAsia="Times New Roman"/>
          <w:sz w:val="20"/>
          <w:szCs w:val="20"/>
          <w:lang w:eastAsia="ru-RU"/>
        </w:rPr>
        <w:t>задачи:</w:t>
      </w:r>
      <w:r>
        <w:rPr>
          <w:rFonts w:eastAsia="Times New Roman"/>
          <w:sz w:val="20"/>
          <w:szCs w:val="20"/>
          <w:lang w:eastAsia="ru-RU"/>
        </w:rPr>
        <w:t xml:space="preserve"> </w:t>
      </w:r>
    </w:p>
    <w:p w:rsidR="00DC13AB" w:rsidRPr="00732C1C" w:rsidRDefault="00DC13AB" w:rsidP="00DC13AB">
      <w:pPr>
        <w:pStyle w:val="afa"/>
        <w:widowControl w:val="0"/>
        <w:numPr>
          <w:ilvl w:val="0"/>
          <w:numId w:val="20"/>
        </w:numPr>
        <w:tabs>
          <w:tab w:val="clear" w:pos="198"/>
        </w:tabs>
        <w:suppressAutoHyphens w:val="0"/>
        <w:spacing w:line="276" w:lineRule="auto"/>
        <w:ind w:left="0" w:firstLine="284"/>
        <w:rPr>
          <w:rFonts w:eastAsia="Times New Roman"/>
          <w:sz w:val="20"/>
          <w:szCs w:val="20"/>
          <w:lang w:eastAsia="ru-RU"/>
        </w:rPr>
      </w:pPr>
      <w:r w:rsidRPr="00732C1C">
        <w:rPr>
          <w:rFonts w:eastAsia="Times New Roman"/>
          <w:sz w:val="20"/>
          <w:szCs w:val="20"/>
          <w:lang w:eastAsia="ru-RU"/>
        </w:rPr>
        <w:t>обеспечение</w:t>
      </w:r>
      <w:r>
        <w:rPr>
          <w:rFonts w:eastAsia="Times New Roman"/>
          <w:sz w:val="20"/>
          <w:szCs w:val="20"/>
          <w:lang w:eastAsia="ru-RU"/>
        </w:rPr>
        <w:t xml:space="preserve"> </w:t>
      </w:r>
      <w:r w:rsidRPr="00732C1C">
        <w:rPr>
          <w:rFonts w:eastAsia="Times New Roman"/>
          <w:sz w:val="20"/>
          <w:szCs w:val="20"/>
          <w:lang w:eastAsia="ru-RU"/>
        </w:rPr>
        <w:t>эффективных</w:t>
      </w:r>
      <w:r>
        <w:rPr>
          <w:rFonts w:eastAsia="Times New Roman"/>
          <w:sz w:val="20"/>
          <w:szCs w:val="20"/>
          <w:lang w:eastAsia="ru-RU"/>
        </w:rPr>
        <w:t xml:space="preserve"> </w:t>
      </w:r>
      <w:r w:rsidRPr="00732C1C">
        <w:rPr>
          <w:rFonts w:eastAsia="Times New Roman"/>
          <w:sz w:val="20"/>
          <w:szCs w:val="20"/>
          <w:lang w:eastAsia="ru-RU"/>
        </w:rPr>
        <w:t>механизмов</w:t>
      </w:r>
      <w:r>
        <w:rPr>
          <w:rFonts w:eastAsia="Times New Roman"/>
          <w:sz w:val="20"/>
          <w:szCs w:val="20"/>
          <w:lang w:eastAsia="ru-RU"/>
        </w:rPr>
        <w:t xml:space="preserve"> </w:t>
      </w:r>
      <w:r w:rsidRPr="00732C1C">
        <w:rPr>
          <w:rFonts w:eastAsia="Times New Roman"/>
          <w:sz w:val="20"/>
          <w:szCs w:val="20"/>
          <w:lang w:eastAsia="ru-RU"/>
        </w:rPr>
        <w:t>управления</w:t>
      </w:r>
      <w:r>
        <w:rPr>
          <w:rFonts w:eastAsia="Times New Roman"/>
          <w:sz w:val="20"/>
          <w:szCs w:val="20"/>
          <w:lang w:eastAsia="ru-RU"/>
        </w:rPr>
        <w:t xml:space="preserve"> </w:t>
      </w:r>
      <w:r w:rsidRPr="00732C1C">
        <w:rPr>
          <w:rFonts w:eastAsia="Times New Roman"/>
          <w:sz w:val="20"/>
          <w:szCs w:val="20"/>
          <w:lang w:eastAsia="ru-RU"/>
        </w:rPr>
        <w:t>данными;</w:t>
      </w:r>
      <w:r>
        <w:rPr>
          <w:rFonts w:eastAsia="Times New Roman"/>
          <w:sz w:val="20"/>
          <w:szCs w:val="20"/>
          <w:lang w:eastAsia="ru-RU"/>
        </w:rPr>
        <w:t xml:space="preserve"> </w:t>
      </w:r>
    </w:p>
    <w:p w:rsidR="00DC13AB" w:rsidRPr="00732C1C" w:rsidRDefault="00DC13AB" w:rsidP="00DC13AB">
      <w:pPr>
        <w:pStyle w:val="afa"/>
        <w:widowControl w:val="0"/>
        <w:numPr>
          <w:ilvl w:val="0"/>
          <w:numId w:val="20"/>
        </w:numPr>
        <w:tabs>
          <w:tab w:val="clear" w:pos="198"/>
        </w:tabs>
        <w:suppressAutoHyphens w:val="0"/>
        <w:spacing w:line="276" w:lineRule="auto"/>
        <w:ind w:left="0" w:firstLine="284"/>
        <w:rPr>
          <w:rFonts w:eastAsia="Times New Roman"/>
          <w:sz w:val="20"/>
          <w:szCs w:val="20"/>
          <w:lang w:eastAsia="ru-RU"/>
        </w:rPr>
      </w:pPr>
      <w:r w:rsidRPr="00732C1C">
        <w:rPr>
          <w:rFonts w:eastAsia="Times New Roman"/>
          <w:sz w:val="20"/>
          <w:szCs w:val="20"/>
          <w:lang w:eastAsia="ru-RU"/>
        </w:rPr>
        <w:t>внедрение</w:t>
      </w:r>
      <w:r>
        <w:rPr>
          <w:rFonts w:eastAsia="Times New Roman"/>
          <w:sz w:val="20"/>
          <w:szCs w:val="20"/>
          <w:lang w:eastAsia="ru-RU"/>
        </w:rPr>
        <w:t xml:space="preserve"> </w:t>
      </w:r>
      <w:r w:rsidRPr="00732C1C">
        <w:rPr>
          <w:rFonts w:eastAsia="Times New Roman"/>
          <w:sz w:val="20"/>
          <w:szCs w:val="20"/>
          <w:lang w:eastAsia="ru-RU"/>
        </w:rPr>
        <w:t>современных</w:t>
      </w:r>
      <w:r>
        <w:rPr>
          <w:rFonts w:eastAsia="Times New Roman"/>
          <w:sz w:val="20"/>
          <w:szCs w:val="20"/>
          <w:lang w:eastAsia="ru-RU"/>
        </w:rPr>
        <w:t xml:space="preserve"> </w:t>
      </w:r>
      <w:r w:rsidRPr="00732C1C">
        <w:rPr>
          <w:rFonts w:eastAsia="Times New Roman"/>
          <w:sz w:val="20"/>
          <w:szCs w:val="20"/>
          <w:lang w:eastAsia="ru-RU"/>
        </w:rPr>
        <w:t>цифровых</w:t>
      </w:r>
      <w:r>
        <w:rPr>
          <w:rFonts w:eastAsia="Times New Roman"/>
          <w:sz w:val="20"/>
          <w:szCs w:val="20"/>
          <w:lang w:eastAsia="ru-RU"/>
        </w:rPr>
        <w:t xml:space="preserve"> </w:t>
      </w:r>
      <w:r w:rsidRPr="00732C1C">
        <w:rPr>
          <w:rFonts w:eastAsia="Times New Roman"/>
          <w:sz w:val="20"/>
          <w:szCs w:val="20"/>
          <w:lang w:eastAsia="ru-RU"/>
        </w:rPr>
        <w:t>технологий</w:t>
      </w:r>
      <w:r>
        <w:rPr>
          <w:rFonts w:eastAsia="Times New Roman"/>
          <w:sz w:val="20"/>
          <w:szCs w:val="20"/>
          <w:lang w:eastAsia="ru-RU"/>
        </w:rPr>
        <w:t xml:space="preserve"> </w:t>
      </w:r>
      <w:r w:rsidRPr="00732C1C">
        <w:rPr>
          <w:rFonts w:eastAsia="Times New Roman"/>
          <w:sz w:val="20"/>
          <w:szCs w:val="20"/>
          <w:lang w:eastAsia="ru-RU"/>
        </w:rPr>
        <w:t>в</w:t>
      </w:r>
      <w:r>
        <w:rPr>
          <w:rFonts w:eastAsia="Times New Roman"/>
          <w:sz w:val="20"/>
          <w:szCs w:val="20"/>
          <w:lang w:eastAsia="ru-RU"/>
        </w:rPr>
        <w:t xml:space="preserve"> </w:t>
      </w:r>
      <w:r w:rsidRPr="00732C1C">
        <w:rPr>
          <w:rFonts w:eastAsia="Times New Roman"/>
          <w:sz w:val="20"/>
          <w:szCs w:val="20"/>
          <w:lang w:eastAsia="ru-RU"/>
        </w:rPr>
        <w:t>процессной</w:t>
      </w:r>
      <w:r>
        <w:rPr>
          <w:rFonts w:eastAsia="Times New Roman"/>
          <w:sz w:val="20"/>
          <w:szCs w:val="20"/>
          <w:lang w:eastAsia="ru-RU"/>
        </w:rPr>
        <w:t xml:space="preserve"> </w:t>
      </w:r>
      <w:r w:rsidRPr="00732C1C">
        <w:rPr>
          <w:rFonts w:eastAsia="Times New Roman"/>
          <w:sz w:val="20"/>
          <w:szCs w:val="20"/>
          <w:lang w:eastAsia="ru-RU"/>
        </w:rPr>
        <w:t>и</w:t>
      </w:r>
      <w:r>
        <w:rPr>
          <w:rFonts w:eastAsia="Times New Roman"/>
          <w:sz w:val="20"/>
          <w:szCs w:val="20"/>
          <w:lang w:eastAsia="ru-RU"/>
        </w:rPr>
        <w:t xml:space="preserve"> </w:t>
      </w:r>
      <w:r w:rsidRPr="00732C1C">
        <w:rPr>
          <w:rFonts w:eastAsia="Times New Roman"/>
          <w:sz w:val="20"/>
          <w:szCs w:val="20"/>
          <w:lang w:eastAsia="ru-RU"/>
        </w:rPr>
        <w:t>продуктовой</w:t>
      </w:r>
      <w:r>
        <w:rPr>
          <w:rFonts w:eastAsia="Times New Roman"/>
          <w:sz w:val="20"/>
          <w:szCs w:val="20"/>
          <w:lang w:eastAsia="ru-RU"/>
        </w:rPr>
        <w:t xml:space="preserve"> </w:t>
      </w:r>
      <w:r w:rsidRPr="00732C1C">
        <w:rPr>
          <w:rFonts w:eastAsia="Times New Roman"/>
          <w:sz w:val="20"/>
          <w:szCs w:val="20"/>
          <w:lang w:eastAsia="ru-RU"/>
        </w:rPr>
        <w:t>деятельности;</w:t>
      </w:r>
      <w:r>
        <w:rPr>
          <w:rFonts w:eastAsia="Times New Roman"/>
          <w:sz w:val="20"/>
          <w:szCs w:val="20"/>
          <w:lang w:eastAsia="ru-RU"/>
        </w:rPr>
        <w:t xml:space="preserve"> </w:t>
      </w:r>
    </w:p>
    <w:p w:rsidR="00DC13AB" w:rsidRPr="00732C1C" w:rsidRDefault="00DC13AB" w:rsidP="00DC13AB">
      <w:pPr>
        <w:pStyle w:val="afa"/>
        <w:widowControl w:val="0"/>
        <w:numPr>
          <w:ilvl w:val="0"/>
          <w:numId w:val="20"/>
        </w:numPr>
        <w:tabs>
          <w:tab w:val="clear" w:pos="198"/>
        </w:tabs>
        <w:suppressAutoHyphens w:val="0"/>
        <w:spacing w:line="276" w:lineRule="auto"/>
        <w:ind w:left="0" w:firstLine="284"/>
        <w:rPr>
          <w:rFonts w:eastAsia="Times New Roman"/>
          <w:sz w:val="20"/>
          <w:szCs w:val="20"/>
          <w:lang w:eastAsia="ru-RU"/>
        </w:rPr>
      </w:pPr>
      <w:r w:rsidRPr="00732C1C">
        <w:rPr>
          <w:rFonts w:eastAsia="Times New Roman"/>
          <w:sz w:val="20"/>
          <w:szCs w:val="20"/>
          <w:lang w:eastAsia="ru-RU"/>
        </w:rPr>
        <w:t>обеспечение</w:t>
      </w:r>
      <w:r>
        <w:rPr>
          <w:rFonts w:eastAsia="Times New Roman"/>
          <w:sz w:val="20"/>
          <w:szCs w:val="20"/>
          <w:lang w:eastAsia="ru-RU"/>
        </w:rPr>
        <w:t xml:space="preserve"> </w:t>
      </w:r>
      <w:r w:rsidRPr="00732C1C">
        <w:rPr>
          <w:rFonts w:eastAsia="Times New Roman"/>
          <w:sz w:val="20"/>
          <w:szCs w:val="20"/>
          <w:lang w:eastAsia="ru-RU"/>
        </w:rPr>
        <w:t>реализации</w:t>
      </w:r>
      <w:r>
        <w:rPr>
          <w:rFonts w:eastAsia="Times New Roman"/>
          <w:sz w:val="20"/>
          <w:szCs w:val="20"/>
          <w:lang w:eastAsia="ru-RU"/>
        </w:rPr>
        <w:t xml:space="preserve"> </w:t>
      </w:r>
      <w:r w:rsidRPr="00732C1C">
        <w:rPr>
          <w:rFonts w:eastAsia="Times New Roman"/>
          <w:sz w:val="20"/>
          <w:szCs w:val="20"/>
          <w:lang w:eastAsia="ru-RU"/>
        </w:rPr>
        <w:t>проектов</w:t>
      </w:r>
      <w:r>
        <w:rPr>
          <w:rFonts w:eastAsia="Times New Roman"/>
          <w:sz w:val="20"/>
          <w:szCs w:val="20"/>
          <w:lang w:eastAsia="ru-RU"/>
        </w:rPr>
        <w:t xml:space="preserve"> </w:t>
      </w:r>
      <w:r w:rsidRPr="00732C1C">
        <w:rPr>
          <w:rFonts w:eastAsia="Times New Roman"/>
          <w:sz w:val="20"/>
          <w:szCs w:val="20"/>
          <w:lang w:eastAsia="ru-RU"/>
        </w:rPr>
        <w:t>и</w:t>
      </w:r>
      <w:r>
        <w:rPr>
          <w:rFonts w:eastAsia="Times New Roman"/>
          <w:sz w:val="20"/>
          <w:szCs w:val="20"/>
          <w:lang w:eastAsia="ru-RU"/>
        </w:rPr>
        <w:t xml:space="preserve"> </w:t>
      </w:r>
      <w:r w:rsidRPr="00732C1C">
        <w:rPr>
          <w:rFonts w:eastAsia="Times New Roman"/>
          <w:sz w:val="20"/>
          <w:szCs w:val="20"/>
          <w:lang w:eastAsia="ru-RU"/>
        </w:rPr>
        <w:t>документов</w:t>
      </w:r>
      <w:r>
        <w:rPr>
          <w:rFonts w:eastAsia="Times New Roman"/>
          <w:sz w:val="20"/>
          <w:szCs w:val="20"/>
          <w:lang w:eastAsia="ru-RU"/>
        </w:rPr>
        <w:t xml:space="preserve"> </w:t>
      </w:r>
      <w:r w:rsidRPr="00732C1C">
        <w:rPr>
          <w:rFonts w:eastAsia="Times New Roman"/>
          <w:sz w:val="20"/>
          <w:szCs w:val="20"/>
          <w:lang w:eastAsia="ru-RU"/>
        </w:rPr>
        <w:t>стратегического</w:t>
      </w:r>
      <w:r>
        <w:rPr>
          <w:rFonts w:eastAsia="Times New Roman"/>
          <w:sz w:val="20"/>
          <w:szCs w:val="20"/>
          <w:lang w:eastAsia="ru-RU"/>
        </w:rPr>
        <w:t xml:space="preserve"> </w:t>
      </w:r>
      <w:r w:rsidRPr="00732C1C">
        <w:rPr>
          <w:rFonts w:eastAsia="Times New Roman"/>
          <w:sz w:val="20"/>
          <w:szCs w:val="20"/>
          <w:lang w:eastAsia="ru-RU"/>
        </w:rPr>
        <w:t>планирования</w:t>
      </w:r>
      <w:r>
        <w:rPr>
          <w:rFonts w:eastAsia="Times New Roman"/>
          <w:sz w:val="20"/>
          <w:szCs w:val="20"/>
          <w:lang w:eastAsia="ru-RU"/>
        </w:rPr>
        <w:t xml:space="preserve"> </w:t>
      </w:r>
      <w:r w:rsidRPr="00732C1C">
        <w:rPr>
          <w:rFonts w:eastAsia="Times New Roman"/>
          <w:sz w:val="20"/>
          <w:szCs w:val="20"/>
          <w:lang w:eastAsia="ru-RU"/>
        </w:rPr>
        <w:t>в</w:t>
      </w:r>
      <w:r>
        <w:rPr>
          <w:rFonts w:eastAsia="Times New Roman"/>
          <w:sz w:val="20"/>
          <w:szCs w:val="20"/>
          <w:lang w:eastAsia="ru-RU"/>
        </w:rPr>
        <w:t xml:space="preserve"> </w:t>
      </w:r>
      <w:r w:rsidRPr="00732C1C">
        <w:rPr>
          <w:rFonts w:eastAsia="Times New Roman"/>
          <w:sz w:val="20"/>
          <w:szCs w:val="20"/>
          <w:lang w:eastAsia="ru-RU"/>
        </w:rPr>
        <w:t>сфере</w:t>
      </w:r>
      <w:r>
        <w:rPr>
          <w:rFonts w:eastAsia="Times New Roman"/>
          <w:sz w:val="20"/>
          <w:szCs w:val="20"/>
          <w:lang w:eastAsia="ru-RU"/>
        </w:rPr>
        <w:t xml:space="preserve"> </w:t>
      </w:r>
      <w:r w:rsidRPr="00732C1C">
        <w:rPr>
          <w:rFonts w:eastAsia="Times New Roman"/>
          <w:sz w:val="20"/>
          <w:szCs w:val="20"/>
          <w:lang w:eastAsia="ru-RU"/>
        </w:rPr>
        <w:t>цифровой</w:t>
      </w:r>
      <w:r>
        <w:rPr>
          <w:rFonts w:eastAsia="Times New Roman"/>
          <w:sz w:val="20"/>
          <w:szCs w:val="20"/>
          <w:lang w:eastAsia="ru-RU"/>
        </w:rPr>
        <w:t xml:space="preserve"> </w:t>
      </w:r>
      <w:r w:rsidRPr="00732C1C">
        <w:rPr>
          <w:rFonts w:eastAsia="Times New Roman"/>
          <w:sz w:val="20"/>
          <w:szCs w:val="20"/>
          <w:lang w:eastAsia="ru-RU"/>
        </w:rPr>
        <w:t>трансформации;</w:t>
      </w:r>
      <w:r>
        <w:rPr>
          <w:rFonts w:eastAsia="Times New Roman"/>
          <w:sz w:val="20"/>
          <w:szCs w:val="20"/>
          <w:lang w:eastAsia="ru-RU"/>
        </w:rPr>
        <w:t xml:space="preserve"> </w:t>
      </w:r>
    </w:p>
    <w:p w:rsidR="00DC13AB" w:rsidRPr="00732C1C" w:rsidRDefault="00DC13AB" w:rsidP="00DC13AB">
      <w:pPr>
        <w:pStyle w:val="afa"/>
        <w:widowControl w:val="0"/>
        <w:numPr>
          <w:ilvl w:val="0"/>
          <w:numId w:val="20"/>
        </w:numPr>
        <w:tabs>
          <w:tab w:val="clear" w:pos="198"/>
        </w:tabs>
        <w:suppressAutoHyphens w:val="0"/>
        <w:spacing w:line="276" w:lineRule="auto"/>
        <w:ind w:left="0" w:firstLine="284"/>
        <w:rPr>
          <w:rFonts w:eastAsia="Times New Roman"/>
          <w:sz w:val="20"/>
          <w:szCs w:val="20"/>
          <w:lang w:eastAsia="ru-RU"/>
        </w:rPr>
      </w:pPr>
      <w:r w:rsidRPr="00732C1C">
        <w:rPr>
          <w:rFonts w:eastAsia="Times New Roman"/>
          <w:sz w:val="20"/>
          <w:szCs w:val="20"/>
          <w:lang w:eastAsia="ru-RU"/>
        </w:rPr>
        <w:t>обеспечение</w:t>
      </w:r>
      <w:r>
        <w:rPr>
          <w:rFonts w:eastAsia="Times New Roman"/>
          <w:sz w:val="20"/>
          <w:szCs w:val="20"/>
          <w:lang w:eastAsia="ru-RU"/>
        </w:rPr>
        <w:t xml:space="preserve"> </w:t>
      </w:r>
      <w:r w:rsidRPr="00732C1C">
        <w:rPr>
          <w:rFonts w:eastAsia="Times New Roman"/>
          <w:sz w:val="20"/>
          <w:szCs w:val="20"/>
          <w:lang w:eastAsia="ru-RU"/>
        </w:rPr>
        <w:t>лидерства</w:t>
      </w:r>
      <w:r>
        <w:rPr>
          <w:rFonts w:eastAsia="Times New Roman"/>
          <w:sz w:val="20"/>
          <w:szCs w:val="20"/>
          <w:lang w:eastAsia="ru-RU"/>
        </w:rPr>
        <w:t xml:space="preserve"> </w:t>
      </w:r>
      <w:r w:rsidRPr="00732C1C">
        <w:rPr>
          <w:rFonts w:eastAsia="Times New Roman"/>
          <w:sz w:val="20"/>
          <w:szCs w:val="20"/>
          <w:lang w:eastAsia="ru-RU"/>
        </w:rPr>
        <w:t>в</w:t>
      </w:r>
      <w:r>
        <w:rPr>
          <w:rFonts w:eastAsia="Times New Roman"/>
          <w:sz w:val="20"/>
          <w:szCs w:val="20"/>
          <w:lang w:eastAsia="ru-RU"/>
        </w:rPr>
        <w:t xml:space="preserve"> </w:t>
      </w:r>
      <w:r w:rsidRPr="00732C1C">
        <w:rPr>
          <w:rFonts w:eastAsia="Times New Roman"/>
          <w:sz w:val="20"/>
          <w:szCs w:val="20"/>
          <w:lang w:eastAsia="ru-RU"/>
        </w:rPr>
        <w:t>проведении</w:t>
      </w:r>
      <w:r>
        <w:rPr>
          <w:rFonts w:eastAsia="Times New Roman"/>
          <w:sz w:val="20"/>
          <w:szCs w:val="20"/>
          <w:lang w:eastAsia="ru-RU"/>
        </w:rPr>
        <w:t xml:space="preserve"> </w:t>
      </w:r>
      <w:r w:rsidRPr="00732C1C">
        <w:rPr>
          <w:rFonts w:eastAsia="Times New Roman"/>
          <w:sz w:val="20"/>
          <w:szCs w:val="20"/>
          <w:lang w:eastAsia="ru-RU"/>
        </w:rPr>
        <w:t>цифровой</w:t>
      </w:r>
      <w:r>
        <w:rPr>
          <w:rFonts w:eastAsia="Times New Roman"/>
          <w:sz w:val="20"/>
          <w:szCs w:val="20"/>
          <w:lang w:eastAsia="ru-RU"/>
        </w:rPr>
        <w:t xml:space="preserve"> </w:t>
      </w:r>
      <w:r w:rsidRPr="00732C1C">
        <w:rPr>
          <w:rFonts w:eastAsia="Times New Roman"/>
          <w:sz w:val="20"/>
          <w:szCs w:val="20"/>
          <w:lang w:eastAsia="ru-RU"/>
        </w:rPr>
        <w:t>трансформации.</w:t>
      </w:r>
      <w:r>
        <w:rPr>
          <w:rFonts w:eastAsia="Times New Roman"/>
          <w:sz w:val="20"/>
          <w:szCs w:val="20"/>
          <w:lang w:eastAsia="ru-RU"/>
        </w:rPr>
        <w:t xml:space="preserve"> </w:t>
      </w:r>
    </w:p>
    <w:p w:rsidR="00DC13AB" w:rsidRPr="00191404" w:rsidRDefault="00DC13AB" w:rsidP="00DC13AB">
      <w:pPr>
        <w:widowControl w:val="0"/>
        <w:spacing w:line="276" w:lineRule="auto"/>
        <w:ind w:firstLine="284"/>
        <w:rPr>
          <w:sz w:val="20"/>
          <w:szCs w:val="20"/>
        </w:rPr>
      </w:pPr>
      <w:r w:rsidRPr="00191404">
        <w:rPr>
          <w:rFonts w:eastAsia="Times New Roman"/>
          <w:sz w:val="20"/>
          <w:szCs w:val="20"/>
          <w:lang w:eastAsia="ru-RU"/>
        </w:rPr>
        <w:t>Реализация</w:t>
      </w:r>
      <w:r>
        <w:rPr>
          <w:rFonts w:eastAsia="Times New Roman"/>
          <w:sz w:val="20"/>
          <w:szCs w:val="20"/>
          <w:lang w:eastAsia="ru-RU"/>
        </w:rPr>
        <w:t xml:space="preserve"> </w:t>
      </w:r>
      <w:r w:rsidRPr="00191404">
        <w:rPr>
          <w:rFonts w:eastAsia="Times New Roman"/>
          <w:sz w:val="20"/>
          <w:szCs w:val="20"/>
          <w:lang w:eastAsia="ru-RU"/>
        </w:rPr>
        <w:t>образовательной</w:t>
      </w:r>
      <w:r>
        <w:rPr>
          <w:rFonts w:eastAsia="Times New Roman"/>
          <w:sz w:val="20"/>
          <w:szCs w:val="20"/>
          <w:lang w:eastAsia="ru-RU"/>
        </w:rPr>
        <w:t xml:space="preserve"> </w:t>
      </w:r>
      <w:r w:rsidRPr="00191404">
        <w:rPr>
          <w:rFonts w:eastAsia="Times New Roman"/>
          <w:sz w:val="20"/>
          <w:szCs w:val="20"/>
          <w:lang w:eastAsia="ru-RU"/>
        </w:rPr>
        <w:t>программы</w:t>
      </w:r>
      <w:r>
        <w:rPr>
          <w:rFonts w:eastAsia="Times New Roman"/>
          <w:sz w:val="20"/>
          <w:szCs w:val="20"/>
          <w:lang w:eastAsia="ru-RU"/>
        </w:rPr>
        <w:t xml:space="preserve"> </w:t>
      </w:r>
      <w:r w:rsidRPr="00191404">
        <w:rPr>
          <w:rFonts w:eastAsia="Times New Roman"/>
          <w:sz w:val="20"/>
          <w:szCs w:val="20"/>
          <w:lang w:eastAsia="ru-RU"/>
        </w:rPr>
        <w:t>должна</w:t>
      </w:r>
      <w:r>
        <w:rPr>
          <w:rFonts w:eastAsia="Times New Roman"/>
          <w:sz w:val="20"/>
          <w:szCs w:val="20"/>
          <w:lang w:eastAsia="ru-RU"/>
        </w:rPr>
        <w:t xml:space="preserve"> </w:t>
      </w:r>
      <w:r w:rsidRPr="00191404">
        <w:rPr>
          <w:rFonts w:eastAsia="Times New Roman"/>
          <w:sz w:val="20"/>
          <w:szCs w:val="20"/>
          <w:lang w:eastAsia="ru-RU"/>
        </w:rPr>
        <w:t>быть</w:t>
      </w:r>
      <w:r>
        <w:rPr>
          <w:rFonts w:eastAsia="Times New Roman"/>
          <w:sz w:val="20"/>
          <w:szCs w:val="20"/>
          <w:lang w:eastAsia="ru-RU"/>
        </w:rPr>
        <w:t xml:space="preserve"> </w:t>
      </w:r>
      <w:r w:rsidRPr="00191404">
        <w:rPr>
          <w:rFonts w:eastAsia="Times New Roman"/>
          <w:sz w:val="20"/>
          <w:szCs w:val="20"/>
          <w:lang w:eastAsia="ru-RU"/>
        </w:rPr>
        <w:t>вписана</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концептуальную</w:t>
      </w:r>
      <w:r>
        <w:rPr>
          <w:rFonts w:eastAsia="Times New Roman"/>
          <w:sz w:val="20"/>
          <w:szCs w:val="20"/>
          <w:lang w:eastAsia="ru-RU"/>
        </w:rPr>
        <w:t xml:space="preserve"> </w:t>
      </w:r>
      <w:r w:rsidRPr="00191404">
        <w:rPr>
          <w:rFonts w:eastAsia="Times New Roman"/>
          <w:sz w:val="20"/>
          <w:szCs w:val="20"/>
          <w:lang w:eastAsia="ru-RU"/>
        </w:rPr>
        <w:t>модель</w:t>
      </w:r>
      <w:r>
        <w:rPr>
          <w:rFonts w:eastAsia="Times New Roman"/>
          <w:sz w:val="20"/>
          <w:szCs w:val="20"/>
          <w:lang w:eastAsia="ru-RU"/>
        </w:rPr>
        <w:t xml:space="preserve"> </w:t>
      </w:r>
      <w:r w:rsidRPr="00191404">
        <w:rPr>
          <w:rFonts w:eastAsia="Times New Roman"/>
          <w:sz w:val="20"/>
          <w:szCs w:val="20"/>
          <w:lang w:eastAsia="ru-RU"/>
        </w:rPr>
        <w:t>архитектуры</w:t>
      </w:r>
      <w:r>
        <w:rPr>
          <w:rFonts w:eastAsia="Times New Roman"/>
          <w:sz w:val="20"/>
          <w:szCs w:val="20"/>
          <w:lang w:eastAsia="ru-RU"/>
        </w:rPr>
        <w:t xml:space="preserve"> </w:t>
      </w:r>
      <w:r w:rsidRPr="00191404">
        <w:rPr>
          <w:rFonts w:eastAsia="Times New Roman"/>
          <w:sz w:val="20"/>
          <w:szCs w:val="20"/>
          <w:lang w:eastAsia="ru-RU"/>
        </w:rPr>
        <w:t>цифрового</w:t>
      </w:r>
      <w:r>
        <w:rPr>
          <w:rFonts w:eastAsia="Times New Roman"/>
          <w:sz w:val="20"/>
          <w:szCs w:val="20"/>
          <w:lang w:eastAsia="ru-RU"/>
        </w:rPr>
        <w:t xml:space="preserve"> </w:t>
      </w:r>
      <w:r w:rsidRPr="00191404">
        <w:rPr>
          <w:rFonts w:eastAsia="Times New Roman"/>
          <w:sz w:val="20"/>
          <w:szCs w:val="20"/>
          <w:lang w:eastAsia="ru-RU"/>
        </w:rPr>
        <w:t>технологического</w:t>
      </w:r>
      <w:r>
        <w:rPr>
          <w:rFonts w:eastAsia="Times New Roman"/>
          <w:sz w:val="20"/>
          <w:szCs w:val="20"/>
          <w:lang w:eastAsia="ru-RU"/>
        </w:rPr>
        <w:t xml:space="preserve"> </w:t>
      </w:r>
      <w:r w:rsidRPr="00191404">
        <w:rPr>
          <w:rFonts w:eastAsia="Times New Roman"/>
          <w:sz w:val="20"/>
          <w:szCs w:val="20"/>
          <w:lang w:eastAsia="ru-RU"/>
        </w:rPr>
        <w:t>университета.</w:t>
      </w:r>
      <w:r>
        <w:rPr>
          <w:rFonts w:eastAsia="Times New Roman"/>
          <w:sz w:val="20"/>
          <w:szCs w:val="20"/>
          <w:lang w:eastAsia="ru-RU"/>
        </w:rPr>
        <w:t xml:space="preserve"> </w:t>
      </w:r>
      <w:r w:rsidRPr="00191404">
        <w:rPr>
          <w:rFonts w:eastAsia="Times New Roman"/>
          <w:sz w:val="20"/>
          <w:szCs w:val="20"/>
          <w:lang w:eastAsia="ru-RU"/>
        </w:rPr>
        <w:t>Обеспечение</w:t>
      </w:r>
      <w:r>
        <w:rPr>
          <w:rFonts w:eastAsia="Times New Roman"/>
          <w:sz w:val="20"/>
          <w:szCs w:val="20"/>
          <w:lang w:eastAsia="ru-RU"/>
        </w:rPr>
        <w:t xml:space="preserve"> </w:t>
      </w:r>
      <w:r w:rsidRPr="00191404">
        <w:rPr>
          <w:rFonts w:eastAsia="Times New Roman"/>
          <w:sz w:val="20"/>
          <w:szCs w:val="20"/>
          <w:lang w:eastAsia="ru-RU"/>
        </w:rPr>
        <w:t>реализации</w:t>
      </w:r>
      <w:r>
        <w:rPr>
          <w:rFonts w:eastAsia="Times New Roman"/>
          <w:sz w:val="20"/>
          <w:szCs w:val="20"/>
          <w:lang w:eastAsia="ru-RU"/>
        </w:rPr>
        <w:t xml:space="preserve"> </w:t>
      </w:r>
      <w:r w:rsidRPr="00191404">
        <w:rPr>
          <w:rFonts w:eastAsia="Times New Roman"/>
          <w:sz w:val="20"/>
          <w:szCs w:val="20"/>
          <w:lang w:eastAsia="ru-RU"/>
        </w:rPr>
        <w:t>образовательных</w:t>
      </w:r>
      <w:r>
        <w:rPr>
          <w:rFonts w:eastAsia="Times New Roman"/>
          <w:sz w:val="20"/>
          <w:szCs w:val="20"/>
          <w:lang w:eastAsia="ru-RU"/>
        </w:rPr>
        <w:t xml:space="preserve"> </w:t>
      </w:r>
      <w:r w:rsidRPr="00191404">
        <w:rPr>
          <w:rFonts w:eastAsia="Times New Roman"/>
          <w:sz w:val="20"/>
          <w:szCs w:val="20"/>
          <w:lang w:eastAsia="ru-RU"/>
        </w:rPr>
        <w:t>программ,</w:t>
      </w:r>
      <w:r>
        <w:rPr>
          <w:rFonts w:eastAsia="Times New Roman"/>
          <w:sz w:val="20"/>
          <w:szCs w:val="20"/>
          <w:lang w:eastAsia="ru-RU"/>
        </w:rPr>
        <w:t xml:space="preserve"> </w:t>
      </w:r>
      <w:r w:rsidRPr="00191404">
        <w:rPr>
          <w:rFonts w:eastAsia="Times New Roman"/>
          <w:sz w:val="20"/>
          <w:szCs w:val="20"/>
          <w:lang w:eastAsia="ru-RU"/>
        </w:rPr>
        <w:t>научных</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инновационных</w:t>
      </w:r>
      <w:r>
        <w:rPr>
          <w:rFonts w:eastAsia="Times New Roman"/>
          <w:sz w:val="20"/>
          <w:szCs w:val="20"/>
          <w:lang w:eastAsia="ru-RU"/>
        </w:rPr>
        <w:t xml:space="preserve"> </w:t>
      </w:r>
      <w:r w:rsidRPr="00191404">
        <w:rPr>
          <w:rFonts w:eastAsia="Times New Roman"/>
          <w:sz w:val="20"/>
          <w:szCs w:val="20"/>
          <w:lang w:eastAsia="ru-RU"/>
        </w:rPr>
        <w:t>проектов</w:t>
      </w:r>
      <w:r>
        <w:rPr>
          <w:rFonts w:eastAsia="Times New Roman"/>
          <w:sz w:val="20"/>
          <w:szCs w:val="20"/>
          <w:lang w:eastAsia="ru-RU"/>
        </w:rPr>
        <w:t xml:space="preserve"> </w:t>
      </w:r>
      <w:r w:rsidRPr="00191404">
        <w:rPr>
          <w:rFonts w:eastAsia="Times New Roman"/>
          <w:sz w:val="20"/>
          <w:szCs w:val="20"/>
          <w:lang w:eastAsia="ru-RU"/>
        </w:rPr>
        <w:t>является</w:t>
      </w:r>
      <w:r>
        <w:rPr>
          <w:rFonts w:eastAsia="Times New Roman"/>
          <w:sz w:val="20"/>
          <w:szCs w:val="20"/>
          <w:lang w:eastAsia="ru-RU"/>
        </w:rPr>
        <w:t xml:space="preserve"> </w:t>
      </w:r>
      <w:r w:rsidRPr="00191404">
        <w:rPr>
          <w:rFonts w:eastAsia="Times New Roman"/>
          <w:sz w:val="20"/>
          <w:szCs w:val="20"/>
          <w:lang w:eastAsia="ru-RU"/>
        </w:rPr>
        <w:t>базовым</w:t>
      </w:r>
      <w:r>
        <w:rPr>
          <w:rFonts w:eastAsia="Times New Roman"/>
          <w:sz w:val="20"/>
          <w:szCs w:val="20"/>
          <w:lang w:eastAsia="ru-RU"/>
        </w:rPr>
        <w:t xml:space="preserve"> </w:t>
      </w:r>
      <w:r w:rsidRPr="00191404">
        <w:rPr>
          <w:rFonts w:eastAsia="Times New Roman"/>
          <w:sz w:val="20"/>
          <w:szCs w:val="20"/>
          <w:lang w:eastAsia="ru-RU"/>
        </w:rPr>
        <w:t>уровнем</w:t>
      </w:r>
      <w:r>
        <w:rPr>
          <w:rFonts w:eastAsia="Times New Roman"/>
          <w:sz w:val="20"/>
          <w:szCs w:val="20"/>
          <w:lang w:eastAsia="ru-RU"/>
        </w:rPr>
        <w:t xml:space="preserve"> </w:t>
      </w:r>
      <w:r w:rsidRPr="00191404">
        <w:rPr>
          <w:rFonts w:eastAsia="Times New Roman"/>
          <w:sz w:val="20"/>
          <w:szCs w:val="20"/>
          <w:lang w:eastAsia="ru-RU"/>
        </w:rPr>
        <w:t>архитектуры</w:t>
      </w:r>
      <w:r>
        <w:rPr>
          <w:rFonts w:eastAsia="Times New Roman"/>
          <w:sz w:val="20"/>
          <w:szCs w:val="20"/>
          <w:lang w:eastAsia="ru-RU"/>
        </w:rPr>
        <w:t xml:space="preserve"> </w:t>
      </w:r>
      <w:r w:rsidRPr="00191404">
        <w:rPr>
          <w:rFonts w:eastAsia="Times New Roman"/>
          <w:sz w:val="20"/>
          <w:szCs w:val="20"/>
          <w:lang w:eastAsia="ru-RU"/>
        </w:rPr>
        <w:t>цифрового</w:t>
      </w:r>
      <w:r>
        <w:rPr>
          <w:rFonts w:eastAsia="Times New Roman"/>
          <w:sz w:val="20"/>
          <w:szCs w:val="20"/>
          <w:lang w:eastAsia="ru-RU"/>
        </w:rPr>
        <w:t xml:space="preserve"> </w:t>
      </w:r>
      <w:r w:rsidRPr="00191404">
        <w:rPr>
          <w:rFonts w:eastAsia="Times New Roman"/>
          <w:sz w:val="20"/>
          <w:szCs w:val="20"/>
          <w:lang w:eastAsia="ru-RU"/>
        </w:rPr>
        <w:t>технологического</w:t>
      </w:r>
      <w:r>
        <w:rPr>
          <w:rFonts w:eastAsia="Times New Roman"/>
          <w:sz w:val="20"/>
          <w:szCs w:val="20"/>
          <w:lang w:eastAsia="ru-RU"/>
        </w:rPr>
        <w:t xml:space="preserve"> </w:t>
      </w:r>
      <w:r w:rsidRPr="00191404">
        <w:rPr>
          <w:rFonts w:eastAsia="Times New Roman"/>
          <w:sz w:val="20"/>
          <w:szCs w:val="20"/>
          <w:lang w:eastAsia="ru-RU"/>
        </w:rPr>
        <w:t>университета.</w:t>
      </w:r>
      <w:r>
        <w:rPr>
          <w:rFonts w:eastAsia="Times New Roman"/>
          <w:sz w:val="20"/>
          <w:szCs w:val="20"/>
          <w:lang w:eastAsia="ru-RU"/>
        </w:rPr>
        <w:t xml:space="preserve"> </w:t>
      </w:r>
      <w:r w:rsidRPr="00191404">
        <w:rPr>
          <w:rFonts w:eastAsia="Times New Roman"/>
          <w:sz w:val="20"/>
          <w:szCs w:val="20"/>
          <w:lang w:eastAsia="ru-RU"/>
        </w:rPr>
        <w:t>Этот</w:t>
      </w:r>
      <w:r>
        <w:rPr>
          <w:rFonts w:eastAsia="Times New Roman"/>
          <w:sz w:val="20"/>
          <w:szCs w:val="20"/>
          <w:lang w:eastAsia="ru-RU"/>
        </w:rPr>
        <w:t xml:space="preserve"> </w:t>
      </w:r>
      <w:r w:rsidRPr="00191404">
        <w:rPr>
          <w:rFonts w:eastAsia="Times New Roman"/>
          <w:sz w:val="20"/>
          <w:szCs w:val="20"/>
          <w:lang w:eastAsia="ru-RU"/>
        </w:rPr>
        <w:t>уровень</w:t>
      </w:r>
      <w:r>
        <w:rPr>
          <w:rFonts w:eastAsia="Times New Roman"/>
          <w:sz w:val="20"/>
          <w:szCs w:val="20"/>
          <w:lang w:eastAsia="ru-RU"/>
        </w:rPr>
        <w:t xml:space="preserve"> </w:t>
      </w:r>
      <w:r w:rsidRPr="00191404">
        <w:rPr>
          <w:rFonts w:eastAsia="Times New Roman"/>
          <w:sz w:val="20"/>
          <w:szCs w:val="20"/>
          <w:lang w:eastAsia="ru-RU"/>
        </w:rPr>
        <w:t>задает</w:t>
      </w:r>
      <w:r>
        <w:rPr>
          <w:rFonts w:eastAsia="Times New Roman"/>
          <w:sz w:val="20"/>
          <w:szCs w:val="20"/>
          <w:lang w:eastAsia="ru-RU"/>
        </w:rPr>
        <w:t xml:space="preserve"> </w:t>
      </w:r>
      <w:r w:rsidRPr="00191404">
        <w:rPr>
          <w:rFonts w:eastAsia="Times New Roman"/>
          <w:sz w:val="20"/>
          <w:szCs w:val="20"/>
          <w:lang w:eastAsia="ru-RU"/>
        </w:rPr>
        <w:t>вектор</w:t>
      </w:r>
      <w:r>
        <w:rPr>
          <w:rFonts w:eastAsia="Times New Roman"/>
          <w:sz w:val="20"/>
          <w:szCs w:val="20"/>
          <w:lang w:eastAsia="ru-RU"/>
        </w:rPr>
        <w:t xml:space="preserve"> </w:t>
      </w:r>
      <w:r w:rsidRPr="00191404">
        <w:rPr>
          <w:rFonts w:eastAsia="Times New Roman"/>
          <w:sz w:val="20"/>
          <w:szCs w:val="20"/>
          <w:lang w:eastAsia="ru-RU"/>
        </w:rPr>
        <w:t>развития</w:t>
      </w:r>
      <w:r>
        <w:rPr>
          <w:rFonts w:eastAsia="Times New Roman"/>
          <w:sz w:val="20"/>
          <w:szCs w:val="20"/>
          <w:lang w:eastAsia="ru-RU"/>
        </w:rPr>
        <w:t xml:space="preserve"> </w:t>
      </w:r>
      <w:r w:rsidRPr="00191404">
        <w:rPr>
          <w:rFonts w:eastAsia="Times New Roman"/>
          <w:sz w:val="20"/>
          <w:szCs w:val="20"/>
          <w:lang w:eastAsia="ru-RU"/>
        </w:rPr>
        <w:t>систем</w:t>
      </w:r>
      <w:r>
        <w:rPr>
          <w:rFonts w:eastAsia="Times New Roman"/>
          <w:sz w:val="20"/>
          <w:szCs w:val="20"/>
          <w:lang w:eastAsia="ru-RU"/>
        </w:rPr>
        <w:t xml:space="preserve"> </w:t>
      </w:r>
      <w:r w:rsidRPr="00191404">
        <w:rPr>
          <w:rFonts w:eastAsia="Times New Roman"/>
          <w:sz w:val="20"/>
          <w:szCs w:val="20"/>
          <w:lang w:eastAsia="ru-RU"/>
        </w:rPr>
        <w:t>управления</w:t>
      </w:r>
      <w:r>
        <w:rPr>
          <w:rFonts w:eastAsia="Times New Roman"/>
          <w:sz w:val="20"/>
          <w:szCs w:val="20"/>
          <w:lang w:eastAsia="ru-RU"/>
        </w:rPr>
        <w:t xml:space="preserve"> </w:t>
      </w:r>
      <w:r w:rsidRPr="00191404">
        <w:rPr>
          <w:rFonts w:eastAsia="Times New Roman"/>
          <w:sz w:val="20"/>
          <w:szCs w:val="20"/>
          <w:lang w:eastAsia="ru-RU"/>
        </w:rPr>
        <w:t>основными</w:t>
      </w:r>
      <w:r>
        <w:rPr>
          <w:rFonts w:eastAsia="Times New Roman"/>
          <w:sz w:val="20"/>
          <w:szCs w:val="20"/>
          <w:lang w:eastAsia="ru-RU"/>
        </w:rPr>
        <w:t xml:space="preserve"> </w:t>
      </w:r>
      <w:r w:rsidRPr="00191404">
        <w:rPr>
          <w:rFonts w:eastAsia="Times New Roman"/>
          <w:sz w:val="20"/>
          <w:szCs w:val="20"/>
          <w:lang w:eastAsia="ru-RU"/>
        </w:rPr>
        <w:t>процессами</w:t>
      </w:r>
      <w:r>
        <w:rPr>
          <w:rFonts w:eastAsia="Times New Roman"/>
          <w:sz w:val="20"/>
          <w:szCs w:val="20"/>
          <w:lang w:eastAsia="ru-RU"/>
        </w:rPr>
        <w:t xml:space="preserve"> </w:t>
      </w:r>
      <w:r w:rsidRPr="00191404">
        <w:rPr>
          <w:rFonts w:eastAsia="Times New Roman"/>
          <w:sz w:val="20"/>
          <w:szCs w:val="20"/>
          <w:lang w:eastAsia="ru-RU"/>
        </w:rPr>
        <w:t>цифрового</w:t>
      </w:r>
      <w:r>
        <w:rPr>
          <w:rFonts w:eastAsia="Times New Roman"/>
          <w:sz w:val="20"/>
          <w:szCs w:val="20"/>
          <w:lang w:eastAsia="ru-RU"/>
        </w:rPr>
        <w:t xml:space="preserve"> </w:t>
      </w:r>
      <w:r w:rsidRPr="00191404">
        <w:rPr>
          <w:rFonts w:eastAsia="Times New Roman"/>
          <w:sz w:val="20"/>
          <w:szCs w:val="20"/>
          <w:lang w:eastAsia="ru-RU"/>
        </w:rPr>
        <w:t>университета,</w:t>
      </w:r>
      <w:r>
        <w:rPr>
          <w:rFonts w:eastAsia="Times New Roman"/>
          <w:sz w:val="20"/>
          <w:szCs w:val="20"/>
          <w:lang w:eastAsia="ru-RU"/>
        </w:rPr>
        <w:t xml:space="preserve"> </w:t>
      </w:r>
      <w:r w:rsidRPr="00191404">
        <w:rPr>
          <w:rFonts w:eastAsia="Times New Roman"/>
          <w:sz w:val="20"/>
          <w:szCs w:val="20"/>
          <w:lang w:eastAsia="ru-RU"/>
        </w:rPr>
        <w:t>позволяющий</w:t>
      </w:r>
      <w:r>
        <w:rPr>
          <w:rFonts w:eastAsia="Times New Roman"/>
          <w:sz w:val="20"/>
          <w:szCs w:val="20"/>
          <w:lang w:eastAsia="ru-RU"/>
        </w:rPr>
        <w:t xml:space="preserve"> </w:t>
      </w:r>
      <w:r w:rsidRPr="00191404">
        <w:rPr>
          <w:rFonts w:eastAsia="Times New Roman"/>
          <w:sz w:val="20"/>
          <w:szCs w:val="20"/>
          <w:lang w:eastAsia="ru-RU"/>
        </w:rPr>
        <w:t>построить</w:t>
      </w:r>
      <w:r>
        <w:rPr>
          <w:rFonts w:eastAsia="Times New Roman"/>
          <w:sz w:val="20"/>
          <w:szCs w:val="20"/>
          <w:lang w:eastAsia="ru-RU"/>
        </w:rPr>
        <w:t xml:space="preserve"> </w:t>
      </w:r>
      <w:r w:rsidRPr="00191404">
        <w:rPr>
          <w:rFonts w:eastAsia="Times New Roman"/>
          <w:sz w:val="20"/>
          <w:szCs w:val="20"/>
          <w:lang w:eastAsia="ru-RU"/>
        </w:rPr>
        <w:t>процессно-ориентированную</w:t>
      </w:r>
      <w:r>
        <w:rPr>
          <w:rFonts w:eastAsia="Times New Roman"/>
          <w:sz w:val="20"/>
          <w:szCs w:val="20"/>
          <w:lang w:eastAsia="ru-RU"/>
        </w:rPr>
        <w:t xml:space="preserve"> </w:t>
      </w:r>
      <w:r w:rsidRPr="00191404">
        <w:rPr>
          <w:rFonts w:eastAsia="Times New Roman"/>
          <w:sz w:val="20"/>
          <w:szCs w:val="20"/>
          <w:lang w:eastAsia="ru-RU"/>
        </w:rPr>
        <w:t>модель</w:t>
      </w:r>
      <w:r>
        <w:rPr>
          <w:rFonts w:eastAsia="Times New Roman"/>
          <w:sz w:val="20"/>
          <w:szCs w:val="20"/>
          <w:lang w:eastAsia="ru-RU"/>
        </w:rPr>
        <w:t xml:space="preserve"> </w:t>
      </w:r>
      <w:r w:rsidRPr="00191404">
        <w:rPr>
          <w:rFonts w:eastAsia="Times New Roman"/>
          <w:sz w:val="20"/>
          <w:szCs w:val="20"/>
          <w:lang w:eastAsia="ru-RU"/>
        </w:rPr>
        <w:t>цифрового</w:t>
      </w:r>
      <w:r>
        <w:rPr>
          <w:rFonts w:eastAsia="Times New Roman"/>
          <w:sz w:val="20"/>
          <w:szCs w:val="20"/>
          <w:lang w:eastAsia="ru-RU"/>
        </w:rPr>
        <w:t xml:space="preserve"> </w:t>
      </w:r>
      <w:r w:rsidRPr="00191404">
        <w:rPr>
          <w:rFonts w:eastAsia="Times New Roman"/>
          <w:sz w:val="20"/>
          <w:szCs w:val="20"/>
          <w:lang w:eastAsia="ru-RU"/>
        </w:rPr>
        <w:t>университета,</w:t>
      </w:r>
      <w:r>
        <w:rPr>
          <w:rFonts w:eastAsia="Times New Roman"/>
          <w:sz w:val="20"/>
          <w:szCs w:val="20"/>
          <w:lang w:eastAsia="ru-RU"/>
        </w:rPr>
        <w:t xml:space="preserve"> </w:t>
      </w:r>
      <w:r w:rsidRPr="00191404">
        <w:rPr>
          <w:rFonts w:eastAsia="Times New Roman"/>
          <w:sz w:val="20"/>
          <w:szCs w:val="20"/>
          <w:lang w:eastAsia="ru-RU"/>
        </w:rPr>
        <w:t>а</w:t>
      </w:r>
      <w:r>
        <w:rPr>
          <w:rFonts w:eastAsia="Times New Roman"/>
          <w:sz w:val="20"/>
          <w:szCs w:val="20"/>
          <w:lang w:eastAsia="ru-RU"/>
        </w:rPr>
        <w:t xml:space="preserve"> </w:t>
      </w:r>
      <w:r w:rsidRPr="00191404">
        <w:rPr>
          <w:rFonts w:eastAsia="Times New Roman"/>
          <w:sz w:val="20"/>
          <w:szCs w:val="20"/>
          <w:lang w:eastAsia="ru-RU"/>
        </w:rPr>
        <w:t>впоследствии</w:t>
      </w:r>
      <w:r>
        <w:rPr>
          <w:rFonts w:eastAsia="Times New Roman"/>
          <w:sz w:val="20"/>
          <w:szCs w:val="20"/>
          <w:lang w:eastAsia="ru-RU"/>
        </w:rPr>
        <w:t xml:space="preserve"> </w:t>
      </w:r>
      <w:r w:rsidRPr="00191404">
        <w:rPr>
          <w:rFonts w:eastAsia="Times New Roman"/>
          <w:sz w:val="20"/>
          <w:szCs w:val="20"/>
          <w:lang w:eastAsia="ru-RU"/>
        </w:rPr>
        <w:t>осуществлять</w:t>
      </w:r>
      <w:r>
        <w:rPr>
          <w:rFonts w:eastAsia="Times New Roman"/>
          <w:sz w:val="20"/>
          <w:szCs w:val="20"/>
          <w:lang w:eastAsia="ru-RU"/>
        </w:rPr>
        <w:t xml:space="preserve"> </w:t>
      </w:r>
      <w:r w:rsidRPr="00191404">
        <w:rPr>
          <w:rFonts w:eastAsia="Times New Roman"/>
          <w:sz w:val="20"/>
          <w:szCs w:val="20"/>
          <w:lang w:eastAsia="ru-RU"/>
        </w:rPr>
        <w:t>стратегическое</w:t>
      </w:r>
      <w:r>
        <w:rPr>
          <w:rFonts w:eastAsia="Times New Roman"/>
          <w:sz w:val="20"/>
          <w:szCs w:val="20"/>
          <w:lang w:eastAsia="ru-RU"/>
        </w:rPr>
        <w:t xml:space="preserve"> </w:t>
      </w:r>
      <w:r w:rsidRPr="00191404">
        <w:rPr>
          <w:rFonts w:eastAsia="Times New Roman"/>
          <w:sz w:val="20"/>
          <w:szCs w:val="20"/>
          <w:lang w:eastAsia="ru-RU"/>
        </w:rPr>
        <w:t>управление.</w:t>
      </w:r>
      <w:r>
        <w:rPr>
          <w:rFonts w:eastAsia="Times New Roman"/>
          <w:sz w:val="20"/>
          <w:szCs w:val="20"/>
          <w:lang w:eastAsia="ru-RU"/>
        </w:rPr>
        <w:t xml:space="preserve"> </w:t>
      </w:r>
      <w:r w:rsidRPr="008D4DD7">
        <w:rPr>
          <w:sz w:val="20"/>
          <w:szCs w:val="20"/>
        </w:rPr>
        <w:t>В</w:t>
      </w:r>
      <w:r>
        <w:rPr>
          <w:sz w:val="20"/>
          <w:szCs w:val="20"/>
        </w:rPr>
        <w:t xml:space="preserve"> </w:t>
      </w:r>
      <w:r w:rsidRPr="008D4DD7">
        <w:rPr>
          <w:sz w:val="20"/>
          <w:szCs w:val="20"/>
        </w:rPr>
        <w:t>качестве</w:t>
      </w:r>
      <w:r>
        <w:rPr>
          <w:sz w:val="20"/>
          <w:szCs w:val="20"/>
        </w:rPr>
        <w:t xml:space="preserve"> </w:t>
      </w:r>
      <w:r w:rsidRPr="008D4DD7">
        <w:rPr>
          <w:sz w:val="20"/>
          <w:szCs w:val="20"/>
        </w:rPr>
        <w:t>основных</w:t>
      </w:r>
      <w:r>
        <w:rPr>
          <w:sz w:val="20"/>
          <w:szCs w:val="20"/>
        </w:rPr>
        <w:t xml:space="preserve"> </w:t>
      </w:r>
      <w:r w:rsidRPr="008D4DD7">
        <w:rPr>
          <w:sz w:val="20"/>
          <w:szCs w:val="20"/>
        </w:rPr>
        <w:t>составляющих</w:t>
      </w:r>
      <w:r>
        <w:rPr>
          <w:sz w:val="20"/>
          <w:szCs w:val="20"/>
        </w:rPr>
        <w:t xml:space="preserve"> </w:t>
      </w:r>
      <w:r w:rsidRPr="008D4DD7">
        <w:rPr>
          <w:sz w:val="20"/>
          <w:szCs w:val="20"/>
        </w:rPr>
        <w:t>элементов</w:t>
      </w:r>
      <w:r>
        <w:rPr>
          <w:sz w:val="20"/>
          <w:szCs w:val="20"/>
        </w:rPr>
        <w:t xml:space="preserve"> </w:t>
      </w:r>
      <w:r w:rsidRPr="008D4DD7">
        <w:rPr>
          <w:sz w:val="20"/>
          <w:szCs w:val="20"/>
        </w:rPr>
        <w:t>архитектуры</w:t>
      </w:r>
      <w:r>
        <w:rPr>
          <w:sz w:val="20"/>
          <w:szCs w:val="20"/>
        </w:rPr>
        <w:t xml:space="preserve"> </w:t>
      </w:r>
      <w:r w:rsidRPr="008D4DD7">
        <w:rPr>
          <w:sz w:val="20"/>
          <w:szCs w:val="20"/>
        </w:rPr>
        <w:t>цифрового</w:t>
      </w:r>
      <w:r>
        <w:rPr>
          <w:sz w:val="20"/>
          <w:szCs w:val="20"/>
        </w:rPr>
        <w:t xml:space="preserve"> </w:t>
      </w:r>
      <w:r w:rsidRPr="008D4DD7">
        <w:rPr>
          <w:sz w:val="20"/>
          <w:szCs w:val="20"/>
        </w:rPr>
        <w:t>университета</w:t>
      </w:r>
      <w:r>
        <w:rPr>
          <w:sz w:val="20"/>
          <w:szCs w:val="20"/>
        </w:rPr>
        <w:t xml:space="preserve"> </w:t>
      </w:r>
      <w:r w:rsidRPr="008D4DD7">
        <w:rPr>
          <w:sz w:val="20"/>
          <w:szCs w:val="20"/>
        </w:rPr>
        <w:t>можно</w:t>
      </w:r>
      <w:r>
        <w:rPr>
          <w:sz w:val="20"/>
          <w:szCs w:val="20"/>
        </w:rPr>
        <w:t xml:space="preserve"> </w:t>
      </w:r>
      <w:r w:rsidRPr="008D4DD7">
        <w:rPr>
          <w:sz w:val="20"/>
          <w:szCs w:val="20"/>
        </w:rPr>
        <w:t>выделить</w:t>
      </w:r>
      <w:r>
        <w:rPr>
          <w:sz w:val="20"/>
          <w:szCs w:val="20"/>
        </w:rPr>
        <w:t xml:space="preserve"> </w:t>
      </w:r>
      <w:r w:rsidRPr="008D4DD7">
        <w:rPr>
          <w:sz w:val="20"/>
          <w:szCs w:val="20"/>
        </w:rPr>
        <w:t>архитектуру</w:t>
      </w:r>
      <w:r>
        <w:rPr>
          <w:sz w:val="20"/>
          <w:szCs w:val="20"/>
        </w:rPr>
        <w:t xml:space="preserve"> </w:t>
      </w:r>
      <w:r w:rsidRPr="008D4DD7">
        <w:rPr>
          <w:sz w:val="20"/>
          <w:szCs w:val="20"/>
        </w:rPr>
        <w:t>бизнес-процессов,</w:t>
      </w:r>
      <w:r>
        <w:rPr>
          <w:sz w:val="20"/>
          <w:szCs w:val="20"/>
        </w:rPr>
        <w:t xml:space="preserve"> </w:t>
      </w:r>
      <w:r w:rsidRPr="008D4DD7">
        <w:rPr>
          <w:sz w:val="20"/>
          <w:szCs w:val="20"/>
        </w:rPr>
        <w:t>архитектуру</w:t>
      </w:r>
      <w:r>
        <w:rPr>
          <w:sz w:val="20"/>
          <w:szCs w:val="20"/>
        </w:rPr>
        <w:t xml:space="preserve"> </w:t>
      </w:r>
      <w:r w:rsidRPr="008D4DD7">
        <w:rPr>
          <w:sz w:val="20"/>
          <w:szCs w:val="20"/>
        </w:rPr>
        <w:t>информационной</w:t>
      </w:r>
      <w:r>
        <w:rPr>
          <w:sz w:val="20"/>
          <w:szCs w:val="20"/>
        </w:rPr>
        <w:t xml:space="preserve"> </w:t>
      </w:r>
      <w:r w:rsidRPr="008D4DD7">
        <w:rPr>
          <w:sz w:val="20"/>
          <w:szCs w:val="20"/>
        </w:rPr>
        <w:t>системы,</w:t>
      </w:r>
      <w:r>
        <w:rPr>
          <w:sz w:val="20"/>
          <w:szCs w:val="20"/>
        </w:rPr>
        <w:t xml:space="preserve"> </w:t>
      </w:r>
      <w:r w:rsidRPr="008D4DD7">
        <w:rPr>
          <w:sz w:val="20"/>
          <w:szCs w:val="20"/>
        </w:rPr>
        <w:t>технологическую</w:t>
      </w:r>
      <w:r>
        <w:rPr>
          <w:sz w:val="20"/>
          <w:szCs w:val="20"/>
        </w:rPr>
        <w:t xml:space="preserve"> </w:t>
      </w:r>
      <w:r w:rsidRPr="008D4DD7">
        <w:rPr>
          <w:sz w:val="20"/>
          <w:szCs w:val="20"/>
        </w:rPr>
        <w:t>архитектуру,</w:t>
      </w:r>
      <w:r>
        <w:rPr>
          <w:sz w:val="20"/>
          <w:szCs w:val="20"/>
        </w:rPr>
        <w:t xml:space="preserve"> </w:t>
      </w:r>
      <w:r w:rsidRPr="008D4DD7">
        <w:rPr>
          <w:sz w:val="20"/>
          <w:szCs w:val="20"/>
        </w:rPr>
        <w:t>а</w:t>
      </w:r>
      <w:r>
        <w:rPr>
          <w:sz w:val="20"/>
          <w:szCs w:val="20"/>
        </w:rPr>
        <w:t xml:space="preserve"> </w:t>
      </w:r>
      <w:r w:rsidRPr="008D4DD7">
        <w:rPr>
          <w:sz w:val="20"/>
          <w:szCs w:val="20"/>
        </w:rPr>
        <w:t>также</w:t>
      </w:r>
      <w:r>
        <w:rPr>
          <w:sz w:val="20"/>
          <w:szCs w:val="20"/>
        </w:rPr>
        <w:t xml:space="preserve"> </w:t>
      </w:r>
      <w:r w:rsidRPr="008D4DD7">
        <w:rPr>
          <w:sz w:val="20"/>
          <w:szCs w:val="20"/>
        </w:rPr>
        <w:t>элементы,</w:t>
      </w:r>
      <w:r>
        <w:rPr>
          <w:sz w:val="20"/>
          <w:szCs w:val="20"/>
        </w:rPr>
        <w:t xml:space="preserve"> </w:t>
      </w:r>
      <w:r w:rsidRPr="008D4DD7">
        <w:rPr>
          <w:sz w:val="20"/>
          <w:szCs w:val="20"/>
        </w:rPr>
        <w:t>отвечающие</w:t>
      </w:r>
      <w:r>
        <w:rPr>
          <w:sz w:val="20"/>
          <w:szCs w:val="20"/>
        </w:rPr>
        <w:t xml:space="preserve"> </w:t>
      </w:r>
      <w:r w:rsidRPr="008D4DD7">
        <w:rPr>
          <w:sz w:val="20"/>
          <w:szCs w:val="20"/>
        </w:rPr>
        <w:t>за</w:t>
      </w:r>
      <w:r>
        <w:rPr>
          <w:sz w:val="20"/>
          <w:szCs w:val="20"/>
        </w:rPr>
        <w:t xml:space="preserve"> </w:t>
      </w:r>
      <w:r w:rsidRPr="008D4DD7">
        <w:rPr>
          <w:sz w:val="20"/>
          <w:szCs w:val="20"/>
        </w:rPr>
        <w:t>управление</w:t>
      </w:r>
      <w:r>
        <w:rPr>
          <w:sz w:val="20"/>
          <w:szCs w:val="20"/>
        </w:rPr>
        <w:t xml:space="preserve"> </w:t>
      </w:r>
      <w:r w:rsidRPr="008D4DD7">
        <w:rPr>
          <w:sz w:val="20"/>
          <w:szCs w:val="20"/>
        </w:rPr>
        <w:t>изменениями,</w:t>
      </w:r>
      <w:r>
        <w:rPr>
          <w:sz w:val="20"/>
          <w:szCs w:val="20"/>
        </w:rPr>
        <w:t xml:space="preserve"> </w:t>
      </w:r>
      <w:r w:rsidRPr="008D4DD7">
        <w:rPr>
          <w:sz w:val="20"/>
          <w:szCs w:val="20"/>
        </w:rPr>
        <w:t>реализацие</w:t>
      </w:r>
      <w:r>
        <w:rPr>
          <w:sz w:val="20"/>
          <w:szCs w:val="20"/>
        </w:rPr>
        <w:t>й и стратегическое планирование</w:t>
      </w:r>
      <w:r w:rsidRPr="008D4DD7">
        <w:rPr>
          <w:sz w:val="20"/>
          <w:szCs w:val="20"/>
        </w:rPr>
        <w:t>.</w:t>
      </w: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sidRPr="0067642F">
        <w:rPr>
          <w:sz w:val="20"/>
          <w:szCs w:val="20"/>
        </w:rPr>
        <w:t>На</w:t>
      </w:r>
      <w:r>
        <w:rPr>
          <w:sz w:val="20"/>
          <w:szCs w:val="20"/>
        </w:rPr>
        <w:t xml:space="preserve"> </w:t>
      </w:r>
      <w:r w:rsidRPr="0067642F">
        <w:rPr>
          <w:sz w:val="20"/>
          <w:szCs w:val="20"/>
        </w:rPr>
        <w:t>сегодняшний</w:t>
      </w:r>
      <w:r>
        <w:rPr>
          <w:sz w:val="20"/>
          <w:szCs w:val="20"/>
        </w:rPr>
        <w:t xml:space="preserve"> </w:t>
      </w:r>
      <w:r w:rsidRPr="0067642F">
        <w:rPr>
          <w:sz w:val="20"/>
          <w:szCs w:val="20"/>
        </w:rPr>
        <w:t>день</w:t>
      </w:r>
      <w:r>
        <w:rPr>
          <w:sz w:val="20"/>
          <w:szCs w:val="20"/>
        </w:rPr>
        <w:t xml:space="preserve"> </w:t>
      </w:r>
      <w:r w:rsidRPr="0067642F">
        <w:rPr>
          <w:sz w:val="20"/>
          <w:szCs w:val="20"/>
        </w:rPr>
        <w:t>в</w:t>
      </w:r>
      <w:r>
        <w:rPr>
          <w:sz w:val="20"/>
          <w:szCs w:val="20"/>
        </w:rPr>
        <w:t xml:space="preserve"> </w:t>
      </w:r>
      <w:r w:rsidRPr="0067642F">
        <w:rPr>
          <w:sz w:val="20"/>
          <w:szCs w:val="20"/>
        </w:rPr>
        <w:t>области</w:t>
      </w:r>
      <w:r>
        <w:rPr>
          <w:sz w:val="20"/>
          <w:szCs w:val="20"/>
        </w:rPr>
        <w:t xml:space="preserve"> </w:t>
      </w:r>
      <w:r w:rsidRPr="0067642F">
        <w:rPr>
          <w:sz w:val="20"/>
          <w:szCs w:val="20"/>
        </w:rPr>
        <w:t>построения</w:t>
      </w:r>
      <w:r>
        <w:rPr>
          <w:sz w:val="20"/>
          <w:szCs w:val="20"/>
        </w:rPr>
        <w:t xml:space="preserve"> </w:t>
      </w:r>
      <w:r w:rsidRPr="0067642F">
        <w:rPr>
          <w:sz w:val="20"/>
          <w:szCs w:val="20"/>
        </w:rPr>
        <w:t>и</w:t>
      </w:r>
      <w:r>
        <w:rPr>
          <w:sz w:val="20"/>
          <w:szCs w:val="20"/>
        </w:rPr>
        <w:t xml:space="preserve"> </w:t>
      </w:r>
      <w:r w:rsidRPr="0067642F">
        <w:rPr>
          <w:sz w:val="20"/>
          <w:szCs w:val="20"/>
        </w:rPr>
        <w:t>рекомендаций</w:t>
      </w:r>
      <w:r>
        <w:rPr>
          <w:sz w:val="20"/>
          <w:szCs w:val="20"/>
        </w:rPr>
        <w:t xml:space="preserve"> </w:t>
      </w:r>
      <w:r w:rsidRPr="0067642F">
        <w:rPr>
          <w:sz w:val="20"/>
          <w:szCs w:val="20"/>
        </w:rPr>
        <w:t>к</w:t>
      </w:r>
      <w:r>
        <w:rPr>
          <w:sz w:val="20"/>
          <w:szCs w:val="20"/>
        </w:rPr>
        <w:t xml:space="preserve"> </w:t>
      </w:r>
      <w:r w:rsidRPr="0067642F">
        <w:rPr>
          <w:sz w:val="20"/>
          <w:szCs w:val="20"/>
        </w:rPr>
        <w:t>внедрению</w:t>
      </w:r>
      <w:r>
        <w:rPr>
          <w:sz w:val="20"/>
          <w:szCs w:val="20"/>
        </w:rPr>
        <w:t xml:space="preserve"> </w:t>
      </w:r>
      <w:r w:rsidRPr="0067642F">
        <w:rPr>
          <w:sz w:val="20"/>
          <w:szCs w:val="20"/>
        </w:rPr>
        <w:t>архитектуры</w:t>
      </w:r>
      <w:r>
        <w:rPr>
          <w:sz w:val="20"/>
          <w:szCs w:val="20"/>
        </w:rPr>
        <w:t xml:space="preserve"> </w:t>
      </w:r>
      <w:r w:rsidRPr="0067642F">
        <w:rPr>
          <w:sz w:val="20"/>
          <w:szCs w:val="20"/>
        </w:rPr>
        <w:t>цифрового</w:t>
      </w:r>
      <w:r>
        <w:rPr>
          <w:sz w:val="20"/>
          <w:szCs w:val="20"/>
        </w:rPr>
        <w:t xml:space="preserve"> </w:t>
      </w:r>
      <w:r w:rsidRPr="0067642F">
        <w:rPr>
          <w:sz w:val="20"/>
          <w:szCs w:val="20"/>
        </w:rPr>
        <w:t>университета</w:t>
      </w:r>
      <w:r>
        <w:rPr>
          <w:sz w:val="20"/>
          <w:szCs w:val="20"/>
        </w:rPr>
        <w:t xml:space="preserve"> </w:t>
      </w:r>
      <w:r w:rsidRPr="0067642F">
        <w:rPr>
          <w:sz w:val="20"/>
          <w:szCs w:val="20"/>
        </w:rPr>
        <w:t>нет</w:t>
      </w:r>
      <w:r>
        <w:rPr>
          <w:sz w:val="20"/>
          <w:szCs w:val="20"/>
        </w:rPr>
        <w:t xml:space="preserve"> </w:t>
      </w:r>
      <w:r w:rsidRPr="0067642F">
        <w:rPr>
          <w:sz w:val="20"/>
          <w:szCs w:val="20"/>
        </w:rPr>
        <w:t>принятых</w:t>
      </w:r>
      <w:r>
        <w:rPr>
          <w:sz w:val="20"/>
          <w:szCs w:val="20"/>
        </w:rPr>
        <w:t xml:space="preserve"> </w:t>
      </w:r>
      <w:r w:rsidRPr="0067642F">
        <w:rPr>
          <w:sz w:val="20"/>
          <w:szCs w:val="20"/>
        </w:rPr>
        <w:t>и</w:t>
      </w:r>
      <w:r>
        <w:rPr>
          <w:sz w:val="20"/>
          <w:szCs w:val="20"/>
        </w:rPr>
        <w:t xml:space="preserve"> </w:t>
      </w:r>
      <w:r w:rsidRPr="0067642F">
        <w:rPr>
          <w:sz w:val="20"/>
          <w:szCs w:val="20"/>
        </w:rPr>
        <w:t>рекомендованных</w:t>
      </w:r>
      <w:r>
        <w:rPr>
          <w:sz w:val="20"/>
          <w:szCs w:val="20"/>
        </w:rPr>
        <w:t xml:space="preserve"> </w:t>
      </w:r>
      <w:r w:rsidRPr="0067642F">
        <w:rPr>
          <w:sz w:val="20"/>
          <w:szCs w:val="20"/>
        </w:rPr>
        <w:t>к</w:t>
      </w:r>
      <w:r>
        <w:rPr>
          <w:sz w:val="20"/>
          <w:szCs w:val="20"/>
        </w:rPr>
        <w:t xml:space="preserve"> </w:t>
      </w:r>
      <w:r w:rsidRPr="0067642F">
        <w:rPr>
          <w:sz w:val="20"/>
          <w:szCs w:val="20"/>
        </w:rPr>
        <w:t>использованию</w:t>
      </w:r>
      <w:r>
        <w:rPr>
          <w:sz w:val="20"/>
          <w:szCs w:val="20"/>
        </w:rPr>
        <w:t xml:space="preserve"> </w:t>
      </w:r>
      <w:r w:rsidRPr="0067642F">
        <w:rPr>
          <w:sz w:val="20"/>
          <w:szCs w:val="20"/>
        </w:rPr>
        <w:t>стандартов.</w:t>
      </w:r>
      <w:r>
        <w:rPr>
          <w:sz w:val="20"/>
          <w:szCs w:val="20"/>
        </w:rPr>
        <w:t xml:space="preserve"> </w:t>
      </w:r>
      <w:r w:rsidRPr="00191404">
        <w:rPr>
          <w:rFonts w:eastAsia="Times New Roman"/>
          <w:sz w:val="20"/>
          <w:szCs w:val="20"/>
          <w:lang w:eastAsia="ru-RU"/>
        </w:rPr>
        <w:t>При</w:t>
      </w:r>
      <w:r>
        <w:rPr>
          <w:rFonts w:eastAsia="Times New Roman"/>
          <w:sz w:val="20"/>
          <w:szCs w:val="20"/>
          <w:lang w:eastAsia="ru-RU"/>
        </w:rPr>
        <w:t xml:space="preserve"> </w:t>
      </w:r>
      <w:r w:rsidRPr="00191404">
        <w:rPr>
          <w:rFonts w:eastAsia="Times New Roman"/>
          <w:sz w:val="20"/>
          <w:szCs w:val="20"/>
          <w:lang w:eastAsia="ru-RU"/>
        </w:rPr>
        <w:t>разработке</w:t>
      </w:r>
      <w:r>
        <w:rPr>
          <w:rFonts w:eastAsia="Times New Roman"/>
          <w:sz w:val="20"/>
          <w:szCs w:val="20"/>
          <w:lang w:eastAsia="ru-RU"/>
        </w:rPr>
        <w:t xml:space="preserve"> образовательной траектории</w:t>
      </w:r>
      <w:r w:rsidRPr="00191404">
        <w:rPr>
          <w:rFonts w:eastAsia="Times New Roman"/>
          <w:sz w:val="20"/>
          <w:szCs w:val="20"/>
          <w:lang w:eastAsia="ru-RU"/>
        </w:rPr>
        <w:t>,</w:t>
      </w:r>
      <w:r>
        <w:rPr>
          <w:rFonts w:eastAsia="Times New Roman"/>
          <w:sz w:val="20"/>
          <w:szCs w:val="20"/>
          <w:lang w:eastAsia="ru-RU"/>
        </w:rPr>
        <w:t xml:space="preserve"> </w:t>
      </w:r>
      <w:r w:rsidRPr="00191404">
        <w:rPr>
          <w:rFonts w:eastAsia="Times New Roman"/>
          <w:sz w:val="20"/>
          <w:szCs w:val="20"/>
          <w:lang w:eastAsia="ru-RU"/>
        </w:rPr>
        <w:t>удовлетворяющей</w:t>
      </w:r>
      <w:r>
        <w:rPr>
          <w:rFonts w:eastAsia="Times New Roman"/>
          <w:sz w:val="20"/>
          <w:szCs w:val="20"/>
          <w:lang w:eastAsia="ru-RU"/>
        </w:rPr>
        <w:t xml:space="preserve"> </w:t>
      </w:r>
      <w:r w:rsidRPr="00191404">
        <w:rPr>
          <w:rFonts w:eastAsia="Times New Roman"/>
          <w:sz w:val="20"/>
          <w:szCs w:val="20"/>
          <w:lang w:eastAsia="ru-RU"/>
        </w:rPr>
        <w:t>требованиям</w:t>
      </w:r>
      <w:r>
        <w:rPr>
          <w:rFonts w:eastAsia="Times New Roman"/>
          <w:sz w:val="20"/>
          <w:szCs w:val="20"/>
          <w:lang w:eastAsia="ru-RU"/>
        </w:rPr>
        <w:t xml:space="preserve"> </w:t>
      </w:r>
      <w:r w:rsidRPr="00191404">
        <w:rPr>
          <w:rFonts w:eastAsia="Times New Roman"/>
          <w:sz w:val="20"/>
          <w:szCs w:val="20"/>
          <w:lang w:eastAsia="ru-RU"/>
        </w:rPr>
        <w:t>предприятий</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направлении</w:t>
      </w:r>
      <w:r>
        <w:rPr>
          <w:rFonts w:eastAsia="Times New Roman"/>
          <w:sz w:val="20"/>
          <w:szCs w:val="20"/>
          <w:lang w:eastAsia="ru-RU"/>
        </w:rPr>
        <w:t xml:space="preserve"> </w:t>
      </w:r>
      <w:proofErr w:type="spellStart"/>
      <w:r w:rsidRPr="00191404">
        <w:rPr>
          <w:rFonts w:eastAsia="Times New Roman"/>
          <w:sz w:val="20"/>
          <w:szCs w:val="20"/>
          <w:lang w:eastAsia="ru-RU"/>
        </w:rPr>
        <w:t>цифровизации</w:t>
      </w:r>
      <w:proofErr w:type="spellEnd"/>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управления</w:t>
      </w:r>
      <w:r>
        <w:rPr>
          <w:rFonts w:eastAsia="Times New Roman"/>
          <w:sz w:val="20"/>
          <w:szCs w:val="20"/>
          <w:lang w:eastAsia="ru-RU"/>
        </w:rPr>
        <w:t xml:space="preserve"> </w:t>
      </w:r>
      <w:r w:rsidRPr="00191404">
        <w:rPr>
          <w:rFonts w:eastAsia="Times New Roman"/>
          <w:sz w:val="20"/>
          <w:szCs w:val="20"/>
          <w:lang w:eastAsia="ru-RU"/>
        </w:rPr>
        <w:lastRenderedPageBreak/>
        <w:t>инновациями</w:t>
      </w:r>
      <w:r>
        <w:rPr>
          <w:rFonts w:eastAsia="Times New Roman"/>
          <w:sz w:val="20"/>
          <w:szCs w:val="20"/>
          <w:lang w:eastAsia="ru-RU"/>
        </w:rPr>
        <w:t xml:space="preserve"> </w:t>
      </w:r>
      <w:r w:rsidRPr="00191404">
        <w:rPr>
          <w:rFonts w:eastAsia="Times New Roman"/>
          <w:sz w:val="20"/>
          <w:szCs w:val="20"/>
          <w:lang w:eastAsia="ru-RU"/>
        </w:rPr>
        <w:t>необходимо</w:t>
      </w:r>
      <w:r>
        <w:rPr>
          <w:rFonts w:eastAsia="Times New Roman"/>
          <w:sz w:val="20"/>
          <w:szCs w:val="20"/>
          <w:lang w:eastAsia="ru-RU"/>
        </w:rPr>
        <w:t xml:space="preserve"> </w:t>
      </w:r>
      <w:r w:rsidRPr="00191404">
        <w:rPr>
          <w:rFonts w:eastAsia="Times New Roman"/>
          <w:sz w:val="20"/>
          <w:szCs w:val="20"/>
          <w:lang w:eastAsia="ru-RU"/>
        </w:rPr>
        <w:t>учитывать</w:t>
      </w:r>
      <w:r>
        <w:rPr>
          <w:rFonts w:eastAsia="Times New Roman"/>
          <w:sz w:val="20"/>
          <w:szCs w:val="20"/>
          <w:lang w:eastAsia="ru-RU"/>
        </w:rPr>
        <w:t xml:space="preserve"> </w:t>
      </w:r>
      <w:r w:rsidRPr="00191404">
        <w:rPr>
          <w:rFonts w:eastAsia="Times New Roman"/>
          <w:sz w:val="20"/>
          <w:szCs w:val="20"/>
          <w:lang w:eastAsia="ru-RU"/>
        </w:rPr>
        <w:t>требования</w:t>
      </w:r>
      <w:r>
        <w:rPr>
          <w:rFonts w:eastAsia="Times New Roman"/>
          <w:sz w:val="20"/>
          <w:szCs w:val="20"/>
          <w:lang w:eastAsia="ru-RU"/>
        </w:rPr>
        <w:t xml:space="preserve"> </w:t>
      </w:r>
      <w:r w:rsidRPr="00191404">
        <w:rPr>
          <w:rFonts w:eastAsia="Times New Roman"/>
          <w:sz w:val="20"/>
          <w:szCs w:val="20"/>
          <w:lang w:eastAsia="ru-RU"/>
        </w:rPr>
        <w:t>следующих</w:t>
      </w:r>
      <w:r>
        <w:rPr>
          <w:rFonts w:eastAsia="Times New Roman"/>
          <w:sz w:val="20"/>
          <w:szCs w:val="20"/>
          <w:lang w:eastAsia="ru-RU"/>
        </w:rPr>
        <w:t xml:space="preserve"> </w:t>
      </w:r>
      <w:r w:rsidRPr="00191404">
        <w:rPr>
          <w:rFonts w:eastAsia="Times New Roman"/>
          <w:sz w:val="20"/>
          <w:szCs w:val="20"/>
          <w:lang w:eastAsia="ru-RU"/>
        </w:rPr>
        <w:t>профессиональных</w:t>
      </w:r>
      <w:r>
        <w:rPr>
          <w:rFonts w:eastAsia="Times New Roman"/>
          <w:sz w:val="20"/>
          <w:szCs w:val="20"/>
          <w:lang w:eastAsia="ru-RU"/>
        </w:rPr>
        <w:t xml:space="preserve"> </w:t>
      </w:r>
      <w:r w:rsidRPr="00191404">
        <w:rPr>
          <w:rFonts w:eastAsia="Times New Roman"/>
          <w:sz w:val="20"/>
          <w:szCs w:val="20"/>
          <w:lang w:eastAsia="ru-RU"/>
        </w:rPr>
        <w:t>стандартов:</w:t>
      </w:r>
      <w:r>
        <w:rPr>
          <w:rFonts w:eastAsia="Times New Roman"/>
          <w:sz w:val="20"/>
          <w:szCs w:val="20"/>
          <w:lang w:eastAsia="ru-RU"/>
        </w:rPr>
        <w:t xml:space="preserve"> </w:t>
      </w:r>
      <w:r w:rsidRPr="00191404">
        <w:rPr>
          <w:rFonts w:eastAsia="Times New Roman"/>
          <w:sz w:val="20"/>
          <w:szCs w:val="20"/>
          <w:lang w:eastAsia="ru-RU"/>
        </w:rPr>
        <w:t>администратор</w:t>
      </w:r>
      <w:r>
        <w:rPr>
          <w:rFonts w:eastAsia="Times New Roman"/>
          <w:sz w:val="20"/>
          <w:szCs w:val="20"/>
          <w:lang w:eastAsia="ru-RU"/>
        </w:rPr>
        <w:t xml:space="preserve"> </w:t>
      </w:r>
      <w:r w:rsidRPr="00191404">
        <w:rPr>
          <w:rFonts w:eastAsia="Times New Roman"/>
          <w:sz w:val="20"/>
          <w:szCs w:val="20"/>
          <w:lang w:eastAsia="ru-RU"/>
        </w:rPr>
        <w:t>баз</w:t>
      </w:r>
      <w:r>
        <w:rPr>
          <w:rFonts w:eastAsia="Times New Roman"/>
          <w:sz w:val="20"/>
          <w:szCs w:val="20"/>
          <w:lang w:eastAsia="ru-RU"/>
        </w:rPr>
        <w:t xml:space="preserve"> </w:t>
      </w:r>
      <w:r w:rsidRPr="00191404">
        <w:rPr>
          <w:rFonts w:eastAsia="Times New Roman"/>
          <w:sz w:val="20"/>
          <w:szCs w:val="20"/>
          <w:lang w:eastAsia="ru-RU"/>
        </w:rPr>
        <w:t>данных,</w:t>
      </w:r>
      <w:r>
        <w:rPr>
          <w:rFonts w:eastAsia="Times New Roman"/>
          <w:sz w:val="20"/>
          <w:szCs w:val="20"/>
          <w:lang w:eastAsia="ru-RU"/>
        </w:rPr>
        <w:t xml:space="preserve"> </w:t>
      </w:r>
      <w:r w:rsidRPr="00191404">
        <w:rPr>
          <w:rFonts w:eastAsia="Times New Roman"/>
          <w:sz w:val="20"/>
          <w:szCs w:val="20"/>
          <w:lang w:eastAsia="ru-RU"/>
        </w:rPr>
        <w:t>менеджер</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информационным</w:t>
      </w:r>
      <w:r>
        <w:rPr>
          <w:rFonts w:eastAsia="Times New Roman"/>
          <w:sz w:val="20"/>
          <w:szCs w:val="20"/>
          <w:lang w:eastAsia="ru-RU"/>
        </w:rPr>
        <w:t xml:space="preserve"> </w:t>
      </w:r>
      <w:r w:rsidRPr="00191404">
        <w:rPr>
          <w:rFonts w:eastAsia="Times New Roman"/>
          <w:sz w:val="20"/>
          <w:szCs w:val="20"/>
          <w:lang w:eastAsia="ru-RU"/>
        </w:rPr>
        <w:t>технологиям,</w:t>
      </w:r>
      <w:r>
        <w:rPr>
          <w:rFonts w:eastAsia="Times New Roman"/>
          <w:sz w:val="20"/>
          <w:szCs w:val="20"/>
          <w:lang w:eastAsia="ru-RU"/>
        </w:rPr>
        <w:t xml:space="preserve"> </w:t>
      </w:r>
      <w:r w:rsidRPr="00191404">
        <w:rPr>
          <w:rFonts w:eastAsia="Times New Roman"/>
          <w:sz w:val="20"/>
          <w:szCs w:val="20"/>
          <w:lang w:eastAsia="ru-RU"/>
        </w:rPr>
        <w:t>специалист</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информационным</w:t>
      </w:r>
      <w:r>
        <w:rPr>
          <w:rFonts w:eastAsia="Times New Roman"/>
          <w:sz w:val="20"/>
          <w:szCs w:val="20"/>
          <w:lang w:eastAsia="ru-RU"/>
        </w:rPr>
        <w:t xml:space="preserve"> </w:t>
      </w:r>
      <w:r w:rsidRPr="00191404">
        <w:rPr>
          <w:rFonts w:eastAsia="Times New Roman"/>
          <w:sz w:val="20"/>
          <w:szCs w:val="20"/>
          <w:lang w:eastAsia="ru-RU"/>
        </w:rPr>
        <w:t>системам,</w:t>
      </w:r>
      <w:r>
        <w:rPr>
          <w:rFonts w:eastAsia="Times New Roman"/>
          <w:sz w:val="20"/>
          <w:szCs w:val="20"/>
          <w:lang w:eastAsia="ru-RU"/>
        </w:rPr>
        <w:t xml:space="preserve"> </w:t>
      </w:r>
      <w:r w:rsidRPr="00191404">
        <w:rPr>
          <w:rFonts w:eastAsia="Times New Roman"/>
          <w:sz w:val="20"/>
          <w:szCs w:val="20"/>
          <w:lang w:eastAsia="ru-RU"/>
        </w:rPr>
        <w:t>руководитель</w:t>
      </w:r>
      <w:r>
        <w:rPr>
          <w:rFonts w:eastAsia="Times New Roman"/>
          <w:sz w:val="20"/>
          <w:szCs w:val="20"/>
          <w:lang w:eastAsia="ru-RU"/>
        </w:rPr>
        <w:t xml:space="preserve"> </w:t>
      </w:r>
      <w:r w:rsidRPr="00191404">
        <w:rPr>
          <w:rFonts w:eastAsia="Times New Roman"/>
          <w:sz w:val="20"/>
          <w:szCs w:val="20"/>
          <w:lang w:eastAsia="ru-RU"/>
        </w:rPr>
        <w:t>проектов</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области</w:t>
      </w:r>
      <w:r>
        <w:rPr>
          <w:rFonts w:eastAsia="Times New Roman"/>
          <w:sz w:val="20"/>
          <w:szCs w:val="20"/>
          <w:lang w:eastAsia="ru-RU"/>
        </w:rPr>
        <w:t xml:space="preserve"> </w:t>
      </w:r>
      <w:r w:rsidRPr="00191404">
        <w:rPr>
          <w:rFonts w:eastAsia="Times New Roman"/>
          <w:sz w:val="20"/>
          <w:szCs w:val="20"/>
          <w:lang w:eastAsia="ru-RU"/>
        </w:rPr>
        <w:t>информационных</w:t>
      </w:r>
      <w:r>
        <w:rPr>
          <w:rFonts w:eastAsia="Times New Roman"/>
          <w:sz w:val="20"/>
          <w:szCs w:val="20"/>
          <w:lang w:eastAsia="ru-RU"/>
        </w:rPr>
        <w:t xml:space="preserve"> </w:t>
      </w:r>
      <w:r w:rsidRPr="00191404">
        <w:rPr>
          <w:rFonts w:eastAsia="Times New Roman"/>
          <w:sz w:val="20"/>
          <w:szCs w:val="20"/>
          <w:lang w:eastAsia="ru-RU"/>
        </w:rPr>
        <w:t>технологий,</w:t>
      </w:r>
      <w:r>
        <w:rPr>
          <w:rFonts w:eastAsia="Times New Roman"/>
          <w:sz w:val="20"/>
          <w:szCs w:val="20"/>
          <w:lang w:eastAsia="ru-RU"/>
        </w:rPr>
        <w:t xml:space="preserve"> </w:t>
      </w:r>
      <w:r w:rsidRPr="00191404">
        <w:rPr>
          <w:rFonts w:eastAsia="Times New Roman"/>
          <w:sz w:val="20"/>
          <w:szCs w:val="20"/>
          <w:lang w:eastAsia="ru-RU"/>
        </w:rPr>
        <w:t>системный</w:t>
      </w:r>
      <w:r>
        <w:rPr>
          <w:rFonts w:eastAsia="Times New Roman"/>
          <w:sz w:val="20"/>
          <w:szCs w:val="20"/>
          <w:lang w:eastAsia="ru-RU"/>
        </w:rPr>
        <w:t xml:space="preserve"> </w:t>
      </w:r>
      <w:r w:rsidRPr="00191404">
        <w:rPr>
          <w:rFonts w:eastAsia="Times New Roman"/>
          <w:sz w:val="20"/>
          <w:szCs w:val="20"/>
          <w:lang w:eastAsia="ru-RU"/>
        </w:rPr>
        <w:t>аналитик,</w:t>
      </w:r>
      <w:r>
        <w:rPr>
          <w:rFonts w:eastAsia="Times New Roman"/>
          <w:sz w:val="20"/>
          <w:szCs w:val="20"/>
          <w:lang w:eastAsia="ru-RU"/>
        </w:rPr>
        <w:t xml:space="preserve"> </w:t>
      </w:r>
      <w:r w:rsidRPr="00191404">
        <w:rPr>
          <w:rFonts w:eastAsia="Times New Roman"/>
          <w:sz w:val="20"/>
          <w:szCs w:val="20"/>
          <w:lang w:eastAsia="ru-RU"/>
        </w:rPr>
        <w:t>специалист</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дизайну</w:t>
      </w:r>
      <w:r>
        <w:rPr>
          <w:rFonts w:eastAsia="Times New Roman"/>
          <w:sz w:val="20"/>
          <w:szCs w:val="20"/>
          <w:lang w:eastAsia="ru-RU"/>
        </w:rPr>
        <w:t xml:space="preserve"> </w:t>
      </w:r>
      <w:r w:rsidRPr="00191404">
        <w:rPr>
          <w:rFonts w:eastAsia="Times New Roman"/>
          <w:sz w:val="20"/>
          <w:szCs w:val="20"/>
          <w:lang w:eastAsia="ru-RU"/>
        </w:rPr>
        <w:t>графических</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пользовательских</w:t>
      </w:r>
      <w:r>
        <w:rPr>
          <w:rFonts w:eastAsia="Times New Roman"/>
          <w:sz w:val="20"/>
          <w:szCs w:val="20"/>
          <w:lang w:eastAsia="ru-RU"/>
        </w:rPr>
        <w:t xml:space="preserve"> </w:t>
      </w:r>
      <w:r w:rsidRPr="00191404">
        <w:rPr>
          <w:rFonts w:eastAsia="Times New Roman"/>
          <w:sz w:val="20"/>
          <w:szCs w:val="20"/>
          <w:lang w:eastAsia="ru-RU"/>
        </w:rPr>
        <w:t>интерфейсов,</w:t>
      </w:r>
      <w:r>
        <w:rPr>
          <w:rFonts w:eastAsia="Times New Roman"/>
          <w:sz w:val="20"/>
          <w:szCs w:val="20"/>
          <w:lang w:eastAsia="ru-RU"/>
        </w:rPr>
        <w:t xml:space="preserve"> </w:t>
      </w:r>
      <w:r w:rsidRPr="00191404">
        <w:rPr>
          <w:rFonts w:eastAsia="Times New Roman"/>
          <w:sz w:val="20"/>
          <w:szCs w:val="20"/>
          <w:lang w:eastAsia="ru-RU"/>
        </w:rPr>
        <w:t>системный</w:t>
      </w:r>
      <w:r>
        <w:rPr>
          <w:rFonts w:eastAsia="Times New Roman"/>
          <w:sz w:val="20"/>
          <w:szCs w:val="20"/>
          <w:lang w:eastAsia="ru-RU"/>
        </w:rPr>
        <w:t xml:space="preserve"> </w:t>
      </w:r>
      <w:r w:rsidRPr="00191404">
        <w:rPr>
          <w:rFonts w:eastAsia="Times New Roman"/>
          <w:sz w:val="20"/>
          <w:szCs w:val="20"/>
          <w:lang w:eastAsia="ru-RU"/>
        </w:rPr>
        <w:t>администратор</w:t>
      </w:r>
      <w:r>
        <w:rPr>
          <w:rFonts w:eastAsia="Times New Roman"/>
          <w:sz w:val="20"/>
          <w:szCs w:val="20"/>
          <w:lang w:eastAsia="ru-RU"/>
        </w:rPr>
        <w:t xml:space="preserve"> </w:t>
      </w:r>
      <w:r w:rsidRPr="00191404">
        <w:rPr>
          <w:rFonts w:eastAsia="Times New Roman"/>
          <w:sz w:val="20"/>
          <w:szCs w:val="20"/>
          <w:lang w:eastAsia="ru-RU"/>
        </w:rPr>
        <w:t>информационно-коммуникационных</w:t>
      </w:r>
      <w:r>
        <w:rPr>
          <w:rFonts w:eastAsia="Times New Roman"/>
          <w:sz w:val="20"/>
          <w:szCs w:val="20"/>
          <w:lang w:eastAsia="ru-RU"/>
        </w:rPr>
        <w:t xml:space="preserve"> </w:t>
      </w:r>
      <w:r w:rsidRPr="00191404">
        <w:rPr>
          <w:rFonts w:eastAsia="Times New Roman"/>
          <w:sz w:val="20"/>
          <w:szCs w:val="20"/>
          <w:lang w:eastAsia="ru-RU"/>
        </w:rPr>
        <w:t>систем,</w:t>
      </w:r>
      <w:r>
        <w:rPr>
          <w:rFonts w:eastAsia="Times New Roman"/>
          <w:sz w:val="20"/>
          <w:szCs w:val="20"/>
          <w:lang w:eastAsia="ru-RU"/>
        </w:rPr>
        <w:t xml:space="preserve"> </w:t>
      </w:r>
      <w:r w:rsidRPr="00191404">
        <w:rPr>
          <w:rFonts w:eastAsia="Times New Roman"/>
          <w:sz w:val="20"/>
          <w:szCs w:val="20"/>
          <w:lang w:eastAsia="ru-RU"/>
        </w:rPr>
        <w:t>системный</w:t>
      </w:r>
      <w:r>
        <w:rPr>
          <w:rFonts w:eastAsia="Times New Roman"/>
          <w:sz w:val="20"/>
          <w:szCs w:val="20"/>
          <w:lang w:eastAsia="ru-RU"/>
        </w:rPr>
        <w:t xml:space="preserve"> </w:t>
      </w:r>
      <w:r w:rsidRPr="00191404">
        <w:rPr>
          <w:rFonts w:eastAsia="Times New Roman"/>
          <w:sz w:val="20"/>
          <w:szCs w:val="20"/>
          <w:lang w:eastAsia="ru-RU"/>
        </w:rPr>
        <w:t>программист.</w:t>
      </w:r>
      <w:r>
        <w:rPr>
          <w:rFonts w:eastAsia="Times New Roman"/>
          <w:sz w:val="20"/>
          <w:szCs w:val="20"/>
          <w:lang w:eastAsia="ru-RU"/>
        </w:rPr>
        <w:t xml:space="preserve"> </w:t>
      </w:r>
    </w:p>
    <w:p w:rsidR="00DC13AB" w:rsidRPr="00191404" w:rsidRDefault="00DC13AB" w:rsidP="00DC13AB">
      <w:pPr>
        <w:widowControl w:val="0"/>
        <w:tabs>
          <w:tab w:val="clear" w:pos="198"/>
        </w:tabs>
        <w:suppressAutoHyphens w:val="0"/>
        <w:spacing w:line="276" w:lineRule="auto"/>
        <w:ind w:firstLine="284"/>
        <w:rPr>
          <w:rFonts w:eastAsia="Times New Roman"/>
          <w:sz w:val="20"/>
          <w:szCs w:val="20"/>
          <w:lang w:eastAsia="ru-RU"/>
        </w:rPr>
      </w:pPr>
      <w:r w:rsidRPr="00191404">
        <w:rPr>
          <w:rFonts w:eastAsia="Times New Roman"/>
          <w:sz w:val="20"/>
          <w:szCs w:val="20"/>
          <w:lang w:eastAsia="ru-RU"/>
        </w:rPr>
        <w:t>Апробация</w:t>
      </w:r>
      <w:r>
        <w:rPr>
          <w:rFonts w:eastAsia="Times New Roman"/>
          <w:sz w:val="20"/>
          <w:szCs w:val="20"/>
          <w:lang w:eastAsia="ru-RU"/>
        </w:rPr>
        <w:t xml:space="preserve"> </w:t>
      </w:r>
      <w:r w:rsidRPr="00191404">
        <w:rPr>
          <w:rFonts w:eastAsia="Times New Roman"/>
          <w:sz w:val="20"/>
          <w:szCs w:val="20"/>
          <w:lang w:eastAsia="ru-RU"/>
        </w:rPr>
        <w:t>концептуальной</w:t>
      </w:r>
      <w:r>
        <w:rPr>
          <w:rFonts w:eastAsia="Times New Roman"/>
          <w:sz w:val="20"/>
          <w:szCs w:val="20"/>
          <w:lang w:eastAsia="ru-RU"/>
        </w:rPr>
        <w:t xml:space="preserve"> </w:t>
      </w:r>
      <w:r w:rsidRPr="00191404">
        <w:rPr>
          <w:rFonts w:eastAsia="Times New Roman"/>
          <w:sz w:val="20"/>
          <w:szCs w:val="20"/>
          <w:lang w:eastAsia="ru-RU"/>
        </w:rPr>
        <w:t>модели</w:t>
      </w:r>
      <w:r>
        <w:rPr>
          <w:rFonts w:eastAsia="Times New Roman"/>
          <w:sz w:val="20"/>
          <w:szCs w:val="20"/>
          <w:lang w:eastAsia="ru-RU"/>
        </w:rPr>
        <w:t xml:space="preserve"> </w:t>
      </w:r>
      <w:r w:rsidRPr="00191404">
        <w:rPr>
          <w:rFonts w:eastAsia="Times New Roman"/>
          <w:sz w:val="20"/>
          <w:szCs w:val="20"/>
          <w:lang w:eastAsia="ru-RU"/>
        </w:rPr>
        <w:t>архитектуры</w:t>
      </w:r>
      <w:r>
        <w:rPr>
          <w:rFonts w:eastAsia="Times New Roman"/>
          <w:sz w:val="20"/>
          <w:szCs w:val="20"/>
          <w:lang w:eastAsia="ru-RU"/>
        </w:rPr>
        <w:t xml:space="preserve"> </w:t>
      </w:r>
      <w:r w:rsidRPr="00191404">
        <w:rPr>
          <w:rFonts w:eastAsia="Times New Roman"/>
          <w:sz w:val="20"/>
          <w:szCs w:val="20"/>
          <w:lang w:eastAsia="ru-RU"/>
        </w:rPr>
        <w:t>цифрового</w:t>
      </w:r>
      <w:r>
        <w:rPr>
          <w:rFonts w:eastAsia="Times New Roman"/>
          <w:sz w:val="20"/>
          <w:szCs w:val="20"/>
          <w:lang w:eastAsia="ru-RU"/>
        </w:rPr>
        <w:t xml:space="preserve"> </w:t>
      </w:r>
      <w:r w:rsidRPr="00191404">
        <w:rPr>
          <w:rFonts w:eastAsia="Times New Roman"/>
          <w:sz w:val="20"/>
          <w:szCs w:val="20"/>
          <w:lang w:eastAsia="ru-RU"/>
        </w:rPr>
        <w:t>университета</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рамках</w:t>
      </w:r>
      <w:r>
        <w:rPr>
          <w:rFonts w:eastAsia="Times New Roman"/>
          <w:sz w:val="20"/>
          <w:szCs w:val="20"/>
          <w:lang w:eastAsia="ru-RU"/>
        </w:rPr>
        <w:t xml:space="preserve"> </w:t>
      </w:r>
      <w:r w:rsidRPr="00191404">
        <w:rPr>
          <w:rFonts w:eastAsia="Times New Roman"/>
          <w:sz w:val="20"/>
          <w:szCs w:val="20"/>
          <w:lang w:eastAsia="ru-RU"/>
        </w:rPr>
        <w:t>подготовки</w:t>
      </w:r>
      <w:r>
        <w:rPr>
          <w:rFonts w:eastAsia="Times New Roman"/>
          <w:sz w:val="20"/>
          <w:szCs w:val="20"/>
          <w:lang w:eastAsia="ru-RU"/>
        </w:rPr>
        <w:t xml:space="preserve"> </w:t>
      </w:r>
      <w:r w:rsidRPr="00191404">
        <w:rPr>
          <w:rFonts w:eastAsia="Times New Roman"/>
          <w:sz w:val="20"/>
          <w:szCs w:val="20"/>
          <w:lang w:eastAsia="ru-RU"/>
        </w:rPr>
        <w:t>соответствующего</w:t>
      </w:r>
      <w:r>
        <w:rPr>
          <w:rFonts w:eastAsia="Times New Roman"/>
          <w:sz w:val="20"/>
          <w:szCs w:val="20"/>
          <w:lang w:eastAsia="ru-RU"/>
        </w:rPr>
        <w:t xml:space="preserve"> </w:t>
      </w:r>
      <w:r w:rsidRPr="00191404">
        <w:rPr>
          <w:rFonts w:eastAsia="Times New Roman"/>
          <w:sz w:val="20"/>
          <w:szCs w:val="20"/>
          <w:lang w:eastAsia="ru-RU"/>
        </w:rPr>
        <w:t>стандарта</w:t>
      </w:r>
      <w:r>
        <w:rPr>
          <w:rFonts w:eastAsia="Times New Roman"/>
          <w:sz w:val="20"/>
          <w:szCs w:val="20"/>
          <w:lang w:eastAsia="ru-RU"/>
        </w:rPr>
        <w:t xml:space="preserve"> </w:t>
      </w:r>
      <w:r w:rsidRPr="00191404">
        <w:rPr>
          <w:rFonts w:eastAsia="Times New Roman"/>
          <w:sz w:val="20"/>
          <w:szCs w:val="20"/>
          <w:lang w:eastAsia="ru-RU"/>
        </w:rPr>
        <w:t>является</w:t>
      </w:r>
      <w:r>
        <w:rPr>
          <w:rFonts w:eastAsia="Times New Roman"/>
          <w:sz w:val="20"/>
          <w:szCs w:val="20"/>
          <w:lang w:eastAsia="ru-RU"/>
        </w:rPr>
        <w:t xml:space="preserve"> </w:t>
      </w:r>
      <w:r w:rsidRPr="00191404">
        <w:rPr>
          <w:rFonts w:eastAsia="Times New Roman"/>
          <w:sz w:val="20"/>
          <w:szCs w:val="20"/>
          <w:lang w:eastAsia="ru-RU"/>
        </w:rPr>
        <w:t>одним</w:t>
      </w:r>
      <w:r>
        <w:rPr>
          <w:rFonts w:eastAsia="Times New Roman"/>
          <w:sz w:val="20"/>
          <w:szCs w:val="20"/>
          <w:lang w:eastAsia="ru-RU"/>
        </w:rPr>
        <w:t xml:space="preserve"> </w:t>
      </w:r>
      <w:r w:rsidRPr="00191404">
        <w:rPr>
          <w:rFonts w:eastAsia="Times New Roman"/>
          <w:sz w:val="20"/>
          <w:szCs w:val="20"/>
          <w:lang w:eastAsia="ru-RU"/>
        </w:rPr>
        <w:t>из</w:t>
      </w:r>
      <w:r>
        <w:rPr>
          <w:rFonts w:eastAsia="Times New Roman"/>
          <w:sz w:val="20"/>
          <w:szCs w:val="20"/>
          <w:lang w:eastAsia="ru-RU"/>
        </w:rPr>
        <w:t xml:space="preserve"> </w:t>
      </w:r>
      <w:r w:rsidRPr="00191404">
        <w:rPr>
          <w:rFonts w:eastAsia="Times New Roman"/>
          <w:sz w:val="20"/>
          <w:szCs w:val="20"/>
          <w:lang w:eastAsia="ru-RU"/>
        </w:rPr>
        <w:t>шагов</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создани</w:t>
      </w:r>
      <w:r>
        <w:rPr>
          <w:rFonts w:eastAsia="Times New Roman"/>
          <w:sz w:val="20"/>
          <w:szCs w:val="20"/>
          <w:lang w:eastAsia="ru-RU"/>
        </w:rPr>
        <w:t xml:space="preserve">ю </w:t>
      </w:r>
      <w:r w:rsidRPr="00191404">
        <w:rPr>
          <w:rFonts w:eastAsia="Times New Roman"/>
          <w:sz w:val="20"/>
          <w:szCs w:val="20"/>
          <w:lang w:eastAsia="ru-RU"/>
        </w:rPr>
        <w:t>системы</w:t>
      </w:r>
      <w:r>
        <w:rPr>
          <w:rFonts w:eastAsia="Times New Roman"/>
          <w:sz w:val="20"/>
          <w:szCs w:val="20"/>
          <w:lang w:eastAsia="ru-RU"/>
        </w:rPr>
        <w:t xml:space="preserve"> </w:t>
      </w:r>
      <w:r w:rsidRPr="00191404">
        <w:rPr>
          <w:rFonts w:eastAsia="Times New Roman"/>
          <w:sz w:val="20"/>
          <w:szCs w:val="20"/>
          <w:lang w:eastAsia="ru-RU"/>
        </w:rPr>
        <w:t>мотивации</w:t>
      </w:r>
      <w:r>
        <w:rPr>
          <w:rFonts w:eastAsia="Times New Roman"/>
          <w:sz w:val="20"/>
          <w:szCs w:val="20"/>
          <w:lang w:eastAsia="ru-RU"/>
        </w:rPr>
        <w:t xml:space="preserve"> </w:t>
      </w:r>
      <w:r w:rsidRPr="00191404">
        <w:rPr>
          <w:rFonts w:eastAsia="Times New Roman"/>
          <w:sz w:val="20"/>
          <w:szCs w:val="20"/>
          <w:lang w:eastAsia="ru-RU"/>
        </w:rPr>
        <w:t>по</w:t>
      </w:r>
      <w:r>
        <w:rPr>
          <w:rFonts w:eastAsia="Times New Roman"/>
          <w:sz w:val="20"/>
          <w:szCs w:val="20"/>
          <w:lang w:eastAsia="ru-RU"/>
        </w:rPr>
        <w:t xml:space="preserve"> </w:t>
      </w:r>
      <w:r w:rsidRPr="00191404">
        <w:rPr>
          <w:rFonts w:eastAsia="Times New Roman"/>
          <w:sz w:val="20"/>
          <w:szCs w:val="20"/>
          <w:lang w:eastAsia="ru-RU"/>
        </w:rPr>
        <w:t>освоению</w:t>
      </w:r>
      <w:r>
        <w:rPr>
          <w:rFonts w:eastAsia="Times New Roman"/>
          <w:sz w:val="20"/>
          <w:szCs w:val="20"/>
          <w:lang w:eastAsia="ru-RU"/>
        </w:rPr>
        <w:t xml:space="preserve"> </w:t>
      </w:r>
      <w:r w:rsidRPr="00191404">
        <w:rPr>
          <w:rFonts w:eastAsia="Times New Roman"/>
          <w:sz w:val="20"/>
          <w:szCs w:val="20"/>
          <w:lang w:eastAsia="ru-RU"/>
        </w:rPr>
        <w:t>необходимых</w:t>
      </w:r>
      <w:r>
        <w:rPr>
          <w:rFonts w:eastAsia="Times New Roman"/>
          <w:sz w:val="20"/>
          <w:szCs w:val="20"/>
          <w:lang w:eastAsia="ru-RU"/>
        </w:rPr>
        <w:t xml:space="preserve"> </w:t>
      </w:r>
      <w:r w:rsidRPr="00191404">
        <w:rPr>
          <w:rFonts w:eastAsia="Times New Roman"/>
          <w:sz w:val="20"/>
          <w:szCs w:val="20"/>
          <w:lang w:eastAsia="ru-RU"/>
        </w:rPr>
        <w:t>компетенций</w:t>
      </w:r>
      <w:r>
        <w:rPr>
          <w:rFonts w:eastAsia="Times New Roman"/>
          <w:sz w:val="20"/>
          <w:szCs w:val="20"/>
          <w:lang w:eastAsia="ru-RU"/>
        </w:rPr>
        <w:t xml:space="preserve"> </w:t>
      </w:r>
      <w:r w:rsidRPr="00191404">
        <w:rPr>
          <w:rFonts w:eastAsia="Times New Roman"/>
          <w:sz w:val="20"/>
          <w:szCs w:val="20"/>
          <w:lang w:eastAsia="ru-RU"/>
        </w:rPr>
        <w:t>и</w:t>
      </w:r>
      <w:r>
        <w:rPr>
          <w:rFonts w:eastAsia="Times New Roman"/>
          <w:sz w:val="20"/>
          <w:szCs w:val="20"/>
          <w:lang w:eastAsia="ru-RU"/>
        </w:rPr>
        <w:t xml:space="preserve"> </w:t>
      </w:r>
      <w:r w:rsidRPr="00191404">
        <w:rPr>
          <w:rFonts w:eastAsia="Times New Roman"/>
          <w:sz w:val="20"/>
          <w:szCs w:val="20"/>
          <w:lang w:eastAsia="ru-RU"/>
        </w:rPr>
        <w:t>участию</w:t>
      </w:r>
      <w:r>
        <w:rPr>
          <w:rFonts w:eastAsia="Times New Roman"/>
          <w:sz w:val="20"/>
          <w:szCs w:val="20"/>
          <w:lang w:eastAsia="ru-RU"/>
        </w:rPr>
        <w:t xml:space="preserve"> </w:t>
      </w:r>
      <w:r w:rsidRPr="00191404">
        <w:rPr>
          <w:rFonts w:eastAsia="Times New Roman"/>
          <w:sz w:val="20"/>
          <w:szCs w:val="20"/>
          <w:lang w:eastAsia="ru-RU"/>
        </w:rPr>
        <w:t>кадров</w:t>
      </w:r>
      <w:r>
        <w:rPr>
          <w:rFonts w:eastAsia="Times New Roman"/>
          <w:sz w:val="20"/>
          <w:szCs w:val="20"/>
          <w:lang w:eastAsia="ru-RU"/>
        </w:rPr>
        <w:t xml:space="preserve"> </w:t>
      </w:r>
      <w:r w:rsidRPr="00191404">
        <w:rPr>
          <w:rFonts w:eastAsia="Times New Roman"/>
          <w:sz w:val="20"/>
          <w:szCs w:val="20"/>
          <w:lang w:eastAsia="ru-RU"/>
        </w:rPr>
        <w:t>в</w:t>
      </w:r>
      <w:r>
        <w:rPr>
          <w:rFonts w:eastAsia="Times New Roman"/>
          <w:sz w:val="20"/>
          <w:szCs w:val="20"/>
          <w:lang w:eastAsia="ru-RU"/>
        </w:rPr>
        <w:t xml:space="preserve"> </w:t>
      </w:r>
      <w:r w:rsidRPr="00191404">
        <w:rPr>
          <w:rFonts w:eastAsia="Times New Roman"/>
          <w:sz w:val="20"/>
          <w:szCs w:val="20"/>
          <w:lang w:eastAsia="ru-RU"/>
        </w:rPr>
        <w:t>развитии</w:t>
      </w:r>
      <w:r>
        <w:rPr>
          <w:rFonts w:eastAsia="Times New Roman"/>
          <w:sz w:val="20"/>
          <w:szCs w:val="20"/>
          <w:lang w:eastAsia="ru-RU"/>
        </w:rPr>
        <w:t xml:space="preserve"> </w:t>
      </w:r>
      <w:r w:rsidRPr="00191404">
        <w:rPr>
          <w:rFonts w:eastAsia="Times New Roman"/>
          <w:sz w:val="20"/>
          <w:szCs w:val="20"/>
          <w:lang w:eastAsia="ru-RU"/>
        </w:rPr>
        <w:t>цифровой</w:t>
      </w:r>
      <w:r>
        <w:rPr>
          <w:rFonts w:eastAsia="Times New Roman"/>
          <w:sz w:val="20"/>
          <w:szCs w:val="20"/>
          <w:lang w:eastAsia="ru-RU"/>
        </w:rPr>
        <w:t xml:space="preserve"> </w:t>
      </w:r>
      <w:r w:rsidRPr="00191404">
        <w:rPr>
          <w:rFonts w:eastAsia="Times New Roman"/>
          <w:sz w:val="20"/>
          <w:szCs w:val="20"/>
          <w:lang w:eastAsia="ru-RU"/>
        </w:rPr>
        <w:t>экономики</w:t>
      </w:r>
      <w:r>
        <w:rPr>
          <w:rFonts w:eastAsia="Times New Roman"/>
          <w:sz w:val="20"/>
          <w:szCs w:val="20"/>
          <w:lang w:eastAsia="ru-RU"/>
        </w:rPr>
        <w:t xml:space="preserve"> </w:t>
      </w:r>
      <w:r w:rsidRPr="00191404">
        <w:rPr>
          <w:rFonts w:eastAsia="Times New Roman"/>
          <w:sz w:val="20"/>
          <w:szCs w:val="20"/>
          <w:lang w:eastAsia="ru-RU"/>
        </w:rPr>
        <w:t>России</w:t>
      </w:r>
      <w:r>
        <w:rPr>
          <w:rFonts w:eastAsia="Times New Roman"/>
          <w:sz w:val="20"/>
          <w:szCs w:val="20"/>
          <w:lang w:eastAsia="ru-RU"/>
        </w:rPr>
        <w:t xml:space="preserve"> </w:t>
      </w:r>
      <w:r w:rsidRPr="00191404">
        <w:rPr>
          <w:rFonts w:eastAsia="Times New Roman"/>
          <w:sz w:val="20"/>
          <w:szCs w:val="20"/>
          <w:lang w:eastAsia="ru-RU"/>
        </w:rPr>
        <w:t>на</w:t>
      </w:r>
      <w:r>
        <w:rPr>
          <w:rFonts w:eastAsia="Times New Roman"/>
          <w:sz w:val="20"/>
          <w:szCs w:val="20"/>
          <w:lang w:eastAsia="ru-RU"/>
        </w:rPr>
        <w:t xml:space="preserve"> </w:t>
      </w:r>
      <w:r w:rsidRPr="00191404">
        <w:rPr>
          <w:rFonts w:eastAsia="Times New Roman"/>
          <w:sz w:val="20"/>
          <w:szCs w:val="20"/>
          <w:lang w:eastAsia="ru-RU"/>
        </w:rPr>
        <w:t>предприятиях.</w:t>
      </w:r>
      <w:r>
        <w:rPr>
          <w:rFonts w:eastAsia="Times New Roman"/>
          <w:sz w:val="20"/>
          <w:szCs w:val="20"/>
          <w:lang w:eastAsia="ru-RU"/>
        </w:rPr>
        <w:t xml:space="preserve"> </w:t>
      </w:r>
    </w:p>
    <w:p w:rsidR="00DC13AB" w:rsidRPr="00357ED3" w:rsidRDefault="00DC13AB" w:rsidP="00DC13AB">
      <w:pPr>
        <w:pStyle w:val="035"/>
        <w:spacing w:line="276" w:lineRule="auto"/>
        <w:ind w:firstLine="567"/>
        <w:rPr>
          <w:color w:val="auto"/>
          <w:sz w:val="20"/>
        </w:rPr>
      </w:pPr>
    </w:p>
    <w:p w:rsidR="00DC13AB" w:rsidRPr="00C40187" w:rsidRDefault="00DC13AB" w:rsidP="00ED329F">
      <w:pPr>
        <w:pStyle w:val="035"/>
        <w:pBdr>
          <w:bottom w:val="single" w:sz="12" w:space="1" w:color="auto"/>
        </w:pBdr>
        <w:spacing w:after="240" w:line="276" w:lineRule="auto"/>
        <w:ind w:firstLine="567"/>
        <w:rPr>
          <w:color w:val="auto"/>
          <w:sz w:val="20"/>
          <w:lang w:val="en-US"/>
        </w:rPr>
      </w:pPr>
      <w:r w:rsidRPr="00E93109">
        <w:rPr>
          <w:color w:val="auto"/>
          <w:sz w:val="20"/>
        </w:rPr>
        <w:t>Список</w:t>
      </w:r>
      <w:r>
        <w:rPr>
          <w:color w:val="auto"/>
          <w:sz w:val="20"/>
          <w:lang w:val="en-US"/>
        </w:rPr>
        <w:t xml:space="preserve"> </w:t>
      </w:r>
      <w:r w:rsidRPr="00E93109">
        <w:rPr>
          <w:color w:val="auto"/>
          <w:sz w:val="20"/>
        </w:rPr>
        <w:t>литературы</w:t>
      </w:r>
    </w:p>
    <w:p w:rsidR="00DC13AB" w:rsidRPr="00FF715C" w:rsidRDefault="00DC13AB" w:rsidP="00DC13AB">
      <w:pPr>
        <w:tabs>
          <w:tab w:val="clear" w:pos="198"/>
          <w:tab w:val="left" w:pos="0"/>
        </w:tabs>
        <w:spacing w:line="276" w:lineRule="auto"/>
        <w:ind w:firstLine="284"/>
        <w:rPr>
          <w:rFonts w:eastAsia="Times New Roman"/>
          <w:sz w:val="20"/>
          <w:szCs w:val="20"/>
          <w:lang w:val="en-US" w:eastAsia="ru-RU"/>
        </w:rPr>
      </w:pPr>
      <w:proofErr w:type="gramStart"/>
      <w:r>
        <w:rPr>
          <w:rFonts w:eastAsia="Times New Roman"/>
          <w:sz w:val="20"/>
          <w:szCs w:val="20"/>
          <w:lang w:val="en-US" w:eastAsia="ru-RU"/>
        </w:rPr>
        <w:t>1.</w:t>
      </w:r>
      <w:r w:rsidRPr="00FF715C">
        <w:rPr>
          <w:rFonts w:eastAsia="Times New Roman"/>
          <w:sz w:val="20"/>
          <w:szCs w:val="20"/>
          <w:lang w:val="en-US" w:eastAsia="ru-RU"/>
        </w:rPr>
        <w:t>Pozdneev</w:t>
      </w:r>
      <w:proofErr w:type="gramEnd"/>
      <w:r>
        <w:rPr>
          <w:rFonts w:eastAsia="Times New Roman"/>
          <w:sz w:val="20"/>
          <w:szCs w:val="20"/>
          <w:lang w:val="en-US" w:eastAsia="ru-RU"/>
        </w:rPr>
        <w:t xml:space="preserve"> </w:t>
      </w:r>
      <w:r w:rsidRPr="00FF715C">
        <w:rPr>
          <w:rFonts w:eastAsia="Times New Roman"/>
          <w:sz w:val="20"/>
          <w:szCs w:val="20"/>
          <w:lang w:val="en-US" w:eastAsia="ru-RU"/>
        </w:rPr>
        <w:t>B.,</w:t>
      </w:r>
      <w:r>
        <w:rPr>
          <w:rFonts w:eastAsia="Times New Roman"/>
          <w:sz w:val="20"/>
          <w:szCs w:val="20"/>
          <w:lang w:val="en-US" w:eastAsia="ru-RU"/>
        </w:rPr>
        <w:t xml:space="preserve"> </w:t>
      </w:r>
      <w:proofErr w:type="spellStart"/>
      <w:r w:rsidRPr="00FF715C">
        <w:rPr>
          <w:rFonts w:eastAsia="Times New Roman"/>
          <w:sz w:val="20"/>
          <w:szCs w:val="20"/>
          <w:lang w:val="en-US" w:eastAsia="ru-RU"/>
        </w:rPr>
        <w:t>Sosenushkin</w:t>
      </w:r>
      <w:proofErr w:type="spellEnd"/>
      <w:r>
        <w:rPr>
          <w:rFonts w:eastAsia="Times New Roman"/>
          <w:sz w:val="20"/>
          <w:szCs w:val="20"/>
          <w:lang w:val="en-US" w:eastAsia="ru-RU"/>
        </w:rPr>
        <w:t xml:space="preserve"> </w:t>
      </w:r>
      <w:r w:rsidRPr="00FF715C">
        <w:rPr>
          <w:rFonts w:eastAsia="Times New Roman"/>
          <w:sz w:val="20"/>
          <w:szCs w:val="20"/>
          <w:lang w:val="en-US" w:eastAsia="ru-RU"/>
        </w:rPr>
        <w:t>S.,</w:t>
      </w:r>
      <w:r>
        <w:rPr>
          <w:rFonts w:eastAsia="Times New Roman"/>
          <w:sz w:val="20"/>
          <w:szCs w:val="20"/>
          <w:lang w:val="en-US" w:eastAsia="ru-RU"/>
        </w:rPr>
        <w:t xml:space="preserve"> </w:t>
      </w:r>
      <w:proofErr w:type="spellStart"/>
      <w:r w:rsidRPr="00FF715C">
        <w:rPr>
          <w:rFonts w:eastAsia="Times New Roman"/>
          <w:sz w:val="20"/>
          <w:szCs w:val="20"/>
          <w:lang w:val="en-US" w:eastAsia="ru-RU"/>
        </w:rPr>
        <w:t>Sutyagin</w:t>
      </w:r>
      <w:proofErr w:type="spellEnd"/>
      <w:r>
        <w:rPr>
          <w:rFonts w:eastAsia="Times New Roman"/>
          <w:sz w:val="20"/>
          <w:szCs w:val="20"/>
          <w:lang w:val="en-US" w:eastAsia="ru-RU"/>
        </w:rPr>
        <w:t xml:space="preserve"> </w:t>
      </w:r>
      <w:r w:rsidRPr="00FF715C">
        <w:rPr>
          <w:rFonts w:eastAsia="Times New Roman"/>
          <w:sz w:val="20"/>
          <w:szCs w:val="20"/>
          <w:lang w:val="en-US" w:eastAsia="ru-RU"/>
        </w:rPr>
        <w:t>M.</w:t>
      </w:r>
      <w:r>
        <w:rPr>
          <w:rFonts w:eastAsia="Times New Roman"/>
          <w:sz w:val="20"/>
          <w:szCs w:val="20"/>
          <w:lang w:val="en-US" w:eastAsia="ru-RU"/>
        </w:rPr>
        <w:t xml:space="preserve"> </w:t>
      </w:r>
      <w:r w:rsidRPr="00FF715C">
        <w:rPr>
          <w:rFonts w:eastAsia="Times New Roman"/>
          <w:sz w:val="20"/>
          <w:szCs w:val="20"/>
          <w:lang w:val="en-US" w:eastAsia="ru-RU"/>
        </w:rPr>
        <w:t>E-learning:</w:t>
      </w:r>
      <w:r>
        <w:rPr>
          <w:rFonts w:eastAsia="Times New Roman"/>
          <w:sz w:val="20"/>
          <w:szCs w:val="20"/>
          <w:lang w:val="en-US" w:eastAsia="ru-RU"/>
        </w:rPr>
        <w:t xml:space="preserve"> </w:t>
      </w:r>
      <w:r w:rsidRPr="00FF715C">
        <w:rPr>
          <w:rFonts w:eastAsia="Times New Roman"/>
          <w:sz w:val="20"/>
          <w:szCs w:val="20"/>
          <w:lang w:val="en-US" w:eastAsia="ru-RU"/>
        </w:rPr>
        <w:t>quality</w:t>
      </w:r>
      <w:r>
        <w:rPr>
          <w:rFonts w:eastAsia="Times New Roman"/>
          <w:sz w:val="20"/>
          <w:szCs w:val="20"/>
          <w:lang w:val="en-US" w:eastAsia="ru-RU"/>
        </w:rPr>
        <w:t xml:space="preserve"> </w:t>
      </w:r>
      <w:r w:rsidRPr="00FF715C">
        <w:rPr>
          <w:rFonts w:eastAsia="Times New Roman"/>
          <w:sz w:val="20"/>
          <w:szCs w:val="20"/>
          <w:lang w:val="en-US" w:eastAsia="ru-RU"/>
        </w:rPr>
        <w:t>based</w:t>
      </w:r>
      <w:r>
        <w:rPr>
          <w:rFonts w:eastAsia="Times New Roman"/>
          <w:sz w:val="20"/>
          <w:szCs w:val="20"/>
          <w:lang w:val="en-US" w:eastAsia="ru-RU"/>
        </w:rPr>
        <w:t xml:space="preserve"> </w:t>
      </w:r>
      <w:r w:rsidRPr="00FF715C">
        <w:rPr>
          <w:rFonts w:eastAsia="Times New Roman"/>
          <w:sz w:val="20"/>
          <w:szCs w:val="20"/>
          <w:lang w:val="en-US" w:eastAsia="ru-RU"/>
        </w:rPr>
        <w:t>on</w:t>
      </w:r>
      <w:r>
        <w:rPr>
          <w:rFonts w:eastAsia="Times New Roman"/>
          <w:sz w:val="20"/>
          <w:szCs w:val="20"/>
          <w:lang w:val="en-US" w:eastAsia="ru-RU"/>
        </w:rPr>
        <w:t xml:space="preserve"> </w:t>
      </w:r>
      <w:r w:rsidRPr="00FF715C">
        <w:rPr>
          <w:rFonts w:eastAsia="Times New Roman"/>
          <w:sz w:val="20"/>
          <w:szCs w:val="20"/>
          <w:lang w:val="en-US" w:eastAsia="ru-RU"/>
        </w:rPr>
        <w:t>standards</w:t>
      </w:r>
      <w:r>
        <w:rPr>
          <w:rFonts w:eastAsia="Times New Roman"/>
          <w:sz w:val="20"/>
          <w:szCs w:val="20"/>
          <w:lang w:val="en-US" w:eastAsia="ru-RU"/>
        </w:rPr>
        <w:t xml:space="preserve"> </w:t>
      </w:r>
      <w:r w:rsidRPr="00FF715C">
        <w:rPr>
          <w:rFonts w:eastAsia="Times New Roman"/>
          <w:sz w:val="20"/>
          <w:szCs w:val="20"/>
          <w:lang w:val="en-US" w:eastAsia="ru-RU"/>
        </w:rPr>
        <w:t>//</w:t>
      </w:r>
      <w:r>
        <w:rPr>
          <w:rFonts w:eastAsia="Times New Roman"/>
          <w:sz w:val="20"/>
          <w:szCs w:val="20"/>
          <w:lang w:val="en-US" w:eastAsia="ru-RU"/>
        </w:rPr>
        <w:t xml:space="preserve"> </w:t>
      </w:r>
      <w:r w:rsidRPr="00FF715C">
        <w:rPr>
          <w:rFonts w:eastAsia="Times New Roman"/>
          <w:sz w:val="20"/>
          <w:szCs w:val="20"/>
          <w:lang w:val="en-US" w:eastAsia="ru-RU"/>
        </w:rPr>
        <w:t>Innovative</w:t>
      </w:r>
      <w:r>
        <w:rPr>
          <w:rFonts w:eastAsia="Times New Roman"/>
          <w:sz w:val="20"/>
          <w:szCs w:val="20"/>
          <w:lang w:val="en-US" w:eastAsia="ru-RU"/>
        </w:rPr>
        <w:t xml:space="preserve"> </w:t>
      </w:r>
      <w:r w:rsidRPr="00FF715C">
        <w:rPr>
          <w:rFonts w:eastAsia="Times New Roman"/>
          <w:sz w:val="20"/>
          <w:szCs w:val="20"/>
          <w:lang w:val="en-US" w:eastAsia="ru-RU"/>
        </w:rPr>
        <w:t>Information</w:t>
      </w:r>
      <w:r>
        <w:rPr>
          <w:rFonts w:eastAsia="Times New Roman"/>
          <w:sz w:val="20"/>
          <w:szCs w:val="20"/>
          <w:lang w:val="en-US" w:eastAsia="ru-RU"/>
        </w:rPr>
        <w:t xml:space="preserve"> </w:t>
      </w:r>
      <w:r w:rsidRPr="00FF715C">
        <w:rPr>
          <w:rFonts w:eastAsia="Times New Roman"/>
          <w:sz w:val="20"/>
          <w:szCs w:val="20"/>
          <w:lang w:val="en-US" w:eastAsia="ru-RU"/>
        </w:rPr>
        <w:t>Technologies:</w:t>
      </w:r>
      <w:r>
        <w:rPr>
          <w:rFonts w:eastAsia="Times New Roman"/>
          <w:sz w:val="20"/>
          <w:szCs w:val="20"/>
          <w:lang w:val="en-US" w:eastAsia="ru-RU"/>
        </w:rPr>
        <w:t xml:space="preserve"> </w:t>
      </w:r>
      <w:r w:rsidRPr="00FF715C">
        <w:rPr>
          <w:rFonts w:eastAsia="Times New Roman"/>
          <w:sz w:val="20"/>
          <w:szCs w:val="20"/>
          <w:lang w:val="en-US" w:eastAsia="ru-RU"/>
        </w:rPr>
        <w:t>Materials</w:t>
      </w:r>
      <w:r>
        <w:rPr>
          <w:rFonts w:eastAsia="Times New Roman"/>
          <w:sz w:val="20"/>
          <w:szCs w:val="20"/>
          <w:lang w:val="en-US" w:eastAsia="ru-RU"/>
        </w:rPr>
        <w:t xml:space="preserve"> </w:t>
      </w:r>
      <w:r w:rsidRPr="00FF715C">
        <w:rPr>
          <w:rFonts w:eastAsia="Times New Roman"/>
          <w:sz w:val="20"/>
          <w:szCs w:val="20"/>
          <w:lang w:val="en-US" w:eastAsia="ru-RU"/>
        </w:rPr>
        <w:t>of</w:t>
      </w:r>
      <w:r>
        <w:rPr>
          <w:rFonts w:eastAsia="Times New Roman"/>
          <w:sz w:val="20"/>
          <w:szCs w:val="20"/>
          <w:lang w:val="en-US" w:eastAsia="ru-RU"/>
        </w:rPr>
        <w:t xml:space="preserve"> </w:t>
      </w:r>
      <w:r w:rsidRPr="00FF715C">
        <w:rPr>
          <w:rFonts w:eastAsia="Times New Roman"/>
          <w:sz w:val="20"/>
          <w:szCs w:val="20"/>
          <w:lang w:val="en-US" w:eastAsia="ru-RU"/>
        </w:rPr>
        <w:t>the</w:t>
      </w:r>
      <w:r>
        <w:rPr>
          <w:rFonts w:eastAsia="Times New Roman"/>
          <w:sz w:val="20"/>
          <w:szCs w:val="20"/>
          <w:lang w:val="en-US" w:eastAsia="ru-RU"/>
        </w:rPr>
        <w:t xml:space="preserve"> </w:t>
      </w:r>
      <w:r w:rsidRPr="00FF715C">
        <w:rPr>
          <w:rFonts w:eastAsia="Times New Roman"/>
          <w:sz w:val="20"/>
          <w:szCs w:val="20"/>
          <w:lang w:val="en-US" w:eastAsia="ru-RU"/>
        </w:rPr>
        <w:t>International</w:t>
      </w:r>
      <w:r>
        <w:rPr>
          <w:rFonts w:eastAsia="Times New Roman"/>
          <w:sz w:val="20"/>
          <w:szCs w:val="20"/>
          <w:lang w:val="en-US" w:eastAsia="ru-RU"/>
        </w:rPr>
        <w:t xml:space="preserve"> </w:t>
      </w:r>
      <w:r w:rsidRPr="00FF715C">
        <w:rPr>
          <w:rFonts w:eastAsia="Times New Roman"/>
          <w:sz w:val="20"/>
          <w:szCs w:val="20"/>
          <w:lang w:val="en-US" w:eastAsia="ru-RU"/>
        </w:rPr>
        <w:t>scientific-practical</w:t>
      </w:r>
      <w:r>
        <w:rPr>
          <w:rFonts w:eastAsia="Times New Roman"/>
          <w:sz w:val="20"/>
          <w:szCs w:val="20"/>
          <w:lang w:val="en-US" w:eastAsia="ru-RU"/>
        </w:rPr>
        <w:t xml:space="preserve"> </w:t>
      </w:r>
      <w:r w:rsidRPr="00FF715C">
        <w:rPr>
          <w:rFonts w:eastAsia="Times New Roman"/>
          <w:sz w:val="20"/>
          <w:szCs w:val="20"/>
          <w:lang w:val="en-US" w:eastAsia="ru-RU"/>
        </w:rPr>
        <w:t>conference./</w:t>
      </w:r>
      <w:proofErr w:type="spellStart"/>
      <w:r w:rsidRPr="00FF715C">
        <w:rPr>
          <w:rFonts w:eastAsia="Times New Roman"/>
          <w:sz w:val="20"/>
          <w:szCs w:val="20"/>
          <w:lang w:val="en-US" w:eastAsia="ru-RU"/>
        </w:rPr>
        <w:t>Ed.Uvaysov</w:t>
      </w:r>
      <w:proofErr w:type="spellEnd"/>
      <w:r>
        <w:rPr>
          <w:rFonts w:eastAsia="Times New Roman"/>
          <w:sz w:val="20"/>
          <w:szCs w:val="20"/>
          <w:lang w:val="en-US" w:eastAsia="ru-RU"/>
        </w:rPr>
        <w:t xml:space="preserve"> </w:t>
      </w:r>
      <w:r w:rsidRPr="00FF715C">
        <w:rPr>
          <w:rFonts w:eastAsia="Times New Roman"/>
          <w:sz w:val="20"/>
          <w:szCs w:val="20"/>
          <w:lang w:val="en-US" w:eastAsia="ru-RU"/>
        </w:rPr>
        <w:t>S.U.</w:t>
      </w:r>
      <w:r>
        <w:rPr>
          <w:rFonts w:eastAsia="Times New Roman"/>
          <w:sz w:val="20"/>
          <w:szCs w:val="20"/>
          <w:lang w:val="en-US" w:eastAsia="ru-RU"/>
        </w:rPr>
        <w:t xml:space="preserve"> </w:t>
      </w:r>
      <w:r w:rsidRPr="00FF715C">
        <w:rPr>
          <w:rFonts w:eastAsia="Times New Roman"/>
          <w:sz w:val="20"/>
          <w:szCs w:val="20"/>
          <w:lang w:val="en-US" w:eastAsia="ru-RU"/>
        </w:rPr>
        <w:t>-</w:t>
      </w:r>
      <w:r>
        <w:rPr>
          <w:rFonts w:eastAsia="Times New Roman"/>
          <w:sz w:val="20"/>
          <w:szCs w:val="20"/>
          <w:lang w:val="en-US" w:eastAsia="ru-RU"/>
        </w:rPr>
        <w:t xml:space="preserve"> </w:t>
      </w:r>
      <w:r w:rsidRPr="00FF715C">
        <w:rPr>
          <w:rFonts w:eastAsia="Times New Roman"/>
          <w:sz w:val="20"/>
          <w:szCs w:val="20"/>
          <w:lang w:val="en-US" w:eastAsia="ru-RU"/>
        </w:rPr>
        <w:t>M.:</w:t>
      </w:r>
      <w:r>
        <w:rPr>
          <w:rFonts w:eastAsia="Times New Roman"/>
          <w:sz w:val="20"/>
          <w:szCs w:val="20"/>
          <w:lang w:val="en-US" w:eastAsia="ru-RU"/>
        </w:rPr>
        <w:t xml:space="preserve"> </w:t>
      </w:r>
      <w:r w:rsidRPr="00FF715C">
        <w:rPr>
          <w:rFonts w:eastAsia="Times New Roman"/>
          <w:sz w:val="20"/>
          <w:szCs w:val="20"/>
          <w:lang w:val="en-US" w:eastAsia="ru-RU"/>
        </w:rPr>
        <w:t>HSE,</w:t>
      </w:r>
      <w:r>
        <w:rPr>
          <w:rFonts w:eastAsia="Times New Roman"/>
          <w:sz w:val="20"/>
          <w:szCs w:val="20"/>
          <w:lang w:val="en-US" w:eastAsia="ru-RU"/>
        </w:rPr>
        <w:t xml:space="preserve"> </w:t>
      </w:r>
      <w:r w:rsidRPr="00FF715C">
        <w:rPr>
          <w:rFonts w:eastAsia="Times New Roman"/>
          <w:sz w:val="20"/>
          <w:szCs w:val="20"/>
          <w:lang w:val="en-US" w:eastAsia="ru-RU"/>
        </w:rPr>
        <w:t>2014,</w:t>
      </w:r>
      <w:r>
        <w:rPr>
          <w:rFonts w:eastAsia="Times New Roman"/>
          <w:sz w:val="20"/>
          <w:szCs w:val="20"/>
          <w:lang w:val="en-US" w:eastAsia="ru-RU"/>
        </w:rPr>
        <w:t xml:space="preserve"> </w:t>
      </w:r>
      <w:r w:rsidRPr="00FF715C">
        <w:rPr>
          <w:rFonts w:eastAsia="Times New Roman"/>
          <w:sz w:val="20"/>
          <w:szCs w:val="20"/>
          <w:lang w:val="en-US" w:eastAsia="ru-RU"/>
        </w:rPr>
        <w:t>-</w:t>
      </w:r>
      <w:r>
        <w:rPr>
          <w:rFonts w:eastAsia="Times New Roman"/>
          <w:sz w:val="20"/>
          <w:szCs w:val="20"/>
          <w:lang w:val="en-US" w:eastAsia="ru-RU"/>
        </w:rPr>
        <w:t xml:space="preserve"> </w:t>
      </w:r>
      <w:r w:rsidRPr="00FF715C">
        <w:rPr>
          <w:rFonts w:eastAsia="Times New Roman"/>
          <w:sz w:val="20"/>
          <w:szCs w:val="20"/>
          <w:lang w:val="en-US" w:eastAsia="ru-RU"/>
        </w:rPr>
        <w:t>472</w:t>
      </w:r>
      <w:r>
        <w:rPr>
          <w:rFonts w:eastAsia="Times New Roman"/>
          <w:sz w:val="20"/>
          <w:szCs w:val="20"/>
          <w:lang w:val="en-US" w:eastAsia="ru-RU"/>
        </w:rPr>
        <w:t xml:space="preserve"> </w:t>
      </w:r>
      <w:r w:rsidRPr="00FF715C">
        <w:rPr>
          <w:rFonts w:eastAsia="Times New Roman"/>
          <w:sz w:val="20"/>
          <w:szCs w:val="20"/>
          <w:lang w:val="en-US" w:eastAsia="ru-RU"/>
        </w:rPr>
        <w:t>p.</w:t>
      </w:r>
      <w:r>
        <w:rPr>
          <w:rFonts w:eastAsia="Times New Roman"/>
          <w:sz w:val="20"/>
          <w:szCs w:val="20"/>
          <w:lang w:val="en-US" w:eastAsia="ru-RU"/>
        </w:rPr>
        <w:t xml:space="preserve"> </w:t>
      </w:r>
    </w:p>
    <w:p w:rsidR="00DC13AB" w:rsidRPr="00FF715C" w:rsidRDefault="00DC13AB" w:rsidP="00DC13AB">
      <w:pPr>
        <w:tabs>
          <w:tab w:val="clear" w:pos="198"/>
          <w:tab w:val="left" w:pos="0"/>
        </w:tabs>
        <w:spacing w:line="276" w:lineRule="auto"/>
        <w:ind w:firstLine="284"/>
        <w:rPr>
          <w:sz w:val="20"/>
          <w:szCs w:val="20"/>
        </w:rPr>
      </w:pPr>
      <w:r>
        <w:rPr>
          <w:iCs/>
          <w:sz w:val="20"/>
          <w:szCs w:val="20"/>
        </w:rPr>
        <w:t xml:space="preserve">2. </w:t>
      </w:r>
      <w:r w:rsidRPr="00FF715C">
        <w:rPr>
          <w:iCs/>
          <w:sz w:val="20"/>
          <w:szCs w:val="20"/>
        </w:rPr>
        <w:t>Кудрявцев</w:t>
      </w:r>
      <w:r>
        <w:rPr>
          <w:iCs/>
          <w:sz w:val="20"/>
          <w:szCs w:val="20"/>
        </w:rPr>
        <w:t xml:space="preserve"> </w:t>
      </w:r>
      <w:r w:rsidRPr="00FF715C">
        <w:rPr>
          <w:iCs/>
          <w:sz w:val="20"/>
          <w:szCs w:val="20"/>
        </w:rPr>
        <w:t>Д.В.,</w:t>
      </w:r>
      <w:r>
        <w:rPr>
          <w:iCs/>
          <w:sz w:val="20"/>
          <w:szCs w:val="20"/>
        </w:rPr>
        <w:t xml:space="preserve"> </w:t>
      </w:r>
      <w:proofErr w:type="spellStart"/>
      <w:r w:rsidRPr="00FF715C">
        <w:rPr>
          <w:iCs/>
          <w:sz w:val="20"/>
          <w:szCs w:val="20"/>
        </w:rPr>
        <w:t>Зараменских</w:t>
      </w:r>
      <w:proofErr w:type="spellEnd"/>
      <w:r>
        <w:rPr>
          <w:iCs/>
          <w:sz w:val="20"/>
          <w:szCs w:val="20"/>
        </w:rPr>
        <w:t xml:space="preserve"> </w:t>
      </w:r>
      <w:r w:rsidRPr="00FF715C">
        <w:rPr>
          <w:iCs/>
          <w:sz w:val="20"/>
          <w:szCs w:val="20"/>
        </w:rPr>
        <w:t>Е.П.,</w:t>
      </w:r>
      <w:r>
        <w:rPr>
          <w:iCs/>
          <w:sz w:val="20"/>
          <w:szCs w:val="20"/>
        </w:rPr>
        <w:t xml:space="preserve"> </w:t>
      </w:r>
      <w:proofErr w:type="spellStart"/>
      <w:r w:rsidRPr="00FF715C">
        <w:rPr>
          <w:iCs/>
          <w:sz w:val="20"/>
          <w:szCs w:val="20"/>
        </w:rPr>
        <w:t>Арзуманян</w:t>
      </w:r>
      <w:proofErr w:type="spellEnd"/>
      <w:r>
        <w:rPr>
          <w:iCs/>
          <w:sz w:val="20"/>
          <w:szCs w:val="20"/>
        </w:rPr>
        <w:t xml:space="preserve"> </w:t>
      </w:r>
      <w:r w:rsidRPr="00FF715C">
        <w:rPr>
          <w:iCs/>
          <w:sz w:val="20"/>
          <w:szCs w:val="20"/>
        </w:rPr>
        <w:t>М.Ю.</w:t>
      </w:r>
      <w:r>
        <w:rPr>
          <w:iCs/>
          <w:sz w:val="20"/>
          <w:szCs w:val="20"/>
        </w:rPr>
        <w:t xml:space="preserve"> </w:t>
      </w:r>
      <w:r w:rsidRPr="00FF715C">
        <w:rPr>
          <w:sz w:val="20"/>
          <w:szCs w:val="20"/>
        </w:rPr>
        <w:t>Разработка</w:t>
      </w:r>
      <w:r>
        <w:rPr>
          <w:sz w:val="20"/>
          <w:szCs w:val="20"/>
        </w:rPr>
        <w:t xml:space="preserve"> </w:t>
      </w:r>
      <w:r w:rsidRPr="00FF715C">
        <w:rPr>
          <w:sz w:val="20"/>
          <w:szCs w:val="20"/>
        </w:rPr>
        <w:t>учебной</w:t>
      </w:r>
      <w:r>
        <w:rPr>
          <w:sz w:val="20"/>
          <w:szCs w:val="20"/>
        </w:rPr>
        <w:t xml:space="preserve"> </w:t>
      </w:r>
      <w:r w:rsidRPr="00FF715C">
        <w:rPr>
          <w:sz w:val="20"/>
          <w:szCs w:val="20"/>
        </w:rPr>
        <w:t>методологии</w:t>
      </w:r>
      <w:r>
        <w:rPr>
          <w:sz w:val="20"/>
          <w:szCs w:val="20"/>
        </w:rPr>
        <w:t xml:space="preserve"> </w:t>
      </w:r>
      <w:r w:rsidRPr="00FF715C">
        <w:rPr>
          <w:sz w:val="20"/>
          <w:szCs w:val="20"/>
        </w:rPr>
        <w:t>управления</w:t>
      </w:r>
      <w:r>
        <w:rPr>
          <w:sz w:val="20"/>
          <w:szCs w:val="20"/>
        </w:rPr>
        <w:t xml:space="preserve"> </w:t>
      </w:r>
      <w:r w:rsidRPr="00FF715C">
        <w:rPr>
          <w:sz w:val="20"/>
          <w:szCs w:val="20"/>
        </w:rPr>
        <w:t>архитектурой</w:t>
      </w:r>
      <w:r>
        <w:rPr>
          <w:sz w:val="20"/>
          <w:szCs w:val="20"/>
        </w:rPr>
        <w:t xml:space="preserve"> </w:t>
      </w:r>
      <w:r w:rsidRPr="00FF715C">
        <w:rPr>
          <w:sz w:val="20"/>
          <w:szCs w:val="20"/>
        </w:rPr>
        <w:t>предприятия</w:t>
      </w:r>
      <w:r>
        <w:rPr>
          <w:sz w:val="20"/>
          <w:szCs w:val="20"/>
        </w:rPr>
        <w:t xml:space="preserve"> </w:t>
      </w:r>
      <w:r w:rsidRPr="00FF715C">
        <w:rPr>
          <w:sz w:val="20"/>
          <w:szCs w:val="20"/>
        </w:rPr>
        <w:t>//</w:t>
      </w:r>
      <w:r>
        <w:rPr>
          <w:sz w:val="20"/>
          <w:szCs w:val="20"/>
        </w:rPr>
        <w:t xml:space="preserve"> </w:t>
      </w:r>
      <w:r w:rsidRPr="00FF715C">
        <w:rPr>
          <w:sz w:val="20"/>
          <w:szCs w:val="20"/>
        </w:rPr>
        <w:t>Открытое</w:t>
      </w:r>
      <w:r>
        <w:rPr>
          <w:sz w:val="20"/>
          <w:szCs w:val="20"/>
        </w:rPr>
        <w:t xml:space="preserve"> </w:t>
      </w:r>
      <w:r w:rsidRPr="00FF715C">
        <w:rPr>
          <w:sz w:val="20"/>
          <w:szCs w:val="20"/>
        </w:rPr>
        <w:t>образование.</w:t>
      </w:r>
      <w:r>
        <w:rPr>
          <w:sz w:val="20"/>
          <w:szCs w:val="20"/>
        </w:rPr>
        <w:t xml:space="preserve"> </w:t>
      </w:r>
      <w:r w:rsidRPr="00FF715C">
        <w:rPr>
          <w:sz w:val="20"/>
          <w:szCs w:val="20"/>
        </w:rPr>
        <w:t>2017.</w:t>
      </w:r>
      <w:r>
        <w:rPr>
          <w:sz w:val="20"/>
          <w:szCs w:val="20"/>
        </w:rPr>
        <w:t xml:space="preserve"> </w:t>
      </w:r>
      <w:r w:rsidRPr="00FF715C">
        <w:rPr>
          <w:sz w:val="20"/>
          <w:szCs w:val="20"/>
        </w:rPr>
        <w:t>Т.</w:t>
      </w:r>
      <w:r>
        <w:rPr>
          <w:sz w:val="20"/>
          <w:szCs w:val="20"/>
        </w:rPr>
        <w:t xml:space="preserve"> </w:t>
      </w:r>
      <w:r w:rsidRPr="00FF715C">
        <w:rPr>
          <w:sz w:val="20"/>
          <w:szCs w:val="20"/>
        </w:rPr>
        <w:t>21.</w:t>
      </w:r>
      <w:r>
        <w:rPr>
          <w:sz w:val="20"/>
          <w:szCs w:val="20"/>
        </w:rPr>
        <w:t xml:space="preserve"> </w:t>
      </w:r>
      <w:r w:rsidRPr="00FF715C">
        <w:rPr>
          <w:sz w:val="20"/>
          <w:szCs w:val="20"/>
        </w:rPr>
        <w:t>№</w:t>
      </w:r>
      <w:r>
        <w:rPr>
          <w:sz w:val="20"/>
          <w:szCs w:val="20"/>
        </w:rPr>
        <w:t xml:space="preserve"> </w:t>
      </w:r>
      <w:r w:rsidRPr="00FF715C">
        <w:rPr>
          <w:sz w:val="20"/>
          <w:szCs w:val="20"/>
        </w:rPr>
        <w:t>4.</w:t>
      </w:r>
      <w:r>
        <w:rPr>
          <w:sz w:val="20"/>
          <w:szCs w:val="20"/>
        </w:rPr>
        <w:t xml:space="preserve"> </w:t>
      </w:r>
      <w:r w:rsidRPr="00FF715C">
        <w:rPr>
          <w:sz w:val="20"/>
          <w:szCs w:val="20"/>
        </w:rPr>
        <w:t>С.</w:t>
      </w:r>
      <w:r>
        <w:rPr>
          <w:sz w:val="20"/>
          <w:szCs w:val="20"/>
        </w:rPr>
        <w:t xml:space="preserve"> </w:t>
      </w:r>
      <w:r w:rsidRPr="00FF715C">
        <w:rPr>
          <w:sz w:val="20"/>
          <w:szCs w:val="20"/>
        </w:rPr>
        <w:t>84-92.</w:t>
      </w:r>
    </w:p>
    <w:p w:rsidR="00DC13AB" w:rsidRPr="00FF715C" w:rsidRDefault="00DC13AB" w:rsidP="00DC13AB">
      <w:pPr>
        <w:tabs>
          <w:tab w:val="clear" w:pos="198"/>
          <w:tab w:val="left" w:pos="0"/>
        </w:tabs>
        <w:spacing w:line="276" w:lineRule="auto"/>
        <w:ind w:right="28" w:firstLine="284"/>
        <w:rPr>
          <w:sz w:val="20"/>
          <w:szCs w:val="20"/>
        </w:rPr>
      </w:pPr>
      <w:r>
        <w:rPr>
          <w:rFonts w:eastAsia="MS Mincho"/>
          <w:sz w:val="20"/>
          <w:szCs w:val="20"/>
        </w:rPr>
        <w:t xml:space="preserve">3. </w:t>
      </w:r>
      <w:r w:rsidRPr="00FF715C">
        <w:rPr>
          <w:rFonts w:eastAsia="MS Mincho"/>
          <w:sz w:val="20"/>
          <w:szCs w:val="20"/>
        </w:rPr>
        <w:t>Позднеев</w:t>
      </w:r>
      <w:r>
        <w:rPr>
          <w:rFonts w:eastAsia="MS Mincho"/>
          <w:sz w:val="20"/>
          <w:szCs w:val="20"/>
        </w:rPr>
        <w:t xml:space="preserve"> </w:t>
      </w:r>
      <w:r w:rsidRPr="00FF715C">
        <w:rPr>
          <w:rFonts w:eastAsia="MS Mincho"/>
          <w:sz w:val="20"/>
          <w:szCs w:val="20"/>
        </w:rPr>
        <w:t>Б.М.</w:t>
      </w:r>
      <w:r w:rsidRPr="00FF715C">
        <w:rPr>
          <w:sz w:val="20"/>
          <w:szCs w:val="20"/>
        </w:rPr>
        <w:t>,</w:t>
      </w:r>
      <w:r>
        <w:rPr>
          <w:sz w:val="20"/>
          <w:szCs w:val="20"/>
        </w:rPr>
        <w:t xml:space="preserve"> </w:t>
      </w:r>
      <w:r w:rsidRPr="00FF715C">
        <w:rPr>
          <w:rFonts w:eastAsia="MS Mincho"/>
          <w:sz w:val="20"/>
          <w:szCs w:val="20"/>
        </w:rPr>
        <w:t>Сутягин</w:t>
      </w:r>
      <w:r>
        <w:rPr>
          <w:rFonts w:eastAsia="MS Mincho"/>
          <w:sz w:val="20"/>
          <w:szCs w:val="20"/>
        </w:rPr>
        <w:t xml:space="preserve"> </w:t>
      </w:r>
      <w:r w:rsidRPr="00FF715C">
        <w:rPr>
          <w:rFonts w:eastAsia="MS Mincho"/>
          <w:sz w:val="20"/>
          <w:szCs w:val="20"/>
        </w:rPr>
        <w:t>М.В.</w:t>
      </w:r>
      <w:r w:rsidRPr="00FF715C">
        <w:rPr>
          <w:sz w:val="20"/>
          <w:szCs w:val="20"/>
        </w:rPr>
        <w:t>,</w:t>
      </w:r>
      <w:r>
        <w:rPr>
          <w:sz w:val="20"/>
          <w:szCs w:val="20"/>
        </w:rPr>
        <w:t xml:space="preserve"> </w:t>
      </w:r>
      <w:r w:rsidRPr="00FF715C">
        <w:rPr>
          <w:rFonts w:eastAsia="MS Mincho"/>
          <w:sz w:val="20"/>
          <w:szCs w:val="20"/>
        </w:rPr>
        <w:t>Куприяненко</w:t>
      </w:r>
      <w:r>
        <w:rPr>
          <w:rFonts w:eastAsia="MS Mincho"/>
          <w:sz w:val="20"/>
          <w:szCs w:val="20"/>
        </w:rPr>
        <w:t xml:space="preserve"> </w:t>
      </w:r>
      <w:r w:rsidRPr="00FF715C">
        <w:rPr>
          <w:rFonts w:eastAsia="MS Mincho"/>
          <w:sz w:val="20"/>
          <w:szCs w:val="20"/>
        </w:rPr>
        <w:t>И.А.</w:t>
      </w:r>
      <w:r w:rsidRPr="00FF715C">
        <w:rPr>
          <w:sz w:val="20"/>
          <w:szCs w:val="20"/>
        </w:rPr>
        <w:t>,</w:t>
      </w:r>
      <w:r>
        <w:rPr>
          <w:sz w:val="20"/>
          <w:szCs w:val="20"/>
        </w:rPr>
        <w:t xml:space="preserve"> </w:t>
      </w:r>
      <w:proofErr w:type="spellStart"/>
      <w:r w:rsidRPr="00FF715C">
        <w:rPr>
          <w:sz w:val="20"/>
          <w:szCs w:val="20"/>
        </w:rPr>
        <w:t>Бушина</w:t>
      </w:r>
      <w:proofErr w:type="spellEnd"/>
      <w:r>
        <w:rPr>
          <w:sz w:val="20"/>
          <w:szCs w:val="20"/>
        </w:rPr>
        <w:t xml:space="preserve"> </w:t>
      </w:r>
      <w:r w:rsidRPr="00FF715C">
        <w:rPr>
          <w:sz w:val="20"/>
          <w:szCs w:val="20"/>
        </w:rPr>
        <w:t>Ф.</w:t>
      </w:r>
      <w:r>
        <w:rPr>
          <w:sz w:val="20"/>
          <w:szCs w:val="20"/>
        </w:rPr>
        <w:t xml:space="preserve"> </w:t>
      </w:r>
      <w:r w:rsidRPr="00FF715C">
        <w:rPr>
          <w:rStyle w:val="bigtext"/>
          <w:rFonts w:eastAsia="MS Mincho"/>
          <w:sz w:val="20"/>
          <w:szCs w:val="20"/>
        </w:rPr>
        <w:t>Обеспечение</w:t>
      </w:r>
      <w:r>
        <w:rPr>
          <w:rStyle w:val="bigtext"/>
          <w:rFonts w:eastAsia="MS Mincho"/>
          <w:sz w:val="20"/>
          <w:szCs w:val="20"/>
        </w:rPr>
        <w:t xml:space="preserve"> </w:t>
      </w:r>
      <w:r w:rsidRPr="00FF715C">
        <w:rPr>
          <w:rStyle w:val="bigtext"/>
          <w:rFonts w:eastAsia="MS Mincho"/>
          <w:sz w:val="20"/>
          <w:szCs w:val="20"/>
        </w:rPr>
        <w:t>качества</w:t>
      </w:r>
      <w:r>
        <w:rPr>
          <w:rStyle w:val="bigtext"/>
          <w:rFonts w:eastAsia="MS Mincho"/>
          <w:sz w:val="20"/>
          <w:szCs w:val="20"/>
        </w:rPr>
        <w:t xml:space="preserve"> </w:t>
      </w:r>
      <w:r w:rsidRPr="00FF715C">
        <w:rPr>
          <w:rStyle w:val="bigtext"/>
          <w:rFonts w:eastAsia="MS Mincho"/>
          <w:sz w:val="20"/>
          <w:szCs w:val="20"/>
        </w:rPr>
        <w:t>и</w:t>
      </w:r>
      <w:r>
        <w:rPr>
          <w:rStyle w:val="bigtext"/>
          <w:rFonts w:eastAsia="MS Mincho"/>
          <w:sz w:val="20"/>
          <w:szCs w:val="20"/>
        </w:rPr>
        <w:t xml:space="preserve"> </w:t>
      </w:r>
      <w:proofErr w:type="spellStart"/>
      <w:r w:rsidRPr="00FF715C">
        <w:rPr>
          <w:rStyle w:val="bigtext"/>
          <w:rFonts w:eastAsia="MS Mincho"/>
          <w:sz w:val="20"/>
          <w:szCs w:val="20"/>
        </w:rPr>
        <w:t>досупности</w:t>
      </w:r>
      <w:proofErr w:type="spellEnd"/>
      <w:r>
        <w:rPr>
          <w:rStyle w:val="bigtext"/>
          <w:rFonts w:eastAsia="MS Mincho"/>
          <w:sz w:val="20"/>
          <w:szCs w:val="20"/>
        </w:rPr>
        <w:t xml:space="preserve"> </w:t>
      </w:r>
      <w:r w:rsidRPr="00FF715C">
        <w:rPr>
          <w:rStyle w:val="bigtext"/>
          <w:rFonts w:eastAsia="MS Mincho"/>
          <w:sz w:val="20"/>
          <w:szCs w:val="20"/>
        </w:rPr>
        <w:t>электронного</w:t>
      </w:r>
      <w:r>
        <w:rPr>
          <w:rStyle w:val="bigtext"/>
          <w:rFonts w:eastAsia="MS Mincho"/>
          <w:sz w:val="20"/>
          <w:szCs w:val="20"/>
        </w:rPr>
        <w:t xml:space="preserve"> </w:t>
      </w:r>
      <w:r w:rsidRPr="00FF715C">
        <w:rPr>
          <w:rStyle w:val="bigtext"/>
          <w:rFonts w:eastAsia="MS Mincho"/>
          <w:sz w:val="20"/>
          <w:szCs w:val="20"/>
        </w:rPr>
        <w:t>обучения</w:t>
      </w:r>
      <w:r>
        <w:rPr>
          <w:rStyle w:val="bigtext"/>
          <w:rFonts w:eastAsia="MS Mincho"/>
          <w:sz w:val="20"/>
          <w:szCs w:val="20"/>
        </w:rPr>
        <w:t xml:space="preserve"> </w:t>
      </w:r>
      <w:r w:rsidRPr="00FF715C">
        <w:rPr>
          <w:rStyle w:val="bigtext"/>
          <w:rFonts w:eastAsia="MS Mincho"/>
          <w:sz w:val="20"/>
          <w:szCs w:val="20"/>
        </w:rPr>
        <w:t>на</w:t>
      </w:r>
      <w:r>
        <w:rPr>
          <w:rStyle w:val="bigtext"/>
          <w:rFonts w:eastAsia="MS Mincho"/>
          <w:sz w:val="20"/>
          <w:szCs w:val="20"/>
        </w:rPr>
        <w:t xml:space="preserve"> </w:t>
      </w:r>
      <w:r w:rsidRPr="00FF715C">
        <w:rPr>
          <w:rStyle w:val="bigtext"/>
          <w:rFonts w:eastAsia="MS Mincho"/>
          <w:sz w:val="20"/>
          <w:szCs w:val="20"/>
        </w:rPr>
        <w:t>основе</w:t>
      </w:r>
      <w:r>
        <w:rPr>
          <w:rStyle w:val="bigtext"/>
          <w:rFonts w:eastAsia="MS Mincho"/>
          <w:sz w:val="20"/>
          <w:szCs w:val="20"/>
        </w:rPr>
        <w:t xml:space="preserve"> </w:t>
      </w:r>
      <w:r w:rsidRPr="00FF715C">
        <w:rPr>
          <w:rStyle w:val="bigtext"/>
          <w:rFonts w:eastAsia="MS Mincho"/>
          <w:sz w:val="20"/>
          <w:szCs w:val="20"/>
        </w:rPr>
        <w:t>гармонизации</w:t>
      </w:r>
      <w:r>
        <w:rPr>
          <w:rStyle w:val="bigtext"/>
          <w:rFonts w:eastAsia="MS Mincho"/>
          <w:sz w:val="20"/>
          <w:szCs w:val="20"/>
        </w:rPr>
        <w:t xml:space="preserve"> </w:t>
      </w:r>
      <w:r w:rsidRPr="00FF715C">
        <w:rPr>
          <w:rStyle w:val="bigtext"/>
          <w:rFonts w:eastAsia="MS Mincho"/>
          <w:sz w:val="20"/>
          <w:szCs w:val="20"/>
        </w:rPr>
        <w:t>стандартов,</w:t>
      </w:r>
      <w:r>
        <w:rPr>
          <w:rStyle w:val="bigtext"/>
          <w:rFonts w:eastAsia="MS Mincho"/>
          <w:sz w:val="20"/>
          <w:szCs w:val="20"/>
        </w:rPr>
        <w:t xml:space="preserve"> </w:t>
      </w:r>
      <w:r w:rsidRPr="00FF715C">
        <w:rPr>
          <w:rFonts w:eastAsia="MS Mincho"/>
          <w:sz w:val="20"/>
          <w:szCs w:val="20"/>
        </w:rPr>
        <w:t>ИТ-Стандарт</w:t>
      </w:r>
      <w:r w:rsidRPr="00FF715C">
        <w:rPr>
          <w:sz w:val="20"/>
          <w:szCs w:val="20"/>
        </w:rPr>
        <w:t>.</w:t>
      </w:r>
      <w:r>
        <w:rPr>
          <w:sz w:val="20"/>
          <w:szCs w:val="20"/>
        </w:rPr>
        <w:t xml:space="preserve"> </w:t>
      </w:r>
      <w:r w:rsidRPr="00FF715C">
        <w:rPr>
          <w:sz w:val="20"/>
          <w:szCs w:val="20"/>
        </w:rPr>
        <w:t>2016.</w:t>
      </w:r>
      <w:r>
        <w:rPr>
          <w:sz w:val="20"/>
          <w:szCs w:val="20"/>
        </w:rPr>
        <w:t xml:space="preserve"> </w:t>
      </w:r>
      <w:r w:rsidRPr="00FF715C">
        <w:rPr>
          <w:rFonts w:eastAsia="MS Mincho"/>
          <w:sz w:val="20"/>
          <w:szCs w:val="20"/>
        </w:rPr>
        <w:t>№</w:t>
      </w:r>
      <w:r>
        <w:rPr>
          <w:rFonts w:eastAsia="MS Mincho"/>
          <w:sz w:val="20"/>
          <w:szCs w:val="20"/>
        </w:rPr>
        <w:t xml:space="preserve"> </w:t>
      </w:r>
      <w:r w:rsidRPr="00FF715C">
        <w:rPr>
          <w:rFonts w:eastAsia="MS Mincho"/>
          <w:sz w:val="20"/>
          <w:szCs w:val="20"/>
        </w:rPr>
        <w:t>1</w:t>
      </w:r>
      <w:r>
        <w:rPr>
          <w:rFonts w:eastAsia="MS Mincho"/>
          <w:sz w:val="20"/>
          <w:szCs w:val="20"/>
        </w:rPr>
        <w:t xml:space="preserve"> </w:t>
      </w:r>
      <w:r w:rsidRPr="00FF715C">
        <w:rPr>
          <w:rFonts w:eastAsia="MS Mincho"/>
          <w:sz w:val="20"/>
          <w:szCs w:val="20"/>
        </w:rPr>
        <w:t>(6)</w:t>
      </w:r>
      <w:r w:rsidRPr="00FF715C">
        <w:rPr>
          <w:sz w:val="20"/>
          <w:szCs w:val="20"/>
        </w:rPr>
        <w:t>.</w:t>
      </w:r>
      <w:r>
        <w:rPr>
          <w:sz w:val="20"/>
          <w:szCs w:val="20"/>
        </w:rPr>
        <w:t xml:space="preserve"> </w:t>
      </w:r>
      <w:r w:rsidRPr="00FF715C">
        <w:rPr>
          <w:sz w:val="20"/>
          <w:szCs w:val="20"/>
        </w:rPr>
        <w:t>С.</w:t>
      </w:r>
      <w:r>
        <w:rPr>
          <w:sz w:val="20"/>
          <w:szCs w:val="20"/>
        </w:rPr>
        <w:t xml:space="preserve"> </w:t>
      </w:r>
      <w:r w:rsidRPr="00FF715C">
        <w:rPr>
          <w:sz w:val="20"/>
          <w:szCs w:val="20"/>
        </w:rPr>
        <w:t>10-14.</w:t>
      </w:r>
    </w:p>
    <w:p w:rsidR="00DC13AB" w:rsidRPr="001E49B2" w:rsidRDefault="00DC13AB" w:rsidP="00DC13AB">
      <w:pPr>
        <w:pStyle w:val="affffa"/>
        <w:spacing w:line="276" w:lineRule="auto"/>
        <w:ind w:right="28" w:firstLine="284"/>
        <w:jc w:val="both"/>
        <w:rPr>
          <w:rFonts w:ascii="Times New Roman" w:hAnsi="Times New Roman"/>
        </w:rPr>
      </w:pPr>
      <w:r>
        <w:rPr>
          <w:rFonts w:ascii="Times New Roman" w:hAnsi="Times New Roman"/>
        </w:rPr>
        <w:t xml:space="preserve">4. </w:t>
      </w:r>
      <w:r w:rsidRPr="001E49B2">
        <w:rPr>
          <w:rFonts w:ascii="Times New Roman" w:hAnsi="Times New Roman"/>
        </w:rPr>
        <w:t>Позднеев</w:t>
      </w:r>
      <w:r>
        <w:rPr>
          <w:rFonts w:ascii="Times New Roman" w:hAnsi="Times New Roman"/>
        </w:rPr>
        <w:t xml:space="preserve"> </w:t>
      </w:r>
      <w:r w:rsidRPr="001E49B2">
        <w:rPr>
          <w:rFonts w:ascii="Times New Roman" w:hAnsi="Times New Roman"/>
        </w:rPr>
        <w:t>Б.М.,</w:t>
      </w:r>
      <w:r>
        <w:rPr>
          <w:rFonts w:ascii="Times New Roman" w:hAnsi="Times New Roman"/>
        </w:rPr>
        <w:t xml:space="preserve"> </w:t>
      </w:r>
      <w:r w:rsidRPr="001E49B2">
        <w:rPr>
          <w:rFonts w:ascii="Times New Roman" w:hAnsi="Times New Roman"/>
        </w:rPr>
        <w:t>Сутягин</w:t>
      </w:r>
      <w:r>
        <w:rPr>
          <w:rFonts w:ascii="Times New Roman" w:hAnsi="Times New Roman"/>
        </w:rPr>
        <w:t xml:space="preserve"> </w:t>
      </w:r>
      <w:r w:rsidRPr="001E49B2">
        <w:rPr>
          <w:rFonts w:ascii="Times New Roman" w:hAnsi="Times New Roman"/>
        </w:rPr>
        <w:t>М.В.,</w:t>
      </w:r>
      <w:r>
        <w:rPr>
          <w:rFonts w:ascii="Times New Roman" w:hAnsi="Times New Roman"/>
        </w:rPr>
        <w:t xml:space="preserve"> </w:t>
      </w:r>
      <w:r w:rsidRPr="001E49B2">
        <w:rPr>
          <w:rFonts w:ascii="Times New Roman" w:hAnsi="Times New Roman"/>
        </w:rPr>
        <w:t>Тихомирова</w:t>
      </w:r>
      <w:r>
        <w:rPr>
          <w:rFonts w:ascii="Times New Roman" w:hAnsi="Times New Roman"/>
        </w:rPr>
        <w:t xml:space="preserve"> </w:t>
      </w:r>
      <w:r w:rsidRPr="001E49B2">
        <w:rPr>
          <w:rFonts w:ascii="Times New Roman" w:hAnsi="Times New Roman"/>
        </w:rPr>
        <w:t>В.Д.,</w:t>
      </w:r>
      <w:r>
        <w:rPr>
          <w:rFonts w:ascii="Times New Roman" w:hAnsi="Times New Roman"/>
        </w:rPr>
        <w:t xml:space="preserve"> </w:t>
      </w:r>
      <w:r w:rsidRPr="001E49B2">
        <w:rPr>
          <w:rFonts w:ascii="Times New Roman" w:hAnsi="Times New Roman"/>
        </w:rPr>
        <w:t>Адамова</w:t>
      </w:r>
      <w:r>
        <w:rPr>
          <w:rFonts w:ascii="Times New Roman" w:hAnsi="Times New Roman"/>
        </w:rPr>
        <w:t xml:space="preserve"> </w:t>
      </w:r>
      <w:r w:rsidRPr="001E49B2">
        <w:rPr>
          <w:rFonts w:ascii="Times New Roman" w:hAnsi="Times New Roman"/>
        </w:rPr>
        <w:t>Ю.С.</w:t>
      </w:r>
      <w:r>
        <w:rPr>
          <w:rFonts w:ascii="Times New Roman" w:hAnsi="Times New Roman"/>
        </w:rPr>
        <w:t xml:space="preserve"> </w:t>
      </w:r>
      <w:r w:rsidRPr="001E49B2">
        <w:rPr>
          <w:rFonts w:ascii="Times New Roman" w:hAnsi="Times New Roman"/>
        </w:rPr>
        <w:t>Обоснование</w:t>
      </w:r>
      <w:r>
        <w:rPr>
          <w:rFonts w:ascii="Times New Roman" w:hAnsi="Times New Roman"/>
        </w:rPr>
        <w:t xml:space="preserve"> </w:t>
      </w:r>
      <w:r w:rsidRPr="001E49B2">
        <w:rPr>
          <w:rFonts w:ascii="Times New Roman" w:hAnsi="Times New Roman"/>
        </w:rPr>
        <w:t>концептуальной</w:t>
      </w:r>
      <w:r>
        <w:rPr>
          <w:rFonts w:ascii="Times New Roman" w:hAnsi="Times New Roman"/>
        </w:rPr>
        <w:t xml:space="preserve"> </w:t>
      </w:r>
      <w:r w:rsidRPr="001E49B2">
        <w:rPr>
          <w:rFonts w:ascii="Times New Roman" w:hAnsi="Times New Roman"/>
        </w:rPr>
        <w:t>модели</w:t>
      </w:r>
      <w:r>
        <w:rPr>
          <w:rFonts w:ascii="Times New Roman" w:hAnsi="Times New Roman"/>
        </w:rPr>
        <w:t xml:space="preserve"> </w:t>
      </w:r>
      <w:r w:rsidRPr="001E49B2">
        <w:rPr>
          <w:rFonts w:ascii="Times New Roman" w:hAnsi="Times New Roman"/>
        </w:rPr>
        <w:t>и</w:t>
      </w:r>
      <w:r>
        <w:rPr>
          <w:rFonts w:ascii="Times New Roman" w:hAnsi="Times New Roman"/>
        </w:rPr>
        <w:t xml:space="preserve"> </w:t>
      </w:r>
      <w:r w:rsidRPr="001E49B2">
        <w:rPr>
          <w:rFonts w:ascii="Times New Roman" w:hAnsi="Times New Roman"/>
        </w:rPr>
        <w:t>профиля</w:t>
      </w:r>
      <w:r>
        <w:rPr>
          <w:rFonts w:ascii="Times New Roman" w:hAnsi="Times New Roman"/>
        </w:rPr>
        <w:t xml:space="preserve"> </w:t>
      </w:r>
      <w:r w:rsidRPr="001E49B2">
        <w:rPr>
          <w:rFonts w:ascii="Times New Roman" w:hAnsi="Times New Roman"/>
        </w:rPr>
        <w:t>стандартов</w:t>
      </w:r>
      <w:r>
        <w:rPr>
          <w:rFonts w:ascii="Times New Roman" w:hAnsi="Times New Roman"/>
        </w:rPr>
        <w:t xml:space="preserve"> </w:t>
      </w:r>
      <w:r w:rsidRPr="001E49B2">
        <w:rPr>
          <w:rFonts w:ascii="Times New Roman" w:hAnsi="Times New Roman"/>
        </w:rPr>
        <w:t>для</w:t>
      </w:r>
      <w:r>
        <w:rPr>
          <w:rFonts w:ascii="Times New Roman" w:hAnsi="Times New Roman"/>
        </w:rPr>
        <w:t xml:space="preserve"> </w:t>
      </w:r>
      <w:r w:rsidRPr="001E49B2">
        <w:rPr>
          <w:rFonts w:ascii="Times New Roman" w:hAnsi="Times New Roman"/>
        </w:rPr>
        <w:t>создания</w:t>
      </w:r>
      <w:r>
        <w:rPr>
          <w:rFonts w:ascii="Times New Roman" w:hAnsi="Times New Roman"/>
        </w:rPr>
        <w:t xml:space="preserve"> </w:t>
      </w:r>
      <w:r w:rsidRPr="001E49B2">
        <w:rPr>
          <w:rFonts w:ascii="Times New Roman" w:hAnsi="Times New Roman"/>
        </w:rPr>
        <w:t>архитектуры</w:t>
      </w:r>
      <w:r>
        <w:rPr>
          <w:rFonts w:ascii="Times New Roman" w:hAnsi="Times New Roman"/>
        </w:rPr>
        <w:t xml:space="preserve"> </w:t>
      </w:r>
      <w:r w:rsidRPr="001E49B2">
        <w:rPr>
          <w:rFonts w:ascii="Times New Roman" w:hAnsi="Times New Roman"/>
        </w:rPr>
        <w:t>цифрового</w:t>
      </w:r>
      <w:r>
        <w:rPr>
          <w:rFonts w:ascii="Times New Roman" w:hAnsi="Times New Roman"/>
        </w:rPr>
        <w:t xml:space="preserve"> </w:t>
      </w:r>
      <w:r w:rsidRPr="001E49B2">
        <w:rPr>
          <w:rFonts w:ascii="Times New Roman" w:hAnsi="Times New Roman"/>
        </w:rPr>
        <w:t>технологического</w:t>
      </w:r>
      <w:r>
        <w:rPr>
          <w:rFonts w:ascii="Times New Roman" w:hAnsi="Times New Roman"/>
        </w:rPr>
        <w:t xml:space="preserve"> </w:t>
      </w:r>
      <w:r w:rsidRPr="001E49B2">
        <w:rPr>
          <w:rFonts w:ascii="Times New Roman" w:hAnsi="Times New Roman"/>
        </w:rPr>
        <w:t>университета//</w:t>
      </w:r>
      <w:r>
        <w:rPr>
          <w:rFonts w:ascii="Times New Roman" w:hAnsi="Times New Roman"/>
        </w:rPr>
        <w:t xml:space="preserve"> </w:t>
      </w:r>
      <w:r w:rsidRPr="001E49B2">
        <w:rPr>
          <w:rFonts w:ascii="Times New Roman" w:hAnsi="Times New Roman"/>
        </w:rPr>
        <w:t>Вестник</w:t>
      </w:r>
      <w:r>
        <w:rPr>
          <w:rFonts w:ascii="Times New Roman" w:hAnsi="Times New Roman"/>
        </w:rPr>
        <w:t xml:space="preserve"> </w:t>
      </w:r>
      <w:r w:rsidRPr="001E49B2">
        <w:rPr>
          <w:rFonts w:ascii="Times New Roman" w:hAnsi="Times New Roman"/>
        </w:rPr>
        <w:t>МГТУ</w:t>
      </w:r>
      <w:r>
        <w:rPr>
          <w:rFonts w:ascii="Times New Roman" w:hAnsi="Times New Roman"/>
        </w:rPr>
        <w:t xml:space="preserve"> </w:t>
      </w:r>
      <w:r w:rsidRPr="001E49B2">
        <w:rPr>
          <w:rFonts w:ascii="Times New Roman" w:hAnsi="Times New Roman"/>
        </w:rPr>
        <w:t>«СТАНКИН».</w:t>
      </w:r>
      <w:r>
        <w:rPr>
          <w:rFonts w:ascii="Times New Roman" w:hAnsi="Times New Roman"/>
        </w:rPr>
        <w:t xml:space="preserve"> </w:t>
      </w:r>
      <w:r w:rsidRPr="001E49B2">
        <w:rPr>
          <w:rFonts w:ascii="Times New Roman" w:hAnsi="Times New Roman"/>
        </w:rPr>
        <w:t>Научно-рецензируемый</w:t>
      </w:r>
      <w:r>
        <w:rPr>
          <w:rFonts w:ascii="Times New Roman" w:hAnsi="Times New Roman"/>
        </w:rPr>
        <w:t xml:space="preserve"> </w:t>
      </w:r>
      <w:r w:rsidRPr="001E49B2">
        <w:rPr>
          <w:rFonts w:ascii="Times New Roman" w:hAnsi="Times New Roman"/>
        </w:rPr>
        <w:t>журнал.</w:t>
      </w:r>
      <w:r>
        <w:rPr>
          <w:rFonts w:ascii="Times New Roman" w:hAnsi="Times New Roman"/>
        </w:rPr>
        <w:t xml:space="preserve"> </w:t>
      </w:r>
      <w:r w:rsidRPr="001E49B2">
        <w:rPr>
          <w:rFonts w:ascii="Times New Roman" w:hAnsi="Times New Roman"/>
        </w:rPr>
        <w:t>2019.</w:t>
      </w:r>
      <w:r>
        <w:rPr>
          <w:rFonts w:ascii="Times New Roman" w:hAnsi="Times New Roman"/>
        </w:rPr>
        <w:t xml:space="preserve"> </w:t>
      </w:r>
      <w:r w:rsidRPr="001E49B2">
        <w:rPr>
          <w:rFonts w:ascii="Times New Roman" w:hAnsi="Times New Roman"/>
        </w:rPr>
        <w:t>№</w:t>
      </w:r>
      <w:r>
        <w:rPr>
          <w:rFonts w:ascii="Times New Roman" w:hAnsi="Times New Roman"/>
        </w:rPr>
        <w:t xml:space="preserve"> </w:t>
      </w:r>
      <w:r w:rsidRPr="001E49B2">
        <w:rPr>
          <w:rFonts w:ascii="Times New Roman" w:hAnsi="Times New Roman"/>
        </w:rPr>
        <w:t>3</w:t>
      </w:r>
      <w:r>
        <w:rPr>
          <w:rFonts w:ascii="Times New Roman" w:hAnsi="Times New Roman"/>
        </w:rPr>
        <w:t xml:space="preserve"> </w:t>
      </w:r>
      <w:r w:rsidRPr="001E49B2">
        <w:rPr>
          <w:rFonts w:ascii="Times New Roman" w:hAnsi="Times New Roman"/>
        </w:rPr>
        <w:t>(50).</w:t>
      </w:r>
      <w:r>
        <w:rPr>
          <w:rFonts w:ascii="Times New Roman" w:hAnsi="Times New Roman"/>
        </w:rPr>
        <w:t xml:space="preserve"> </w:t>
      </w:r>
      <w:r w:rsidRPr="001E49B2">
        <w:rPr>
          <w:rFonts w:ascii="Times New Roman" w:hAnsi="Times New Roman"/>
        </w:rPr>
        <w:t>С.</w:t>
      </w:r>
      <w:r>
        <w:rPr>
          <w:rFonts w:ascii="Times New Roman" w:hAnsi="Times New Roman"/>
        </w:rPr>
        <w:t xml:space="preserve"> </w:t>
      </w:r>
      <w:r w:rsidRPr="001E49B2">
        <w:rPr>
          <w:rFonts w:ascii="Times New Roman" w:hAnsi="Times New Roman"/>
        </w:rPr>
        <w:t>97-102.</w:t>
      </w:r>
    </w:p>
    <w:p w:rsidR="00DC13AB" w:rsidRPr="00FF715C" w:rsidRDefault="00DC13AB" w:rsidP="00DC13AB">
      <w:pPr>
        <w:tabs>
          <w:tab w:val="clear" w:pos="198"/>
          <w:tab w:val="left" w:pos="0"/>
        </w:tabs>
        <w:spacing w:line="276" w:lineRule="auto"/>
        <w:ind w:right="28" w:firstLine="284"/>
        <w:rPr>
          <w:sz w:val="24"/>
          <w:szCs w:val="24"/>
        </w:rPr>
      </w:pPr>
      <w:r>
        <w:rPr>
          <w:sz w:val="20"/>
          <w:szCs w:val="20"/>
        </w:rPr>
        <w:t xml:space="preserve">5. </w:t>
      </w:r>
      <w:r w:rsidRPr="00FF715C">
        <w:rPr>
          <w:sz w:val="20"/>
          <w:szCs w:val="20"/>
        </w:rPr>
        <w:t>Программа</w:t>
      </w:r>
      <w:r>
        <w:rPr>
          <w:sz w:val="20"/>
          <w:szCs w:val="20"/>
        </w:rPr>
        <w:t xml:space="preserve"> </w:t>
      </w:r>
      <w:r w:rsidRPr="00FF715C">
        <w:rPr>
          <w:sz w:val="20"/>
          <w:szCs w:val="20"/>
        </w:rPr>
        <w:t>«Цифровая</w:t>
      </w:r>
      <w:r>
        <w:rPr>
          <w:sz w:val="20"/>
          <w:szCs w:val="20"/>
        </w:rPr>
        <w:t xml:space="preserve"> </w:t>
      </w:r>
      <w:r w:rsidRPr="00FF715C">
        <w:rPr>
          <w:sz w:val="20"/>
          <w:szCs w:val="20"/>
        </w:rPr>
        <w:t>экономика</w:t>
      </w:r>
      <w:r>
        <w:rPr>
          <w:sz w:val="20"/>
          <w:szCs w:val="20"/>
        </w:rPr>
        <w:t xml:space="preserve"> </w:t>
      </w:r>
      <w:r w:rsidRPr="00FF715C">
        <w:rPr>
          <w:sz w:val="20"/>
          <w:szCs w:val="20"/>
        </w:rPr>
        <w:t>Российской</w:t>
      </w:r>
      <w:r>
        <w:rPr>
          <w:sz w:val="20"/>
          <w:szCs w:val="20"/>
        </w:rPr>
        <w:t xml:space="preserve"> </w:t>
      </w:r>
      <w:r w:rsidRPr="00FF715C">
        <w:rPr>
          <w:sz w:val="20"/>
          <w:szCs w:val="20"/>
        </w:rPr>
        <w:t>Федерации»</w:t>
      </w:r>
      <w:r>
        <w:rPr>
          <w:sz w:val="20"/>
          <w:szCs w:val="20"/>
        </w:rPr>
        <w:t xml:space="preserve"> </w:t>
      </w:r>
      <w:r w:rsidRPr="00FF715C">
        <w:rPr>
          <w:sz w:val="20"/>
          <w:szCs w:val="20"/>
        </w:rPr>
        <w:t>утверждена</w:t>
      </w:r>
      <w:r>
        <w:rPr>
          <w:sz w:val="20"/>
          <w:szCs w:val="20"/>
        </w:rPr>
        <w:t xml:space="preserve"> </w:t>
      </w:r>
      <w:r w:rsidRPr="00FF715C">
        <w:rPr>
          <w:sz w:val="20"/>
          <w:szCs w:val="20"/>
        </w:rPr>
        <w:t>распоряжением</w:t>
      </w:r>
      <w:r>
        <w:rPr>
          <w:sz w:val="20"/>
          <w:szCs w:val="20"/>
        </w:rPr>
        <w:t xml:space="preserve"> </w:t>
      </w:r>
      <w:r w:rsidRPr="00FF715C">
        <w:rPr>
          <w:sz w:val="20"/>
          <w:szCs w:val="20"/>
        </w:rPr>
        <w:t>Правительства</w:t>
      </w:r>
      <w:r>
        <w:rPr>
          <w:sz w:val="20"/>
          <w:szCs w:val="20"/>
        </w:rPr>
        <w:t xml:space="preserve"> </w:t>
      </w:r>
      <w:r w:rsidRPr="00FF715C">
        <w:rPr>
          <w:sz w:val="20"/>
          <w:szCs w:val="20"/>
        </w:rPr>
        <w:t>Российской</w:t>
      </w:r>
      <w:r>
        <w:rPr>
          <w:sz w:val="20"/>
          <w:szCs w:val="20"/>
        </w:rPr>
        <w:t xml:space="preserve"> </w:t>
      </w:r>
      <w:r w:rsidRPr="00FF715C">
        <w:rPr>
          <w:sz w:val="20"/>
          <w:szCs w:val="20"/>
        </w:rPr>
        <w:t>Федерации</w:t>
      </w:r>
      <w:r>
        <w:rPr>
          <w:sz w:val="20"/>
          <w:szCs w:val="20"/>
        </w:rPr>
        <w:t xml:space="preserve"> </w:t>
      </w:r>
      <w:r w:rsidRPr="00FF715C">
        <w:rPr>
          <w:sz w:val="20"/>
          <w:szCs w:val="20"/>
        </w:rPr>
        <w:t>от</w:t>
      </w:r>
      <w:r>
        <w:rPr>
          <w:sz w:val="20"/>
          <w:szCs w:val="20"/>
        </w:rPr>
        <w:t xml:space="preserve"> </w:t>
      </w:r>
      <w:r w:rsidRPr="00FF715C">
        <w:rPr>
          <w:sz w:val="20"/>
          <w:szCs w:val="20"/>
        </w:rPr>
        <w:t>28</w:t>
      </w:r>
      <w:r>
        <w:rPr>
          <w:sz w:val="20"/>
          <w:szCs w:val="20"/>
        </w:rPr>
        <w:t xml:space="preserve"> </w:t>
      </w:r>
      <w:r w:rsidRPr="00FF715C">
        <w:rPr>
          <w:sz w:val="20"/>
          <w:szCs w:val="20"/>
        </w:rPr>
        <w:t>июля</w:t>
      </w:r>
      <w:r>
        <w:rPr>
          <w:sz w:val="20"/>
          <w:szCs w:val="20"/>
        </w:rPr>
        <w:t xml:space="preserve"> </w:t>
      </w:r>
      <w:r w:rsidRPr="00FF715C">
        <w:rPr>
          <w:sz w:val="20"/>
          <w:szCs w:val="20"/>
        </w:rPr>
        <w:t>2017</w:t>
      </w:r>
      <w:r>
        <w:rPr>
          <w:sz w:val="20"/>
          <w:szCs w:val="20"/>
        </w:rPr>
        <w:t xml:space="preserve"> </w:t>
      </w:r>
      <w:r w:rsidRPr="00FF715C">
        <w:rPr>
          <w:sz w:val="20"/>
          <w:szCs w:val="20"/>
        </w:rPr>
        <w:t>г.</w:t>
      </w:r>
      <w:r>
        <w:rPr>
          <w:sz w:val="20"/>
          <w:szCs w:val="20"/>
        </w:rPr>
        <w:t xml:space="preserve"> </w:t>
      </w:r>
      <w:r w:rsidRPr="00FF715C">
        <w:rPr>
          <w:sz w:val="20"/>
          <w:szCs w:val="20"/>
        </w:rPr>
        <w:t>№</w:t>
      </w:r>
      <w:r>
        <w:rPr>
          <w:sz w:val="20"/>
          <w:szCs w:val="20"/>
        </w:rPr>
        <w:t xml:space="preserve"> </w:t>
      </w:r>
      <w:r w:rsidRPr="00FF715C">
        <w:rPr>
          <w:sz w:val="20"/>
          <w:szCs w:val="20"/>
        </w:rPr>
        <w:t>1632-р</w:t>
      </w:r>
    </w:p>
    <w:p w:rsidR="00DC13AB" w:rsidRDefault="00DC13AB" w:rsidP="00DC13AB">
      <w:pPr>
        <w:tabs>
          <w:tab w:val="clear" w:pos="198"/>
          <w:tab w:val="left" w:pos="0"/>
        </w:tabs>
        <w:spacing w:line="276" w:lineRule="auto"/>
        <w:ind w:firstLine="284"/>
        <w:rPr>
          <w:sz w:val="20"/>
          <w:szCs w:val="20"/>
        </w:rPr>
      </w:pPr>
      <w:r>
        <w:rPr>
          <w:sz w:val="20"/>
          <w:szCs w:val="20"/>
        </w:rPr>
        <w:t xml:space="preserve">6. </w:t>
      </w:r>
      <w:r w:rsidRPr="00FF715C">
        <w:rPr>
          <w:sz w:val="20"/>
          <w:szCs w:val="20"/>
        </w:rPr>
        <w:t>Тихомирова</w:t>
      </w:r>
      <w:r>
        <w:rPr>
          <w:sz w:val="20"/>
          <w:szCs w:val="20"/>
        </w:rPr>
        <w:t xml:space="preserve"> </w:t>
      </w:r>
      <w:r w:rsidRPr="00FF715C">
        <w:rPr>
          <w:sz w:val="20"/>
          <w:szCs w:val="20"/>
        </w:rPr>
        <w:t>В.Д.</w:t>
      </w:r>
      <w:r>
        <w:rPr>
          <w:sz w:val="20"/>
          <w:szCs w:val="20"/>
        </w:rPr>
        <w:t xml:space="preserve"> </w:t>
      </w:r>
      <w:r w:rsidRPr="00FF715C">
        <w:rPr>
          <w:rFonts w:eastAsia="MS Mincho"/>
          <w:sz w:val="20"/>
          <w:szCs w:val="20"/>
        </w:rPr>
        <w:t>Развитие</w:t>
      </w:r>
      <w:r>
        <w:rPr>
          <w:rFonts w:eastAsia="MS Mincho"/>
          <w:sz w:val="20"/>
          <w:szCs w:val="20"/>
        </w:rPr>
        <w:t xml:space="preserve"> </w:t>
      </w:r>
      <w:r w:rsidRPr="00FF715C">
        <w:rPr>
          <w:rFonts w:eastAsia="MS Mincho"/>
          <w:sz w:val="20"/>
          <w:szCs w:val="20"/>
        </w:rPr>
        <w:t>цифрового</w:t>
      </w:r>
      <w:r>
        <w:rPr>
          <w:rFonts w:eastAsia="MS Mincho"/>
          <w:sz w:val="20"/>
          <w:szCs w:val="20"/>
        </w:rPr>
        <w:t xml:space="preserve"> </w:t>
      </w:r>
      <w:r w:rsidRPr="00FF715C">
        <w:rPr>
          <w:rFonts w:eastAsia="MS Mincho"/>
          <w:sz w:val="20"/>
          <w:szCs w:val="20"/>
        </w:rPr>
        <w:t>образования</w:t>
      </w:r>
      <w:r>
        <w:rPr>
          <w:rFonts w:eastAsia="MS Mincho"/>
          <w:sz w:val="20"/>
          <w:szCs w:val="20"/>
        </w:rPr>
        <w:t xml:space="preserve"> </w:t>
      </w:r>
      <w:r w:rsidRPr="00FF715C">
        <w:rPr>
          <w:rFonts w:eastAsia="MS Mincho"/>
          <w:sz w:val="20"/>
          <w:szCs w:val="20"/>
        </w:rPr>
        <w:t>на</w:t>
      </w:r>
      <w:r>
        <w:rPr>
          <w:rFonts w:eastAsia="MS Mincho"/>
          <w:sz w:val="20"/>
          <w:szCs w:val="20"/>
        </w:rPr>
        <w:t xml:space="preserve"> </w:t>
      </w:r>
      <w:r w:rsidRPr="00FF715C">
        <w:rPr>
          <w:rFonts w:eastAsia="MS Mincho"/>
          <w:sz w:val="20"/>
          <w:szCs w:val="20"/>
        </w:rPr>
        <w:t>основе</w:t>
      </w:r>
      <w:r>
        <w:rPr>
          <w:rFonts w:eastAsia="MS Mincho"/>
          <w:sz w:val="20"/>
          <w:szCs w:val="20"/>
        </w:rPr>
        <w:t xml:space="preserve"> </w:t>
      </w:r>
      <w:r w:rsidRPr="00FF715C">
        <w:rPr>
          <w:rFonts w:eastAsia="MS Mincho"/>
          <w:sz w:val="20"/>
          <w:szCs w:val="20"/>
        </w:rPr>
        <w:t>национальных</w:t>
      </w:r>
      <w:r>
        <w:rPr>
          <w:rFonts w:eastAsia="MS Mincho"/>
          <w:sz w:val="20"/>
          <w:szCs w:val="20"/>
        </w:rPr>
        <w:t xml:space="preserve"> </w:t>
      </w:r>
      <w:r w:rsidRPr="00FF715C">
        <w:rPr>
          <w:rFonts w:eastAsia="MS Mincho"/>
          <w:sz w:val="20"/>
          <w:szCs w:val="20"/>
        </w:rPr>
        <w:t>и</w:t>
      </w:r>
      <w:r>
        <w:rPr>
          <w:rFonts w:eastAsia="MS Mincho"/>
          <w:sz w:val="20"/>
          <w:szCs w:val="20"/>
        </w:rPr>
        <w:t xml:space="preserve"> </w:t>
      </w:r>
      <w:r w:rsidRPr="00FF715C">
        <w:rPr>
          <w:rFonts w:eastAsia="MS Mincho"/>
          <w:sz w:val="20"/>
          <w:szCs w:val="20"/>
        </w:rPr>
        <w:t>международных</w:t>
      </w:r>
      <w:r>
        <w:rPr>
          <w:rFonts w:eastAsia="MS Mincho"/>
          <w:sz w:val="20"/>
          <w:szCs w:val="20"/>
        </w:rPr>
        <w:t xml:space="preserve"> </w:t>
      </w:r>
      <w:r w:rsidRPr="00FF715C">
        <w:rPr>
          <w:rFonts w:eastAsia="MS Mincho"/>
          <w:sz w:val="20"/>
          <w:szCs w:val="20"/>
        </w:rPr>
        <w:t>IT-стандартов</w:t>
      </w:r>
      <w:r>
        <w:rPr>
          <w:sz w:val="20"/>
          <w:szCs w:val="20"/>
        </w:rPr>
        <w:t xml:space="preserve"> </w:t>
      </w:r>
      <w:r w:rsidRPr="00FF715C">
        <w:rPr>
          <w:sz w:val="20"/>
          <w:szCs w:val="20"/>
        </w:rPr>
        <w:t>//</w:t>
      </w:r>
      <w:r>
        <w:rPr>
          <w:sz w:val="20"/>
          <w:szCs w:val="20"/>
        </w:rPr>
        <w:t xml:space="preserve"> </w:t>
      </w:r>
      <w:r w:rsidRPr="00FF715C">
        <w:rPr>
          <w:sz w:val="20"/>
          <w:szCs w:val="20"/>
        </w:rPr>
        <w:t>Тенденции</w:t>
      </w:r>
      <w:r>
        <w:rPr>
          <w:sz w:val="20"/>
          <w:szCs w:val="20"/>
        </w:rPr>
        <w:t xml:space="preserve"> </w:t>
      </w:r>
      <w:r w:rsidRPr="00FF715C">
        <w:rPr>
          <w:sz w:val="20"/>
          <w:szCs w:val="20"/>
        </w:rPr>
        <w:t>развития</w:t>
      </w:r>
      <w:r>
        <w:rPr>
          <w:sz w:val="20"/>
          <w:szCs w:val="20"/>
        </w:rPr>
        <w:t xml:space="preserve"> </w:t>
      </w:r>
      <w:r w:rsidRPr="00FF715C">
        <w:rPr>
          <w:sz w:val="20"/>
          <w:szCs w:val="20"/>
        </w:rPr>
        <w:t>науки</w:t>
      </w:r>
      <w:r>
        <w:rPr>
          <w:sz w:val="20"/>
          <w:szCs w:val="20"/>
        </w:rPr>
        <w:t xml:space="preserve"> </w:t>
      </w:r>
      <w:r w:rsidRPr="00FF715C">
        <w:rPr>
          <w:sz w:val="20"/>
          <w:szCs w:val="20"/>
        </w:rPr>
        <w:t>и</w:t>
      </w:r>
      <w:r>
        <w:rPr>
          <w:sz w:val="20"/>
          <w:szCs w:val="20"/>
        </w:rPr>
        <w:t xml:space="preserve"> </w:t>
      </w:r>
      <w:r w:rsidRPr="00FF715C">
        <w:rPr>
          <w:sz w:val="20"/>
          <w:szCs w:val="20"/>
        </w:rPr>
        <w:t>образования.</w:t>
      </w:r>
      <w:r>
        <w:rPr>
          <w:sz w:val="20"/>
          <w:szCs w:val="20"/>
        </w:rPr>
        <w:t xml:space="preserve"> </w:t>
      </w:r>
      <w:r w:rsidRPr="00FF715C">
        <w:rPr>
          <w:sz w:val="20"/>
          <w:szCs w:val="20"/>
        </w:rPr>
        <w:t>«Тенденции</w:t>
      </w:r>
      <w:r>
        <w:rPr>
          <w:sz w:val="20"/>
          <w:szCs w:val="20"/>
        </w:rPr>
        <w:t xml:space="preserve"> </w:t>
      </w:r>
      <w:r w:rsidRPr="00FF715C">
        <w:rPr>
          <w:sz w:val="20"/>
          <w:szCs w:val="20"/>
        </w:rPr>
        <w:t>развития</w:t>
      </w:r>
      <w:r>
        <w:rPr>
          <w:sz w:val="20"/>
          <w:szCs w:val="20"/>
        </w:rPr>
        <w:t xml:space="preserve"> </w:t>
      </w:r>
      <w:r w:rsidRPr="00FF715C">
        <w:rPr>
          <w:sz w:val="20"/>
          <w:szCs w:val="20"/>
        </w:rPr>
        <w:t>науки</w:t>
      </w:r>
      <w:r>
        <w:rPr>
          <w:sz w:val="20"/>
          <w:szCs w:val="20"/>
        </w:rPr>
        <w:t xml:space="preserve"> </w:t>
      </w:r>
      <w:r w:rsidRPr="00FF715C">
        <w:rPr>
          <w:sz w:val="20"/>
          <w:szCs w:val="20"/>
        </w:rPr>
        <w:t>и</w:t>
      </w:r>
      <w:r>
        <w:rPr>
          <w:sz w:val="20"/>
          <w:szCs w:val="20"/>
        </w:rPr>
        <w:t xml:space="preserve"> </w:t>
      </w:r>
      <w:r w:rsidRPr="00FF715C">
        <w:rPr>
          <w:sz w:val="20"/>
          <w:szCs w:val="20"/>
        </w:rPr>
        <w:t>образования»</w:t>
      </w:r>
      <w:r>
        <w:rPr>
          <w:sz w:val="20"/>
          <w:szCs w:val="20"/>
        </w:rPr>
        <w:t xml:space="preserve"> </w:t>
      </w:r>
      <w:r w:rsidRPr="00FF715C">
        <w:rPr>
          <w:sz w:val="20"/>
          <w:szCs w:val="20"/>
        </w:rPr>
        <w:t>Декабрь</w:t>
      </w:r>
      <w:r>
        <w:rPr>
          <w:sz w:val="20"/>
          <w:szCs w:val="20"/>
        </w:rPr>
        <w:t xml:space="preserve"> </w:t>
      </w:r>
      <w:r w:rsidRPr="00FF715C">
        <w:rPr>
          <w:sz w:val="20"/>
          <w:szCs w:val="20"/>
        </w:rPr>
        <w:t>2018</w:t>
      </w:r>
      <w:r>
        <w:rPr>
          <w:sz w:val="20"/>
          <w:szCs w:val="20"/>
        </w:rPr>
        <w:t xml:space="preserve"> </w:t>
      </w:r>
      <w:r w:rsidRPr="00FF715C">
        <w:rPr>
          <w:sz w:val="20"/>
          <w:szCs w:val="20"/>
        </w:rPr>
        <w:t>г.</w:t>
      </w:r>
      <w:r>
        <w:rPr>
          <w:sz w:val="20"/>
          <w:szCs w:val="20"/>
        </w:rPr>
        <w:t xml:space="preserve"> </w:t>
      </w:r>
      <w:r w:rsidRPr="00FF715C">
        <w:rPr>
          <w:sz w:val="20"/>
          <w:szCs w:val="20"/>
        </w:rPr>
        <w:t>№45,</w:t>
      </w:r>
      <w:r>
        <w:rPr>
          <w:sz w:val="20"/>
          <w:szCs w:val="20"/>
        </w:rPr>
        <w:t xml:space="preserve"> </w:t>
      </w:r>
      <w:r w:rsidRPr="00FF715C">
        <w:rPr>
          <w:sz w:val="20"/>
          <w:szCs w:val="20"/>
        </w:rPr>
        <w:t>Часть</w:t>
      </w:r>
      <w:r>
        <w:rPr>
          <w:sz w:val="20"/>
          <w:szCs w:val="20"/>
        </w:rPr>
        <w:t xml:space="preserve"> </w:t>
      </w:r>
      <w:r w:rsidRPr="00FF715C">
        <w:rPr>
          <w:sz w:val="20"/>
          <w:szCs w:val="20"/>
        </w:rPr>
        <w:t>6</w:t>
      </w:r>
      <w:r>
        <w:rPr>
          <w:sz w:val="20"/>
          <w:szCs w:val="20"/>
        </w:rPr>
        <w:t xml:space="preserve"> </w:t>
      </w:r>
      <w:r w:rsidRPr="00FF715C">
        <w:rPr>
          <w:sz w:val="20"/>
          <w:szCs w:val="20"/>
        </w:rPr>
        <w:t>Изд.</w:t>
      </w:r>
      <w:r>
        <w:rPr>
          <w:sz w:val="20"/>
          <w:szCs w:val="20"/>
        </w:rPr>
        <w:t xml:space="preserve"> </w:t>
      </w:r>
      <w:r w:rsidRPr="00FF715C">
        <w:rPr>
          <w:sz w:val="20"/>
          <w:szCs w:val="20"/>
        </w:rPr>
        <w:t>НИЦ</w:t>
      </w:r>
      <w:r>
        <w:rPr>
          <w:sz w:val="20"/>
          <w:szCs w:val="20"/>
        </w:rPr>
        <w:t xml:space="preserve"> </w:t>
      </w:r>
      <w:r w:rsidRPr="00FF715C">
        <w:rPr>
          <w:sz w:val="20"/>
          <w:szCs w:val="20"/>
        </w:rPr>
        <w:t>«</w:t>
      </w:r>
      <w:proofErr w:type="spellStart"/>
      <w:r w:rsidRPr="00FF715C">
        <w:rPr>
          <w:sz w:val="20"/>
          <w:szCs w:val="20"/>
        </w:rPr>
        <w:t>ЛЖурнал</w:t>
      </w:r>
      <w:proofErr w:type="spellEnd"/>
      <w:r w:rsidRPr="00FF715C">
        <w:rPr>
          <w:sz w:val="20"/>
          <w:szCs w:val="20"/>
        </w:rPr>
        <w:t>»,</w:t>
      </w:r>
      <w:r>
        <w:rPr>
          <w:sz w:val="20"/>
          <w:szCs w:val="20"/>
        </w:rPr>
        <w:t xml:space="preserve"> </w:t>
      </w:r>
      <w:r w:rsidRPr="00FF715C">
        <w:rPr>
          <w:sz w:val="20"/>
          <w:szCs w:val="20"/>
        </w:rPr>
        <w:t>2018.</w:t>
      </w:r>
      <w:r>
        <w:rPr>
          <w:sz w:val="20"/>
          <w:szCs w:val="20"/>
        </w:rPr>
        <w:t xml:space="preserve"> </w:t>
      </w:r>
      <w:r w:rsidRPr="00FF715C">
        <w:rPr>
          <w:sz w:val="20"/>
          <w:szCs w:val="20"/>
        </w:rPr>
        <w:t>-</w:t>
      </w:r>
      <w:r>
        <w:rPr>
          <w:sz w:val="20"/>
          <w:szCs w:val="20"/>
        </w:rPr>
        <w:t xml:space="preserve"> </w:t>
      </w:r>
      <w:r w:rsidRPr="00FF715C">
        <w:rPr>
          <w:sz w:val="20"/>
          <w:szCs w:val="20"/>
        </w:rPr>
        <w:t>76с.</w:t>
      </w:r>
      <w:r>
        <w:rPr>
          <w:sz w:val="20"/>
          <w:szCs w:val="20"/>
        </w:rPr>
        <w:t xml:space="preserve"> </w:t>
      </w:r>
      <w:r w:rsidRPr="00BF18AE">
        <w:rPr>
          <w:sz w:val="20"/>
          <w:szCs w:val="20"/>
        </w:rPr>
        <w:t>–</w:t>
      </w:r>
      <w:r>
        <w:rPr>
          <w:sz w:val="20"/>
          <w:szCs w:val="20"/>
        </w:rPr>
        <w:t xml:space="preserve"> </w:t>
      </w:r>
      <w:r w:rsidRPr="00FF715C">
        <w:rPr>
          <w:sz w:val="20"/>
          <w:szCs w:val="20"/>
          <w:lang w:val="en-GB"/>
        </w:rPr>
        <w:t>C</w:t>
      </w:r>
      <w:r w:rsidRPr="00BF18AE">
        <w:rPr>
          <w:sz w:val="20"/>
          <w:szCs w:val="20"/>
        </w:rPr>
        <w:t>.</w:t>
      </w:r>
      <w:r>
        <w:rPr>
          <w:sz w:val="20"/>
          <w:szCs w:val="20"/>
        </w:rPr>
        <w:t xml:space="preserve"> </w:t>
      </w:r>
      <w:r w:rsidRPr="00BF18AE">
        <w:rPr>
          <w:sz w:val="20"/>
          <w:szCs w:val="20"/>
        </w:rPr>
        <w:t>47-50.</w:t>
      </w:r>
    </w:p>
    <w:p w:rsidR="00EC6848" w:rsidRDefault="00EC6848" w:rsidP="00DC13AB">
      <w:pPr>
        <w:tabs>
          <w:tab w:val="clear" w:pos="198"/>
          <w:tab w:val="left" w:pos="0"/>
        </w:tabs>
        <w:spacing w:line="276" w:lineRule="auto"/>
        <w:ind w:firstLine="284"/>
        <w:rPr>
          <w:sz w:val="20"/>
          <w:szCs w:val="20"/>
        </w:rPr>
      </w:pPr>
    </w:p>
    <w:p w:rsidR="00EC6848" w:rsidRPr="00C40187" w:rsidRDefault="00EC6848" w:rsidP="00ED329F">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proofErr w:type="gramStart"/>
      <w:r w:rsidRPr="00EC6848">
        <w:rPr>
          <w:rFonts w:eastAsia="Times New Roman"/>
          <w:sz w:val="20"/>
          <w:szCs w:val="20"/>
          <w:lang w:val="en-US" w:eastAsia="ru-RU"/>
        </w:rPr>
        <w:t>1.Pozdneev</w:t>
      </w:r>
      <w:proofErr w:type="gramEnd"/>
      <w:r w:rsidRPr="00EC6848">
        <w:rPr>
          <w:rFonts w:eastAsia="Times New Roman"/>
          <w:sz w:val="20"/>
          <w:szCs w:val="20"/>
          <w:lang w:val="en-US" w:eastAsia="ru-RU"/>
        </w:rPr>
        <w:t xml:space="preserve"> B., </w:t>
      </w:r>
      <w:proofErr w:type="spellStart"/>
      <w:r w:rsidRPr="00EC6848">
        <w:rPr>
          <w:rFonts w:eastAsia="Times New Roman"/>
          <w:sz w:val="20"/>
          <w:szCs w:val="20"/>
          <w:lang w:val="en-US" w:eastAsia="ru-RU"/>
        </w:rPr>
        <w:t>Sosenushkin</w:t>
      </w:r>
      <w:proofErr w:type="spellEnd"/>
      <w:r w:rsidRPr="00EC6848">
        <w:rPr>
          <w:rFonts w:eastAsia="Times New Roman"/>
          <w:sz w:val="20"/>
          <w:szCs w:val="20"/>
          <w:lang w:val="en-US" w:eastAsia="ru-RU"/>
        </w:rPr>
        <w:t xml:space="preserve"> S., </w:t>
      </w:r>
      <w:proofErr w:type="spellStart"/>
      <w:r w:rsidRPr="00EC6848">
        <w:rPr>
          <w:rFonts w:eastAsia="Times New Roman"/>
          <w:sz w:val="20"/>
          <w:szCs w:val="20"/>
          <w:lang w:val="en-US" w:eastAsia="ru-RU"/>
        </w:rPr>
        <w:t>Sutyagin</w:t>
      </w:r>
      <w:proofErr w:type="spellEnd"/>
      <w:r w:rsidRPr="00EC6848">
        <w:rPr>
          <w:rFonts w:eastAsia="Times New Roman"/>
          <w:sz w:val="20"/>
          <w:szCs w:val="20"/>
          <w:lang w:val="en-US" w:eastAsia="ru-RU"/>
        </w:rPr>
        <w:t xml:space="preserve"> M. E-learning: quality based on standards // Innovative Information Technologies: Materials of the International scientific-practical conference./</w:t>
      </w:r>
      <w:proofErr w:type="spellStart"/>
      <w:r w:rsidRPr="00EC6848">
        <w:rPr>
          <w:rFonts w:eastAsia="Times New Roman"/>
          <w:sz w:val="20"/>
          <w:szCs w:val="20"/>
          <w:lang w:val="en-US" w:eastAsia="ru-RU"/>
        </w:rPr>
        <w:t>Ed.Uvaysov</w:t>
      </w:r>
      <w:proofErr w:type="spellEnd"/>
      <w:r w:rsidRPr="00EC6848">
        <w:rPr>
          <w:rFonts w:eastAsia="Times New Roman"/>
          <w:sz w:val="20"/>
          <w:szCs w:val="20"/>
          <w:lang w:val="en-US" w:eastAsia="ru-RU"/>
        </w:rPr>
        <w:t xml:space="preserve"> S.U. - M.: HSE, 2014, - 472 p. </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r w:rsidRPr="00EC6848">
        <w:rPr>
          <w:rFonts w:eastAsia="Times New Roman"/>
          <w:sz w:val="20"/>
          <w:szCs w:val="20"/>
          <w:lang w:val="en-US" w:eastAsia="ru-RU"/>
        </w:rPr>
        <w:t xml:space="preserve">2. </w:t>
      </w:r>
      <w:proofErr w:type="spellStart"/>
      <w:r w:rsidRPr="00EC6848">
        <w:rPr>
          <w:rFonts w:eastAsia="Times New Roman"/>
          <w:sz w:val="20"/>
          <w:szCs w:val="20"/>
          <w:lang w:val="en-US" w:eastAsia="ru-RU"/>
        </w:rPr>
        <w:t>Kudryavtsev</w:t>
      </w:r>
      <w:proofErr w:type="spellEnd"/>
      <w:r w:rsidRPr="00EC6848">
        <w:rPr>
          <w:rFonts w:eastAsia="Times New Roman"/>
          <w:sz w:val="20"/>
          <w:szCs w:val="20"/>
          <w:lang w:val="en-US" w:eastAsia="ru-RU"/>
        </w:rPr>
        <w:t xml:space="preserve"> D.V., </w:t>
      </w:r>
      <w:proofErr w:type="spellStart"/>
      <w:r w:rsidRPr="00EC6848">
        <w:rPr>
          <w:rFonts w:eastAsia="Times New Roman"/>
          <w:sz w:val="20"/>
          <w:szCs w:val="20"/>
          <w:lang w:val="en-US" w:eastAsia="ru-RU"/>
        </w:rPr>
        <w:t>Zaramenskikh</w:t>
      </w:r>
      <w:proofErr w:type="spellEnd"/>
      <w:r w:rsidRPr="00EC6848">
        <w:rPr>
          <w:rFonts w:eastAsia="Times New Roman"/>
          <w:sz w:val="20"/>
          <w:szCs w:val="20"/>
          <w:lang w:val="en-US" w:eastAsia="ru-RU"/>
        </w:rPr>
        <w:t xml:space="preserve"> E.P., </w:t>
      </w:r>
      <w:proofErr w:type="spellStart"/>
      <w:r w:rsidRPr="00EC6848">
        <w:rPr>
          <w:rFonts w:eastAsia="Times New Roman"/>
          <w:sz w:val="20"/>
          <w:szCs w:val="20"/>
          <w:lang w:val="en-US" w:eastAsia="ru-RU"/>
        </w:rPr>
        <w:t>Arzumanyan</w:t>
      </w:r>
      <w:proofErr w:type="spellEnd"/>
      <w:r w:rsidRPr="00EC6848">
        <w:rPr>
          <w:rFonts w:eastAsia="Times New Roman"/>
          <w:sz w:val="20"/>
          <w:szCs w:val="20"/>
          <w:lang w:val="en-US" w:eastAsia="ru-RU"/>
        </w:rPr>
        <w:t xml:space="preserve"> </w:t>
      </w:r>
      <w:proofErr w:type="spellStart"/>
      <w:r w:rsidRPr="00EC6848">
        <w:rPr>
          <w:rFonts w:eastAsia="Times New Roman"/>
          <w:sz w:val="20"/>
          <w:szCs w:val="20"/>
          <w:lang w:val="en-US" w:eastAsia="ru-RU"/>
        </w:rPr>
        <w:t>M.Yu</w:t>
      </w:r>
      <w:proofErr w:type="spellEnd"/>
      <w:r w:rsidRPr="00EC6848">
        <w:rPr>
          <w:rFonts w:eastAsia="Times New Roman"/>
          <w:sz w:val="20"/>
          <w:szCs w:val="20"/>
          <w:lang w:val="en-US" w:eastAsia="ru-RU"/>
        </w:rPr>
        <w:t xml:space="preserve">. Development of Educational Methodology of Enterprise Architecture Management // Open Education. 2017. Т. 21. № 4. </w:t>
      </w:r>
      <w:proofErr w:type="gramStart"/>
      <w:r w:rsidRPr="00EC6848">
        <w:rPr>
          <w:rFonts w:eastAsia="Times New Roman"/>
          <w:sz w:val="20"/>
          <w:szCs w:val="20"/>
          <w:lang w:val="en-US" w:eastAsia="ru-RU"/>
        </w:rPr>
        <w:t>С. 84</w:t>
      </w:r>
      <w:proofErr w:type="gramEnd"/>
      <w:r w:rsidRPr="00EC6848">
        <w:rPr>
          <w:rFonts w:eastAsia="Times New Roman"/>
          <w:sz w:val="20"/>
          <w:szCs w:val="20"/>
          <w:lang w:val="en-US" w:eastAsia="ru-RU"/>
        </w:rPr>
        <w:t>-92.</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r w:rsidRPr="00EC6848">
        <w:rPr>
          <w:rFonts w:eastAsia="Times New Roman"/>
          <w:sz w:val="20"/>
          <w:szCs w:val="20"/>
          <w:lang w:val="en-US" w:eastAsia="ru-RU"/>
        </w:rPr>
        <w:t xml:space="preserve">3. B.M. </w:t>
      </w:r>
      <w:proofErr w:type="spellStart"/>
      <w:r w:rsidRPr="00EC6848">
        <w:rPr>
          <w:rFonts w:eastAsia="Times New Roman"/>
          <w:sz w:val="20"/>
          <w:szCs w:val="20"/>
          <w:lang w:val="en-US" w:eastAsia="ru-RU"/>
        </w:rPr>
        <w:t>Pozdneev</w:t>
      </w:r>
      <w:proofErr w:type="spellEnd"/>
      <w:r w:rsidRPr="00EC6848">
        <w:rPr>
          <w:rFonts w:eastAsia="Times New Roman"/>
          <w:sz w:val="20"/>
          <w:szCs w:val="20"/>
          <w:lang w:val="en-US" w:eastAsia="ru-RU"/>
        </w:rPr>
        <w:t xml:space="preserve">, M.V. </w:t>
      </w:r>
      <w:proofErr w:type="spellStart"/>
      <w:r w:rsidRPr="00EC6848">
        <w:rPr>
          <w:rFonts w:eastAsia="Times New Roman"/>
          <w:sz w:val="20"/>
          <w:szCs w:val="20"/>
          <w:lang w:val="en-US" w:eastAsia="ru-RU"/>
        </w:rPr>
        <w:t>Sutyagin</w:t>
      </w:r>
      <w:proofErr w:type="spellEnd"/>
      <w:r w:rsidRPr="00EC6848">
        <w:rPr>
          <w:rFonts w:eastAsia="Times New Roman"/>
          <w:sz w:val="20"/>
          <w:szCs w:val="20"/>
          <w:lang w:val="en-US" w:eastAsia="ru-RU"/>
        </w:rPr>
        <w:t xml:space="preserve">, I.A. </w:t>
      </w:r>
      <w:proofErr w:type="spellStart"/>
      <w:r w:rsidRPr="00EC6848">
        <w:rPr>
          <w:rFonts w:eastAsia="Times New Roman"/>
          <w:sz w:val="20"/>
          <w:szCs w:val="20"/>
          <w:lang w:val="en-US" w:eastAsia="ru-RU"/>
        </w:rPr>
        <w:t>Kupriyanenko</w:t>
      </w:r>
      <w:proofErr w:type="spellEnd"/>
      <w:r w:rsidRPr="00EC6848">
        <w:rPr>
          <w:rFonts w:eastAsia="Times New Roman"/>
          <w:sz w:val="20"/>
          <w:szCs w:val="20"/>
          <w:lang w:val="en-US" w:eastAsia="ru-RU"/>
        </w:rPr>
        <w:t xml:space="preserve">, F. </w:t>
      </w:r>
      <w:proofErr w:type="spellStart"/>
      <w:r w:rsidRPr="00EC6848">
        <w:rPr>
          <w:rFonts w:eastAsia="Times New Roman"/>
          <w:sz w:val="20"/>
          <w:szCs w:val="20"/>
          <w:lang w:val="en-US" w:eastAsia="ru-RU"/>
        </w:rPr>
        <w:t>Bushina</w:t>
      </w:r>
      <w:proofErr w:type="spellEnd"/>
      <w:r w:rsidRPr="00EC6848">
        <w:rPr>
          <w:rFonts w:eastAsia="Times New Roman"/>
          <w:sz w:val="20"/>
          <w:szCs w:val="20"/>
          <w:lang w:val="en-US" w:eastAsia="ru-RU"/>
        </w:rPr>
        <w:t xml:space="preserve"> Ensuring Quality and Completeness of E-Learning Based on Harmonization of Standards, </w:t>
      </w:r>
      <w:proofErr w:type="gramStart"/>
      <w:r w:rsidRPr="00EC6848">
        <w:rPr>
          <w:rFonts w:eastAsia="Times New Roman"/>
          <w:sz w:val="20"/>
          <w:szCs w:val="20"/>
          <w:lang w:val="en-US" w:eastAsia="ru-RU"/>
        </w:rPr>
        <w:t>IT</w:t>
      </w:r>
      <w:proofErr w:type="gramEnd"/>
      <w:r w:rsidRPr="00EC6848">
        <w:rPr>
          <w:rFonts w:eastAsia="Times New Roman"/>
          <w:sz w:val="20"/>
          <w:szCs w:val="20"/>
          <w:lang w:val="en-US" w:eastAsia="ru-RU"/>
        </w:rPr>
        <w:t xml:space="preserve"> Standard. 2016. № 1 (6). </w:t>
      </w:r>
      <w:proofErr w:type="gramStart"/>
      <w:r w:rsidRPr="00EC6848">
        <w:rPr>
          <w:rFonts w:eastAsia="Times New Roman"/>
          <w:sz w:val="20"/>
          <w:szCs w:val="20"/>
          <w:lang w:val="en-US" w:eastAsia="ru-RU"/>
        </w:rPr>
        <w:t>С. 10</w:t>
      </w:r>
      <w:proofErr w:type="gramEnd"/>
      <w:r w:rsidRPr="00EC6848">
        <w:rPr>
          <w:rFonts w:eastAsia="Times New Roman"/>
          <w:sz w:val="20"/>
          <w:szCs w:val="20"/>
          <w:lang w:val="en-US" w:eastAsia="ru-RU"/>
        </w:rPr>
        <w:t>-14.</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r w:rsidRPr="00EC6848">
        <w:rPr>
          <w:rFonts w:eastAsia="Times New Roman"/>
          <w:sz w:val="20"/>
          <w:szCs w:val="20"/>
          <w:lang w:val="en-US" w:eastAsia="ru-RU"/>
        </w:rPr>
        <w:t xml:space="preserve">4. B.M. </w:t>
      </w:r>
      <w:proofErr w:type="spellStart"/>
      <w:r w:rsidRPr="00EC6848">
        <w:rPr>
          <w:rFonts w:eastAsia="Times New Roman"/>
          <w:sz w:val="20"/>
          <w:szCs w:val="20"/>
          <w:lang w:val="en-US" w:eastAsia="ru-RU"/>
        </w:rPr>
        <w:t>Pozdneev</w:t>
      </w:r>
      <w:proofErr w:type="spellEnd"/>
      <w:r w:rsidRPr="00EC6848">
        <w:rPr>
          <w:rFonts w:eastAsia="Times New Roman"/>
          <w:sz w:val="20"/>
          <w:szCs w:val="20"/>
          <w:lang w:val="en-US" w:eastAsia="ru-RU"/>
        </w:rPr>
        <w:t xml:space="preserve">, M.V. </w:t>
      </w:r>
      <w:proofErr w:type="spellStart"/>
      <w:r w:rsidRPr="00EC6848">
        <w:rPr>
          <w:rFonts w:eastAsia="Times New Roman"/>
          <w:sz w:val="20"/>
          <w:szCs w:val="20"/>
          <w:lang w:val="en-US" w:eastAsia="ru-RU"/>
        </w:rPr>
        <w:t>Sutyagin</w:t>
      </w:r>
      <w:proofErr w:type="spellEnd"/>
      <w:r w:rsidRPr="00EC6848">
        <w:rPr>
          <w:rFonts w:eastAsia="Times New Roman"/>
          <w:sz w:val="20"/>
          <w:szCs w:val="20"/>
          <w:lang w:val="en-US" w:eastAsia="ru-RU"/>
        </w:rPr>
        <w:t xml:space="preserve">, V.D. </w:t>
      </w:r>
      <w:proofErr w:type="spellStart"/>
      <w:r w:rsidRPr="00EC6848">
        <w:rPr>
          <w:rFonts w:eastAsia="Times New Roman"/>
          <w:sz w:val="20"/>
          <w:szCs w:val="20"/>
          <w:lang w:val="en-US" w:eastAsia="ru-RU"/>
        </w:rPr>
        <w:t>Tikhomirova</w:t>
      </w:r>
      <w:proofErr w:type="spellEnd"/>
      <w:r w:rsidRPr="00EC6848">
        <w:rPr>
          <w:rFonts w:eastAsia="Times New Roman"/>
          <w:sz w:val="20"/>
          <w:szCs w:val="20"/>
          <w:lang w:val="en-US" w:eastAsia="ru-RU"/>
        </w:rPr>
        <w:t xml:space="preserve">, Yu. S. Justification of conceptual model and standards profile for creation of architecture of digital technological university (in Russian). Scientific-reviewed journal. 2019. № 3 (50). </w:t>
      </w:r>
      <w:proofErr w:type="gramStart"/>
      <w:r w:rsidRPr="00EC6848">
        <w:rPr>
          <w:rFonts w:eastAsia="Times New Roman"/>
          <w:sz w:val="20"/>
          <w:szCs w:val="20"/>
          <w:lang w:val="en-US" w:eastAsia="ru-RU"/>
        </w:rPr>
        <w:t>С. 97</w:t>
      </w:r>
      <w:proofErr w:type="gramEnd"/>
      <w:r w:rsidRPr="00EC6848">
        <w:rPr>
          <w:rFonts w:eastAsia="Times New Roman"/>
          <w:sz w:val="20"/>
          <w:szCs w:val="20"/>
          <w:lang w:val="en-US" w:eastAsia="ru-RU"/>
        </w:rPr>
        <w:t>-102.</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r w:rsidRPr="00EC6848">
        <w:rPr>
          <w:rFonts w:eastAsia="Times New Roman"/>
          <w:sz w:val="20"/>
          <w:szCs w:val="20"/>
          <w:lang w:val="en-US" w:eastAsia="ru-RU"/>
        </w:rPr>
        <w:t xml:space="preserve">5. The </w:t>
      </w:r>
      <w:proofErr w:type="spellStart"/>
      <w:r w:rsidRPr="00EC6848">
        <w:rPr>
          <w:rFonts w:eastAsia="Times New Roman"/>
          <w:sz w:val="20"/>
          <w:szCs w:val="20"/>
          <w:lang w:val="en-US" w:eastAsia="ru-RU"/>
        </w:rPr>
        <w:t>Programme</w:t>
      </w:r>
      <w:proofErr w:type="spellEnd"/>
      <w:r w:rsidRPr="00EC6848">
        <w:rPr>
          <w:rFonts w:eastAsia="Times New Roman"/>
          <w:sz w:val="20"/>
          <w:szCs w:val="20"/>
          <w:lang w:val="en-US" w:eastAsia="ru-RU"/>
        </w:rPr>
        <w:t xml:space="preserve"> "Digital Economy of the Russian Federation" was approved by the Government of the Russian Federation on 28 July 2017 № 1632-r.</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r w:rsidRPr="00EC6848">
        <w:rPr>
          <w:rFonts w:eastAsia="Times New Roman"/>
          <w:sz w:val="20"/>
          <w:szCs w:val="20"/>
          <w:lang w:val="en-US" w:eastAsia="ru-RU"/>
        </w:rPr>
        <w:t xml:space="preserve">6. </w:t>
      </w:r>
      <w:proofErr w:type="spellStart"/>
      <w:r w:rsidRPr="00EC6848">
        <w:rPr>
          <w:rFonts w:eastAsia="Times New Roman"/>
          <w:sz w:val="20"/>
          <w:szCs w:val="20"/>
          <w:lang w:val="en-US" w:eastAsia="ru-RU"/>
        </w:rPr>
        <w:t>Tikhomirova</w:t>
      </w:r>
      <w:proofErr w:type="spellEnd"/>
      <w:r w:rsidRPr="00EC6848">
        <w:rPr>
          <w:rFonts w:eastAsia="Times New Roman"/>
          <w:sz w:val="20"/>
          <w:szCs w:val="20"/>
          <w:lang w:val="en-US" w:eastAsia="ru-RU"/>
        </w:rPr>
        <w:t xml:space="preserve">, V.D. Development of digital education </w:t>
      </w:r>
      <w:proofErr w:type="gramStart"/>
      <w:r w:rsidRPr="00EC6848">
        <w:rPr>
          <w:rFonts w:eastAsia="Times New Roman"/>
          <w:sz w:val="20"/>
          <w:szCs w:val="20"/>
          <w:lang w:val="en-US" w:eastAsia="ru-RU"/>
        </w:rPr>
        <w:t>on the basis of</w:t>
      </w:r>
      <w:proofErr w:type="gramEnd"/>
      <w:r w:rsidRPr="00EC6848">
        <w:rPr>
          <w:rFonts w:eastAsia="Times New Roman"/>
          <w:sz w:val="20"/>
          <w:szCs w:val="20"/>
          <w:lang w:val="en-US" w:eastAsia="ru-RU"/>
        </w:rPr>
        <w:t xml:space="preserve"> the national and international IT-standards (in Russian) // Trends in science and education development. "Trends in development of science and education" December 2018, No. 45, Part 6, SIC </w:t>
      </w:r>
      <w:proofErr w:type="spellStart"/>
      <w:r w:rsidRPr="00EC6848">
        <w:rPr>
          <w:rFonts w:eastAsia="Times New Roman"/>
          <w:sz w:val="20"/>
          <w:szCs w:val="20"/>
          <w:lang w:val="en-US" w:eastAsia="ru-RU"/>
        </w:rPr>
        <w:t>LZhurnal</w:t>
      </w:r>
      <w:proofErr w:type="spellEnd"/>
      <w:r w:rsidRPr="00EC6848">
        <w:rPr>
          <w:rFonts w:eastAsia="Times New Roman"/>
          <w:sz w:val="20"/>
          <w:szCs w:val="20"/>
          <w:lang w:val="en-US" w:eastAsia="ru-RU"/>
        </w:rPr>
        <w:t xml:space="preserve"> </w:t>
      </w:r>
      <w:r>
        <w:rPr>
          <w:rFonts w:eastAsia="Times New Roman"/>
          <w:sz w:val="20"/>
          <w:szCs w:val="20"/>
          <w:lang w:val="en-US" w:eastAsia="ru-RU"/>
        </w:rPr>
        <w:t xml:space="preserve">Publishing House, 2018. - 76с. </w:t>
      </w:r>
      <w:r w:rsidRPr="00EC6848">
        <w:rPr>
          <w:rFonts w:eastAsia="Times New Roman"/>
          <w:sz w:val="20"/>
          <w:szCs w:val="20"/>
          <w:lang w:val="en-US" w:eastAsia="ru-RU"/>
        </w:rPr>
        <w:t xml:space="preserve"> – C. 47-50.</w:t>
      </w:r>
    </w:p>
    <w:p w:rsidR="00EC6848" w:rsidRPr="00EC6848" w:rsidRDefault="00EC6848" w:rsidP="00EC6848">
      <w:pPr>
        <w:tabs>
          <w:tab w:val="clear" w:pos="198"/>
          <w:tab w:val="left" w:pos="0"/>
        </w:tabs>
        <w:spacing w:line="276" w:lineRule="auto"/>
        <w:ind w:firstLine="284"/>
        <w:rPr>
          <w:rFonts w:eastAsia="Times New Roman"/>
          <w:sz w:val="20"/>
          <w:szCs w:val="20"/>
          <w:lang w:val="en-US" w:eastAsia="ru-RU"/>
        </w:rPr>
      </w:pPr>
    </w:p>
    <w:p w:rsidR="00EC6848" w:rsidRPr="00EC6848" w:rsidRDefault="00EC6848" w:rsidP="00DC13AB">
      <w:pPr>
        <w:tabs>
          <w:tab w:val="clear" w:pos="198"/>
          <w:tab w:val="left" w:pos="0"/>
        </w:tabs>
        <w:spacing w:line="276" w:lineRule="auto"/>
        <w:ind w:firstLine="284"/>
        <w:rPr>
          <w:sz w:val="20"/>
          <w:szCs w:val="20"/>
          <w:lang w:val="en-US"/>
        </w:rPr>
      </w:pPr>
    </w:p>
    <w:p w:rsidR="00102F8B" w:rsidRPr="00EC6848" w:rsidRDefault="00ED329F">
      <w:pPr>
        <w:rPr>
          <w:lang w:val="en-US"/>
        </w:rPr>
      </w:pPr>
    </w:p>
    <w:sectPr w:rsidR="00102F8B" w:rsidRPr="00EC6848" w:rsidSect="00DC13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ISOCPEUR">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2F701E8C"/>
    <w:multiLevelType w:val="hybridMultilevel"/>
    <w:tmpl w:val="38CC3F80"/>
    <w:lvl w:ilvl="0" w:tplc="AFEEE2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7"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2"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
  </w:num>
  <w:num w:numId="3">
    <w:abstractNumId w:val="4"/>
  </w:num>
  <w:num w:numId="4">
    <w:abstractNumId w:val="1"/>
  </w:num>
  <w:num w:numId="5">
    <w:abstractNumId w:val="9"/>
  </w:num>
  <w:num w:numId="6">
    <w:abstractNumId w:val="11"/>
  </w:num>
  <w:num w:numId="7">
    <w:abstractNumId w:val="7"/>
  </w:num>
  <w:num w:numId="8">
    <w:abstractNumId w:val="20"/>
  </w:num>
  <w:num w:numId="9">
    <w:abstractNumId w:val="21"/>
  </w:num>
  <w:num w:numId="10">
    <w:abstractNumId w:val="14"/>
  </w:num>
  <w:num w:numId="11">
    <w:abstractNumId w:val="16"/>
  </w:num>
  <w:num w:numId="12">
    <w:abstractNumId w:val="12"/>
  </w:num>
  <w:num w:numId="13">
    <w:abstractNumId w:val="19"/>
  </w:num>
  <w:num w:numId="14">
    <w:abstractNumId w:val="15"/>
  </w:num>
  <w:num w:numId="15">
    <w:abstractNumId w:val="13"/>
  </w:num>
  <w:num w:numId="16">
    <w:abstractNumId w:val="22"/>
  </w:num>
  <w:num w:numId="17">
    <w:abstractNumId w:val="6"/>
  </w:num>
  <w:num w:numId="18">
    <w:abstractNumId w:val="8"/>
  </w:num>
  <w:num w:numId="19">
    <w:abstractNumId w:val="0"/>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3D"/>
    <w:rsid w:val="00004B3D"/>
    <w:rsid w:val="007037C8"/>
    <w:rsid w:val="00C370F2"/>
    <w:rsid w:val="00DC13AB"/>
    <w:rsid w:val="00EC6848"/>
    <w:rsid w:val="00ED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10B0"/>
  <w15:chartTrackingRefBased/>
  <w15:docId w15:val="{D9A56FA7-8813-473A-A9EF-ABE9B626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C13AB"/>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DC13A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DC13AB"/>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DC13AB"/>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DC13AB"/>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DC13AB"/>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DC13A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DC13AB"/>
    <w:pPr>
      <w:tabs>
        <w:tab w:val="num" w:pos="1580"/>
      </w:tabs>
      <w:spacing w:before="240" w:after="60"/>
      <w:ind w:left="1580" w:hanging="1296"/>
      <w:outlineLvl w:val="6"/>
    </w:pPr>
  </w:style>
  <w:style w:type="paragraph" w:styleId="8">
    <w:name w:val="heading 8"/>
    <w:basedOn w:val="a6"/>
    <w:next w:val="a6"/>
    <w:link w:val="80"/>
    <w:qFormat/>
    <w:rsid w:val="00DC13AB"/>
    <w:pPr>
      <w:tabs>
        <w:tab w:val="num" w:pos="1724"/>
      </w:tabs>
      <w:spacing w:before="240" w:after="60"/>
      <w:ind w:left="1724" w:hanging="1440"/>
      <w:outlineLvl w:val="7"/>
    </w:pPr>
    <w:rPr>
      <w:i/>
      <w:iCs/>
    </w:rPr>
  </w:style>
  <w:style w:type="paragraph" w:styleId="9">
    <w:name w:val="heading 9"/>
    <w:basedOn w:val="a6"/>
    <w:next w:val="a6"/>
    <w:link w:val="90"/>
    <w:qFormat/>
    <w:rsid w:val="00DC13AB"/>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DC13AB"/>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DC13AB"/>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DC13AB"/>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DC13AB"/>
    <w:rPr>
      <w:rFonts w:ascii="Cambria" w:eastAsia="Calibri" w:hAnsi="Cambria" w:cs="Times New Roman"/>
      <w:b/>
      <w:bCs/>
      <w:i/>
      <w:iCs/>
      <w:color w:val="4F81BD"/>
      <w:lang w:eastAsia="ar-SA"/>
    </w:rPr>
  </w:style>
  <w:style w:type="character" w:customStyle="1" w:styleId="50">
    <w:name w:val="Заголовок 5 Знак"/>
    <w:basedOn w:val="a7"/>
    <w:link w:val="5"/>
    <w:rsid w:val="00DC13AB"/>
    <w:rPr>
      <w:rFonts w:ascii="Cambria" w:eastAsia="Calibri" w:hAnsi="Cambria" w:cs="Times New Roman"/>
      <w:color w:val="243F60"/>
      <w:lang w:eastAsia="ar-SA"/>
    </w:rPr>
  </w:style>
  <w:style w:type="character" w:customStyle="1" w:styleId="60">
    <w:name w:val="Заголовок 6 Знак"/>
    <w:basedOn w:val="a7"/>
    <w:link w:val="6"/>
    <w:rsid w:val="00DC13AB"/>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DC13AB"/>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DC13AB"/>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DC13AB"/>
    <w:rPr>
      <w:rFonts w:ascii="Arial" w:eastAsia="Calibri" w:hAnsi="Arial" w:cs="Arial"/>
      <w:color w:val="000000"/>
      <w:lang w:eastAsia="ar-SA"/>
    </w:rPr>
  </w:style>
  <w:style w:type="character" w:styleId="aa">
    <w:name w:val="Hyperlink"/>
    <w:uiPriority w:val="99"/>
    <w:qFormat/>
    <w:rsid w:val="00DC13AB"/>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DC13AB"/>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DC13AB"/>
    <w:rPr>
      <w:rFonts w:ascii="Tahoma" w:hAnsi="Tahoma" w:cs="Tahoma"/>
      <w:szCs w:val="16"/>
    </w:rPr>
  </w:style>
  <w:style w:type="character" w:customStyle="1" w:styleId="ad">
    <w:name w:val="Текст выноски Знак"/>
    <w:basedOn w:val="a7"/>
    <w:link w:val="ac"/>
    <w:uiPriority w:val="99"/>
    <w:qFormat/>
    <w:rsid w:val="00DC13AB"/>
    <w:rPr>
      <w:rFonts w:ascii="Tahoma" w:eastAsia="Calibri" w:hAnsi="Tahoma" w:cs="Tahoma"/>
      <w:color w:val="000000"/>
      <w:sz w:val="16"/>
      <w:szCs w:val="16"/>
      <w:lang w:eastAsia="ar-SA"/>
    </w:rPr>
  </w:style>
  <w:style w:type="paragraph" w:styleId="ae">
    <w:name w:val="header"/>
    <w:basedOn w:val="a6"/>
    <w:link w:val="af"/>
    <w:unhideWhenUsed/>
    <w:rsid w:val="00DC13AB"/>
    <w:pPr>
      <w:tabs>
        <w:tab w:val="clear" w:pos="198"/>
        <w:tab w:val="center" w:pos="4677"/>
        <w:tab w:val="right" w:pos="9355"/>
      </w:tabs>
    </w:pPr>
  </w:style>
  <w:style w:type="character" w:customStyle="1" w:styleId="af">
    <w:name w:val="Верхний колонтитул Знак"/>
    <w:basedOn w:val="a7"/>
    <w:link w:val="ae"/>
    <w:qFormat/>
    <w:rsid w:val="00DC13AB"/>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DC13AB"/>
    <w:pPr>
      <w:tabs>
        <w:tab w:val="clear" w:pos="198"/>
        <w:tab w:val="center" w:pos="4677"/>
        <w:tab w:val="right" w:pos="9355"/>
      </w:tabs>
    </w:pPr>
  </w:style>
  <w:style w:type="character" w:customStyle="1" w:styleId="af1">
    <w:name w:val="Нижний колонтитул Знак"/>
    <w:basedOn w:val="a7"/>
    <w:link w:val="af0"/>
    <w:uiPriority w:val="99"/>
    <w:qFormat/>
    <w:rsid w:val="00DC13AB"/>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DC13AB"/>
    <w:pPr>
      <w:spacing w:after="120"/>
      <w:jc w:val="center"/>
    </w:pPr>
    <w:rPr>
      <w:b/>
      <w:caps/>
      <w:sz w:val="20"/>
    </w:rPr>
  </w:style>
  <w:style w:type="paragraph" w:customStyle="1" w:styleId="035">
    <w:name w:val="Стиль Основной текст + Первая строка:  035 см"/>
    <w:basedOn w:val="af2"/>
    <w:link w:val="0350"/>
    <w:qFormat/>
    <w:rsid w:val="00DC13AB"/>
    <w:pPr>
      <w:spacing w:after="0" w:line="100" w:lineRule="atLeast"/>
      <w:ind w:firstLine="170"/>
    </w:pPr>
    <w:rPr>
      <w:rFonts w:eastAsia="Times New Roman"/>
      <w:szCs w:val="20"/>
    </w:rPr>
  </w:style>
  <w:style w:type="paragraph" w:customStyle="1" w:styleId="a4">
    <w:name w:val="Доклад_список_ненум"/>
    <w:basedOn w:val="a6"/>
    <w:qFormat/>
    <w:rsid w:val="00DC13AB"/>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DC13AB"/>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DC13AB"/>
    <w:pPr>
      <w:spacing w:after="120"/>
    </w:pPr>
  </w:style>
  <w:style w:type="character" w:customStyle="1" w:styleId="af3">
    <w:name w:val="Основной текст Знак"/>
    <w:basedOn w:val="a7"/>
    <w:link w:val="af2"/>
    <w:rsid w:val="00DC13AB"/>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DC13AB"/>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DC13AB"/>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DC13AB"/>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DC13AB"/>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DC13AB"/>
    <w:rPr>
      <w:b/>
      <w:bCs/>
    </w:rPr>
  </w:style>
  <w:style w:type="character" w:customStyle="1" w:styleId="technicalcommitteedetail-content">
    <w:name w:val="technicalcommitteedetail-content"/>
    <w:basedOn w:val="a7"/>
    <w:rsid w:val="00DC13AB"/>
  </w:style>
  <w:style w:type="character" w:customStyle="1" w:styleId="apple-converted-space">
    <w:name w:val="apple-converted-space"/>
    <w:basedOn w:val="a7"/>
    <w:rsid w:val="00DC13AB"/>
  </w:style>
  <w:style w:type="paragraph" w:customStyle="1" w:styleId="UniversityName">
    <w:name w:val="University Name"/>
    <w:basedOn w:val="a6"/>
    <w:qFormat/>
    <w:rsid w:val="00DC13AB"/>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DC13AB"/>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DC13AB"/>
    <w:rPr>
      <w:rFonts w:ascii="Calibri" w:eastAsia="Times New Roman" w:hAnsi="Calibri" w:cs="Times New Roman"/>
      <w:sz w:val="20"/>
      <w:szCs w:val="20"/>
    </w:rPr>
  </w:style>
  <w:style w:type="character" w:customStyle="1" w:styleId="WW8Num5z2">
    <w:name w:val="WW8Num5z2"/>
    <w:rsid w:val="00DC13AB"/>
    <w:rPr>
      <w:rFonts w:ascii="Wingdings" w:hAnsi="Wingdings"/>
    </w:rPr>
  </w:style>
  <w:style w:type="paragraph" w:styleId="af8">
    <w:name w:val="endnote text"/>
    <w:basedOn w:val="a6"/>
    <w:link w:val="af9"/>
    <w:uiPriority w:val="99"/>
    <w:unhideWhenUsed/>
    <w:rsid w:val="00DC13AB"/>
    <w:rPr>
      <w:sz w:val="24"/>
      <w:szCs w:val="24"/>
    </w:rPr>
  </w:style>
  <w:style w:type="character" w:customStyle="1" w:styleId="af9">
    <w:name w:val="Текст концевой сноски Знак"/>
    <w:basedOn w:val="a7"/>
    <w:link w:val="af8"/>
    <w:uiPriority w:val="99"/>
    <w:rsid w:val="00DC13AB"/>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DC13AB"/>
    <w:pPr>
      <w:ind w:left="720"/>
      <w:contextualSpacing/>
    </w:pPr>
  </w:style>
  <w:style w:type="paragraph" w:customStyle="1" w:styleId="BodyText21">
    <w:name w:val="Body Text 21"/>
    <w:basedOn w:val="a6"/>
    <w:rsid w:val="00DC13AB"/>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DC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DC13AB"/>
    <w:rPr>
      <w:vertAlign w:val="superscript"/>
    </w:rPr>
  </w:style>
  <w:style w:type="paragraph" w:styleId="afe">
    <w:name w:val="Body Text Indent"/>
    <w:basedOn w:val="a6"/>
    <w:link w:val="aff"/>
    <w:uiPriority w:val="99"/>
    <w:unhideWhenUsed/>
    <w:rsid w:val="00DC13AB"/>
    <w:pPr>
      <w:spacing w:after="120"/>
      <w:ind w:left="283"/>
    </w:pPr>
  </w:style>
  <w:style w:type="character" w:customStyle="1" w:styleId="aff">
    <w:name w:val="Основной текст с отступом Знак"/>
    <w:basedOn w:val="a7"/>
    <w:link w:val="afe"/>
    <w:uiPriority w:val="99"/>
    <w:rsid w:val="00DC13AB"/>
    <w:rPr>
      <w:rFonts w:ascii="Times New Roman" w:eastAsia="Calibri" w:hAnsi="Times New Roman" w:cs="Times New Roman"/>
      <w:color w:val="000000"/>
      <w:sz w:val="16"/>
      <w:lang w:eastAsia="ar-SA"/>
    </w:rPr>
  </w:style>
  <w:style w:type="character" w:customStyle="1" w:styleId="A50">
    <w:name w:val="A5"/>
    <w:uiPriority w:val="99"/>
    <w:rsid w:val="00DC13AB"/>
    <w:rPr>
      <w:rFonts w:cs="Minion Pro"/>
      <w:color w:val="000000"/>
      <w:sz w:val="28"/>
      <w:szCs w:val="28"/>
    </w:rPr>
  </w:style>
  <w:style w:type="character" w:customStyle="1" w:styleId="A40">
    <w:name w:val="A4"/>
    <w:uiPriority w:val="99"/>
    <w:rsid w:val="00DC13AB"/>
    <w:rPr>
      <w:rFonts w:cs="Minion Pro"/>
      <w:b/>
      <w:bCs/>
      <w:color w:val="000000"/>
      <w:sz w:val="32"/>
      <w:szCs w:val="32"/>
    </w:rPr>
  </w:style>
  <w:style w:type="paragraph" w:styleId="aff0">
    <w:name w:val="No Spacing"/>
    <w:uiPriority w:val="1"/>
    <w:qFormat/>
    <w:rsid w:val="00DC13AB"/>
    <w:pPr>
      <w:spacing w:after="0" w:line="240" w:lineRule="auto"/>
    </w:pPr>
    <w:rPr>
      <w:rFonts w:ascii="Calibri" w:eastAsia="Calibri" w:hAnsi="Calibri" w:cs="Times New Roman"/>
    </w:rPr>
  </w:style>
  <w:style w:type="paragraph" w:customStyle="1" w:styleId="Standard">
    <w:name w:val="Standard"/>
    <w:link w:val="Standard0"/>
    <w:rsid w:val="00DC13A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DC13AB"/>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DC13AB"/>
    <w:rPr>
      <w:rFonts w:ascii="Symbol" w:hAnsi="Symbol"/>
    </w:rPr>
  </w:style>
  <w:style w:type="character" w:customStyle="1" w:styleId="WW8Num2z0">
    <w:name w:val="WW8Num2z0"/>
    <w:rsid w:val="00DC13AB"/>
    <w:rPr>
      <w:rFonts w:ascii="Symbol" w:hAnsi="Symbol"/>
    </w:rPr>
  </w:style>
  <w:style w:type="character" w:customStyle="1" w:styleId="WW8Num4z0">
    <w:name w:val="WW8Num4z0"/>
    <w:rsid w:val="00DC13AB"/>
    <w:rPr>
      <w:rFonts w:ascii="Wingdings" w:hAnsi="Wingdings"/>
      <w:sz w:val="16"/>
    </w:rPr>
  </w:style>
  <w:style w:type="character" w:customStyle="1" w:styleId="WW8Num4z1">
    <w:name w:val="WW8Num4z1"/>
    <w:rsid w:val="00DC13AB"/>
    <w:rPr>
      <w:rFonts w:ascii="Courier New" w:hAnsi="Courier New"/>
    </w:rPr>
  </w:style>
  <w:style w:type="character" w:customStyle="1" w:styleId="WW8Num4z2">
    <w:name w:val="WW8Num4z2"/>
    <w:rsid w:val="00DC13AB"/>
    <w:rPr>
      <w:rFonts w:ascii="Wingdings" w:hAnsi="Wingdings"/>
    </w:rPr>
  </w:style>
  <w:style w:type="character" w:customStyle="1" w:styleId="WW8Num4z3">
    <w:name w:val="WW8Num4z3"/>
    <w:rsid w:val="00DC13AB"/>
    <w:rPr>
      <w:rFonts w:ascii="Symbol" w:hAnsi="Symbol"/>
    </w:rPr>
  </w:style>
  <w:style w:type="character" w:customStyle="1" w:styleId="WW8Num5z0">
    <w:name w:val="WW8Num5z0"/>
    <w:rsid w:val="00DC13AB"/>
    <w:rPr>
      <w:rFonts w:ascii="Symbol" w:hAnsi="Symbol"/>
      <w:sz w:val="16"/>
    </w:rPr>
  </w:style>
  <w:style w:type="character" w:customStyle="1" w:styleId="WW8Num5z1">
    <w:name w:val="WW8Num5z1"/>
    <w:rsid w:val="00DC13AB"/>
    <w:rPr>
      <w:rFonts w:ascii="Courier New" w:hAnsi="Courier New"/>
    </w:rPr>
  </w:style>
  <w:style w:type="character" w:customStyle="1" w:styleId="WW8Num5z3">
    <w:name w:val="WW8Num5z3"/>
    <w:rsid w:val="00DC13AB"/>
    <w:rPr>
      <w:rFonts w:ascii="Symbol" w:hAnsi="Symbol"/>
    </w:rPr>
  </w:style>
  <w:style w:type="character" w:customStyle="1" w:styleId="WW8Num6z0">
    <w:name w:val="WW8Num6z0"/>
    <w:rsid w:val="00DC13AB"/>
    <w:rPr>
      <w:rFonts w:ascii="Symbol" w:hAnsi="Symbol"/>
    </w:rPr>
  </w:style>
  <w:style w:type="character" w:customStyle="1" w:styleId="WW8Num6z1">
    <w:name w:val="WW8Num6z1"/>
    <w:rsid w:val="00DC13AB"/>
    <w:rPr>
      <w:rFonts w:ascii="Courier New" w:hAnsi="Courier New"/>
    </w:rPr>
  </w:style>
  <w:style w:type="character" w:customStyle="1" w:styleId="WW8Num6z2">
    <w:name w:val="WW8Num6z2"/>
    <w:rsid w:val="00DC13AB"/>
    <w:rPr>
      <w:rFonts w:ascii="Wingdings" w:hAnsi="Wingdings"/>
    </w:rPr>
  </w:style>
  <w:style w:type="character" w:customStyle="1" w:styleId="WW8Num7z0">
    <w:name w:val="WW8Num7z0"/>
    <w:rsid w:val="00DC13AB"/>
    <w:rPr>
      <w:rFonts w:ascii="Symbol" w:hAnsi="Symbol"/>
    </w:rPr>
  </w:style>
  <w:style w:type="character" w:customStyle="1" w:styleId="WW8Num7z1">
    <w:name w:val="WW8Num7z1"/>
    <w:rsid w:val="00DC13AB"/>
    <w:rPr>
      <w:rFonts w:ascii="Courier New" w:hAnsi="Courier New" w:cs="Courier New"/>
    </w:rPr>
  </w:style>
  <w:style w:type="character" w:customStyle="1" w:styleId="WW8Num7z2">
    <w:name w:val="WW8Num7z2"/>
    <w:rsid w:val="00DC13AB"/>
    <w:rPr>
      <w:rFonts w:ascii="Wingdings" w:hAnsi="Wingdings"/>
    </w:rPr>
  </w:style>
  <w:style w:type="character" w:customStyle="1" w:styleId="WW8Num9z0">
    <w:name w:val="WW8Num9z0"/>
    <w:rsid w:val="00DC13AB"/>
    <w:rPr>
      <w:rFonts w:ascii="Symbol" w:hAnsi="Symbol"/>
    </w:rPr>
  </w:style>
  <w:style w:type="character" w:customStyle="1" w:styleId="WW8Num9z1">
    <w:name w:val="WW8Num9z1"/>
    <w:rsid w:val="00DC13AB"/>
    <w:rPr>
      <w:rFonts w:ascii="Courier New" w:hAnsi="Courier New" w:cs="Courier New"/>
    </w:rPr>
  </w:style>
  <w:style w:type="character" w:customStyle="1" w:styleId="WW8Num9z2">
    <w:name w:val="WW8Num9z2"/>
    <w:rsid w:val="00DC13AB"/>
    <w:rPr>
      <w:rFonts w:ascii="Wingdings" w:hAnsi="Wingdings"/>
    </w:rPr>
  </w:style>
  <w:style w:type="character" w:customStyle="1" w:styleId="18">
    <w:name w:val="Основной шрифт абзаца1"/>
    <w:rsid w:val="00DC13AB"/>
  </w:style>
  <w:style w:type="character" w:customStyle="1" w:styleId="aff1">
    <w:name w:val="Символ сноски"/>
    <w:rsid w:val="00DC13AB"/>
    <w:rPr>
      <w:vertAlign w:val="superscript"/>
    </w:rPr>
  </w:style>
  <w:style w:type="character" w:styleId="aff2">
    <w:name w:val="page number"/>
    <w:basedOn w:val="18"/>
    <w:rsid w:val="00DC13AB"/>
  </w:style>
  <w:style w:type="character" w:styleId="aff3">
    <w:name w:val="FollowedHyperlink"/>
    <w:uiPriority w:val="99"/>
    <w:rsid w:val="00DC13AB"/>
    <w:rPr>
      <w:color w:val="800080"/>
      <w:u w:val="single"/>
    </w:rPr>
  </w:style>
  <w:style w:type="character" w:customStyle="1" w:styleId="19">
    <w:name w:val="Строгий1"/>
    <w:rsid w:val="00DC13AB"/>
    <w:rPr>
      <w:b/>
      <w:bCs/>
      <w:color w:val="553333"/>
    </w:rPr>
  </w:style>
  <w:style w:type="character" w:customStyle="1" w:styleId="51">
    <w:name w:val="Строгий5"/>
    <w:rsid w:val="00DC13AB"/>
    <w:rPr>
      <w:b/>
      <w:bCs/>
      <w:color w:val="553333"/>
    </w:rPr>
  </w:style>
  <w:style w:type="character" w:customStyle="1" w:styleId="aff4">
    <w:name w:val="выделение слов"/>
    <w:rsid w:val="00DC13AB"/>
    <w:rPr>
      <w:b/>
    </w:rPr>
  </w:style>
  <w:style w:type="character" w:customStyle="1" w:styleId="apple-style-span">
    <w:name w:val="apple-style-span"/>
    <w:basedOn w:val="18"/>
    <w:rsid w:val="00DC13AB"/>
  </w:style>
  <w:style w:type="character" w:customStyle="1" w:styleId="aff5">
    <w:name w:val="Символ нумерации"/>
    <w:rsid w:val="00DC13AB"/>
  </w:style>
  <w:style w:type="paragraph" w:customStyle="1" w:styleId="1a">
    <w:name w:val="Заголовок1"/>
    <w:basedOn w:val="a6"/>
    <w:next w:val="af2"/>
    <w:link w:val="1b"/>
    <w:rsid w:val="00DC13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DC13AB"/>
  </w:style>
  <w:style w:type="character" w:customStyle="1" w:styleId="aff8">
    <w:name w:val="Заголовок Знак"/>
    <w:basedOn w:val="a7"/>
    <w:link w:val="1d"/>
    <w:qFormat/>
    <w:rsid w:val="00DC13AB"/>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DC13AB"/>
    <w:rPr>
      <w:rFonts w:ascii="Arial" w:eastAsia="Droid Sans Fallback" w:hAnsi="Arial" w:cs="FreeSans"/>
      <w:color w:val="000000"/>
      <w:sz w:val="28"/>
      <w:szCs w:val="32"/>
      <w:lang w:eastAsia="ar-SA"/>
    </w:rPr>
  </w:style>
  <w:style w:type="paragraph" w:styleId="aff7">
    <w:name w:val="Subtitle"/>
    <w:basedOn w:val="1a"/>
    <w:next w:val="af2"/>
    <w:link w:val="aff9"/>
    <w:qFormat/>
    <w:rsid w:val="00DC13AB"/>
    <w:rPr>
      <w:i/>
      <w:iCs/>
      <w:szCs w:val="28"/>
    </w:rPr>
  </w:style>
  <w:style w:type="character" w:customStyle="1" w:styleId="aff9">
    <w:name w:val="Подзаголовок Знак"/>
    <w:basedOn w:val="a7"/>
    <w:link w:val="aff7"/>
    <w:rsid w:val="00DC13AB"/>
    <w:rPr>
      <w:rFonts w:ascii="Arial" w:eastAsia="Droid Sans Fallback" w:hAnsi="Arial" w:cs="FreeSans"/>
      <w:i/>
      <w:iCs/>
      <w:color w:val="000000"/>
      <w:sz w:val="28"/>
      <w:szCs w:val="28"/>
      <w:lang w:eastAsia="ar-SA"/>
    </w:rPr>
  </w:style>
  <w:style w:type="paragraph" w:styleId="a0">
    <w:name w:val="List"/>
    <w:basedOn w:val="a6"/>
    <w:rsid w:val="00DC13AB"/>
    <w:pPr>
      <w:numPr>
        <w:numId w:val="3"/>
      </w:numPr>
      <w:tabs>
        <w:tab w:val="left" w:pos="624"/>
      </w:tabs>
    </w:pPr>
    <w:rPr>
      <w:sz w:val="28"/>
    </w:rPr>
  </w:style>
  <w:style w:type="paragraph" w:customStyle="1" w:styleId="1e">
    <w:name w:val="Название1"/>
    <w:basedOn w:val="a6"/>
    <w:rsid w:val="00DC13AB"/>
    <w:pPr>
      <w:suppressLineNumbers/>
      <w:spacing w:before="120" w:after="120"/>
    </w:pPr>
    <w:rPr>
      <w:rFonts w:cs="FreeSans"/>
      <w:i/>
      <w:iCs/>
      <w:sz w:val="24"/>
      <w:szCs w:val="24"/>
    </w:rPr>
  </w:style>
  <w:style w:type="paragraph" w:customStyle="1" w:styleId="1f">
    <w:name w:val="Указатель1"/>
    <w:basedOn w:val="a6"/>
    <w:rsid w:val="00DC13AB"/>
    <w:pPr>
      <w:suppressLineNumbers/>
    </w:pPr>
    <w:rPr>
      <w:rFonts w:cs="FreeSans"/>
    </w:rPr>
  </w:style>
  <w:style w:type="paragraph" w:customStyle="1" w:styleId="Author">
    <w:name w:val="Author"/>
    <w:basedOn w:val="a6"/>
    <w:next w:val="UniversityName"/>
    <w:rsid w:val="00DC13AB"/>
    <w:pPr>
      <w:jc w:val="center"/>
    </w:pPr>
    <w:rPr>
      <w:i/>
    </w:rPr>
  </w:style>
  <w:style w:type="paragraph" w:customStyle="1" w:styleId="Abstract">
    <w:name w:val="Abstract"/>
    <w:basedOn w:val="a6"/>
    <w:rsid w:val="00DC13AB"/>
    <w:pPr>
      <w:tabs>
        <w:tab w:val="left" w:pos="-1276"/>
      </w:tabs>
      <w:ind w:left="170"/>
    </w:pPr>
    <w:rPr>
      <w:rFonts w:eastAsia="Times New Roman"/>
      <w:b/>
      <w:i/>
      <w:szCs w:val="20"/>
      <w:lang w:val="uk-UA"/>
    </w:rPr>
  </w:style>
  <w:style w:type="paragraph" w:customStyle="1" w:styleId="1">
    <w:name w:val="Маркированный список1"/>
    <w:basedOn w:val="a6"/>
    <w:rsid w:val="00DC13AB"/>
    <w:pPr>
      <w:numPr>
        <w:numId w:val="2"/>
      </w:numPr>
    </w:pPr>
    <w:rPr>
      <w:sz w:val="24"/>
    </w:rPr>
  </w:style>
  <w:style w:type="paragraph" w:customStyle="1" w:styleId="210">
    <w:name w:val="Маркированный список 21"/>
    <w:basedOn w:val="a6"/>
    <w:rsid w:val="00DC13AB"/>
    <w:rPr>
      <w:sz w:val="24"/>
      <w:szCs w:val="24"/>
    </w:rPr>
  </w:style>
  <w:style w:type="paragraph" w:customStyle="1" w:styleId="310">
    <w:name w:val="Маркированный список 31"/>
    <w:basedOn w:val="a6"/>
    <w:rsid w:val="00DC13AB"/>
    <w:rPr>
      <w:sz w:val="24"/>
      <w:szCs w:val="24"/>
    </w:rPr>
  </w:style>
  <w:style w:type="paragraph" w:customStyle="1" w:styleId="410">
    <w:name w:val="Маркированный список 41"/>
    <w:basedOn w:val="a6"/>
    <w:rsid w:val="00DC13AB"/>
    <w:rPr>
      <w:sz w:val="24"/>
      <w:szCs w:val="24"/>
    </w:rPr>
  </w:style>
  <w:style w:type="paragraph" w:customStyle="1" w:styleId="510">
    <w:name w:val="Маркированный список 51"/>
    <w:basedOn w:val="a6"/>
    <w:rsid w:val="00DC13AB"/>
    <w:rPr>
      <w:sz w:val="24"/>
      <w:szCs w:val="24"/>
    </w:rPr>
  </w:style>
  <w:style w:type="paragraph" w:customStyle="1" w:styleId="1f0">
    <w:name w:val="Название объекта1"/>
    <w:basedOn w:val="a6"/>
    <w:next w:val="a6"/>
    <w:rsid w:val="00DC13AB"/>
    <w:pPr>
      <w:spacing w:line="360" w:lineRule="auto"/>
      <w:jc w:val="right"/>
    </w:pPr>
    <w:rPr>
      <w:sz w:val="28"/>
    </w:rPr>
  </w:style>
  <w:style w:type="paragraph" w:customStyle="1" w:styleId="1f1">
    <w:name w:val="Нумерованный список1"/>
    <w:basedOn w:val="a6"/>
    <w:rsid w:val="00DC13AB"/>
    <w:rPr>
      <w:sz w:val="24"/>
      <w:szCs w:val="24"/>
    </w:rPr>
  </w:style>
  <w:style w:type="paragraph" w:customStyle="1" w:styleId="211">
    <w:name w:val="Нумерованный список 21"/>
    <w:basedOn w:val="a6"/>
    <w:rsid w:val="00DC13AB"/>
    <w:rPr>
      <w:sz w:val="24"/>
      <w:szCs w:val="24"/>
    </w:rPr>
  </w:style>
  <w:style w:type="paragraph" w:customStyle="1" w:styleId="311">
    <w:name w:val="Нумерованный список 31"/>
    <w:basedOn w:val="a6"/>
    <w:rsid w:val="00DC13AB"/>
    <w:rPr>
      <w:sz w:val="24"/>
      <w:szCs w:val="24"/>
    </w:rPr>
  </w:style>
  <w:style w:type="paragraph" w:customStyle="1" w:styleId="411">
    <w:name w:val="Нумерованный список 41"/>
    <w:basedOn w:val="a6"/>
    <w:rsid w:val="00DC13AB"/>
    <w:rPr>
      <w:sz w:val="24"/>
      <w:szCs w:val="24"/>
    </w:rPr>
  </w:style>
  <w:style w:type="paragraph" w:customStyle="1" w:styleId="511">
    <w:name w:val="Нумерованный список 51"/>
    <w:basedOn w:val="a6"/>
    <w:rsid w:val="00DC13AB"/>
    <w:rPr>
      <w:sz w:val="24"/>
      <w:szCs w:val="24"/>
    </w:rPr>
  </w:style>
  <w:style w:type="paragraph" w:styleId="42">
    <w:name w:val="toc 4"/>
    <w:basedOn w:val="a6"/>
    <w:next w:val="a6"/>
    <w:uiPriority w:val="39"/>
    <w:rsid w:val="00DC13AB"/>
    <w:pPr>
      <w:ind w:left="720"/>
    </w:pPr>
  </w:style>
  <w:style w:type="paragraph" w:styleId="52">
    <w:name w:val="toc 5"/>
    <w:basedOn w:val="a6"/>
    <w:next w:val="a6"/>
    <w:uiPriority w:val="39"/>
    <w:rsid w:val="00DC13AB"/>
    <w:pPr>
      <w:ind w:left="800"/>
    </w:pPr>
  </w:style>
  <w:style w:type="paragraph" w:styleId="61">
    <w:name w:val="toc 6"/>
    <w:basedOn w:val="a6"/>
    <w:next w:val="a6"/>
    <w:uiPriority w:val="39"/>
    <w:rsid w:val="00DC13AB"/>
    <w:pPr>
      <w:ind w:left="1000"/>
    </w:pPr>
  </w:style>
  <w:style w:type="paragraph" w:styleId="71">
    <w:name w:val="toc 7"/>
    <w:basedOn w:val="a6"/>
    <w:next w:val="a6"/>
    <w:uiPriority w:val="39"/>
    <w:rsid w:val="00DC13AB"/>
    <w:pPr>
      <w:ind w:left="1200"/>
    </w:pPr>
  </w:style>
  <w:style w:type="paragraph" w:styleId="81">
    <w:name w:val="toc 8"/>
    <w:basedOn w:val="a6"/>
    <w:next w:val="a6"/>
    <w:uiPriority w:val="39"/>
    <w:rsid w:val="00DC13AB"/>
    <w:pPr>
      <w:ind w:left="1400"/>
    </w:pPr>
  </w:style>
  <w:style w:type="paragraph" w:styleId="91">
    <w:name w:val="toc 9"/>
    <w:basedOn w:val="a6"/>
    <w:next w:val="a6"/>
    <w:uiPriority w:val="39"/>
    <w:rsid w:val="00DC13AB"/>
    <w:pPr>
      <w:ind w:left="1600"/>
    </w:pPr>
  </w:style>
  <w:style w:type="paragraph" w:customStyle="1" w:styleId="212">
    <w:name w:val="Основной текст 21"/>
    <w:basedOn w:val="a6"/>
    <w:rsid w:val="00DC13AB"/>
    <w:pPr>
      <w:widowControl w:val="0"/>
    </w:pPr>
    <w:rPr>
      <w:sz w:val="28"/>
      <w:szCs w:val="20"/>
    </w:rPr>
  </w:style>
  <w:style w:type="paragraph" w:customStyle="1" w:styleId="312">
    <w:name w:val="Основной текст 31"/>
    <w:basedOn w:val="a6"/>
    <w:rsid w:val="00DC13AB"/>
    <w:pPr>
      <w:widowControl w:val="0"/>
      <w:jc w:val="center"/>
    </w:pPr>
    <w:rPr>
      <w:sz w:val="28"/>
      <w:szCs w:val="20"/>
    </w:rPr>
  </w:style>
  <w:style w:type="paragraph" w:customStyle="1" w:styleId="affa">
    <w:name w:val="Чертежный"/>
    <w:rsid w:val="00DC13AB"/>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DC13AB"/>
    <w:pPr>
      <w:spacing w:line="100" w:lineRule="atLeast"/>
      <w:ind w:firstLine="720"/>
    </w:pPr>
    <w:rPr>
      <w:sz w:val="28"/>
    </w:rPr>
  </w:style>
  <w:style w:type="paragraph" w:customStyle="1" w:styleId="1f2">
    <w:name w:val="Текст1"/>
    <w:basedOn w:val="a6"/>
    <w:rsid w:val="00DC13AB"/>
    <w:rPr>
      <w:rFonts w:ascii="Courier New" w:hAnsi="Courier New"/>
    </w:rPr>
  </w:style>
  <w:style w:type="paragraph" w:customStyle="1" w:styleId="1f3">
    <w:name w:val="Цитата1"/>
    <w:basedOn w:val="a6"/>
    <w:rsid w:val="00DC13AB"/>
    <w:pPr>
      <w:widowControl w:val="0"/>
      <w:autoSpaceDE w:val="0"/>
      <w:ind w:left="40" w:right="-2879" w:firstLine="300"/>
    </w:pPr>
    <w:rPr>
      <w:sz w:val="24"/>
    </w:rPr>
  </w:style>
  <w:style w:type="paragraph" w:styleId="HTML">
    <w:name w:val="HTML Preformatted"/>
    <w:basedOn w:val="a6"/>
    <w:link w:val="HTML0"/>
    <w:rsid w:val="00DC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DC13AB"/>
    <w:rPr>
      <w:rFonts w:ascii="Courier New" w:eastAsia="Calibri" w:hAnsi="Courier New" w:cs="Courier New"/>
      <w:color w:val="000000"/>
      <w:sz w:val="14"/>
      <w:szCs w:val="14"/>
      <w:lang w:eastAsia="ar-SA"/>
    </w:rPr>
  </w:style>
  <w:style w:type="paragraph" w:customStyle="1" w:styleId="TableName">
    <w:name w:val="Table Name"/>
    <w:basedOn w:val="a6"/>
    <w:rsid w:val="00DC13AB"/>
    <w:pPr>
      <w:keepNext/>
      <w:spacing w:before="60"/>
      <w:jc w:val="center"/>
    </w:pPr>
  </w:style>
  <w:style w:type="paragraph" w:customStyle="1" w:styleId="bodytext">
    <w:name w:val="bodytext"/>
    <w:basedOn w:val="a6"/>
    <w:rsid w:val="00DC13AB"/>
    <w:rPr>
      <w:szCs w:val="20"/>
    </w:rPr>
  </w:style>
  <w:style w:type="paragraph" w:customStyle="1" w:styleId="11">
    <w:name w:val="Список1"/>
    <w:basedOn w:val="a6"/>
    <w:rsid w:val="00DC13AB"/>
    <w:pPr>
      <w:numPr>
        <w:numId w:val="7"/>
      </w:numPr>
      <w:tabs>
        <w:tab w:val="clear" w:pos="198"/>
        <w:tab w:val="left" w:pos="57"/>
        <w:tab w:val="left" w:pos="567"/>
      </w:tabs>
    </w:pPr>
    <w:rPr>
      <w:lang w:val="en-GB"/>
    </w:rPr>
  </w:style>
  <w:style w:type="paragraph" w:customStyle="1" w:styleId="KeyWords">
    <w:name w:val="Key Words"/>
    <w:basedOn w:val="a6"/>
    <w:rsid w:val="00DC13AB"/>
    <w:pPr>
      <w:ind w:left="170"/>
    </w:pPr>
    <w:rPr>
      <w:lang w:val="en-US"/>
    </w:rPr>
  </w:style>
  <w:style w:type="paragraph" w:customStyle="1" w:styleId="Figure">
    <w:name w:val="Figure"/>
    <w:basedOn w:val="a6"/>
    <w:rsid w:val="00DC13AB"/>
    <w:pPr>
      <w:spacing w:after="60"/>
      <w:jc w:val="center"/>
    </w:pPr>
    <w:rPr>
      <w:lang w:val="en-GB"/>
    </w:rPr>
  </w:style>
  <w:style w:type="paragraph" w:customStyle="1" w:styleId="Equation">
    <w:name w:val="Equation"/>
    <w:basedOn w:val="a6"/>
    <w:rsid w:val="00DC13AB"/>
    <w:pPr>
      <w:ind w:left="170"/>
      <w:jc w:val="center"/>
    </w:pPr>
    <w:rPr>
      <w:lang w:val="en-GB"/>
    </w:rPr>
  </w:style>
  <w:style w:type="paragraph" w:customStyle="1" w:styleId="affd">
    <w:name w:val="Содержимое таблицы"/>
    <w:basedOn w:val="a6"/>
    <w:rsid w:val="00DC13AB"/>
    <w:pPr>
      <w:suppressLineNumbers/>
    </w:pPr>
  </w:style>
  <w:style w:type="paragraph" w:customStyle="1" w:styleId="affe">
    <w:name w:val="Заголовок таблицы"/>
    <w:basedOn w:val="affd"/>
    <w:rsid w:val="00DC13AB"/>
    <w:pPr>
      <w:jc w:val="center"/>
    </w:pPr>
    <w:rPr>
      <w:b/>
      <w:bCs/>
    </w:rPr>
  </w:style>
  <w:style w:type="paragraph" w:customStyle="1" w:styleId="afff">
    <w:name w:val="Лена"/>
    <w:basedOn w:val="a6"/>
    <w:rsid w:val="00DC13AB"/>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DC13AB"/>
    <w:rPr>
      <w:rFonts w:cs="Mangal"/>
      <w:b/>
      <w:bCs/>
      <w:kern w:val="1"/>
      <w:sz w:val="20"/>
      <w:szCs w:val="18"/>
      <w:lang w:eastAsia="hi-IN" w:bidi="hi-IN"/>
    </w:rPr>
  </w:style>
  <w:style w:type="paragraph" w:styleId="a">
    <w:name w:val="List Bullet"/>
    <w:basedOn w:val="a6"/>
    <w:autoRedefine/>
    <w:qFormat/>
    <w:rsid w:val="00DC13AB"/>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DC13AB"/>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DC13AB"/>
    <w:rPr>
      <w:rFonts w:ascii="Times New Roman" w:eastAsia="Calibri" w:hAnsi="Times New Roman" w:cs="Times New Roman"/>
      <w:color w:val="000000"/>
      <w:sz w:val="16"/>
      <w:lang w:eastAsia="ar-SA"/>
    </w:rPr>
  </w:style>
  <w:style w:type="character" w:customStyle="1" w:styleId="logotxt23">
    <w:name w:val="logo_txt_23"/>
    <w:uiPriority w:val="99"/>
    <w:rsid w:val="00DC13AB"/>
    <w:rPr>
      <w:rFonts w:ascii="Cambria" w:hAnsi="Cambria" w:cs="Times New Roman"/>
      <w:b/>
      <w:bCs/>
      <w:color w:val="000000"/>
      <w:sz w:val="23"/>
      <w:szCs w:val="23"/>
    </w:rPr>
  </w:style>
  <w:style w:type="paragraph" w:customStyle="1" w:styleId="Default">
    <w:name w:val="Default"/>
    <w:rsid w:val="00DC13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DC13AB"/>
  </w:style>
  <w:style w:type="character" w:customStyle="1" w:styleId="1f4">
    <w:name w:val="Абзац Знак1 Знак"/>
    <w:link w:val="1f5"/>
    <w:locked/>
    <w:rsid w:val="00DC13AB"/>
    <w:rPr>
      <w:sz w:val="28"/>
    </w:rPr>
  </w:style>
  <w:style w:type="paragraph" w:customStyle="1" w:styleId="1f5">
    <w:name w:val="Абзац Знак1"/>
    <w:basedOn w:val="afe"/>
    <w:link w:val="1f4"/>
    <w:rsid w:val="00DC13AB"/>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DC13AB"/>
    <w:rPr>
      <w:color w:val="000000"/>
      <w:sz w:val="20"/>
      <w:szCs w:val="20"/>
    </w:rPr>
  </w:style>
  <w:style w:type="character" w:customStyle="1" w:styleId="FontStyle68">
    <w:name w:val="Font Style68"/>
    <w:rsid w:val="00DC13AB"/>
    <w:rPr>
      <w:rFonts w:ascii="Times New Roman" w:hAnsi="Times New Roman" w:cs="Times New Roman"/>
      <w:sz w:val="18"/>
      <w:szCs w:val="18"/>
    </w:rPr>
  </w:style>
  <w:style w:type="character" w:styleId="afff3">
    <w:name w:val="Emphasis"/>
    <w:basedOn w:val="a7"/>
    <w:uiPriority w:val="20"/>
    <w:qFormat/>
    <w:rsid w:val="00DC13AB"/>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DC13AB"/>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DC13AB"/>
  </w:style>
  <w:style w:type="paragraph" w:customStyle="1" w:styleId="afff4">
    <w:name w:val="ОСНТЕКСТ"/>
    <w:basedOn w:val="035"/>
    <w:link w:val="afff5"/>
    <w:qFormat/>
    <w:rsid w:val="00DC13AB"/>
    <w:pPr>
      <w:spacing w:line="276" w:lineRule="auto"/>
      <w:ind w:firstLine="567"/>
    </w:pPr>
    <w:rPr>
      <w:sz w:val="20"/>
    </w:rPr>
  </w:style>
  <w:style w:type="character" w:customStyle="1" w:styleId="0350">
    <w:name w:val="Стиль Основной текст + Первая строка:  035 см Знак"/>
    <w:basedOn w:val="af3"/>
    <w:link w:val="035"/>
    <w:rsid w:val="00DC13AB"/>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DC13AB"/>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DC13AB"/>
    <w:rPr>
      <w:color w:val="auto"/>
      <w:sz w:val="20"/>
    </w:rPr>
  </w:style>
  <w:style w:type="paragraph" w:customStyle="1" w:styleId="afff8">
    <w:name w:val="АННОТАЦИЯ"/>
    <w:basedOn w:val="MainTitle"/>
    <w:link w:val="afff9"/>
    <w:qFormat/>
    <w:rsid w:val="00DC13AB"/>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DC13AB"/>
    <w:rPr>
      <w:rFonts w:ascii="Times New Roman" w:eastAsia="Calibri" w:hAnsi="Times New Roman" w:cs="Times New Roman"/>
      <w:sz w:val="20"/>
      <w:lang w:eastAsia="ar-SA"/>
    </w:rPr>
  </w:style>
  <w:style w:type="character" w:customStyle="1" w:styleId="afff9">
    <w:name w:val="АННОТАЦИЯ Знак"/>
    <w:basedOn w:val="MainTitle0"/>
    <w:link w:val="afff8"/>
    <w:rsid w:val="00DC13AB"/>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DC13AB"/>
    <w:pPr>
      <w:spacing w:line="276" w:lineRule="auto"/>
      <w:ind w:firstLine="0"/>
    </w:pPr>
    <w:rPr>
      <w:sz w:val="20"/>
    </w:rPr>
  </w:style>
  <w:style w:type="character" w:customStyle="1" w:styleId="afffb">
    <w:name w:val="ЛИТРА Знак"/>
    <w:basedOn w:val="0350"/>
    <w:link w:val="afffa"/>
    <w:rsid w:val="00DC13AB"/>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DC13AB"/>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DC13AB"/>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DC13AB"/>
    <w:rPr>
      <w:color w:val="000080"/>
      <w:u w:val="single"/>
    </w:rPr>
  </w:style>
  <w:style w:type="paragraph" w:styleId="24">
    <w:name w:val="Body Text Indent 2"/>
    <w:basedOn w:val="a6"/>
    <w:link w:val="25"/>
    <w:uiPriority w:val="99"/>
    <w:unhideWhenUsed/>
    <w:rsid w:val="00DC13AB"/>
    <w:pPr>
      <w:spacing w:after="120" w:line="480" w:lineRule="auto"/>
      <w:ind w:left="283"/>
    </w:pPr>
  </w:style>
  <w:style w:type="character" w:customStyle="1" w:styleId="25">
    <w:name w:val="Основной текст с отступом 2 Знак"/>
    <w:basedOn w:val="a7"/>
    <w:link w:val="24"/>
    <w:uiPriority w:val="99"/>
    <w:rsid w:val="00DC13AB"/>
    <w:rPr>
      <w:rFonts w:ascii="Times New Roman" w:eastAsia="Calibri" w:hAnsi="Times New Roman" w:cs="Times New Roman"/>
      <w:color w:val="000000"/>
      <w:sz w:val="16"/>
      <w:lang w:eastAsia="ar-SA"/>
    </w:rPr>
  </w:style>
  <w:style w:type="paragraph" w:customStyle="1" w:styleId="phList2">
    <w:name w:val="ph_List2"/>
    <w:basedOn w:val="a6"/>
    <w:link w:val="phList20"/>
    <w:rsid w:val="00DC13AB"/>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DC13AB"/>
    <w:rPr>
      <w:rFonts w:ascii="Times New Roman" w:eastAsia="Times New Roman" w:hAnsi="Times New Roman" w:cs="Times New Roman"/>
      <w:sz w:val="24"/>
      <w:szCs w:val="24"/>
      <w:lang w:eastAsia="ru-RU"/>
    </w:rPr>
  </w:style>
  <w:style w:type="paragraph" w:customStyle="1" w:styleId="phList2L2">
    <w:name w:val="ph_List2_L2"/>
    <w:basedOn w:val="phList2"/>
    <w:qFormat/>
    <w:rsid w:val="00DC13AB"/>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DC13AB"/>
    <w:rPr>
      <w:rFonts w:ascii="Times New Roman" w:hAnsi="Times New Roman" w:cs="Times New Roman"/>
      <w:i/>
      <w:iCs/>
      <w:spacing w:val="0"/>
      <w:sz w:val="24"/>
      <w:szCs w:val="24"/>
      <w:lang w:bidi="ar-SA"/>
    </w:rPr>
  </w:style>
  <w:style w:type="character" w:customStyle="1" w:styleId="32">
    <w:name w:val="Основной текст + Курсив3"/>
    <w:rsid w:val="00DC13AB"/>
    <w:rPr>
      <w:rFonts w:ascii="Times New Roman" w:hAnsi="Times New Roman" w:cs="Times New Roman"/>
      <w:i/>
      <w:iCs/>
      <w:spacing w:val="0"/>
      <w:sz w:val="24"/>
      <w:szCs w:val="24"/>
      <w:lang w:bidi="ar-SA"/>
    </w:rPr>
  </w:style>
  <w:style w:type="paragraph" w:customStyle="1" w:styleId="References">
    <w:name w:val="References"/>
    <w:basedOn w:val="a6"/>
    <w:rsid w:val="00DC13AB"/>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DC13AB"/>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DC13AB"/>
    <w:rPr>
      <w:color w:val="808080"/>
    </w:rPr>
  </w:style>
  <w:style w:type="character" w:customStyle="1" w:styleId="1f6">
    <w:name w:val="Выделение 1"/>
    <w:rsid w:val="00DC13AB"/>
    <w:rPr>
      <w:b/>
      <w:bCs w:val="0"/>
    </w:rPr>
  </w:style>
  <w:style w:type="character" w:customStyle="1" w:styleId="FontStyle46">
    <w:name w:val="Font Style46"/>
    <w:uiPriority w:val="99"/>
    <w:rsid w:val="00DC13AB"/>
    <w:rPr>
      <w:rFonts w:ascii="Arial" w:hAnsi="Arial" w:cs="Arial" w:hint="default"/>
      <w:b/>
      <w:bCs/>
      <w:color w:val="000000"/>
      <w:sz w:val="30"/>
      <w:szCs w:val="30"/>
    </w:rPr>
  </w:style>
  <w:style w:type="paragraph" w:styleId="26">
    <w:name w:val="Body Text 2"/>
    <w:basedOn w:val="a6"/>
    <w:link w:val="27"/>
    <w:uiPriority w:val="99"/>
    <w:semiHidden/>
    <w:unhideWhenUsed/>
    <w:rsid w:val="00DC13AB"/>
    <w:pPr>
      <w:spacing w:after="120" w:line="480" w:lineRule="auto"/>
    </w:pPr>
  </w:style>
  <w:style w:type="character" w:customStyle="1" w:styleId="27">
    <w:name w:val="Основной текст 2 Знак"/>
    <w:basedOn w:val="a7"/>
    <w:link w:val="26"/>
    <w:uiPriority w:val="99"/>
    <w:semiHidden/>
    <w:rsid w:val="00DC13AB"/>
    <w:rPr>
      <w:rFonts w:ascii="Times New Roman" w:eastAsia="Calibri" w:hAnsi="Times New Roman" w:cs="Times New Roman"/>
      <w:color w:val="000000"/>
      <w:sz w:val="16"/>
      <w:lang w:eastAsia="ar-SA"/>
    </w:rPr>
  </w:style>
  <w:style w:type="character" w:customStyle="1" w:styleId="InternetLink">
    <w:name w:val="Internet Link"/>
    <w:basedOn w:val="a7"/>
    <w:rsid w:val="00DC13AB"/>
    <w:rPr>
      <w:rFonts w:cs="Times New Roman"/>
      <w:color w:val="0000FF"/>
      <w:u w:val="single"/>
    </w:rPr>
  </w:style>
  <w:style w:type="character" w:customStyle="1" w:styleId="WW-InternetLink">
    <w:name w:val="WW-Internet Link"/>
    <w:basedOn w:val="a7"/>
    <w:rsid w:val="00DC13AB"/>
    <w:rPr>
      <w:rFonts w:cs="Times New Roman"/>
      <w:color w:val="0000FF"/>
      <w:u w:val="single"/>
    </w:rPr>
  </w:style>
  <w:style w:type="paragraph" w:customStyle="1" w:styleId="afffe">
    <w:name w:val="Стиль. Заголовок"/>
    <w:basedOn w:val="035"/>
    <w:link w:val="affff"/>
    <w:qFormat/>
    <w:rsid w:val="00DC13AB"/>
    <w:pPr>
      <w:spacing w:line="276" w:lineRule="auto"/>
      <w:ind w:firstLine="0"/>
    </w:pPr>
    <w:rPr>
      <w:b/>
      <w:sz w:val="28"/>
      <w:szCs w:val="28"/>
      <w:lang w:val="en-US"/>
    </w:rPr>
  </w:style>
  <w:style w:type="paragraph" w:customStyle="1" w:styleId="affff0">
    <w:name w:val="МоногрДиссерОбычн"/>
    <w:basedOn w:val="a6"/>
    <w:link w:val="affff1"/>
    <w:qFormat/>
    <w:rsid w:val="00DC13AB"/>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DC13AB"/>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DC13AB"/>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DC13AB"/>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DC13AB"/>
    <w:rPr>
      <w:rFonts w:ascii="Times New Roman" w:eastAsia="Times New Roman" w:hAnsi="Times New Roman" w:cs="Times New Roman"/>
      <w:sz w:val="24"/>
      <w:szCs w:val="24"/>
    </w:rPr>
  </w:style>
  <w:style w:type="character" w:customStyle="1" w:styleId="st1">
    <w:name w:val="st1"/>
    <w:basedOn w:val="a7"/>
    <w:uiPriority w:val="99"/>
    <w:rsid w:val="00DC13AB"/>
    <w:rPr>
      <w:rFonts w:cs="Times New Roman"/>
    </w:rPr>
  </w:style>
  <w:style w:type="paragraph" w:customStyle="1" w:styleId="1f7">
    <w:name w:val="Абзац списка1"/>
    <w:basedOn w:val="a6"/>
    <w:uiPriority w:val="99"/>
    <w:qFormat/>
    <w:rsid w:val="00DC13AB"/>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DC13AB"/>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DC13AB"/>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DC13AB"/>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DC13AB"/>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DC13AB"/>
    <w:rPr>
      <w:rFonts w:cs="NewtonC"/>
      <w:color w:val="000000"/>
      <w:sz w:val="20"/>
      <w:szCs w:val="20"/>
    </w:rPr>
  </w:style>
  <w:style w:type="paragraph" w:customStyle="1" w:styleId="affff3">
    <w:name w:val="СтильАНДР"/>
    <w:basedOn w:val="035"/>
    <w:qFormat/>
    <w:rsid w:val="00DC13AB"/>
    <w:pPr>
      <w:spacing w:line="276" w:lineRule="auto"/>
      <w:ind w:firstLine="567"/>
    </w:pPr>
    <w:rPr>
      <w:color w:val="auto"/>
      <w:sz w:val="20"/>
    </w:rPr>
  </w:style>
  <w:style w:type="character" w:customStyle="1" w:styleId="affff4">
    <w:name w:val="Основной текст + Не полужирный;Курсив"/>
    <w:basedOn w:val="a7"/>
    <w:rsid w:val="00DC13AB"/>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DC13AB"/>
    <w:pPr>
      <w:spacing w:line="240" w:lineRule="auto"/>
      <w:ind w:firstLine="0"/>
    </w:pPr>
    <w:rPr>
      <w:color w:val="auto"/>
      <w:sz w:val="20"/>
    </w:rPr>
  </w:style>
  <w:style w:type="character" w:customStyle="1" w:styleId="citation">
    <w:name w:val="citation"/>
    <w:basedOn w:val="a7"/>
    <w:rsid w:val="00DC13AB"/>
  </w:style>
  <w:style w:type="character" w:customStyle="1" w:styleId="reference-text">
    <w:name w:val="reference-text"/>
    <w:basedOn w:val="a7"/>
    <w:rsid w:val="00DC13AB"/>
  </w:style>
  <w:style w:type="paragraph" w:customStyle="1" w:styleId="affff5">
    <w:name w:val="Заголовок для Говна"/>
    <w:basedOn w:val="MainTitle"/>
    <w:link w:val="affff6"/>
    <w:qFormat/>
    <w:rsid w:val="00DC13AB"/>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DC13AB"/>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DC13AB"/>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DC13AB"/>
    <w:rPr>
      <w:rFonts w:ascii="Times New Roman" w:eastAsia="Times New Roman" w:hAnsi="Times New Roman" w:cs="Times New Roman"/>
      <w:sz w:val="24"/>
      <w:szCs w:val="28"/>
      <w:lang w:eastAsia="ru-RU"/>
    </w:rPr>
  </w:style>
  <w:style w:type="paragraph" w:customStyle="1" w:styleId="ptx2">
    <w:name w:val="ptx2"/>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DC13AB"/>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DC13AB"/>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DC13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DC13AB"/>
    <w:rPr>
      <w:b/>
      <w:bCs w:val="0"/>
      <w:color w:val="26282F"/>
    </w:rPr>
  </w:style>
  <w:style w:type="character" w:customStyle="1" w:styleId="affff9">
    <w:name w:val="Гипертекстовая ссылка"/>
    <w:basedOn w:val="affff8"/>
    <w:rsid w:val="00DC13AB"/>
    <w:rPr>
      <w:rFonts w:ascii="Times New Roman" w:hAnsi="Times New Roman" w:cs="Times New Roman" w:hint="default"/>
      <w:b/>
      <w:bCs/>
      <w:color w:val="106BBE"/>
    </w:rPr>
  </w:style>
  <w:style w:type="character" w:customStyle="1" w:styleId="shorttext">
    <w:name w:val="short_text"/>
    <w:basedOn w:val="a7"/>
    <w:rsid w:val="00DC13AB"/>
  </w:style>
  <w:style w:type="paragraph" w:customStyle="1" w:styleId="1f9">
    <w:name w:val="Стиль1"/>
    <w:basedOn w:val="035"/>
    <w:link w:val="1fa"/>
    <w:qFormat/>
    <w:rsid w:val="00DC13AB"/>
    <w:pPr>
      <w:spacing w:line="276" w:lineRule="auto"/>
      <w:ind w:firstLine="567"/>
    </w:pPr>
    <w:rPr>
      <w:rFonts w:eastAsia="Calibri"/>
    </w:rPr>
  </w:style>
  <w:style w:type="character" w:customStyle="1" w:styleId="1fa">
    <w:name w:val="Стиль1 Знак"/>
    <w:basedOn w:val="0350"/>
    <w:link w:val="1f9"/>
    <w:rsid w:val="00DC13AB"/>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DC13AB"/>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DC13AB"/>
    <w:rPr>
      <w:rFonts w:ascii="Courier New" w:eastAsia="Times New Roman" w:hAnsi="Courier New" w:cs="Times New Roman"/>
      <w:sz w:val="20"/>
      <w:szCs w:val="20"/>
      <w:lang w:eastAsia="ru-RU"/>
    </w:rPr>
  </w:style>
  <w:style w:type="paragraph" w:customStyle="1" w:styleId="TextBody">
    <w:name w:val="Text Body"/>
    <w:basedOn w:val="a6"/>
    <w:rsid w:val="00DC13AB"/>
    <w:pPr>
      <w:spacing w:after="140" w:line="100" w:lineRule="atLeast"/>
    </w:pPr>
    <w:rPr>
      <w:rFonts w:eastAsia="SimSun"/>
      <w:szCs w:val="24"/>
    </w:rPr>
  </w:style>
  <w:style w:type="character" w:customStyle="1" w:styleId="w">
    <w:name w:val="w"/>
    <w:basedOn w:val="a7"/>
    <w:rsid w:val="00DC13AB"/>
  </w:style>
  <w:style w:type="paragraph" w:customStyle="1" w:styleId="230">
    <w:name w:val="Основной текст 23"/>
    <w:basedOn w:val="a6"/>
    <w:rsid w:val="00DC13AB"/>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DC13AB"/>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DC13AB"/>
    <w:rPr>
      <w:rFonts w:ascii="Times New Roman" w:eastAsia="SimSun" w:hAnsi="Times New Roman" w:cs="Mangal"/>
      <w:color w:val="00000A"/>
      <w:sz w:val="16"/>
      <w:szCs w:val="24"/>
      <w:lang w:eastAsia="zh-CN" w:bidi="hi-IN"/>
    </w:rPr>
  </w:style>
  <w:style w:type="paragraph" w:styleId="affffe">
    <w:name w:val="table of authorities"/>
    <w:basedOn w:val="a6"/>
    <w:qFormat/>
    <w:rsid w:val="00DC13AB"/>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DC13AB"/>
  </w:style>
  <w:style w:type="paragraph" w:customStyle="1" w:styleId="afffff">
    <w:name w:val="Знак Знак Знак Знак Знак Знак Знак Знак"/>
    <w:basedOn w:val="a6"/>
    <w:rsid w:val="00DC13AB"/>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DC13AB"/>
  </w:style>
  <w:style w:type="character" w:customStyle="1" w:styleId="FontStyle21">
    <w:name w:val="Font Style21"/>
    <w:rsid w:val="00DC13AB"/>
    <w:rPr>
      <w:rFonts w:ascii="Times New Roman" w:hAnsi="Times New Roman" w:cs="Times New Roman"/>
      <w:sz w:val="26"/>
      <w:szCs w:val="26"/>
    </w:rPr>
  </w:style>
  <w:style w:type="paragraph" w:styleId="afffff0">
    <w:name w:val="Document Map"/>
    <w:basedOn w:val="a6"/>
    <w:link w:val="afffff1"/>
    <w:uiPriority w:val="99"/>
    <w:semiHidden/>
    <w:unhideWhenUsed/>
    <w:rsid w:val="00DC13AB"/>
    <w:rPr>
      <w:rFonts w:ascii="Tahoma" w:hAnsi="Tahoma" w:cs="Tahoma"/>
      <w:szCs w:val="16"/>
    </w:rPr>
  </w:style>
  <w:style w:type="character" w:customStyle="1" w:styleId="afffff1">
    <w:name w:val="Схема документа Знак"/>
    <w:basedOn w:val="a7"/>
    <w:link w:val="afffff0"/>
    <w:uiPriority w:val="99"/>
    <w:semiHidden/>
    <w:rsid w:val="00DC13AB"/>
    <w:rPr>
      <w:rFonts w:ascii="Tahoma" w:eastAsia="Calibri" w:hAnsi="Tahoma" w:cs="Tahoma"/>
      <w:color w:val="000000"/>
      <w:sz w:val="16"/>
      <w:szCs w:val="16"/>
      <w:lang w:eastAsia="ar-SA"/>
    </w:rPr>
  </w:style>
  <w:style w:type="paragraph" w:styleId="33">
    <w:name w:val="Body Text 3"/>
    <w:basedOn w:val="a6"/>
    <w:link w:val="34"/>
    <w:uiPriority w:val="99"/>
    <w:rsid w:val="00DC13AB"/>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DC13AB"/>
    <w:rPr>
      <w:rFonts w:ascii="Times New Roman" w:eastAsia="Times New Roman" w:hAnsi="Times New Roman" w:cs="Times New Roman"/>
      <w:sz w:val="16"/>
      <w:szCs w:val="16"/>
      <w:lang w:eastAsia="ru-RU"/>
    </w:rPr>
  </w:style>
  <w:style w:type="paragraph" w:customStyle="1" w:styleId="auth">
    <w:name w:val="auth"/>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DC13AB"/>
  </w:style>
  <w:style w:type="character" w:customStyle="1" w:styleId="29">
    <w:name w:val="Основной шрифт абзаца2"/>
    <w:rsid w:val="00DC13AB"/>
  </w:style>
  <w:style w:type="paragraph" w:customStyle="1" w:styleId="101">
    <w:name w:val="СтильТ10"/>
    <w:basedOn w:val="035"/>
    <w:qFormat/>
    <w:rsid w:val="00DC13AB"/>
    <w:pPr>
      <w:spacing w:line="276" w:lineRule="auto"/>
      <w:ind w:firstLine="567"/>
    </w:pPr>
    <w:rPr>
      <w:color w:val="auto"/>
      <w:sz w:val="20"/>
    </w:rPr>
  </w:style>
  <w:style w:type="paragraph" w:customStyle="1" w:styleId="N10">
    <w:name w:val="СтильN10л"/>
    <w:basedOn w:val="101"/>
    <w:qFormat/>
    <w:rsid w:val="00DC13AB"/>
    <w:pPr>
      <w:ind w:firstLine="0"/>
    </w:pPr>
  </w:style>
  <w:style w:type="character" w:customStyle="1" w:styleId="92">
    <w:name w:val="Основной текст (9)_"/>
    <w:basedOn w:val="a7"/>
    <w:link w:val="93"/>
    <w:rsid w:val="00DC13AB"/>
    <w:rPr>
      <w:b/>
      <w:bCs/>
      <w:sz w:val="26"/>
      <w:szCs w:val="26"/>
      <w:shd w:val="clear" w:color="auto" w:fill="FFFFFF"/>
    </w:rPr>
  </w:style>
  <w:style w:type="paragraph" w:customStyle="1" w:styleId="93">
    <w:name w:val="Основной текст (9)"/>
    <w:basedOn w:val="a6"/>
    <w:link w:val="92"/>
    <w:rsid w:val="00DC13AB"/>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DC13AB"/>
    <w:rPr>
      <w:shd w:val="clear" w:color="auto" w:fill="FFFFFF"/>
    </w:rPr>
  </w:style>
  <w:style w:type="paragraph" w:customStyle="1" w:styleId="2b">
    <w:name w:val="Основной текст (2)"/>
    <w:basedOn w:val="a6"/>
    <w:link w:val="2a"/>
    <w:rsid w:val="00DC13AB"/>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DC13AB"/>
    <w:rPr>
      <w:shd w:val="clear" w:color="auto" w:fill="FFFFFF"/>
    </w:rPr>
  </w:style>
  <w:style w:type="paragraph" w:customStyle="1" w:styleId="54">
    <w:name w:val="Основной текст (5)"/>
    <w:basedOn w:val="a6"/>
    <w:link w:val="53"/>
    <w:rsid w:val="00DC13AB"/>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DC13AB"/>
    <w:rPr>
      <w:rFonts w:ascii="Courier New" w:eastAsia="Times New Roman" w:hAnsi="Courier New" w:cs="Courier New" w:hint="default"/>
      <w:sz w:val="20"/>
      <w:szCs w:val="20"/>
    </w:rPr>
  </w:style>
  <w:style w:type="character" w:customStyle="1" w:styleId="b-message-headfield-value">
    <w:name w:val="b-message-head__field-value"/>
    <w:rsid w:val="00DC13AB"/>
  </w:style>
  <w:style w:type="character" w:customStyle="1" w:styleId="ms-rtethemefontface-1">
    <w:name w:val="ms-rtethemefontface-1"/>
    <w:rsid w:val="00DC13AB"/>
  </w:style>
  <w:style w:type="paragraph" w:customStyle="1" w:styleId="consnormal">
    <w:name w:val="consnormal"/>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DC13AB"/>
    <w:rPr>
      <w:vertAlign w:val="superscript"/>
    </w:rPr>
  </w:style>
  <w:style w:type="table" w:customStyle="1" w:styleId="TableNormal">
    <w:name w:val="Table Normal"/>
    <w:rsid w:val="00DC13AB"/>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DC13AB"/>
  </w:style>
  <w:style w:type="paragraph" w:customStyle="1" w:styleId="2c">
    <w:name w:val="Обычный2"/>
    <w:rsid w:val="00DC13AB"/>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DC13AB"/>
  </w:style>
  <w:style w:type="character" w:customStyle="1" w:styleId="bigtext">
    <w:name w:val="bigtext"/>
    <w:rsid w:val="00DC13AB"/>
  </w:style>
  <w:style w:type="paragraph" w:customStyle="1" w:styleId="Afffff3">
    <w:name w:val="Текстовый блок A"/>
    <w:rsid w:val="00DC13A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DC13AB"/>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DC13AB"/>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DC13AB"/>
    <w:rPr>
      <w:rFonts w:ascii="Times New Roman" w:eastAsia="Calibri" w:hAnsi="Times New Roman" w:cs="Times New Roman"/>
      <w:color w:val="000000"/>
      <w:sz w:val="28"/>
      <w:lang w:eastAsia="ar-SA"/>
    </w:rPr>
  </w:style>
  <w:style w:type="character" w:customStyle="1" w:styleId="FontStyle73">
    <w:name w:val="Font Style73"/>
    <w:rsid w:val="00DC13AB"/>
    <w:rPr>
      <w:rFonts w:ascii="Arial" w:hAnsi="Arial" w:cs="Arial"/>
      <w:color w:val="000000"/>
      <w:sz w:val="18"/>
      <w:szCs w:val="18"/>
    </w:rPr>
  </w:style>
  <w:style w:type="character" w:customStyle="1" w:styleId="mw-headline">
    <w:name w:val="mw-headline"/>
    <w:uiPriority w:val="99"/>
    <w:rsid w:val="00DC13AB"/>
    <w:rPr>
      <w:rFonts w:cs="Times New Roman"/>
    </w:rPr>
  </w:style>
  <w:style w:type="character" w:customStyle="1" w:styleId="FontStyle212">
    <w:name w:val="Font Style212"/>
    <w:basedOn w:val="a7"/>
    <w:uiPriority w:val="99"/>
    <w:rsid w:val="00DC13AB"/>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DC13AB"/>
    <w:pPr>
      <w:tabs>
        <w:tab w:val="clear" w:pos="198"/>
      </w:tabs>
      <w:suppressAutoHyphens w:val="0"/>
      <w:ind w:firstLine="851"/>
    </w:pPr>
    <w:rPr>
      <w:rFonts w:eastAsia="Times New Roman"/>
      <w:color w:val="auto"/>
      <w:sz w:val="22"/>
      <w:szCs w:val="24"/>
    </w:rPr>
  </w:style>
  <w:style w:type="paragraph" w:styleId="afffff4">
    <w:name w:val="Block Text"/>
    <w:basedOn w:val="a6"/>
    <w:rsid w:val="00DC13AB"/>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DC13AB"/>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DC13AB"/>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DC13AB"/>
    <w:rPr>
      <w:rFonts w:ascii="Courier New" w:eastAsia="MingLiU" w:hAnsi="Courier New" w:cs="Courier New"/>
      <w:kern w:val="1"/>
      <w:sz w:val="20"/>
      <w:szCs w:val="20"/>
      <w:lang w:eastAsia="zh-TW"/>
    </w:rPr>
  </w:style>
  <w:style w:type="paragraph" w:customStyle="1" w:styleId="2e">
    <w:name w:val="Абзац списка2"/>
    <w:basedOn w:val="a6"/>
    <w:rsid w:val="00DC13AB"/>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DC13AB"/>
  </w:style>
  <w:style w:type="character" w:customStyle="1" w:styleId="s3">
    <w:name w:val="s3"/>
    <w:rsid w:val="00DC13AB"/>
  </w:style>
  <w:style w:type="paragraph" w:customStyle="1" w:styleId="Affiliation">
    <w:name w:val="Affiliation"/>
    <w:uiPriority w:val="99"/>
    <w:rsid w:val="00DC13AB"/>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DC13AB"/>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DC13AB"/>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DC13AB"/>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DC13AB"/>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DC13AB"/>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DC13AB"/>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DC13AB"/>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DC13AB"/>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DC13AB"/>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DC13AB"/>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DC13AB"/>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DC13AB"/>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DC13AB"/>
    <w:pPr>
      <w:tabs>
        <w:tab w:val="left" w:pos="426"/>
      </w:tabs>
      <w:ind w:firstLine="0"/>
    </w:pPr>
  </w:style>
  <w:style w:type="paragraph" w:customStyle="1" w:styleId="240">
    <w:name w:val="Основной текст 24"/>
    <w:basedOn w:val="a6"/>
    <w:rsid w:val="00DC13AB"/>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DC13AB"/>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DC13AB"/>
    <w:rPr>
      <w:rFonts w:ascii="Times New Roman" w:eastAsia="Times New Roman" w:hAnsi="Times New Roman" w:cs="Times New Roman"/>
      <w:sz w:val="28"/>
      <w:szCs w:val="20"/>
    </w:rPr>
  </w:style>
  <w:style w:type="paragraph" w:customStyle="1" w:styleId="NamePicture">
    <w:name w:val="Name_Picture"/>
    <w:basedOn w:val="a6"/>
    <w:link w:val="NamePicture0"/>
    <w:qFormat/>
    <w:rsid w:val="00DC13AB"/>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DC13AB"/>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DC13AB"/>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DC13AB"/>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DC13AB"/>
    <w:rPr>
      <w:rFonts w:ascii="Times New Roman" w:eastAsia="Times New Roman" w:hAnsi="Times New Roman" w:cs="Times New Roman"/>
      <w:sz w:val="28"/>
      <w:szCs w:val="28"/>
    </w:rPr>
  </w:style>
  <w:style w:type="paragraph" w:customStyle="1" w:styleId="affffff">
    <w:name w:val="ОсновТекст"/>
    <w:basedOn w:val="a6"/>
    <w:link w:val="afffffe"/>
    <w:qFormat/>
    <w:rsid w:val="00DC13AB"/>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DC13AB"/>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DC13AB"/>
    <w:rPr>
      <w:rFonts w:ascii="Times New Roman" w:eastAsia="Times New Roman" w:hAnsi="Times New Roman" w:cs="Times New Roman"/>
      <w:sz w:val="28"/>
    </w:rPr>
  </w:style>
  <w:style w:type="paragraph" w:customStyle="1" w:styleId="010">
    <w:name w:val="МаркСпис0.1"/>
    <w:basedOn w:val="20"/>
    <w:link w:val="01"/>
    <w:rsid w:val="00DC13AB"/>
    <w:pPr>
      <w:spacing w:before="0" w:line="312" w:lineRule="auto"/>
      <w:ind w:left="1071" w:hanging="357"/>
    </w:pPr>
    <w:rPr>
      <w:szCs w:val="22"/>
      <w:lang w:eastAsia="en-US"/>
    </w:rPr>
  </w:style>
  <w:style w:type="character" w:customStyle="1" w:styleId="1b">
    <w:name w:val="Заголовок1 Знак"/>
    <w:basedOn w:val="a7"/>
    <w:link w:val="1a"/>
    <w:locked/>
    <w:rsid w:val="00DC13AB"/>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DC13AB"/>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DC13AB"/>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DC13AB"/>
    <w:pPr>
      <w:tabs>
        <w:tab w:val="num" w:pos="360"/>
      </w:tabs>
      <w:ind w:left="360" w:hanging="360"/>
      <w:outlineLvl w:val="2"/>
    </w:pPr>
  </w:style>
  <w:style w:type="paragraph" w:customStyle="1" w:styleId="43">
    <w:name w:val="Заголовок4"/>
    <w:basedOn w:val="37"/>
    <w:qFormat/>
    <w:rsid w:val="00DC13AB"/>
    <w:rPr>
      <w:sz w:val="28"/>
      <w:szCs w:val="28"/>
    </w:rPr>
  </w:style>
  <w:style w:type="paragraph" w:customStyle="1" w:styleId="12">
    <w:name w:val="ГОСТ_Список_маркир_1 уровень"/>
    <w:basedOn w:val="a"/>
    <w:uiPriority w:val="99"/>
    <w:semiHidden/>
    <w:qFormat/>
    <w:rsid w:val="00DC13AB"/>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DC13AB"/>
    <w:rPr>
      <w:rFonts w:ascii="Times New Roman" w:eastAsia="MS Mincho" w:hAnsi="Times New Roman" w:cs="Times New Roman"/>
      <w:sz w:val="28"/>
      <w:szCs w:val="28"/>
      <w:lang w:eastAsia="ja-JP"/>
    </w:rPr>
  </w:style>
  <w:style w:type="paragraph" w:customStyle="1" w:styleId="1fc">
    <w:name w:val="МаркСпис1"/>
    <w:basedOn w:val="12"/>
    <w:link w:val="1fb"/>
    <w:qFormat/>
    <w:rsid w:val="00DC13AB"/>
    <w:pPr>
      <w:tabs>
        <w:tab w:val="left" w:pos="993"/>
      </w:tabs>
      <w:spacing w:before="0" w:line="336" w:lineRule="auto"/>
      <w:ind w:left="709" w:firstLine="0"/>
    </w:pPr>
  </w:style>
  <w:style w:type="paragraph" w:customStyle="1" w:styleId="affffff0">
    <w:name w:val="ОснТекст"/>
    <w:basedOn w:val="a6"/>
    <w:link w:val="affffff1"/>
    <w:qFormat/>
    <w:rsid w:val="00DC13AB"/>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DC13AB"/>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DC13AB"/>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DC13AB"/>
    <w:rPr>
      <w:rFonts w:ascii="Times New Roman" w:eastAsia="MS Mincho" w:hAnsi="Times New Roman" w:cs="Times New Roman"/>
      <w:sz w:val="28"/>
      <w:szCs w:val="28"/>
      <w:lang w:eastAsia="ru-RU"/>
    </w:rPr>
  </w:style>
  <w:style w:type="paragraph" w:customStyle="1" w:styleId="13">
    <w:name w:val="МаркСп1"/>
    <w:basedOn w:val="affffff"/>
    <w:link w:val="1ff"/>
    <w:qFormat/>
    <w:rsid w:val="00DC13AB"/>
    <w:pPr>
      <w:numPr>
        <w:numId w:val="13"/>
      </w:numPr>
      <w:tabs>
        <w:tab w:val="left" w:pos="993"/>
      </w:tabs>
      <w:ind w:left="0" w:firstLine="709"/>
    </w:pPr>
  </w:style>
  <w:style w:type="paragraph" w:customStyle="1" w:styleId="123">
    <w:name w:val="Заголовок1.2"/>
    <w:basedOn w:val="14"/>
    <w:link w:val="124"/>
    <w:qFormat/>
    <w:rsid w:val="00DC13AB"/>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DC13AB"/>
    <w:rPr>
      <w:rFonts w:ascii="Times New Roman" w:eastAsia="Times New Roman" w:hAnsi="Times New Roman" w:cs="Times New Roman"/>
      <w:sz w:val="28"/>
      <w:szCs w:val="28"/>
    </w:rPr>
  </w:style>
  <w:style w:type="paragraph" w:customStyle="1" w:styleId="affffff2">
    <w:name w:val="СтрНомер"/>
    <w:basedOn w:val="ae"/>
    <w:link w:val="affffff3"/>
    <w:qFormat/>
    <w:rsid w:val="00DC13AB"/>
    <w:pPr>
      <w:suppressAutoHyphens w:val="0"/>
      <w:jc w:val="center"/>
    </w:pPr>
    <w:rPr>
      <w:sz w:val="24"/>
      <w:szCs w:val="24"/>
    </w:rPr>
  </w:style>
  <w:style w:type="character" w:customStyle="1" w:styleId="124">
    <w:name w:val="Заголовок1.2 Знак"/>
    <w:basedOn w:val="15"/>
    <w:link w:val="123"/>
    <w:rsid w:val="00DC13AB"/>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DC13AB"/>
    <w:pPr>
      <w:numPr>
        <w:numId w:val="14"/>
      </w:numPr>
      <w:tabs>
        <w:tab w:val="left" w:pos="284"/>
      </w:tabs>
    </w:pPr>
  </w:style>
  <w:style w:type="character" w:customStyle="1" w:styleId="affffff3">
    <w:name w:val="СтрНомер Знак"/>
    <w:basedOn w:val="af"/>
    <w:link w:val="affffff2"/>
    <w:rsid w:val="00DC13AB"/>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DC13AB"/>
    <w:pPr>
      <w:jc w:val="right"/>
    </w:pPr>
    <w:rPr>
      <w:i/>
      <w:sz w:val="24"/>
      <w:szCs w:val="24"/>
    </w:rPr>
  </w:style>
  <w:style w:type="character" w:customStyle="1" w:styleId="affffff4">
    <w:name w:val="СпИсточн Знак"/>
    <w:basedOn w:val="afffffe"/>
    <w:link w:val="a2"/>
    <w:rsid w:val="00DC13AB"/>
    <w:rPr>
      <w:rFonts w:ascii="Times New Roman" w:eastAsia="Times New Roman" w:hAnsi="Times New Roman" w:cs="Times New Roman"/>
      <w:sz w:val="28"/>
      <w:szCs w:val="28"/>
    </w:rPr>
  </w:style>
  <w:style w:type="character" w:customStyle="1" w:styleId="affffff6">
    <w:name w:val="Автор Знак"/>
    <w:basedOn w:val="afffffe"/>
    <w:link w:val="affffff5"/>
    <w:rsid w:val="00DC13AB"/>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DC13AB"/>
    <w:pPr>
      <w:ind w:left="5387" w:firstLine="0"/>
      <w:jc w:val="left"/>
    </w:pPr>
  </w:style>
  <w:style w:type="character" w:customStyle="1" w:styleId="affffff8">
    <w:name w:val="Эпигра_ Знак"/>
    <w:basedOn w:val="affffff6"/>
    <w:link w:val="affffff7"/>
    <w:rsid w:val="00DC13AB"/>
    <w:rPr>
      <w:rFonts w:ascii="Times New Roman" w:eastAsia="Times New Roman" w:hAnsi="Times New Roman" w:cs="Times New Roman"/>
      <w:i/>
      <w:sz w:val="24"/>
      <w:szCs w:val="24"/>
    </w:rPr>
  </w:style>
  <w:style w:type="paragraph" w:customStyle="1" w:styleId="a1">
    <w:name w:val="Сведения"/>
    <w:basedOn w:val="affb"/>
    <w:link w:val="affffff9"/>
    <w:qFormat/>
    <w:rsid w:val="00DC13AB"/>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DC13AB"/>
    <w:rPr>
      <w:rFonts w:ascii="Times New Roman" w:eastAsia="Calibri" w:hAnsi="Times New Roman" w:cs="Times New Roman"/>
      <w:color w:val="000000"/>
      <w:sz w:val="28"/>
      <w:szCs w:val="28"/>
      <w:lang w:eastAsia="ar-SA"/>
    </w:rPr>
  </w:style>
  <w:style w:type="character" w:customStyle="1" w:styleId="BoldType">
    <w:name w:val="&lt; Bold Type &gt;"/>
    <w:rsid w:val="00DC13AB"/>
    <w:rPr>
      <w:b/>
    </w:rPr>
  </w:style>
  <w:style w:type="numbering" w:customStyle="1" w:styleId="a5">
    <w:name w:val="С числами"/>
    <w:rsid w:val="00DC13AB"/>
    <w:pPr>
      <w:numPr>
        <w:numId w:val="16"/>
      </w:numPr>
    </w:pPr>
  </w:style>
  <w:style w:type="character" w:customStyle="1" w:styleId="mwe-math-mathml-inline">
    <w:name w:val="mwe-math-mathml-inline"/>
    <w:basedOn w:val="a7"/>
    <w:rsid w:val="00DC13AB"/>
  </w:style>
  <w:style w:type="paragraph" w:customStyle="1" w:styleId="affffffa">
    <w:name w:val="Стандарт"/>
    <w:basedOn w:val="a6"/>
    <w:link w:val="affffffb"/>
    <w:qFormat/>
    <w:rsid w:val="00DC13AB"/>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DC13AB"/>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DC13AB"/>
    <w:rPr>
      <w:rFonts w:ascii="Courier New" w:eastAsia="Times New Roman" w:hAnsi="Courier New" w:cs="Courier New" w:hint="default"/>
      <w:sz w:val="20"/>
      <w:szCs w:val="20"/>
    </w:rPr>
  </w:style>
  <w:style w:type="numbering" w:customStyle="1" w:styleId="10">
    <w:name w:val="Импортированный стиль 1"/>
    <w:rsid w:val="00DC13AB"/>
    <w:pPr>
      <w:numPr>
        <w:numId w:val="17"/>
      </w:numPr>
    </w:pPr>
  </w:style>
  <w:style w:type="numbering" w:customStyle="1" w:styleId="2">
    <w:name w:val="Импортированный стиль 2"/>
    <w:rsid w:val="00DC13AB"/>
    <w:pPr>
      <w:numPr>
        <w:numId w:val="18"/>
      </w:numPr>
    </w:pPr>
  </w:style>
  <w:style w:type="character" w:customStyle="1" w:styleId="affffffc">
    <w:name w:val="Нет"/>
    <w:rsid w:val="00DC13AB"/>
  </w:style>
  <w:style w:type="character" w:customStyle="1" w:styleId="Hyperlink0">
    <w:name w:val="Hyperlink.0"/>
    <w:basedOn w:val="affffffc"/>
    <w:rsid w:val="00DC13AB"/>
    <w:rPr>
      <w:color w:val="2A5885"/>
      <w:u w:color="2A5885"/>
    </w:rPr>
  </w:style>
  <w:style w:type="character" w:customStyle="1" w:styleId="Hyperlink1">
    <w:name w:val="Hyperlink.1"/>
    <w:basedOn w:val="affffffc"/>
    <w:rsid w:val="00DC13AB"/>
    <w:rPr>
      <w:color w:val="0000FF"/>
      <w:u w:val="none" w:color="0000FF"/>
    </w:rPr>
  </w:style>
  <w:style w:type="character" w:customStyle="1" w:styleId="Hyperlink2">
    <w:name w:val="Hyperlink.2"/>
    <w:basedOn w:val="affffffc"/>
    <w:rsid w:val="00DC13AB"/>
    <w:rPr>
      <w:color w:val="0000FF"/>
      <w:u w:val="none" w:color="0000FF"/>
      <w:lang w:val="ru-RU"/>
    </w:rPr>
  </w:style>
  <w:style w:type="paragraph" w:customStyle="1" w:styleId="Textbodyindent">
    <w:name w:val="Text body indent"/>
    <w:basedOn w:val="Standard"/>
    <w:uiPriority w:val="99"/>
    <w:rsid w:val="00DC13AB"/>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DC13AB"/>
    <w:rPr>
      <w:rFonts w:ascii="Times New Roman" w:eastAsia="Arial Unicode MS" w:hAnsi="Times New Roman" w:cs="Tahoma"/>
      <w:kern w:val="3"/>
      <w:sz w:val="24"/>
      <w:szCs w:val="24"/>
      <w:lang w:eastAsia="ru-RU"/>
    </w:rPr>
  </w:style>
  <w:style w:type="character" w:customStyle="1" w:styleId="l6">
    <w:name w:val="l6"/>
    <w:rsid w:val="00DC13AB"/>
  </w:style>
  <w:style w:type="character" w:styleId="affffffd">
    <w:name w:val="annotation reference"/>
    <w:uiPriority w:val="99"/>
    <w:semiHidden/>
    <w:unhideWhenUsed/>
    <w:qFormat/>
    <w:rsid w:val="00DC13AB"/>
    <w:rPr>
      <w:sz w:val="16"/>
      <w:szCs w:val="16"/>
    </w:rPr>
  </w:style>
  <w:style w:type="character" w:customStyle="1" w:styleId="keyword">
    <w:name w:val="keyword"/>
    <w:basedOn w:val="a7"/>
    <w:qFormat/>
    <w:rsid w:val="00DC13AB"/>
  </w:style>
  <w:style w:type="character" w:customStyle="1" w:styleId="texample">
    <w:name w:val="texample"/>
    <w:basedOn w:val="a7"/>
    <w:qFormat/>
    <w:rsid w:val="00DC13AB"/>
  </w:style>
  <w:style w:type="character" w:customStyle="1" w:styleId="st">
    <w:name w:val="st"/>
    <w:basedOn w:val="a7"/>
    <w:qFormat/>
    <w:rsid w:val="00DC13AB"/>
  </w:style>
  <w:style w:type="character" w:customStyle="1" w:styleId="affffffe">
    <w:name w:val="Текст примечания Знак"/>
    <w:basedOn w:val="a7"/>
    <w:uiPriority w:val="99"/>
    <w:semiHidden/>
    <w:qFormat/>
    <w:rsid w:val="00DC13AB"/>
    <w:rPr>
      <w:rFonts w:ascii="Times New Roman" w:hAnsi="Times New Roman"/>
      <w:sz w:val="20"/>
      <w:szCs w:val="20"/>
    </w:rPr>
  </w:style>
  <w:style w:type="character" w:customStyle="1" w:styleId="afffffff">
    <w:name w:val="Тема примечания Знак"/>
    <w:basedOn w:val="affffffe"/>
    <w:uiPriority w:val="99"/>
    <w:semiHidden/>
    <w:qFormat/>
    <w:rsid w:val="00DC13AB"/>
    <w:rPr>
      <w:rFonts w:ascii="Times New Roman" w:hAnsi="Times New Roman"/>
      <w:b/>
      <w:bCs/>
      <w:sz w:val="20"/>
      <w:szCs w:val="20"/>
    </w:rPr>
  </w:style>
  <w:style w:type="character" w:customStyle="1" w:styleId="ListLabel1">
    <w:name w:val="ListLabel 1"/>
    <w:qFormat/>
    <w:rsid w:val="00DC13AB"/>
    <w:rPr>
      <w:color w:val="00000A"/>
    </w:rPr>
  </w:style>
  <w:style w:type="character" w:customStyle="1" w:styleId="ListLabel2">
    <w:name w:val="ListLabel 2"/>
    <w:qFormat/>
    <w:rsid w:val="00DC13AB"/>
    <w:rPr>
      <w:rFonts w:cs="Courier New"/>
    </w:rPr>
  </w:style>
  <w:style w:type="character" w:customStyle="1" w:styleId="ListLabel3">
    <w:name w:val="ListLabel 3"/>
    <w:qFormat/>
    <w:rsid w:val="00DC13AB"/>
    <w:rPr>
      <w:sz w:val="20"/>
    </w:rPr>
  </w:style>
  <w:style w:type="character" w:customStyle="1" w:styleId="ListLabel4">
    <w:name w:val="ListLabel 4"/>
    <w:qFormat/>
    <w:rsid w:val="00DC13AB"/>
    <w:rPr>
      <w:lang w:val="ru-RU"/>
    </w:rPr>
  </w:style>
  <w:style w:type="character" w:customStyle="1" w:styleId="ListLabel5">
    <w:name w:val="ListLabel 5"/>
    <w:qFormat/>
    <w:rsid w:val="00DC13AB"/>
    <w:rPr>
      <w:sz w:val="32"/>
    </w:rPr>
  </w:style>
  <w:style w:type="character" w:customStyle="1" w:styleId="ListLabel6">
    <w:name w:val="ListLabel 6"/>
    <w:qFormat/>
    <w:rsid w:val="00DC13AB"/>
    <w:rPr>
      <w:sz w:val="28"/>
    </w:rPr>
  </w:style>
  <w:style w:type="character" w:customStyle="1" w:styleId="ListLabel7">
    <w:name w:val="ListLabel 7"/>
    <w:qFormat/>
    <w:rsid w:val="00DC13AB"/>
    <w:rPr>
      <w:rFonts w:cs="Times New Roman"/>
      <w:sz w:val="28"/>
    </w:rPr>
  </w:style>
  <w:style w:type="character" w:customStyle="1" w:styleId="afffffff0">
    <w:name w:val="Ссылка указателя"/>
    <w:qFormat/>
    <w:rsid w:val="00DC13AB"/>
  </w:style>
  <w:style w:type="paragraph" w:styleId="1ff0">
    <w:name w:val="index 1"/>
    <w:basedOn w:val="a6"/>
    <w:next w:val="a6"/>
    <w:autoRedefine/>
    <w:uiPriority w:val="99"/>
    <w:semiHidden/>
    <w:unhideWhenUsed/>
    <w:rsid w:val="00DC13AB"/>
    <w:pPr>
      <w:tabs>
        <w:tab w:val="clear" w:pos="198"/>
      </w:tabs>
      <w:ind w:left="160" w:hanging="160"/>
    </w:pPr>
  </w:style>
  <w:style w:type="paragraph" w:styleId="afffffff1">
    <w:name w:val="index heading"/>
    <w:basedOn w:val="a6"/>
    <w:qFormat/>
    <w:rsid w:val="00DC13AB"/>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DC13AB"/>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DC13AB"/>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DC13AB"/>
    <w:rPr>
      <w:rFonts w:ascii="Times New Roman" w:hAnsi="Times New Roman"/>
      <w:sz w:val="20"/>
      <w:szCs w:val="20"/>
    </w:rPr>
  </w:style>
  <w:style w:type="paragraph" w:styleId="afffffff4">
    <w:name w:val="annotation subject"/>
    <w:basedOn w:val="afffffff3"/>
    <w:link w:val="1ff2"/>
    <w:uiPriority w:val="99"/>
    <w:semiHidden/>
    <w:unhideWhenUsed/>
    <w:qFormat/>
    <w:rsid w:val="00DC13AB"/>
    <w:rPr>
      <w:b/>
      <w:bCs/>
    </w:rPr>
  </w:style>
  <w:style w:type="character" w:customStyle="1" w:styleId="1ff2">
    <w:name w:val="Тема примечания Знак1"/>
    <w:basedOn w:val="1ff1"/>
    <w:link w:val="afffffff4"/>
    <w:uiPriority w:val="99"/>
    <w:semiHidden/>
    <w:rsid w:val="00DC13AB"/>
    <w:rPr>
      <w:rFonts w:ascii="Times New Roman" w:hAnsi="Times New Roman"/>
      <w:b/>
      <w:bCs/>
      <w:sz w:val="20"/>
      <w:szCs w:val="20"/>
    </w:rPr>
  </w:style>
  <w:style w:type="paragraph" w:customStyle="1" w:styleId="afffffff5">
    <w:name w:val="Блочная цитата"/>
    <w:basedOn w:val="a6"/>
    <w:qFormat/>
    <w:rsid w:val="00DC13AB"/>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DC13AB"/>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DC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DC13A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DC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DC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DC13AB"/>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DC13AB"/>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DC13AB"/>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DC13AB"/>
    <w:rPr>
      <w:rFonts w:ascii="Times New Roman" w:eastAsia="Calibri" w:hAnsi="Times New Roman" w:cs="Times New Roman"/>
      <w:color w:val="000000"/>
      <w:sz w:val="28"/>
      <w:lang w:eastAsia="ar-SA"/>
    </w:rPr>
  </w:style>
  <w:style w:type="paragraph" w:customStyle="1" w:styleId="39">
    <w:name w:val="3 Диплом"/>
    <w:basedOn w:val="2f2"/>
    <w:link w:val="3a"/>
    <w:qFormat/>
    <w:rsid w:val="00DC13AB"/>
    <w:pPr>
      <w:ind w:left="360" w:hanging="360"/>
    </w:pPr>
  </w:style>
  <w:style w:type="paragraph" w:customStyle="1" w:styleId="3b">
    <w:name w:val="3 уровень"/>
    <w:basedOn w:val="2f2"/>
    <w:link w:val="3c"/>
    <w:qFormat/>
    <w:rsid w:val="00DC13AB"/>
    <w:pPr>
      <w:ind w:left="792"/>
    </w:pPr>
  </w:style>
  <w:style w:type="character" w:customStyle="1" w:styleId="3a">
    <w:name w:val="3 Диплом Знак"/>
    <w:basedOn w:val="2f3"/>
    <w:link w:val="39"/>
    <w:rsid w:val="00DC13AB"/>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DC1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DC13AB"/>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DC13AB"/>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DC13AB"/>
    <w:rPr>
      <w:color w:val="808080"/>
      <w:shd w:val="clear" w:color="auto" w:fill="E6E6E6"/>
    </w:rPr>
  </w:style>
  <w:style w:type="character" w:customStyle="1" w:styleId="3d">
    <w:name w:val="Основной текст (3)_"/>
    <w:basedOn w:val="a7"/>
    <w:link w:val="313"/>
    <w:uiPriority w:val="99"/>
    <w:rsid w:val="00DC13AB"/>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DC13AB"/>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DC13AB"/>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DC13AB"/>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DC13AB"/>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DC13AB"/>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DC13AB"/>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DC13AB"/>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DC13AB"/>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DC13AB"/>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DC13AB"/>
    <w:rPr>
      <w:rFonts w:ascii="Times New Roman" w:hAnsi="Times New Roman" w:cs="Times New Roman"/>
      <w:spacing w:val="0"/>
      <w:sz w:val="21"/>
      <w:szCs w:val="21"/>
      <w:shd w:val="clear" w:color="auto" w:fill="FFFFFF"/>
    </w:rPr>
  </w:style>
  <w:style w:type="character" w:customStyle="1" w:styleId="ilfuvd">
    <w:name w:val="ilfuvd"/>
    <w:basedOn w:val="a7"/>
    <w:rsid w:val="00DC13AB"/>
  </w:style>
  <w:style w:type="paragraph" w:customStyle="1" w:styleId="CharChar">
    <w:name w:val="Char Char"/>
    <w:basedOn w:val="a6"/>
    <w:rsid w:val="00DC13AB"/>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DC13AB"/>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DC13AB"/>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DC13AB"/>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DC13AB"/>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DC13AB"/>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DC13AB"/>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DC13AB"/>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DC13AB"/>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DC13AB"/>
    <w:rPr>
      <w:rFonts w:ascii="Times New Roman" w:eastAsia="Times New Roman" w:hAnsi="Times New Roman" w:cs="Times New Roman"/>
      <w:sz w:val="16"/>
      <w:szCs w:val="16"/>
    </w:rPr>
  </w:style>
  <w:style w:type="paragraph" w:customStyle="1" w:styleId="afffffffb">
    <w:name w:val="СП_текст_аннотация"/>
    <w:basedOn w:val="a6"/>
    <w:autoRedefine/>
    <w:rsid w:val="00DC13AB"/>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DC13AB"/>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DC13AB"/>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DC13AB"/>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DC13AB"/>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DC13AB"/>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DC13AB"/>
    <w:pPr>
      <w:spacing w:before="40" w:after="40" w:line="240" w:lineRule="exact"/>
    </w:pPr>
    <w:rPr>
      <w:i/>
      <w:iCs/>
      <w:sz w:val="22"/>
      <w:szCs w:val="22"/>
    </w:rPr>
  </w:style>
  <w:style w:type="paragraph" w:customStyle="1" w:styleId="TTPTitle">
    <w:name w:val="TTP Title"/>
    <w:basedOn w:val="a6"/>
    <w:next w:val="a6"/>
    <w:uiPriority w:val="99"/>
    <w:rsid w:val="00DC13AB"/>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DC13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DC13AB"/>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DC13AB"/>
    <w:rPr>
      <w:rFonts w:ascii="FS Brabo" w:hAnsi="FS Brabo"/>
      <w:b/>
      <w:lang w:val="en-US"/>
    </w:rPr>
  </w:style>
  <w:style w:type="paragraph" w:customStyle="1" w:styleId="Heading2IntechOpen">
    <w:name w:val="Heading 2 IntechOpen"/>
    <w:link w:val="Heading2IntechOpenChar"/>
    <w:qFormat/>
    <w:rsid w:val="00DC13AB"/>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DC13AB"/>
    <w:rPr>
      <w:rFonts w:ascii="FS Brabo" w:hAnsi="FS Brabo"/>
      <w:b/>
      <w:sz w:val="20"/>
      <w:lang w:val="en-US"/>
    </w:rPr>
  </w:style>
  <w:style w:type="paragraph" w:customStyle="1" w:styleId="afffffffc">
    <w:name w:val="подсодерж"/>
    <w:basedOn w:val="a6"/>
    <w:rsid w:val="00DC13AB"/>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DC13AB"/>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DC13AB"/>
    <w:rPr>
      <w:rFonts w:cs="Arial"/>
      <w:sz w:val="24"/>
      <w:szCs w:val="24"/>
    </w:rPr>
  </w:style>
  <w:style w:type="paragraph" w:customStyle="1" w:styleId="bodyTEXT0">
    <w:name w:val="@bodyTEXT"/>
    <w:basedOn w:val="a6"/>
    <w:rsid w:val="00DC13AB"/>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DC13AB"/>
    <w:rPr>
      <w:rFonts w:ascii="Times New Roman" w:hAnsi="Times New Roman" w:cs="Times New Roman"/>
      <w:spacing w:val="4"/>
      <w:sz w:val="20"/>
      <w:szCs w:val="20"/>
      <w:shd w:val="clear" w:color="auto" w:fill="FFFFFF"/>
    </w:rPr>
  </w:style>
  <w:style w:type="character" w:customStyle="1" w:styleId="map-collapse">
    <w:name w:val="map-collapse"/>
    <w:basedOn w:val="a7"/>
    <w:rsid w:val="00DC13AB"/>
  </w:style>
  <w:style w:type="paragraph" w:customStyle="1" w:styleId="3f0">
    <w:name w:val="Абзац списка3"/>
    <w:basedOn w:val="a6"/>
    <w:rsid w:val="00DC13AB"/>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DC13AB"/>
  </w:style>
  <w:style w:type="character" w:customStyle="1" w:styleId="tlid-translation">
    <w:name w:val="tlid-translation"/>
    <w:basedOn w:val="a7"/>
    <w:rsid w:val="00DC13AB"/>
  </w:style>
  <w:style w:type="paragraph" w:customStyle="1" w:styleId="FORMATTEXT">
    <w:name w:val=".FORMATTEXT"/>
    <w:uiPriority w:val="99"/>
    <w:rsid w:val="00DC13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DC13AB"/>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DC13AB"/>
    <w:rPr>
      <w:rFonts w:ascii="Times New Roman" w:eastAsia="Times New Roman" w:hAnsi="Times New Roman" w:cs="Times New Roman"/>
      <w:sz w:val="28"/>
      <w:szCs w:val="20"/>
    </w:rPr>
  </w:style>
  <w:style w:type="paragraph" w:customStyle="1" w:styleId="47">
    <w:name w:val="Абзац списка4"/>
    <w:basedOn w:val="a6"/>
    <w:rsid w:val="00DC13AB"/>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DC13AB"/>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DC13AB"/>
    <w:pPr>
      <w:numPr>
        <w:numId w:val="21"/>
      </w:numPr>
    </w:pPr>
  </w:style>
  <w:style w:type="paragraph" w:customStyle="1" w:styleId="125">
    <w:name w:val="125"/>
    <w:basedOn w:val="a6"/>
    <w:rsid w:val="00DC13A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DC13AB"/>
    <w:rPr>
      <w:rFonts w:cs="Cambria"/>
      <w:color w:val="000000"/>
      <w:sz w:val="15"/>
      <w:szCs w:val="15"/>
    </w:rPr>
  </w:style>
  <w:style w:type="character" w:customStyle="1" w:styleId="econovol">
    <w:name w:val="econo_vol"/>
    <w:basedOn w:val="a7"/>
    <w:rsid w:val="00DC13AB"/>
  </w:style>
  <w:style w:type="character" w:customStyle="1" w:styleId="01-SciencePG-Issuename">
    <w:name w:val="01-SciencePG-Issue name"/>
    <w:rsid w:val="00DC13AB"/>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tikhomirova@mail.ru" TargetMode="External"/><Relationship Id="rId3" Type="http://schemas.openxmlformats.org/officeDocument/2006/relationships/settings" Target="settings.xml"/><Relationship Id="rId7" Type="http://schemas.openxmlformats.org/officeDocument/2006/relationships/hyperlink" Target="mailto:julia-ada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tikhomirova@mail.ru" TargetMode="External"/><Relationship Id="rId11" Type="http://schemas.openxmlformats.org/officeDocument/2006/relationships/theme" Target="theme/theme1.xml"/><Relationship Id="rId5" Type="http://schemas.openxmlformats.org/officeDocument/2006/relationships/hyperlink" Target="mailto:julia-adam@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2020-09-13T21:21:00Z</dcterms:created>
  <dcterms:modified xsi:type="dcterms:W3CDTF">2020-09-23T10:28:00Z</dcterms:modified>
</cp:coreProperties>
</file>