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AC" w:rsidRPr="002D3878" w:rsidRDefault="00280DAC" w:rsidP="00280DAC">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004:681.5</w:t>
      </w:r>
    </w:p>
    <w:p w:rsidR="00280DAC" w:rsidRPr="00225F27" w:rsidRDefault="00280DAC" w:rsidP="00280DAC">
      <w:pPr>
        <w:pStyle w:val="MainTitle"/>
        <w:widowControl w:val="0"/>
        <w:tabs>
          <w:tab w:val="clear" w:pos="198"/>
          <w:tab w:val="left" w:pos="0"/>
        </w:tabs>
        <w:suppressAutoHyphens w:val="0"/>
        <w:spacing w:after="0"/>
        <w:outlineLvl w:val="0"/>
        <w:rPr>
          <w:caps w:val="0"/>
          <w:sz w:val="24"/>
          <w:szCs w:val="28"/>
        </w:rPr>
      </w:pPr>
      <w:bookmarkStart w:id="0" w:name="_Toc34833471"/>
      <w:r w:rsidRPr="00E05240">
        <w:rPr>
          <w:caps w:val="0"/>
          <w:sz w:val="28"/>
          <w:szCs w:val="28"/>
        </w:rPr>
        <w:t>ОСОБЕННОСТИ</w:t>
      </w:r>
      <w:r>
        <w:rPr>
          <w:caps w:val="0"/>
          <w:sz w:val="28"/>
          <w:szCs w:val="28"/>
        </w:rPr>
        <w:t xml:space="preserve"> </w:t>
      </w:r>
      <w:r w:rsidRPr="00E05240">
        <w:rPr>
          <w:caps w:val="0"/>
          <w:sz w:val="28"/>
          <w:szCs w:val="28"/>
        </w:rPr>
        <w:t>СОВРЕМЕННОГО</w:t>
      </w:r>
      <w:r>
        <w:rPr>
          <w:caps w:val="0"/>
          <w:sz w:val="28"/>
          <w:szCs w:val="28"/>
        </w:rPr>
        <w:t xml:space="preserve"> </w:t>
      </w:r>
      <w:r w:rsidRPr="00E05240">
        <w:rPr>
          <w:caps w:val="0"/>
          <w:sz w:val="28"/>
          <w:szCs w:val="28"/>
        </w:rPr>
        <w:t>ЭТАПА</w:t>
      </w:r>
      <w:r>
        <w:rPr>
          <w:caps w:val="0"/>
          <w:sz w:val="28"/>
          <w:szCs w:val="28"/>
        </w:rPr>
        <w:t xml:space="preserve"> </w:t>
      </w:r>
      <w:r w:rsidRPr="00E05240">
        <w:rPr>
          <w:caps w:val="0"/>
          <w:sz w:val="28"/>
          <w:szCs w:val="28"/>
        </w:rPr>
        <w:t>РАЗВИТИЯ</w:t>
      </w:r>
      <w:r>
        <w:rPr>
          <w:caps w:val="0"/>
          <w:sz w:val="28"/>
          <w:szCs w:val="28"/>
        </w:rPr>
        <w:t xml:space="preserve"> </w:t>
      </w:r>
      <w:r w:rsidRPr="00E05240">
        <w:rPr>
          <w:caps w:val="0"/>
          <w:sz w:val="28"/>
          <w:szCs w:val="28"/>
        </w:rPr>
        <w:t>АВТОМАТИЗИРОВАННЫХ</w:t>
      </w:r>
      <w:r>
        <w:rPr>
          <w:caps w:val="0"/>
          <w:sz w:val="28"/>
          <w:szCs w:val="28"/>
        </w:rPr>
        <w:t xml:space="preserve"> </w:t>
      </w:r>
      <w:r w:rsidRPr="00E05240">
        <w:rPr>
          <w:caps w:val="0"/>
          <w:sz w:val="28"/>
          <w:szCs w:val="28"/>
        </w:rPr>
        <w:t>СИСТЕМ</w:t>
      </w:r>
      <w:r>
        <w:rPr>
          <w:caps w:val="0"/>
          <w:sz w:val="28"/>
          <w:szCs w:val="28"/>
        </w:rPr>
        <w:t xml:space="preserve"> </w:t>
      </w:r>
      <w:r w:rsidRPr="00E05240">
        <w:rPr>
          <w:caps w:val="0"/>
          <w:sz w:val="28"/>
          <w:szCs w:val="28"/>
        </w:rPr>
        <w:t>ДИСПЕТЧЕРСКОГО</w:t>
      </w:r>
      <w:r>
        <w:rPr>
          <w:caps w:val="0"/>
          <w:sz w:val="28"/>
          <w:szCs w:val="28"/>
        </w:rPr>
        <w:t xml:space="preserve"> </w:t>
      </w:r>
      <w:r w:rsidRPr="00E05240">
        <w:rPr>
          <w:caps w:val="0"/>
          <w:sz w:val="28"/>
          <w:szCs w:val="28"/>
        </w:rPr>
        <w:t>УПРАВЛЕНИЯ</w:t>
      </w:r>
      <w:r>
        <w:rPr>
          <w:caps w:val="0"/>
          <w:sz w:val="28"/>
          <w:szCs w:val="28"/>
        </w:rPr>
        <w:t xml:space="preserve"> </w:t>
      </w:r>
      <w:r w:rsidRPr="00E05240">
        <w:rPr>
          <w:caps w:val="0"/>
          <w:sz w:val="28"/>
          <w:szCs w:val="28"/>
        </w:rPr>
        <w:t>ОБЪЕКТАМИ</w:t>
      </w:r>
      <w:r>
        <w:rPr>
          <w:caps w:val="0"/>
          <w:sz w:val="28"/>
          <w:szCs w:val="28"/>
        </w:rPr>
        <w:t xml:space="preserve"> </w:t>
      </w:r>
      <w:r w:rsidRPr="00E05240">
        <w:rPr>
          <w:caps w:val="0"/>
          <w:sz w:val="28"/>
          <w:szCs w:val="28"/>
        </w:rPr>
        <w:t>НЕФТЕГАЗОВОГО</w:t>
      </w:r>
      <w:r>
        <w:rPr>
          <w:caps w:val="0"/>
          <w:sz w:val="28"/>
          <w:szCs w:val="28"/>
        </w:rPr>
        <w:t xml:space="preserve"> </w:t>
      </w:r>
      <w:r w:rsidRPr="00E05240">
        <w:rPr>
          <w:caps w:val="0"/>
          <w:sz w:val="28"/>
          <w:szCs w:val="28"/>
        </w:rPr>
        <w:t>ПРОИЗВОДСТВА</w:t>
      </w:r>
      <w:r>
        <w:rPr>
          <w:caps w:val="0"/>
          <w:sz w:val="28"/>
          <w:szCs w:val="28"/>
        </w:rPr>
        <w:br/>
      </w:r>
      <w:r>
        <w:rPr>
          <w:caps w:val="0"/>
          <w:sz w:val="28"/>
          <w:szCs w:val="28"/>
        </w:rPr>
        <w:br/>
      </w:r>
      <w:proofErr w:type="spellStart"/>
      <w:r w:rsidRPr="00225F27">
        <w:rPr>
          <w:caps w:val="0"/>
          <w:sz w:val="24"/>
          <w:szCs w:val="28"/>
        </w:rPr>
        <w:t>Асирян</w:t>
      </w:r>
      <w:proofErr w:type="spellEnd"/>
      <w:r w:rsidRPr="00225F27">
        <w:rPr>
          <w:caps w:val="0"/>
          <w:sz w:val="24"/>
          <w:szCs w:val="28"/>
        </w:rPr>
        <w:t xml:space="preserve"> А.В., Григорьев Л.И.</w:t>
      </w:r>
      <w:bookmarkEnd w:id="0"/>
    </w:p>
    <w:p w:rsidR="00280DAC" w:rsidRPr="00C7059E" w:rsidRDefault="00280DAC" w:rsidP="00280DAC">
      <w:pPr>
        <w:pStyle w:val="UniversityName"/>
        <w:tabs>
          <w:tab w:val="clear" w:pos="198"/>
          <w:tab w:val="left" w:pos="170"/>
        </w:tabs>
        <w:spacing w:before="120"/>
        <w:jc w:val="both"/>
        <w:rPr>
          <w:color w:val="auto"/>
          <w:sz w:val="20"/>
          <w:szCs w:val="20"/>
          <w:lang w:val="ru-RU"/>
        </w:rPr>
      </w:pPr>
      <w:r>
        <w:rPr>
          <w:sz w:val="20"/>
          <w:szCs w:val="20"/>
          <w:lang w:val="ru-RU"/>
        </w:rPr>
        <w:t>Ф</w:t>
      </w:r>
      <w:r w:rsidRPr="00A75CA4">
        <w:rPr>
          <w:sz w:val="20"/>
          <w:szCs w:val="20"/>
          <w:lang w:val="ru-RU"/>
        </w:rPr>
        <w:t>едеральное</w:t>
      </w:r>
      <w:r>
        <w:rPr>
          <w:sz w:val="20"/>
          <w:szCs w:val="20"/>
          <w:lang w:val="ru-RU"/>
        </w:rPr>
        <w:t xml:space="preserve"> </w:t>
      </w:r>
      <w:r w:rsidRPr="00A75CA4">
        <w:rPr>
          <w:sz w:val="20"/>
          <w:szCs w:val="20"/>
          <w:lang w:val="ru-RU"/>
        </w:rPr>
        <w:t>государственное</w:t>
      </w:r>
      <w:r>
        <w:rPr>
          <w:sz w:val="20"/>
          <w:szCs w:val="20"/>
          <w:lang w:val="ru-RU"/>
        </w:rPr>
        <w:t xml:space="preserve"> </w:t>
      </w:r>
      <w:r w:rsidRPr="00A75CA4">
        <w:rPr>
          <w:sz w:val="20"/>
          <w:szCs w:val="20"/>
          <w:lang w:val="ru-RU"/>
        </w:rPr>
        <w:t>автономное</w:t>
      </w:r>
      <w:r>
        <w:rPr>
          <w:sz w:val="20"/>
          <w:szCs w:val="20"/>
          <w:lang w:val="ru-RU"/>
        </w:rPr>
        <w:t xml:space="preserve"> </w:t>
      </w:r>
      <w:r w:rsidRPr="00A75CA4">
        <w:rPr>
          <w:sz w:val="20"/>
          <w:szCs w:val="20"/>
          <w:lang w:val="ru-RU"/>
        </w:rPr>
        <w:t>образовательное</w:t>
      </w:r>
      <w:r>
        <w:rPr>
          <w:sz w:val="20"/>
          <w:szCs w:val="20"/>
          <w:lang w:val="ru-RU"/>
        </w:rPr>
        <w:t xml:space="preserve"> </w:t>
      </w:r>
      <w:r w:rsidRPr="00A75CA4">
        <w:rPr>
          <w:sz w:val="20"/>
          <w:szCs w:val="20"/>
          <w:lang w:val="ru-RU"/>
        </w:rPr>
        <w:t>учреждение</w:t>
      </w:r>
      <w:r>
        <w:rPr>
          <w:sz w:val="20"/>
          <w:szCs w:val="20"/>
          <w:lang w:val="ru-RU"/>
        </w:rPr>
        <w:t xml:space="preserve"> </w:t>
      </w:r>
      <w:r w:rsidRPr="00A75CA4">
        <w:rPr>
          <w:sz w:val="20"/>
          <w:szCs w:val="20"/>
          <w:lang w:val="ru-RU"/>
        </w:rPr>
        <w:t>высшего</w:t>
      </w:r>
      <w:r>
        <w:rPr>
          <w:sz w:val="20"/>
          <w:szCs w:val="20"/>
          <w:lang w:val="ru-RU"/>
        </w:rPr>
        <w:t xml:space="preserve"> </w:t>
      </w:r>
      <w:r w:rsidRPr="00A75CA4">
        <w:rPr>
          <w:sz w:val="20"/>
          <w:szCs w:val="20"/>
          <w:lang w:val="ru-RU"/>
        </w:rPr>
        <w:t>образования</w:t>
      </w:r>
      <w:r>
        <w:rPr>
          <w:sz w:val="20"/>
          <w:szCs w:val="20"/>
          <w:lang w:val="ru-RU"/>
        </w:rPr>
        <w:t xml:space="preserve"> </w:t>
      </w:r>
      <w:r w:rsidRPr="00A75CA4">
        <w:rPr>
          <w:sz w:val="20"/>
          <w:szCs w:val="20"/>
          <w:lang w:val="ru-RU"/>
        </w:rPr>
        <w:t>«Российский</w:t>
      </w:r>
      <w:r>
        <w:rPr>
          <w:sz w:val="20"/>
          <w:szCs w:val="20"/>
          <w:lang w:val="ru-RU"/>
        </w:rPr>
        <w:t xml:space="preserve"> </w:t>
      </w:r>
      <w:r w:rsidRPr="00A75CA4">
        <w:rPr>
          <w:sz w:val="20"/>
          <w:szCs w:val="20"/>
          <w:lang w:val="ru-RU"/>
        </w:rPr>
        <w:t>государственный</w:t>
      </w:r>
      <w:r>
        <w:rPr>
          <w:sz w:val="20"/>
          <w:szCs w:val="20"/>
          <w:lang w:val="ru-RU"/>
        </w:rPr>
        <w:t xml:space="preserve"> </w:t>
      </w:r>
      <w:r w:rsidRPr="00A75CA4">
        <w:rPr>
          <w:sz w:val="20"/>
          <w:szCs w:val="20"/>
          <w:lang w:val="ru-RU"/>
        </w:rPr>
        <w:t>университет</w:t>
      </w:r>
      <w:r>
        <w:rPr>
          <w:sz w:val="20"/>
          <w:szCs w:val="20"/>
          <w:lang w:val="ru-RU"/>
        </w:rPr>
        <w:t xml:space="preserve"> </w:t>
      </w:r>
      <w:r w:rsidRPr="00A75CA4">
        <w:rPr>
          <w:sz w:val="20"/>
          <w:szCs w:val="20"/>
          <w:lang w:val="ru-RU"/>
        </w:rPr>
        <w:t>нефти</w:t>
      </w:r>
      <w:r>
        <w:rPr>
          <w:sz w:val="20"/>
          <w:szCs w:val="20"/>
          <w:lang w:val="ru-RU"/>
        </w:rPr>
        <w:t xml:space="preserve"> </w:t>
      </w:r>
      <w:r w:rsidRPr="00A75CA4">
        <w:rPr>
          <w:sz w:val="20"/>
          <w:szCs w:val="20"/>
          <w:lang w:val="ru-RU"/>
        </w:rPr>
        <w:t>и</w:t>
      </w:r>
      <w:r>
        <w:rPr>
          <w:sz w:val="20"/>
          <w:szCs w:val="20"/>
          <w:lang w:val="ru-RU"/>
        </w:rPr>
        <w:t xml:space="preserve"> </w:t>
      </w:r>
      <w:r w:rsidRPr="00A75CA4">
        <w:rPr>
          <w:sz w:val="20"/>
          <w:szCs w:val="20"/>
          <w:lang w:val="ru-RU"/>
        </w:rPr>
        <w:t>газа</w:t>
      </w:r>
      <w:r>
        <w:rPr>
          <w:sz w:val="20"/>
          <w:szCs w:val="20"/>
          <w:lang w:val="ru-RU"/>
        </w:rPr>
        <w:t xml:space="preserve"> </w:t>
      </w:r>
      <w:r w:rsidRPr="00A75CA4">
        <w:rPr>
          <w:sz w:val="20"/>
          <w:szCs w:val="20"/>
          <w:lang w:val="ru-RU"/>
        </w:rPr>
        <w:t>(национальный</w:t>
      </w:r>
      <w:r>
        <w:rPr>
          <w:sz w:val="20"/>
          <w:szCs w:val="20"/>
          <w:lang w:val="ru-RU"/>
        </w:rPr>
        <w:t xml:space="preserve"> </w:t>
      </w:r>
      <w:r w:rsidRPr="00A75CA4">
        <w:rPr>
          <w:sz w:val="20"/>
          <w:szCs w:val="20"/>
          <w:lang w:val="ru-RU"/>
        </w:rPr>
        <w:t>исследовательский</w:t>
      </w:r>
      <w:r>
        <w:rPr>
          <w:sz w:val="20"/>
          <w:szCs w:val="20"/>
          <w:lang w:val="ru-RU"/>
        </w:rPr>
        <w:t xml:space="preserve"> </w:t>
      </w:r>
      <w:r w:rsidRPr="00A75CA4">
        <w:rPr>
          <w:sz w:val="20"/>
          <w:szCs w:val="20"/>
          <w:lang w:val="ru-RU"/>
        </w:rPr>
        <w:t>университет)</w:t>
      </w:r>
      <w:r>
        <w:rPr>
          <w:sz w:val="20"/>
          <w:szCs w:val="20"/>
          <w:lang w:val="ru-RU"/>
        </w:rPr>
        <w:t xml:space="preserve"> </w:t>
      </w:r>
      <w:r w:rsidRPr="00A75CA4">
        <w:rPr>
          <w:sz w:val="20"/>
          <w:szCs w:val="20"/>
          <w:lang w:val="ru-RU"/>
        </w:rPr>
        <w:t>имени</w:t>
      </w:r>
      <w:r>
        <w:rPr>
          <w:sz w:val="20"/>
          <w:szCs w:val="20"/>
          <w:lang w:val="ru-RU"/>
        </w:rPr>
        <w:t xml:space="preserve"> </w:t>
      </w:r>
      <w:r w:rsidRPr="00A75CA4">
        <w:rPr>
          <w:sz w:val="20"/>
          <w:szCs w:val="20"/>
          <w:lang w:val="ru-RU"/>
        </w:rPr>
        <w:t>И.М.</w:t>
      </w:r>
      <w:r>
        <w:rPr>
          <w:sz w:val="20"/>
          <w:szCs w:val="20"/>
          <w:lang w:val="ru-RU"/>
        </w:rPr>
        <w:t xml:space="preserve"> </w:t>
      </w:r>
      <w:r w:rsidRPr="00A75CA4">
        <w:rPr>
          <w:sz w:val="20"/>
          <w:szCs w:val="20"/>
          <w:lang w:val="ru-RU"/>
        </w:rPr>
        <w:t>Губкина»</w:t>
      </w:r>
      <w:r>
        <w:rPr>
          <w:sz w:val="20"/>
          <w:szCs w:val="20"/>
          <w:lang w:val="ru-RU"/>
        </w:rPr>
        <w:t xml:space="preserve">, </w:t>
      </w:r>
      <w:r w:rsidRPr="00A75CA4">
        <w:rPr>
          <w:sz w:val="20"/>
          <w:szCs w:val="20"/>
          <w:lang w:val="ru-RU"/>
        </w:rPr>
        <w:t>119991,</w:t>
      </w:r>
      <w:r>
        <w:rPr>
          <w:sz w:val="20"/>
          <w:szCs w:val="20"/>
          <w:lang w:val="ru-RU"/>
        </w:rPr>
        <w:t xml:space="preserve"> </w:t>
      </w:r>
      <w:r w:rsidRPr="00A75CA4">
        <w:rPr>
          <w:sz w:val="20"/>
          <w:szCs w:val="20"/>
          <w:lang w:val="ru-RU"/>
        </w:rPr>
        <w:t>г.</w:t>
      </w:r>
      <w:r>
        <w:rPr>
          <w:sz w:val="20"/>
          <w:szCs w:val="20"/>
          <w:lang w:val="ru-RU"/>
        </w:rPr>
        <w:t xml:space="preserve"> </w:t>
      </w:r>
      <w:r w:rsidRPr="00A75CA4">
        <w:rPr>
          <w:sz w:val="20"/>
          <w:szCs w:val="20"/>
          <w:lang w:val="ru-RU"/>
        </w:rPr>
        <w:t>Москва,</w:t>
      </w:r>
      <w:r>
        <w:rPr>
          <w:sz w:val="20"/>
          <w:szCs w:val="20"/>
          <w:lang w:val="ru-RU"/>
        </w:rPr>
        <w:t xml:space="preserve"> </w:t>
      </w:r>
      <w:r w:rsidRPr="00A75CA4">
        <w:rPr>
          <w:sz w:val="20"/>
          <w:szCs w:val="20"/>
          <w:lang w:val="ru-RU"/>
        </w:rPr>
        <w:t>проспект</w:t>
      </w:r>
      <w:r>
        <w:rPr>
          <w:sz w:val="20"/>
          <w:szCs w:val="20"/>
          <w:lang w:val="ru-RU"/>
        </w:rPr>
        <w:t xml:space="preserve"> </w:t>
      </w:r>
      <w:r w:rsidRPr="00C7059E">
        <w:rPr>
          <w:color w:val="auto"/>
          <w:sz w:val="20"/>
          <w:szCs w:val="20"/>
          <w:lang w:val="ru-RU"/>
        </w:rPr>
        <w:t xml:space="preserve">Ленинский, дом 65, корпус 1, </w:t>
      </w:r>
      <w:r w:rsidRPr="00C7059E">
        <w:rPr>
          <w:color w:val="auto"/>
          <w:sz w:val="20"/>
          <w:szCs w:val="20"/>
        </w:rPr>
        <w:t>e</w:t>
      </w:r>
      <w:r w:rsidRPr="00C7059E">
        <w:rPr>
          <w:color w:val="auto"/>
          <w:sz w:val="20"/>
          <w:szCs w:val="20"/>
          <w:lang w:val="ru-RU"/>
        </w:rPr>
        <w:t>-</w:t>
      </w:r>
      <w:r w:rsidRPr="00C7059E">
        <w:rPr>
          <w:color w:val="auto"/>
          <w:sz w:val="20"/>
          <w:szCs w:val="20"/>
        </w:rPr>
        <w:t>mail</w:t>
      </w:r>
      <w:r w:rsidRPr="00C7059E">
        <w:rPr>
          <w:color w:val="auto"/>
          <w:sz w:val="20"/>
          <w:szCs w:val="20"/>
          <w:lang w:val="ru-RU"/>
        </w:rPr>
        <w:t xml:space="preserve">: </w:t>
      </w:r>
      <w:proofErr w:type="spellStart"/>
      <w:r w:rsidRPr="00C7059E">
        <w:rPr>
          <w:rStyle w:val="aa"/>
          <w:color w:val="auto"/>
          <w:sz w:val="20"/>
          <w:szCs w:val="20"/>
        </w:rPr>
        <w:t>asiryan</w:t>
      </w:r>
      <w:proofErr w:type="spellEnd"/>
      <w:r w:rsidRPr="00C7059E">
        <w:rPr>
          <w:rStyle w:val="aa"/>
          <w:color w:val="auto"/>
          <w:sz w:val="20"/>
          <w:szCs w:val="20"/>
          <w:lang w:val="ru-RU"/>
        </w:rPr>
        <w:t>.</w:t>
      </w:r>
      <w:r w:rsidRPr="00C7059E">
        <w:rPr>
          <w:rStyle w:val="aa"/>
          <w:color w:val="auto"/>
          <w:sz w:val="20"/>
          <w:szCs w:val="20"/>
        </w:rPr>
        <w:t>a</w:t>
      </w:r>
      <w:r w:rsidRPr="00C7059E">
        <w:rPr>
          <w:rStyle w:val="aa"/>
          <w:color w:val="auto"/>
          <w:sz w:val="20"/>
          <w:szCs w:val="20"/>
          <w:lang w:val="ru-RU"/>
        </w:rPr>
        <w:t>@</w:t>
      </w:r>
      <w:r w:rsidRPr="00C7059E">
        <w:rPr>
          <w:rStyle w:val="aa"/>
          <w:color w:val="auto"/>
          <w:sz w:val="20"/>
          <w:szCs w:val="20"/>
        </w:rPr>
        <w:t>mail</w:t>
      </w:r>
      <w:r w:rsidRPr="00C7059E">
        <w:rPr>
          <w:rStyle w:val="aa"/>
          <w:color w:val="auto"/>
          <w:sz w:val="20"/>
          <w:szCs w:val="20"/>
          <w:lang w:val="ru-RU"/>
        </w:rPr>
        <w:t>.</w:t>
      </w:r>
      <w:proofErr w:type="spellStart"/>
      <w:r w:rsidRPr="00C7059E">
        <w:rPr>
          <w:rStyle w:val="aa"/>
          <w:color w:val="auto"/>
          <w:sz w:val="20"/>
          <w:szCs w:val="20"/>
        </w:rPr>
        <w:t>ru</w:t>
      </w:r>
      <w:proofErr w:type="spellEnd"/>
    </w:p>
    <w:p w:rsidR="00280DAC" w:rsidRPr="00225F27" w:rsidRDefault="00280DAC" w:rsidP="00225F27">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Cs w:val="20"/>
        </w:rPr>
      </w:pP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статье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показана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актуальность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организации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качественно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нового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подхода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системным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исследованиям,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обеспечивающих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инновационное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развитие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уникального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своему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масштабу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сложности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объекта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«Единая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система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газоснабжения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РФ»</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(ЕСГ</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РФ)</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автоматизированного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диспетчерского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управления.</w:t>
      </w:r>
      <w:r>
        <w:rPr>
          <w:rFonts w:ascii="Times New Roman Полужирный" w:hAnsi="Times New Roman Полужирный"/>
          <w:caps w:val="0"/>
          <w:szCs w:val="20"/>
        </w:rPr>
        <w:t xml:space="preserve"> </w:t>
      </w:r>
    </w:p>
    <w:p w:rsidR="00280DAC" w:rsidRDefault="00280DAC" w:rsidP="00280DAC">
      <w:pPr>
        <w:pStyle w:val="035"/>
        <w:widowControl w:val="0"/>
        <w:spacing w:line="240" w:lineRule="auto"/>
        <w:ind w:firstLine="0"/>
        <w:rPr>
          <w:color w:val="auto"/>
          <w:sz w:val="20"/>
        </w:rPr>
      </w:pPr>
      <w:r>
        <w:rPr>
          <w:color w:val="auto"/>
          <w:sz w:val="20"/>
        </w:rPr>
        <w:t>Ключевые слова</w:t>
      </w:r>
      <w:r w:rsidRPr="00C4527F">
        <w:rPr>
          <w:color w:val="auto"/>
          <w:sz w:val="20"/>
        </w:rPr>
        <w:t>:</w:t>
      </w:r>
      <w:r>
        <w:rPr>
          <w:color w:val="auto"/>
          <w:sz w:val="20"/>
        </w:rPr>
        <w:t xml:space="preserve"> автоматизированная система диспетчерского управления (АСДУ), Единая система газоснабжения РФ, стандарты, </w:t>
      </w:r>
      <w:proofErr w:type="spellStart"/>
      <w:r>
        <w:rPr>
          <w:color w:val="auto"/>
          <w:sz w:val="20"/>
        </w:rPr>
        <w:t>цифровизация</w:t>
      </w:r>
      <w:proofErr w:type="spellEnd"/>
      <w:r>
        <w:rPr>
          <w:color w:val="auto"/>
          <w:sz w:val="20"/>
        </w:rPr>
        <w:t>, системная и программная инженерия, системная интеграция.</w:t>
      </w:r>
    </w:p>
    <w:p w:rsidR="007B2019" w:rsidRDefault="007B2019" w:rsidP="00280DAC">
      <w:pPr>
        <w:pStyle w:val="035"/>
        <w:widowControl w:val="0"/>
        <w:spacing w:line="240" w:lineRule="auto"/>
        <w:ind w:firstLine="0"/>
        <w:rPr>
          <w:color w:val="auto"/>
          <w:sz w:val="20"/>
        </w:rPr>
      </w:pPr>
    </w:p>
    <w:p w:rsidR="007B2019" w:rsidRPr="00225F27" w:rsidRDefault="007B2019" w:rsidP="007B2019">
      <w:pPr>
        <w:pStyle w:val="MainTitle"/>
        <w:widowControl w:val="0"/>
        <w:tabs>
          <w:tab w:val="clear" w:pos="198"/>
          <w:tab w:val="left" w:pos="0"/>
        </w:tabs>
        <w:suppressAutoHyphens w:val="0"/>
        <w:spacing w:after="0"/>
        <w:outlineLvl w:val="0"/>
        <w:rPr>
          <w:caps w:val="0"/>
          <w:sz w:val="24"/>
          <w:szCs w:val="28"/>
          <w:lang w:val="en-US"/>
        </w:rPr>
      </w:pPr>
      <w:r w:rsidRPr="007B2019">
        <w:rPr>
          <w:caps w:val="0"/>
          <w:sz w:val="28"/>
          <w:szCs w:val="28"/>
          <w:lang w:val="en-US"/>
        </w:rPr>
        <w:t>FEATURES OF THE CURRENT STAGE OF DEVELOPMENT OF AUTOMATED DISPATCH SYSTEMS FOR OIL AND GAS PRODUCTION FACILITIES.</w:t>
      </w:r>
      <w:r w:rsidRPr="007B2019">
        <w:rPr>
          <w:caps w:val="0"/>
          <w:sz w:val="28"/>
          <w:szCs w:val="28"/>
          <w:lang w:val="en-US"/>
        </w:rPr>
        <w:br/>
      </w:r>
      <w:r w:rsidRPr="007B2019">
        <w:rPr>
          <w:caps w:val="0"/>
          <w:sz w:val="28"/>
          <w:szCs w:val="28"/>
          <w:lang w:val="en-US"/>
        </w:rPr>
        <w:br/>
      </w:r>
      <w:proofErr w:type="spellStart"/>
      <w:r w:rsidRPr="00225F27">
        <w:rPr>
          <w:caps w:val="0"/>
          <w:sz w:val="24"/>
          <w:szCs w:val="28"/>
          <w:lang w:val="en-US"/>
        </w:rPr>
        <w:t>Aserian</w:t>
      </w:r>
      <w:proofErr w:type="spellEnd"/>
      <w:r w:rsidRPr="00225F27">
        <w:rPr>
          <w:caps w:val="0"/>
          <w:sz w:val="24"/>
          <w:szCs w:val="28"/>
          <w:lang w:val="en-US"/>
        </w:rPr>
        <w:t xml:space="preserve"> A.V., </w:t>
      </w:r>
      <w:proofErr w:type="spellStart"/>
      <w:r w:rsidRPr="00225F27">
        <w:rPr>
          <w:caps w:val="0"/>
          <w:sz w:val="24"/>
          <w:szCs w:val="28"/>
          <w:lang w:val="en-US"/>
        </w:rPr>
        <w:t>Grigoriev</w:t>
      </w:r>
      <w:proofErr w:type="spellEnd"/>
      <w:r w:rsidRPr="00225F27">
        <w:rPr>
          <w:caps w:val="0"/>
          <w:sz w:val="24"/>
          <w:szCs w:val="28"/>
          <w:lang w:val="en-US"/>
        </w:rPr>
        <w:t xml:space="preserve"> L.I.</w:t>
      </w:r>
    </w:p>
    <w:p w:rsidR="007B2019" w:rsidRPr="007B2019" w:rsidRDefault="007B2019" w:rsidP="007B2019">
      <w:pPr>
        <w:pStyle w:val="UniversityName"/>
        <w:tabs>
          <w:tab w:val="clear" w:pos="198"/>
          <w:tab w:val="left" w:pos="170"/>
        </w:tabs>
        <w:spacing w:before="120"/>
        <w:jc w:val="both"/>
        <w:rPr>
          <w:color w:val="auto"/>
          <w:sz w:val="20"/>
          <w:szCs w:val="20"/>
        </w:rPr>
      </w:pPr>
      <w:r w:rsidRPr="007B2019">
        <w:rPr>
          <w:sz w:val="20"/>
          <w:szCs w:val="20"/>
        </w:rPr>
        <w:t xml:space="preserve">Federal State Autonomous Educational Institution of Higher Education "I.M. </w:t>
      </w:r>
      <w:proofErr w:type="spellStart"/>
      <w:r w:rsidRPr="007B2019">
        <w:rPr>
          <w:sz w:val="20"/>
          <w:szCs w:val="20"/>
        </w:rPr>
        <w:t>Gubkin</w:t>
      </w:r>
      <w:proofErr w:type="spellEnd"/>
      <w:r w:rsidRPr="007B2019">
        <w:rPr>
          <w:sz w:val="20"/>
          <w:szCs w:val="20"/>
        </w:rPr>
        <w:t xml:space="preserve"> Russian State University of Oil and Gas (National Research University)", 119991, Moscow, </w:t>
      </w:r>
      <w:proofErr w:type="spellStart"/>
      <w:r w:rsidRPr="007B2019">
        <w:rPr>
          <w:sz w:val="20"/>
          <w:szCs w:val="20"/>
        </w:rPr>
        <w:t>L</w:t>
      </w:r>
      <w:r>
        <w:rPr>
          <w:sz w:val="20"/>
          <w:szCs w:val="20"/>
        </w:rPr>
        <w:t>eninsky</w:t>
      </w:r>
      <w:proofErr w:type="spellEnd"/>
      <w:r>
        <w:rPr>
          <w:sz w:val="20"/>
          <w:szCs w:val="20"/>
        </w:rPr>
        <w:t xml:space="preserve"> </w:t>
      </w:r>
      <w:proofErr w:type="spellStart"/>
      <w:r>
        <w:rPr>
          <w:sz w:val="20"/>
          <w:szCs w:val="20"/>
        </w:rPr>
        <w:t>Prospekt</w:t>
      </w:r>
      <w:proofErr w:type="spellEnd"/>
      <w:r>
        <w:rPr>
          <w:sz w:val="20"/>
          <w:szCs w:val="20"/>
        </w:rPr>
        <w:t xml:space="preserve"> 65, Building 1</w:t>
      </w:r>
      <w:r w:rsidRPr="007B2019">
        <w:rPr>
          <w:color w:val="auto"/>
          <w:sz w:val="20"/>
          <w:szCs w:val="20"/>
        </w:rPr>
        <w:t xml:space="preserve">, </w:t>
      </w:r>
      <w:r w:rsidRPr="00C7059E">
        <w:rPr>
          <w:color w:val="auto"/>
          <w:sz w:val="20"/>
          <w:szCs w:val="20"/>
        </w:rPr>
        <w:t>e</w:t>
      </w:r>
      <w:r w:rsidRPr="007B2019">
        <w:rPr>
          <w:color w:val="auto"/>
          <w:sz w:val="20"/>
          <w:szCs w:val="20"/>
        </w:rPr>
        <w:t>-</w:t>
      </w:r>
      <w:r w:rsidRPr="00C7059E">
        <w:rPr>
          <w:color w:val="auto"/>
          <w:sz w:val="20"/>
          <w:szCs w:val="20"/>
        </w:rPr>
        <w:t>mail</w:t>
      </w:r>
      <w:r w:rsidRPr="007B2019">
        <w:rPr>
          <w:color w:val="auto"/>
          <w:sz w:val="20"/>
          <w:szCs w:val="20"/>
        </w:rPr>
        <w:t xml:space="preserve">: </w:t>
      </w:r>
      <w:r w:rsidRPr="00C7059E">
        <w:rPr>
          <w:rStyle w:val="aa"/>
          <w:color w:val="auto"/>
          <w:sz w:val="20"/>
          <w:szCs w:val="20"/>
        </w:rPr>
        <w:t>asiryan</w:t>
      </w:r>
      <w:r w:rsidRPr="007B2019">
        <w:rPr>
          <w:rStyle w:val="aa"/>
          <w:color w:val="auto"/>
          <w:sz w:val="20"/>
          <w:szCs w:val="20"/>
        </w:rPr>
        <w:t>.</w:t>
      </w:r>
      <w:r w:rsidRPr="00C7059E">
        <w:rPr>
          <w:rStyle w:val="aa"/>
          <w:color w:val="auto"/>
          <w:sz w:val="20"/>
          <w:szCs w:val="20"/>
        </w:rPr>
        <w:t>a</w:t>
      </w:r>
      <w:r w:rsidRPr="007B2019">
        <w:rPr>
          <w:rStyle w:val="aa"/>
          <w:color w:val="auto"/>
          <w:sz w:val="20"/>
          <w:szCs w:val="20"/>
        </w:rPr>
        <w:t>@</w:t>
      </w:r>
      <w:r w:rsidRPr="00C7059E">
        <w:rPr>
          <w:rStyle w:val="aa"/>
          <w:color w:val="auto"/>
          <w:sz w:val="20"/>
          <w:szCs w:val="20"/>
        </w:rPr>
        <w:t>mail</w:t>
      </w:r>
      <w:r w:rsidRPr="007B2019">
        <w:rPr>
          <w:rStyle w:val="aa"/>
          <w:color w:val="auto"/>
          <w:sz w:val="20"/>
          <w:szCs w:val="20"/>
        </w:rPr>
        <w:t>.</w:t>
      </w:r>
      <w:r w:rsidRPr="00C7059E">
        <w:rPr>
          <w:rStyle w:val="aa"/>
          <w:color w:val="auto"/>
          <w:sz w:val="20"/>
          <w:szCs w:val="20"/>
        </w:rPr>
        <w:t>ru</w:t>
      </w:r>
    </w:p>
    <w:p w:rsidR="007B2019" w:rsidRPr="00225F27" w:rsidRDefault="007B2019" w:rsidP="00225F27">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7B2019">
        <w:rPr>
          <w:rFonts w:ascii="Times New Roman Полужирный" w:hAnsi="Times New Roman Полужирный"/>
          <w:caps w:val="0"/>
          <w:szCs w:val="20"/>
          <w:lang w:val="en-US"/>
        </w:rPr>
        <w:t>The article shows the relevance of organizing a qualitatively new approach to system research that provides for innovative development of the Unified Gas Supply System of the Russian Federation facility, unique in its scale and complexity. (UGSS of the Russian Federation) and automated dispatch control.</w:t>
      </w:r>
    </w:p>
    <w:p w:rsidR="007B2019" w:rsidRPr="007B2019" w:rsidRDefault="007B2019" w:rsidP="007B2019">
      <w:pPr>
        <w:rPr>
          <w:rFonts w:eastAsia="Times New Roman"/>
          <w:color w:val="auto"/>
          <w:sz w:val="20"/>
          <w:szCs w:val="20"/>
          <w:lang w:val="en-US"/>
        </w:rPr>
      </w:pPr>
      <w:r w:rsidRPr="007B2019">
        <w:rPr>
          <w:rFonts w:eastAsia="Times New Roman"/>
          <w:color w:val="auto"/>
          <w:sz w:val="20"/>
          <w:szCs w:val="20"/>
          <w:lang w:val="en-US"/>
        </w:rPr>
        <w:t>Keywords: automated supervisory control system (AMS), Unified gas supply system of the Russian Federation, standards, digitalization, system and software e</w:t>
      </w:r>
      <w:r>
        <w:rPr>
          <w:rFonts w:eastAsia="Times New Roman"/>
          <w:color w:val="auto"/>
          <w:sz w:val="20"/>
          <w:szCs w:val="20"/>
          <w:lang w:val="en-US"/>
        </w:rPr>
        <w:t>ngineering, system integration.</w:t>
      </w:r>
    </w:p>
    <w:p w:rsidR="00280DAC" w:rsidRPr="007B2019" w:rsidRDefault="00280DAC" w:rsidP="00280DAC">
      <w:pPr>
        <w:pStyle w:val="035"/>
        <w:widowControl w:val="0"/>
        <w:spacing w:line="240" w:lineRule="auto"/>
        <w:ind w:firstLine="0"/>
        <w:rPr>
          <w:color w:val="auto"/>
          <w:sz w:val="20"/>
          <w:lang w:val="en-US"/>
        </w:rPr>
      </w:pP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Научно-технический</w:t>
      </w:r>
      <w:r>
        <w:rPr>
          <w:color w:val="auto"/>
          <w:sz w:val="20"/>
        </w:rPr>
        <w:t xml:space="preserve"> </w:t>
      </w:r>
      <w:r w:rsidRPr="004F3DA1">
        <w:rPr>
          <w:color w:val="auto"/>
          <w:sz w:val="20"/>
        </w:rPr>
        <w:t>прогресс</w:t>
      </w:r>
      <w:r>
        <w:rPr>
          <w:color w:val="auto"/>
          <w:sz w:val="20"/>
        </w:rPr>
        <w:t xml:space="preserve"> </w:t>
      </w:r>
      <w:r w:rsidRPr="004F3DA1">
        <w:rPr>
          <w:color w:val="auto"/>
          <w:sz w:val="20"/>
        </w:rPr>
        <w:t>(НТП)</w:t>
      </w:r>
      <w:r>
        <w:rPr>
          <w:color w:val="auto"/>
          <w:sz w:val="20"/>
        </w:rPr>
        <w:t xml:space="preserve"> </w:t>
      </w:r>
      <w:r w:rsidRPr="004F3DA1">
        <w:rPr>
          <w:color w:val="auto"/>
          <w:sz w:val="20"/>
        </w:rPr>
        <w:t>существенно</w:t>
      </w:r>
      <w:r>
        <w:rPr>
          <w:color w:val="auto"/>
          <w:sz w:val="20"/>
        </w:rPr>
        <w:t xml:space="preserve"> </w:t>
      </w:r>
      <w:r w:rsidRPr="004F3DA1">
        <w:rPr>
          <w:color w:val="auto"/>
          <w:sz w:val="20"/>
        </w:rPr>
        <w:t>повлиял</w:t>
      </w:r>
      <w:r>
        <w:rPr>
          <w:color w:val="auto"/>
          <w:sz w:val="20"/>
        </w:rPr>
        <w:t xml:space="preserve"> </w:t>
      </w:r>
      <w:r w:rsidRPr="004F3DA1">
        <w:rPr>
          <w:color w:val="auto"/>
          <w:sz w:val="20"/>
        </w:rPr>
        <w:t>на</w:t>
      </w:r>
      <w:r>
        <w:rPr>
          <w:color w:val="auto"/>
          <w:sz w:val="20"/>
        </w:rPr>
        <w:t xml:space="preserve"> </w:t>
      </w:r>
      <w:r w:rsidRPr="004F3DA1">
        <w:rPr>
          <w:color w:val="auto"/>
          <w:sz w:val="20"/>
        </w:rPr>
        <w:t>все</w:t>
      </w:r>
      <w:r>
        <w:rPr>
          <w:color w:val="auto"/>
          <w:sz w:val="20"/>
        </w:rPr>
        <w:t xml:space="preserve"> </w:t>
      </w:r>
      <w:r w:rsidRPr="004F3DA1">
        <w:rPr>
          <w:color w:val="auto"/>
          <w:sz w:val="20"/>
        </w:rPr>
        <w:t>происходящее.</w:t>
      </w:r>
      <w:r>
        <w:rPr>
          <w:color w:val="auto"/>
          <w:sz w:val="20"/>
        </w:rPr>
        <w:t xml:space="preserve"> </w:t>
      </w:r>
      <w:r w:rsidRPr="004F3DA1">
        <w:rPr>
          <w:color w:val="auto"/>
          <w:sz w:val="20"/>
        </w:rPr>
        <w:t>Суть</w:t>
      </w:r>
      <w:r>
        <w:rPr>
          <w:color w:val="auto"/>
          <w:sz w:val="20"/>
        </w:rPr>
        <w:t xml:space="preserve"> </w:t>
      </w:r>
      <w:r w:rsidRPr="004F3DA1">
        <w:rPr>
          <w:color w:val="auto"/>
          <w:sz w:val="20"/>
        </w:rPr>
        <w:t>развития</w:t>
      </w:r>
      <w:r>
        <w:rPr>
          <w:color w:val="auto"/>
          <w:sz w:val="20"/>
        </w:rPr>
        <w:t xml:space="preserve"> </w:t>
      </w:r>
      <w:r w:rsidRPr="004F3DA1">
        <w:rPr>
          <w:color w:val="auto"/>
          <w:sz w:val="20"/>
        </w:rPr>
        <w:t>определяют</w:t>
      </w:r>
      <w:r>
        <w:rPr>
          <w:color w:val="auto"/>
          <w:sz w:val="20"/>
        </w:rPr>
        <w:t xml:space="preserve"> </w:t>
      </w:r>
      <w:r w:rsidRPr="004F3DA1">
        <w:rPr>
          <w:color w:val="auto"/>
          <w:sz w:val="20"/>
        </w:rPr>
        <w:t>интеграционные</w:t>
      </w:r>
      <w:r>
        <w:rPr>
          <w:color w:val="auto"/>
          <w:sz w:val="20"/>
        </w:rPr>
        <w:t xml:space="preserve"> </w:t>
      </w:r>
      <w:r w:rsidRPr="004F3DA1">
        <w:rPr>
          <w:color w:val="auto"/>
          <w:sz w:val="20"/>
        </w:rPr>
        <w:t>процессы.</w:t>
      </w:r>
      <w:r>
        <w:rPr>
          <w:color w:val="auto"/>
          <w:sz w:val="20"/>
        </w:rPr>
        <w:t xml:space="preserve"> </w:t>
      </w:r>
      <w:r w:rsidRPr="004F3DA1">
        <w:rPr>
          <w:color w:val="auto"/>
          <w:sz w:val="20"/>
        </w:rPr>
        <w:t>Огромную</w:t>
      </w:r>
      <w:r>
        <w:rPr>
          <w:color w:val="auto"/>
          <w:sz w:val="20"/>
        </w:rPr>
        <w:t xml:space="preserve"> </w:t>
      </w:r>
      <w:r w:rsidRPr="004F3DA1">
        <w:rPr>
          <w:color w:val="auto"/>
          <w:sz w:val="20"/>
        </w:rPr>
        <w:t>роль</w:t>
      </w:r>
      <w:r>
        <w:rPr>
          <w:color w:val="auto"/>
          <w:sz w:val="20"/>
        </w:rPr>
        <w:t xml:space="preserve"> </w:t>
      </w:r>
      <w:r w:rsidRPr="004F3DA1">
        <w:rPr>
          <w:color w:val="auto"/>
          <w:sz w:val="20"/>
        </w:rPr>
        <w:t>в</w:t>
      </w:r>
      <w:r>
        <w:rPr>
          <w:color w:val="auto"/>
          <w:sz w:val="20"/>
        </w:rPr>
        <w:t xml:space="preserve"> </w:t>
      </w:r>
      <w:r w:rsidRPr="004F3DA1">
        <w:rPr>
          <w:color w:val="auto"/>
          <w:sz w:val="20"/>
        </w:rPr>
        <w:t>ускорении</w:t>
      </w:r>
      <w:r>
        <w:rPr>
          <w:color w:val="auto"/>
          <w:sz w:val="20"/>
        </w:rPr>
        <w:t xml:space="preserve"> </w:t>
      </w:r>
      <w:r w:rsidRPr="004F3DA1">
        <w:rPr>
          <w:color w:val="auto"/>
          <w:sz w:val="20"/>
        </w:rPr>
        <w:t>НТП</w:t>
      </w:r>
      <w:r>
        <w:rPr>
          <w:color w:val="auto"/>
          <w:sz w:val="20"/>
        </w:rPr>
        <w:t xml:space="preserve"> </w:t>
      </w:r>
      <w:r w:rsidRPr="004F3DA1">
        <w:rPr>
          <w:color w:val="auto"/>
          <w:sz w:val="20"/>
        </w:rPr>
        <w:t>сыграло</w:t>
      </w:r>
      <w:r>
        <w:rPr>
          <w:color w:val="auto"/>
          <w:sz w:val="20"/>
        </w:rPr>
        <w:t xml:space="preserve"> </w:t>
      </w:r>
      <w:r w:rsidRPr="004F3DA1">
        <w:rPr>
          <w:color w:val="auto"/>
          <w:sz w:val="20"/>
        </w:rPr>
        <w:t>развитие</w:t>
      </w:r>
      <w:r>
        <w:rPr>
          <w:color w:val="auto"/>
          <w:sz w:val="20"/>
        </w:rPr>
        <w:t xml:space="preserve"> </w:t>
      </w:r>
      <w:r w:rsidRPr="004F3DA1">
        <w:rPr>
          <w:color w:val="auto"/>
          <w:sz w:val="20"/>
        </w:rPr>
        <w:t>таких</w:t>
      </w:r>
      <w:r>
        <w:rPr>
          <w:color w:val="auto"/>
          <w:sz w:val="20"/>
        </w:rPr>
        <w:t xml:space="preserve"> </w:t>
      </w:r>
      <w:r w:rsidRPr="004F3DA1">
        <w:rPr>
          <w:color w:val="auto"/>
          <w:sz w:val="20"/>
        </w:rPr>
        <w:t>научных</w:t>
      </w:r>
      <w:r>
        <w:rPr>
          <w:color w:val="auto"/>
          <w:sz w:val="20"/>
        </w:rPr>
        <w:t xml:space="preserve"> </w:t>
      </w:r>
      <w:r w:rsidRPr="004F3DA1">
        <w:rPr>
          <w:color w:val="auto"/>
          <w:sz w:val="20"/>
        </w:rPr>
        <w:t>направлений</w:t>
      </w:r>
      <w:r>
        <w:rPr>
          <w:color w:val="auto"/>
          <w:sz w:val="20"/>
        </w:rPr>
        <w:t xml:space="preserve"> </w:t>
      </w:r>
      <w:r w:rsidRPr="004F3DA1">
        <w:rPr>
          <w:color w:val="auto"/>
          <w:sz w:val="20"/>
        </w:rPr>
        <w:t>как</w:t>
      </w:r>
      <w:r>
        <w:rPr>
          <w:color w:val="auto"/>
          <w:sz w:val="20"/>
        </w:rPr>
        <w:t xml:space="preserve"> </w:t>
      </w:r>
      <w:r w:rsidRPr="004F3DA1">
        <w:rPr>
          <w:color w:val="auto"/>
          <w:sz w:val="20"/>
        </w:rPr>
        <w:t>кибернетика,</w:t>
      </w:r>
      <w:r>
        <w:rPr>
          <w:color w:val="auto"/>
          <w:sz w:val="20"/>
        </w:rPr>
        <w:t xml:space="preserve"> </w:t>
      </w:r>
      <w:r w:rsidRPr="004F3DA1">
        <w:rPr>
          <w:color w:val="auto"/>
          <w:sz w:val="20"/>
        </w:rPr>
        <w:t>информатика,</w:t>
      </w:r>
      <w:r>
        <w:rPr>
          <w:color w:val="auto"/>
          <w:sz w:val="20"/>
        </w:rPr>
        <w:t xml:space="preserve"> </w:t>
      </w:r>
      <w:r w:rsidRPr="004F3DA1">
        <w:rPr>
          <w:color w:val="auto"/>
          <w:sz w:val="20"/>
        </w:rPr>
        <w:t>создание</w:t>
      </w:r>
      <w:r>
        <w:rPr>
          <w:color w:val="auto"/>
          <w:sz w:val="20"/>
        </w:rPr>
        <w:t xml:space="preserve"> </w:t>
      </w:r>
      <w:r w:rsidRPr="004F3DA1">
        <w:rPr>
          <w:color w:val="auto"/>
          <w:sz w:val="20"/>
        </w:rPr>
        <w:t>микроэлектронной</w:t>
      </w:r>
      <w:r>
        <w:rPr>
          <w:color w:val="auto"/>
          <w:sz w:val="20"/>
        </w:rPr>
        <w:t xml:space="preserve"> </w:t>
      </w:r>
      <w:r w:rsidRPr="004F3DA1">
        <w:rPr>
          <w:color w:val="auto"/>
          <w:sz w:val="20"/>
        </w:rPr>
        <w:t>и</w:t>
      </w:r>
      <w:r>
        <w:rPr>
          <w:color w:val="auto"/>
          <w:sz w:val="20"/>
        </w:rPr>
        <w:t xml:space="preserve"> </w:t>
      </w:r>
      <w:r w:rsidRPr="004F3DA1">
        <w:rPr>
          <w:color w:val="auto"/>
          <w:sz w:val="20"/>
        </w:rPr>
        <w:t>вычислительной</w:t>
      </w:r>
      <w:r>
        <w:rPr>
          <w:color w:val="auto"/>
          <w:sz w:val="20"/>
        </w:rPr>
        <w:t xml:space="preserve"> </w:t>
      </w:r>
      <w:r w:rsidRPr="004F3DA1">
        <w:rPr>
          <w:color w:val="auto"/>
          <w:sz w:val="20"/>
        </w:rPr>
        <w:t>техники.</w:t>
      </w:r>
      <w:r>
        <w:rPr>
          <w:color w:val="auto"/>
          <w:sz w:val="20"/>
        </w:rPr>
        <w:t xml:space="preserve"> </w:t>
      </w:r>
      <w:r w:rsidRPr="004F3DA1">
        <w:rPr>
          <w:color w:val="auto"/>
          <w:sz w:val="20"/>
        </w:rPr>
        <w:t>Информационно-компьютерные</w:t>
      </w:r>
      <w:r>
        <w:rPr>
          <w:color w:val="auto"/>
          <w:sz w:val="20"/>
        </w:rPr>
        <w:t xml:space="preserve"> </w:t>
      </w:r>
      <w:r w:rsidRPr="004F3DA1">
        <w:rPr>
          <w:color w:val="auto"/>
          <w:sz w:val="20"/>
        </w:rPr>
        <w:t>технологии</w:t>
      </w:r>
      <w:r>
        <w:rPr>
          <w:color w:val="auto"/>
          <w:sz w:val="20"/>
        </w:rPr>
        <w:t xml:space="preserve"> </w:t>
      </w:r>
      <w:r w:rsidRPr="004F3DA1">
        <w:rPr>
          <w:color w:val="auto"/>
          <w:sz w:val="20"/>
        </w:rPr>
        <w:t>в</w:t>
      </w:r>
      <w:r>
        <w:rPr>
          <w:color w:val="auto"/>
          <w:sz w:val="20"/>
        </w:rPr>
        <w:t xml:space="preserve"> </w:t>
      </w:r>
      <w:r w:rsidRPr="004F3DA1">
        <w:rPr>
          <w:color w:val="auto"/>
          <w:sz w:val="20"/>
        </w:rPr>
        <w:t>XXI</w:t>
      </w:r>
      <w:r>
        <w:rPr>
          <w:color w:val="auto"/>
          <w:sz w:val="20"/>
        </w:rPr>
        <w:t xml:space="preserve"> </w:t>
      </w:r>
      <w:r w:rsidRPr="004F3DA1">
        <w:rPr>
          <w:color w:val="auto"/>
          <w:sz w:val="20"/>
        </w:rPr>
        <w:t>веке</w:t>
      </w:r>
      <w:r>
        <w:rPr>
          <w:color w:val="auto"/>
          <w:sz w:val="20"/>
        </w:rPr>
        <w:t xml:space="preserve"> </w:t>
      </w:r>
      <w:r w:rsidRPr="004F3DA1">
        <w:rPr>
          <w:color w:val="auto"/>
          <w:sz w:val="20"/>
        </w:rPr>
        <w:t>стали</w:t>
      </w:r>
      <w:r>
        <w:rPr>
          <w:color w:val="auto"/>
          <w:sz w:val="20"/>
        </w:rPr>
        <w:t xml:space="preserve"> </w:t>
      </w:r>
      <w:r w:rsidRPr="004F3DA1">
        <w:rPr>
          <w:color w:val="auto"/>
          <w:sz w:val="20"/>
        </w:rPr>
        <w:t>ключевым</w:t>
      </w:r>
      <w:r>
        <w:rPr>
          <w:color w:val="auto"/>
          <w:sz w:val="20"/>
        </w:rPr>
        <w:t xml:space="preserve"> </w:t>
      </w:r>
      <w:r w:rsidRPr="004F3DA1">
        <w:rPr>
          <w:color w:val="auto"/>
          <w:sz w:val="20"/>
        </w:rPr>
        <w:t>фактором,</w:t>
      </w:r>
      <w:r>
        <w:rPr>
          <w:color w:val="auto"/>
          <w:sz w:val="20"/>
        </w:rPr>
        <w:t xml:space="preserve"> </w:t>
      </w:r>
      <w:r w:rsidRPr="004F3DA1">
        <w:rPr>
          <w:color w:val="auto"/>
          <w:sz w:val="20"/>
        </w:rPr>
        <w:t>оказывающим</w:t>
      </w:r>
      <w:r>
        <w:rPr>
          <w:color w:val="auto"/>
          <w:sz w:val="20"/>
        </w:rPr>
        <w:t xml:space="preserve"> </w:t>
      </w:r>
      <w:r w:rsidRPr="004F3DA1">
        <w:rPr>
          <w:color w:val="auto"/>
          <w:sz w:val="20"/>
        </w:rPr>
        <w:t>влияние</w:t>
      </w:r>
      <w:r>
        <w:rPr>
          <w:color w:val="auto"/>
          <w:sz w:val="20"/>
        </w:rPr>
        <w:t xml:space="preserve"> </w:t>
      </w:r>
      <w:r w:rsidRPr="004F3DA1">
        <w:rPr>
          <w:color w:val="auto"/>
          <w:sz w:val="20"/>
        </w:rPr>
        <w:t>на</w:t>
      </w:r>
      <w:r>
        <w:rPr>
          <w:color w:val="auto"/>
          <w:sz w:val="20"/>
        </w:rPr>
        <w:t xml:space="preserve"> </w:t>
      </w:r>
      <w:r w:rsidRPr="004F3DA1">
        <w:rPr>
          <w:color w:val="auto"/>
          <w:sz w:val="20"/>
        </w:rPr>
        <w:t>создание</w:t>
      </w:r>
      <w:r>
        <w:rPr>
          <w:color w:val="auto"/>
          <w:sz w:val="20"/>
        </w:rPr>
        <w:t xml:space="preserve"> </w:t>
      </w:r>
      <w:r w:rsidRPr="004F3DA1">
        <w:rPr>
          <w:color w:val="auto"/>
          <w:sz w:val="20"/>
        </w:rPr>
        <w:t>систем,</w:t>
      </w:r>
      <w:r>
        <w:rPr>
          <w:color w:val="auto"/>
          <w:sz w:val="20"/>
        </w:rPr>
        <w:t xml:space="preserve"> </w:t>
      </w:r>
      <w:r w:rsidRPr="004F3DA1">
        <w:rPr>
          <w:color w:val="auto"/>
          <w:sz w:val="20"/>
        </w:rPr>
        <w:t>который</w:t>
      </w:r>
      <w:r>
        <w:rPr>
          <w:color w:val="auto"/>
          <w:sz w:val="20"/>
        </w:rPr>
        <w:t xml:space="preserve"> </w:t>
      </w:r>
      <w:r w:rsidRPr="004F3DA1">
        <w:rPr>
          <w:color w:val="auto"/>
          <w:sz w:val="20"/>
        </w:rPr>
        <w:t>во</w:t>
      </w:r>
      <w:r>
        <w:rPr>
          <w:color w:val="auto"/>
          <w:sz w:val="20"/>
        </w:rPr>
        <w:t xml:space="preserve"> </w:t>
      </w:r>
      <w:r w:rsidRPr="004F3DA1">
        <w:rPr>
          <w:color w:val="auto"/>
          <w:sz w:val="20"/>
        </w:rPr>
        <w:t>многом</w:t>
      </w:r>
      <w:r>
        <w:rPr>
          <w:color w:val="auto"/>
          <w:sz w:val="20"/>
        </w:rPr>
        <w:t xml:space="preserve"> </w:t>
      </w:r>
      <w:r w:rsidRPr="004F3DA1">
        <w:rPr>
          <w:color w:val="auto"/>
          <w:sz w:val="20"/>
        </w:rPr>
        <w:t>заставляет</w:t>
      </w:r>
      <w:r>
        <w:rPr>
          <w:color w:val="auto"/>
          <w:sz w:val="20"/>
        </w:rPr>
        <w:t xml:space="preserve"> </w:t>
      </w:r>
      <w:r w:rsidRPr="004F3DA1">
        <w:rPr>
          <w:color w:val="auto"/>
          <w:sz w:val="20"/>
        </w:rPr>
        <w:t>пересмотреть</w:t>
      </w:r>
      <w:r>
        <w:rPr>
          <w:color w:val="auto"/>
          <w:sz w:val="20"/>
        </w:rPr>
        <w:t xml:space="preserve"> </w:t>
      </w:r>
      <w:r w:rsidRPr="004F3DA1">
        <w:rPr>
          <w:color w:val="auto"/>
          <w:sz w:val="20"/>
        </w:rPr>
        <w:t>сложившиеся</w:t>
      </w:r>
      <w:r>
        <w:rPr>
          <w:color w:val="auto"/>
          <w:sz w:val="20"/>
        </w:rPr>
        <w:t xml:space="preserve"> </w:t>
      </w:r>
      <w:r w:rsidRPr="004F3DA1">
        <w:rPr>
          <w:color w:val="auto"/>
          <w:sz w:val="20"/>
        </w:rPr>
        <w:t>подходы</w:t>
      </w:r>
      <w:r>
        <w:rPr>
          <w:color w:val="auto"/>
          <w:sz w:val="20"/>
        </w:rPr>
        <w:t xml:space="preserve"> </w:t>
      </w:r>
      <w:r w:rsidRPr="004F3DA1">
        <w:rPr>
          <w:color w:val="auto"/>
          <w:sz w:val="20"/>
        </w:rPr>
        <w:t>к</w:t>
      </w:r>
      <w:r>
        <w:rPr>
          <w:color w:val="auto"/>
          <w:sz w:val="20"/>
        </w:rPr>
        <w:t xml:space="preserve"> </w:t>
      </w:r>
      <w:r w:rsidRPr="004F3DA1">
        <w:rPr>
          <w:color w:val="auto"/>
          <w:sz w:val="20"/>
        </w:rPr>
        <w:t>созданию</w:t>
      </w:r>
      <w:r>
        <w:rPr>
          <w:color w:val="auto"/>
          <w:sz w:val="20"/>
        </w:rPr>
        <w:t xml:space="preserve"> </w:t>
      </w:r>
      <w:r w:rsidRPr="004F3DA1">
        <w:rPr>
          <w:color w:val="auto"/>
          <w:sz w:val="20"/>
        </w:rPr>
        <w:t>систем.</w:t>
      </w:r>
      <w:r>
        <w:rPr>
          <w:color w:val="auto"/>
          <w:sz w:val="20"/>
        </w:rPr>
        <w:t xml:space="preserve"> </w:t>
      </w:r>
      <w:r w:rsidRPr="004F3DA1">
        <w:rPr>
          <w:color w:val="auto"/>
          <w:sz w:val="20"/>
        </w:rPr>
        <w:t>Памятуя</w:t>
      </w:r>
      <w:r>
        <w:rPr>
          <w:color w:val="auto"/>
          <w:sz w:val="20"/>
        </w:rPr>
        <w:t xml:space="preserve"> </w:t>
      </w:r>
      <w:r w:rsidRPr="004F3DA1">
        <w:rPr>
          <w:color w:val="auto"/>
          <w:sz w:val="20"/>
        </w:rPr>
        <w:t>о</w:t>
      </w:r>
      <w:r>
        <w:rPr>
          <w:color w:val="auto"/>
          <w:sz w:val="20"/>
        </w:rPr>
        <w:t xml:space="preserve"> </w:t>
      </w:r>
      <w:r w:rsidRPr="004F3DA1">
        <w:rPr>
          <w:color w:val="auto"/>
          <w:sz w:val="20"/>
        </w:rPr>
        <w:t>том,</w:t>
      </w:r>
      <w:r>
        <w:rPr>
          <w:color w:val="auto"/>
          <w:sz w:val="20"/>
        </w:rPr>
        <w:t xml:space="preserve"> </w:t>
      </w:r>
      <w:r w:rsidRPr="004F3DA1">
        <w:rPr>
          <w:color w:val="auto"/>
          <w:sz w:val="20"/>
        </w:rPr>
        <w:t>что</w:t>
      </w:r>
      <w:r>
        <w:rPr>
          <w:color w:val="auto"/>
          <w:sz w:val="20"/>
        </w:rPr>
        <w:t xml:space="preserve"> </w:t>
      </w:r>
      <w:r w:rsidRPr="004F3DA1">
        <w:rPr>
          <w:color w:val="auto"/>
          <w:sz w:val="20"/>
        </w:rPr>
        <w:t>создание</w:t>
      </w:r>
      <w:r>
        <w:rPr>
          <w:color w:val="auto"/>
          <w:sz w:val="20"/>
        </w:rPr>
        <w:t xml:space="preserve"> </w:t>
      </w:r>
      <w:r w:rsidRPr="004F3DA1">
        <w:rPr>
          <w:color w:val="auto"/>
          <w:sz w:val="20"/>
        </w:rPr>
        <w:t>систем</w:t>
      </w:r>
      <w:r>
        <w:rPr>
          <w:color w:val="auto"/>
          <w:sz w:val="20"/>
        </w:rPr>
        <w:t xml:space="preserve"> </w:t>
      </w:r>
      <w:r w:rsidRPr="004F3DA1">
        <w:rPr>
          <w:color w:val="auto"/>
          <w:sz w:val="20"/>
        </w:rPr>
        <w:t>представляет</w:t>
      </w:r>
      <w:r>
        <w:rPr>
          <w:color w:val="auto"/>
          <w:sz w:val="20"/>
        </w:rPr>
        <w:t xml:space="preserve"> </w:t>
      </w:r>
      <w:r w:rsidRPr="004F3DA1">
        <w:rPr>
          <w:color w:val="auto"/>
          <w:sz w:val="20"/>
        </w:rPr>
        <w:t>собой</w:t>
      </w:r>
      <w:r>
        <w:rPr>
          <w:color w:val="auto"/>
          <w:sz w:val="20"/>
        </w:rPr>
        <w:t xml:space="preserve"> </w:t>
      </w:r>
      <w:r w:rsidRPr="004F3DA1">
        <w:rPr>
          <w:color w:val="auto"/>
          <w:sz w:val="20"/>
        </w:rPr>
        <w:t>один</w:t>
      </w:r>
      <w:r>
        <w:rPr>
          <w:color w:val="auto"/>
          <w:sz w:val="20"/>
        </w:rPr>
        <w:t xml:space="preserve"> </w:t>
      </w:r>
      <w:r w:rsidRPr="004F3DA1">
        <w:rPr>
          <w:color w:val="auto"/>
          <w:sz w:val="20"/>
        </w:rPr>
        <w:t>из</w:t>
      </w:r>
      <w:r>
        <w:rPr>
          <w:color w:val="auto"/>
          <w:sz w:val="20"/>
        </w:rPr>
        <w:t xml:space="preserve"> </w:t>
      </w:r>
      <w:r w:rsidRPr="004F3DA1">
        <w:rPr>
          <w:color w:val="auto"/>
          <w:sz w:val="20"/>
        </w:rPr>
        <w:t>основных</w:t>
      </w:r>
      <w:r>
        <w:rPr>
          <w:color w:val="auto"/>
          <w:sz w:val="20"/>
        </w:rPr>
        <w:t xml:space="preserve"> </w:t>
      </w:r>
      <w:r w:rsidRPr="004F3DA1">
        <w:rPr>
          <w:color w:val="auto"/>
          <w:sz w:val="20"/>
        </w:rPr>
        <w:t>видов</w:t>
      </w:r>
      <w:r>
        <w:rPr>
          <w:color w:val="auto"/>
          <w:sz w:val="20"/>
        </w:rPr>
        <w:t xml:space="preserve"> </w:t>
      </w:r>
      <w:r w:rsidRPr="004F3DA1">
        <w:rPr>
          <w:color w:val="auto"/>
          <w:sz w:val="20"/>
        </w:rPr>
        <w:t>человеческой</w:t>
      </w:r>
      <w:r>
        <w:rPr>
          <w:color w:val="auto"/>
          <w:sz w:val="20"/>
        </w:rPr>
        <w:t xml:space="preserve"> </w:t>
      </w:r>
      <w:r w:rsidRPr="004F3DA1">
        <w:rPr>
          <w:color w:val="auto"/>
          <w:sz w:val="20"/>
        </w:rPr>
        <w:t>деятельности,</w:t>
      </w:r>
      <w:r>
        <w:rPr>
          <w:color w:val="auto"/>
          <w:sz w:val="20"/>
        </w:rPr>
        <w:t xml:space="preserve"> </w:t>
      </w:r>
      <w:r w:rsidRPr="004F3DA1">
        <w:rPr>
          <w:color w:val="auto"/>
          <w:sz w:val="20"/>
        </w:rPr>
        <w:t>а</w:t>
      </w:r>
      <w:r>
        <w:rPr>
          <w:color w:val="auto"/>
          <w:sz w:val="20"/>
        </w:rPr>
        <w:t xml:space="preserve"> </w:t>
      </w:r>
      <w:r w:rsidRPr="004F3DA1">
        <w:rPr>
          <w:color w:val="auto"/>
          <w:sz w:val="20"/>
        </w:rPr>
        <w:t>разрабатываемые</w:t>
      </w:r>
      <w:r>
        <w:rPr>
          <w:color w:val="auto"/>
          <w:sz w:val="20"/>
        </w:rPr>
        <w:t xml:space="preserve"> </w:t>
      </w:r>
      <w:r w:rsidRPr="004F3DA1">
        <w:rPr>
          <w:color w:val="auto"/>
          <w:sz w:val="20"/>
        </w:rPr>
        <w:t>людьми</w:t>
      </w:r>
      <w:r>
        <w:rPr>
          <w:color w:val="auto"/>
          <w:sz w:val="20"/>
        </w:rPr>
        <w:t xml:space="preserve"> </w:t>
      </w:r>
      <w:r w:rsidRPr="004F3DA1">
        <w:rPr>
          <w:color w:val="auto"/>
          <w:sz w:val="20"/>
        </w:rPr>
        <w:t>системы</w:t>
      </w:r>
      <w:r>
        <w:rPr>
          <w:color w:val="auto"/>
          <w:sz w:val="20"/>
        </w:rPr>
        <w:t xml:space="preserve"> </w:t>
      </w:r>
      <w:r w:rsidRPr="004F3DA1">
        <w:rPr>
          <w:color w:val="auto"/>
          <w:sz w:val="20"/>
        </w:rPr>
        <w:t>постоянно</w:t>
      </w:r>
      <w:r>
        <w:rPr>
          <w:color w:val="auto"/>
          <w:sz w:val="20"/>
        </w:rPr>
        <w:t xml:space="preserve"> </w:t>
      </w:r>
      <w:r w:rsidRPr="004F3DA1">
        <w:rPr>
          <w:color w:val="auto"/>
          <w:sz w:val="20"/>
        </w:rPr>
        <w:t>усложняются,</w:t>
      </w:r>
      <w:r>
        <w:rPr>
          <w:color w:val="auto"/>
          <w:sz w:val="20"/>
        </w:rPr>
        <w:t xml:space="preserve"> </w:t>
      </w:r>
      <w:r w:rsidRPr="004F3DA1">
        <w:rPr>
          <w:color w:val="auto"/>
          <w:sz w:val="20"/>
        </w:rPr>
        <w:t>то</w:t>
      </w:r>
      <w:r>
        <w:rPr>
          <w:color w:val="auto"/>
          <w:sz w:val="20"/>
        </w:rPr>
        <w:t xml:space="preserve"> </w:t>
      </w:r>
      <w:r w:rsidRPr="004F3DA1">
        <w:rPr>
          <w:color w:val="auto"/>
          <w:sz w:val="20"/>
        </w:rPr>
        <w:t>появление</w:t>
      </w:r>
      <w:r>
        <w:rPr>
          <w:color w:val="auto"/>
          <w:sz w:val="20"/>
        </w:rPr>
        <w:t xml:space="preserve"> </w:t>
      </w:r>
      <w:r w:rsidRPr="004F3DA1">
        <w:rPr>
          <w:color w:val="auto"/>
          <w:sz w:val="20"/>
        </w:rPr>
        <w:t>новых</w:t>
      </w:r>
      <w:r>
        <w:rPr>
          <w:color w:val="auto"/>
          <w:sz w:val="20"/>
        </w:rPr>
        <w:t xml:space="preserve"> </w:t>
      </w:r>
      <w:r w:rsidRPr="004F3DA1">
        <w:rPr>
          <w:color w:val="auto"/>
          <w:sz w:val="20"/>
        </w:rPr>
        <w:t>технологий</w:t>
      </w:r>
      <w:r>
        <w:rPr>
          <w:color w:val="auto"/>
          <w:sz w:val="20"/>
        </w:rPr>
        <w:t xml:space="preserve"> </w:t>
      </w:r>
      <w:r w:rsidRPr="004F3DA1">
        <w:rPr>
          <w:color w:val="auto"/>
          <w:sz w:val="20"/>
        </w:rPr>
        <w:t>следует</w:t>
      </w:r>
      <w:r>
        <w:rPr>
          <w:color w:val="auto"/>
          <w:sz w:val="20"/>
        </w:rPr>
        <w:t xml:space="preserve"> </w:t>
      </w:r>
      <w:r w:rsidRPr="004F3DA1">
        <w:rPr>
          <w:color w:val="auto"/>
          <w:sz w:val="20"/>
        </w:rPr>
        <w:t>рассматривать</w:t>
      </w:r>
      <w:r>
        <w:rPr>
          <w:color w:val="auto"/>
          <w:sz w:val="20"/>
        </w:rPr>
        <w:t xml:space="preserve"> </w:t>
      </w:r>
      <w:r w:rsidRPr="004F3DA1">
        <w:rPr>
          <w:color w:val="auto"/>
          <w:sz w:val="20"/>
        </w:rPr>
        <w:t>как</w:t>
      </w:r>
      <w:r>
        <w:rPr>
          <w:color w:val="auto"/>
          <w:sz w:val="20"/>
        </w:rPr>
        <w:t xml:space="preserve"> </w:t>
      </w:r>
      <w:r w:rsidRPr="004F3DA1">
        <w:rPr>
          <w:color w:val="auto"/>
          <w:sz w:val="20"/>
        </w:rPr>
        <w:t>новые</w:t>
      </w:r>
      <w:r>
        <w:rPr>
          <w:color w:val="auto"/>
          <w:sz w:val="20"/>
        </w:rPr>
        <w:t xml:space="preserve"> </w:t>
      </w:r>
      <w:r w:rsidRPr="004F3DA1">
        <w:rPr>
          <w:color w:val="auto"/>
          <w:sz w:val="20"/>
        </w:rPr>
        <w:t>импульсом</w:t>
      </w:r>
      <w:r>
        <w:rPr>
          <w:color w:val="auto"/>
          <w:sz w:val="20"/>
        </w:rPr>
        <w:t xml:space="preserve"> </w:t>
      </w:r>
      <w:r w:rsidRPr="004F3DA1">
        <w:rPr>
          <w:color w:val="auto"/>
          <w:sz w:val="20"/>
        </w:rPr>
        <w:t>к</w:t>
      </w:r>
      <w:r>
        <w:rPr>
          <w:color w:val="auto"/>
          <w:sz w:val="20"/>
        </w:rPr>
        <w:t xml:space="preserve"> </w:t>
      </w:r>
      <w:r w:rsidRPr="004F3DA1">
        <w:rPr>
          <w:color w:val="auto"/>
          <w:sz w:val="20"/>
        </w:rPr>
        <w:t>развитию</w:t>
      </w:r>
      <w:r>
        <w:rPr>
          <w:color w:val="auto"/>
          <w:sz w:val="20"/>
        </w:rPr>
        <w:t xml:space="preserve"> </w:t>
      </w:r>
      <w:r w:rsidRPr="004F3DA1">
        <w:rPr>
          <w:color w:val="auto"/>
          <w:sz w:val="20"/>
        </w:rPr>
        <w:t>уже</w:t>
      </w:r>
      <w:r>
        <w:rPr>
          <w:color w:val="auto"/>
          <w:sz w:val="20"/>
        </w:rPr>
        <w:t xml:space="preserve"> </w:t>
      </w:r>
      <w:r w:rsidRPr="004F3DA1">
        <w:rPr>
          <w:color w:val="auto"/>
          <w:sz w:val="20"/>
        </w:rPr>
        <w:t>существующих</w:t>
      </w:r>
      <w:r>
        <w:rPr>
          <w:color w:val="auto"/>
          <w:sz w:val="20"/>
        </w:rPr>
        <w:t xml:space="preserve"> </w:t>
      </w:r>
      <w:r w:rsidRPr="004F3DA1">
        <w:rPr>
          <w:color w:val="auto"/>
          <w:sz w:val="20"/>
        </w:rPr>
        <w:t>систем</w:t>
      </w:r>
      <w:r>
        <w:rPr>
          <w:color w:val="auto"/>
          <w:sz w:val="20"/>
        </w:rPr>
        <w:t xml:space="preserve"> </w:t>
      </w:r>
      <w:r w:rsidRPr="004F3DA1">
        <w:rPr>
          <w:color w:val="auto"/>
          <w:sz w:val="20"/>
        </w:rPr>
        <w:t>и</w:t>
      </w:r>
      <w:r>
        <w:rPr>
          <w:color w:val="auto"/>
          <w:sz w:val="20"/>
        </w:rPr>
        <w:t xml:space="preserve"> </w:t>
      </w:r>
      <w:r w:rsidRPr="004F3DA1">
        <w:rPr>
          <w:color w:val="auto"/>
          <w:sz w:val="20"/>
        </w:rPr>
        <w:t>к</w:t>
      </w:r>
      <w:r>
        <w:rPr>
          <w:color w:val="auto"/>
          <w:sz w:val="20"/>
        </w:rPr>
        <w:t xml:space="preserve"> </w:t>
      </w:r>
      <w:r w:rsidRPr="004F3DA1">
        <w:rPr>
          <w:color w:val="auto"/>
          <w:sz w:val="20"/>
        </w:rPr>
        <w:t>создания</w:t>
      </w:r>
      <w:r>
        <w:rPr>
          <w:color w:val="auto"/>
          <w:sz w:val="20"/>
        </w:rPr>
        <w:t xml:space="preserve"> </w:t>
      </w:r>
      <w:r w:rsidRPr="004F3DA1">
        <w:rPr>
          <w:color w:val="auto"/>
          <w:sz w:val="20"/>
        </w:rPr>
        <w:t>новых</w:t>
      </w:r>
      <w:r>
        <w:rPr>
          <w:color w:val="auto"/>
          <w:sz w:val="20"/>
        </w:rPr>
        <w:t xml:space="preserve"> </w:t>
      </w:r>
      <w:r w:rsidRPr="004F3DA1">
        <w:rPr>
          <w:color w:val="auto"/>
          <w:sz w:val="20"/>
        </w:rPr>
        <w:t>классов</w:t>
      </w:r>
      <w:r>
        <w:rPr>
          <w:color w:val="auto"/>
          <w:sz w:val="20"/>
        </w:rPr>
        <w:t xml:space="preserve"> </w:t>
      </w:r>
      <w:r w:rsidRPr="004F3DA1">
        <w:rPr>
          <w:color w:val="auto"/>
          <w:sz w:val="20"/>
        </w:rPr>
        <w:t>систем</w:t>
      </w:r>
      <w:r>
        <w:rPr>
          <w:color w:val="auto"/>
          <w:sz w:val="20"/>
        </w:rPr>
        <w:t xml:space="preserve"> </w:t>
      </w:r>
      <w:r w:rsidRPr="004F3DA1">
        <w:rPr>
          <w:color w:val="auto"/>
          <w:sz w:val="20"/>
        </w:rPr>
        <w:t>[1].</w:t>
      </w:r>
      <w:r>
        <w:rPr>
          <w:color w:val="auto"/>
          <w:sz w:val="20"/>
        </w:rPr>
        <w:t xml:space="preserve"> </w:t>
      </w:r>
      <w:r w:rsidRPr="004F3DA1">
        <w:rPr>
          <w:color w:val="auto"/>
          <w:sz w:val="20"/>
        </w:rPr>
        <w:t>Под</w:t>
      </w:r>
      <w:r>
        <w:rPr>
          <w:color w:val="auto"/>
          <w:sz w:val="20"/>
        </w:rPr>
        <w:t xml:space="preserve"> </w:t>
      </w:r>
      <w:r w:rsidRPr="004F3DA1">
        <w:rPr>
          <w:color w:val="auto"/>
          <w:sz w:val="20"/>
        </w:rPr>
        <w:t>инженерией</w:t>
      </w:r>
      <w:r>
        <w:rPr>
          <w:color w:val="auto"/>
          <w:sz w:val="20"/>
        </w:rPr>
        <w:t xml:space="preserve"> </w:t>
      </w:r>
      <w:r w:rsidRPr="004F3DA1">
        <w:rPr>
          <w:color w:val="auto"/>
          <w:sz w:val="20"/>
        </w:rPr>
        <w:t>(</w:t>
      </w:r>
      <w:proofErr w:type="spellStart"/>
      <w:r w:rsidRPr="004F3DA1">
        <w:rPr>
          <w:color w:val="auto"/>
          <w:sz w:val="20"/>
        </w:rPr>
        <w:t>engineering</w:t>
      </w:r>
      <w:proofErr w:type="spellEnd"/>
      <w:r w:rsidRPr="004F3DA1">
        <w:rPr>
          <w:color w:val="auto"/>
          <w:sz w:val="20"/>
        </w:rPr>
        <w:t>)</w:t>
      </w:r>
      <w:r>
        <w:rPr>
          <w:color w:val="auto"/>
          <w:sz w:val="20"/>
        </w:rPr>
        <w:t xml:space="preserve"> </w:t>
      </w:r>
      <w:r w:rsidRPr="004F3DA1">
        <w:rPr>
          <w:color w:val="auto"/>
          <w:sz w:val="20"/>
        </w:rPr>
        <w:t>понимается</w:t>
      </w:r>
      <w:r>
        <w:rPr>
          <w:color w:val="auto"/>
          <w:sz w:val="20"/>
        </w:rPr>
        <w:t xml:space="preserve"> </w:t>
      </w:r>
      <w:r w:rsidRPr="004F3DA1">
        <w:rPr>
          <w:color w:val="auto"/>
          <w:sz w:val="20"/>
        </w:rPr>
        <w:t>-</w:t>
      </w:r>
      <w:r>
        <w:rPr>
          <w:color w:val="auto"/>
          <w:sz w:val="20"/>
        </w:rPr>
        <w:t xml:space="preserve"> </w:t>
      </w:r>
      <w:r w:rsidRPr="004F3DA1">
        <w:rPr>
          <w:color w:val="auto"/>
          <w:sz w:val="20"/>
        </w:rPr>
        <w:t>область</w:t>
      </w:r>
      <w:r>
        <w:rPr>
          <w:color w:val="auto"/>
          <w:sz w:val="20"/>
        </w:rPr>
        <w:t xml:space="preserve"> </w:t>
      </w:r>
      <w:r w:rsidRPr="004F3DA1">
        <w:rPr>
          <w:color w:val="auto"/>
          <w:sz w:val="20"/>
        </w:rPr>
        <w:t>человеческой</w:t>
      </w:r>
      <w:r>
        <w:rPr>
          <w:color w:val="auto"/>
          <w:sz w:val="20"/>
        </w:rPr>
        <w:t xml:space="preserve"> </w:t>
      </w:r>
      <w:r w:rsidRPr="004F3DA1">
        <w:rPr>
          <w:color w:val="auto"/>
          <w:sz w:val="20"/>
        </w:rPr>
        <w:t>деятельности,</w:t>
      </w:r>
      <w:r>
        <w:rPr>
          <w:color w:val="auto"/>
          <w:sz w:val="20"/>
        </w:rPr>
        <w:t xml:space="preserve"> </w:t>
      </w:r>
      <w:r w:rsidRPr="004F3DA1">
        <w:rPr>
          <w:color w:val="auto"/>
          <w:sz w:val="20"/>
        </w:rPr>
        <w:t>связанная</w:t>
      </w:r>
      <w:r>
        <w:rPr>
          <w:color w:val="auto"/>
          <w:sz w:val="20"/>
        </w:rPr>
        <w:t xml:space="preserve"> </w:t>
      </w:r>
      <w:r w:rsidRPr="004F3DA1">
        <w:rPr>
          <w:color w:val="auto"/>
          <w:sz w:val="20"/>
        </w:rPr>
        <w:t>с</w:t>
      </w:r>
      <w:r>
        <w:rPr>
          <w:color w:val="auto"/>
          <w:sz w:val="20"/>
        </w:rPr>
        <w:t xml:space="preserve"> </w:t>
      </w:r>
      <w:r w:rsidRPr="004F3DA1">
        <w:rPr>
          <w:color w:val="auto"/>
          <w:sz w:val="20"/>
        </w:rPr>
        <w:t>творческим</w:t>
      </w:r>
      <w:r>
        <w:rPr>
          <w:color w:val="auto"/>
          <w:sz w:val="20"/>
        </w:rPr>
        <w:t xml:space="preserve"> </w:t>
      </w:r>
      <w:r w:rsidRPr="004F3DA1">
        <w:rPr>
          <w:color w:val="auto"/>
          <w:sz w:val="20"/>
        </w:rPr>
        <w:t>применением</w:t>
      </w:r>
      <w:r>
        <w:rPr>
          <w:color w:val="auto"/>
          <w:sz w:val="20"/>
        </w:rPr>
        <w:t xml:space="preserve"> </w:t>
      </w:r>
      <w:r w:rsidRPr="004F3DA1">
        <w:rPr>
          <w:color w:val="auto"/>
          <w:sz w:val="20"/>
        </w:rPr>
        <w:t>научных</w:t>
      </w:r>
      <w:r>
        <w:rPr>
          <w:color w:val="auto"/>
          <w:sz w:val="20"/>
        </w:rPr>
        <w:t xml:space="preserve"> </w:t>
      </w:r>
      <w:r w:rsidRPr="004F3DA1">
        <w:rPr>
          <w:color w:val="auto"/>
          <w:sz w:val="20"/>
        </w:rPr>
        <w:t>принципов</w:t>
      </w:r>
      <w:r>
        <w:rPr>
          <w:color w:val="auto"/>
          <w:sz w:val="20"/>
        </w:rPr>
        <w:t xml:space="preserve"> </w:t>
      </w:r>
      <w:r w:rsidRPr="004F3DA1">
        <w:rPr>
          <w:color w:val="auto"/>
          <w:sz w:val="20"/>
        </w:rPr>
        <w:t>для</w:t>
      </w:r>
      <w:r>
        <w:rPr>
          <w:color w:val="auto"/>
          <w:sz w:val="20"/>
        </w:rPr>
        <w:t xml:space="preserve"> </w:t>
      </w:r>
      <w:r w:rsidRPr="004F3DA1">
        <w:rPr>
          <w:color w:val="auto"/>
          <w:sz w:val="20"/>
        </w:rPr>
        <w:t>проектирования</w:t>
      </w:r>
      <w:r>
        <w:rPr>
          <w:color w:val="auto"/>
          <w:sz w:val="20"/>
        </w:rPr>
        <w:t xml:space="preserve"> </w:t>
      </w:r>
      <w:r w:rsidRPr="004F3DA1">
        <w:rPr>
          <w:color w:val="auto"/>
          <w:sz w:val="20"/>
        </w:rPr>
        <w:t>и</w:t>
      </w:r>
      <w:r>
        <w:rPr>
          <w:color w:val="auto"/>
          <w:sz w:val="20"/>
        </w:rPr>
        <w:t xml:space="preserve"> </w:t>
      </w:r>
      <w:r w:rsidRPr="004F3DA1">
        <w:rPr>
          <w:color w:val="auto"/>
          <w:sz w:val="20"/>
        </w:rPr>
        <w:t>разработки</w:t>
      </w:r>
      <w:r>
        <w:rPr>
          <w:color w:val="auto"/>
          <w:sz w:val="20"/>
        </w:rPr>
        <w:t xml:space="preserve"> </w:t>
      </w:r>
      <w:r w:rsidRPr="004F3DA1">
        <w:rPr>
          <w:color w:val="auto"/>
          <w:sz w:val="20"/>
        </w:rPr>
        <w:t>конструкций,</w:t>
      </w:r>
      <w:r>
        <w:rPr>
          <w:color w:val="auto"/>
          <w:sz w:val="20"/>
        </w:rPr>
        <w:t xml:space="preserve"> </w:t>
      </w:r>
      <w:r w:rsidRPr="004F3DA1">
        <w:rPr>
          <w:color w:val="auto"/>
          <w:sz w:val="20"/>
        </w:rPr>
        <w:t>машин,</w:t>
      </w:r>
      <w:r>
        <w:rPr>
          <w:color w:val="auto"/>
          <w:sz w:val="20"/>
        </w:rPr>
        <w:t xml:space="preserve"> </w:t>
      </w:r>
      <w:r w:rsidRPr="004F3DA1">
        <w:rPr>
          <w:color w:val="auto"/>
          <w:sz w:val="20"/>
        </w:rPr>
        <w:t>аппаратов</w:t>
      </w:r>
      <w:r>
        <w:rPr>
          <w:color w:val="auto"/>
          <w:sz w:val="20"/>
        </w:rPr>
        <w:t xml:space="preserve"> </w:t>
      </w:r>
      <w:r w:rsidRPr="004F3DA1">
        <w:rPr>
          <w:color w:val="auto"/>
          <w:sz w:val="20"/>
        </w:rPr>
        <w:t>и</w:t>
      </w:r>
      <w:r>
        <w:rPr>
          <w:color w:val="auto"/>
          <w:sz w:val="20"/>
        </w:rPr>
        <w:t xml:space="preserve"> </w:t>
      </w:r>
      <w:r w:rsidRPr="004F3DA1">
        <w:rPr>
          <w:color w:val="auto"/>
          <w:sz w:val="20"/>
        </w:rPr>
        <w:t>производственных</w:t>
      </w:r>
      <w:r>
        <w:rPr>
          <w:color w:val="auto"/>
          <w:sz w:val="20"/>
        </w:rPr>
        <w:t xml:space="preserve"> </w:t>
      </w:r>
      <w:r w:rsidRPr="004F3DA1">
        <w:rPr>
          <w:color w:val="auto"/>
          <w:sz w:val="20"/>
        </w:rPr>
        <w:t>процессов,</w:t>
      </w:r>
      <w:r>
        <w:rPr>
          <w:color w:val="auto"/>
          <w:sz w:val="20"/>
        </w:rPr>
        <w:t xml:space="preserve"> </w:t>
      </w:r>
      <w:r w:rsidRPr="004F3DA1">
        <w:rPr>
          <w:color w:val="auto"/>
          <w:sz w:val="20"/>
        </w:rPr>
        <w:t>с</w:t>
      </w:r>
      <w:r>
        <w:rPr>
          <w:color w:val="auto"/>
          <w:sz w:val="20"/>
        </w:rPr>
        <w:t xml:space="preserve"> </w:t>
      </w:r>
      <w:r w:rsidRPr="004F3DA1">
        <w:rPr>
          <w:color w:val="auto"/>
          <w:sz w:val="20"/>
        </w:rPr>
        <w:t>работами</w:t>
      </w:r>
      <w:r>
        <w:rPr>
          <w:color w:val="auto"/>
          <w:sz w:val="20"/>
        </w:rPr>
        <w:t xml:space="preserve"> </w:t>
      </w:r>
      <w:r w:rsidRPr="004F3DA1">
        <w:rPr>
          <w:color w:val="auto"/>
          <w:sz w:val="20"/>
        </w:rPr>
        <w:t>по</w:t>
      </w:r>
      <w:r>
        <w:rPr>
          <w:color w:val="auto"/>
          <w:sz w:val="20"/>
        </w:rPr>
        <w:t xml:space="preserve"> </w:t>
      </w:r>
      <w:r w:rsidRPr="004F3DA1">
        <w:rPr>
          <w:color w:val="auto"/>
          <w:sz w:val="20"/>
        </w:rPr>
        <w:t>их</w:t>
      </w:r>
      <w:r>
        <w:rPr>
          <w:color w:val="auto"/>
          <w:sz w:val="20"/>
        </w:rPr>
        <w:t xml:space="preserve"> </w:t>
      </w:r>
      <w:r w:rsidRPr="004F3DA1">
        <w:rPr>
          <w:color w:val="auto"/>
          <w:sz w:val="20"/>
        </w:rPr>
        <w:t>индивидуальному</w:t>
      </w:r>
      <w:r>
        <w:rPr>
          <w:color w:val="auto"/>
          <w:sz w:val="20"/>
        </w:rPr>
        <w:t xml:space="preserve"> </w:t>
      </w:r>
      <w:r w:rsidRPr="004F3DA1">
        <w:rPr>
          <w:color w:val="auto"/>
          <w:sz w:val="20"/>
        </w:rPr>
        <w:t>или</w:t>
      </w:r>
      <w:r>
        <w:rPr>
          <w:color w:val="auto"/>
          <w:sz w:val="20"/>
        </w:rPr>
        <w:t xml:space="preserve"> </w:t>
      </w:r>
      <w:r w:rsidRPr="004F3DA1">
        <w:rPr>
          <w:color w:val="auto"/>
          <w:sz w:val="20"/>
        </w:rPr>
        <w:t>комплексному</w:t>
      </w:r>
      <w:r>
        <w:rPr>
          <w:color w:val="auto"/>
          <w:sz w:val="20"/>
        </w:rPr>
        <w:t xml:space="preserve"> </w:t>
      </w:r>
      <w:r w:rsidRPr="004F3DA1">
        <w:rPr>
          <w:color w:val="auto"/>
          <w:sz w:val="20"/>
        </w:rPr>
        <w:t>использованию,</w:t>
      </w:r>
      <w:r>
        <w:rPr>
          <w:color w:val="auto"/>
          <w:sz w:val="20"/>
        </w:rPr>
        <w:t xml:space="preserve"> </w:t>
      </w:r>
      <w:r w:rsidRPr="004F3DA1">
        <w:rPr>
          <w:color w:val="auto"/>
          <w:sz w:val="20"/>
        </w:rPr>
        <w:t>с</w:t>
      </w:r>
      <w:r>
        <w:rPr>
          <w:color w:val="auto"/>
          <w:sz w:val="20"/>
        </w:rPr>
        <w:t xml:space="preserve"> </w:t>
      </w:r>
      <w:r w:rsidRPr="004F3DA1">
        <w:rPr>
          <w:color w:val="auto"/>
          <w:sz w:val="20"/>
        </w:rPr>
        <w:t>их</w:t>
      </w:r>
      <w:r>
        <w:rPr>
          <w:color w:val="auto"/>
          <w:sz w:val="20"/>
        </w:rPr>
        <w:t xml:space="preserve"> </w:t>
      </w:r>
      <w:r w:rsidRPr="004F3DA1">
        <w:rPr>
          <w:color w:val="auto"/>
          <w:sz w:val="20"/>
        </w:rPr>
        <w:t>конструированием</w:t>
      </w:r>
      <w:r>
        <w:rPr>
          <w:color w:val="auto"/>
          <w:sz w:val="20"/>
        </w:rPr>
        <w:t xml:space="preserve"> </w:t>
      </w:r>
      <w:r w:rsidRPr="004F3DA1">
        <w:rPr>
          <w:color w:val="auto"/>
          <w:sz w:val="20"/>
        </w:rPr>
        <w:t>и</w:t>
      </w:r>
      <w:r>
        <w:rPr>
          <w:color w:val="auto"/>
          <w:sz w:val="20"/>
        </w:rPr>
        <w:t xml:space="preserve"> </w:t>
      </w:r>
      <w:r w:rsidRPr="004F3DA1">
        <w:rPr>
          <w:color w:val="auto"/>
          <w:sz w:val="20"/>
        </w:rPr>
        <w:t>применением</w:t>
      </w:r>
      <w:r>
        <w:rPr>
          <w:color w:val="auto"/>
          <w:sz w:val="20"/>
        </w:rPr>
        <w:t xml:space="preserve"> </w:t>
      </w:r>
      <w:r w:rsidRPr="004F3DA1">
        <w:rPr>
          <w:color w:val="auto"/>
          <w:sz w:val="20"/>
        </w:rPr>
        <w:t>на</w:t>
      </w:r>
      <w:r>
        <w:rPr>
          <w:color w:val="auto"/>
          <w:sz w:val="20"/>
        </w:rPr>
        <w:t xml:space="preserve"> </w:t>
      </w:r>
      <w:r w:rsidRPr="004F3DA1">
        <w:rPr>
          <w:color w:val="auto"/>
          <w:sz w:val="20"/>
        </w:rPr>
        <w:t>основе</w:t>
      </w:r>
      <w:r>
        <w:rPr>
          <w:color w:val="auto"/>
          <w:sz w:val="20"/>
        </w:rPr>
        <w:t xml:space="preserve"> </w:t>
      </w:r>
      <w:r w:rsidRPr="004F3DA1">
        <w:rPr>
          <w:color w:val="auto"/>
          <w:sz w:val="20"/>
        </w:rPr>
        <w:t>исчерпывающего</w:t>
      </w:r>
      <w:r>
        <w:rPr>
          <w:color w:val="auto"/>
          <w:sz w:val="20"/>
        </w:rPr>
        <w:t xml:space="preserve"> </w:t>
      </w:r>
      <w:r w:rsidRPr="004F3DA1">
        <w:rPr>
          <w:color w:val="auto"/>
          <w:sz w:val="20"/>
        </w:rPr>
        <w:t>представления</w:t>
      </w:r>
      <w:r>
        <w:rPr>
          <w:color w:val="auto"/>
          <w:sz w:val="20"/>
        </w:rPr>
        <w:t xml:space="preserve"> </w:t>
      </w:r>
      <w:r w:rsidRPr="004F3DA1">
        <w:rPr>
          <w:color w:val="auto"/>
          <w:sz w:val="20"/>
        </w:rPr>
        <w:t>об</w:t>
      </w:r>
      <w:r>
        <w:rPr>
          <w:color w:val="auto"/>
          <w:sz w:val="20"/>
        </w:rPr>
        <w:t xml:space="preserve"> </w:t>
      </w:r>
      <w:r w:rsidRPr="004F3DA1">
        <w:rPr>
          <w:color w:val="auto"/>
          <w:sz w:val="20"/>
        </w:rPr>
        <w:t>устройстве,</w:t>
      </w:r>
      <w:r>
        <w:rPr>
          <w:color w:val="auto"/>
          <w:sz w:val="20"/>
        </w:rPr>
        <w:t xml:space="preserve"> </w:t>
      </w:r>
      <w:r w:rsidRPr="004F3DA1">
        <w:rPr>
          <w:color w:val="auto"/>
          <w:sz w:val="20"/>
        </w:rPr>
        <w:t>с</w:t>
      </w:r>
      <w:r>
        <w:rPr>
          <w:color w:val="auto"/>
          <w:sz w:val="20"/>
        </w:rPr>
        <w:t xml:space="preserve"> </w:t>
      </w:r>
      <w:r w:rsidRPr="004F3DA1">
        <w:rPr>
          <w:color w:val="auto"/>
          <w:sz w:val="20"/>
        </w:rPr>
        <w:t>предсказанием</w:t>
      </w:r>
      <w:r>
        <w:rPr>
          <w:color w:val="auto"/>
          <w:sz w:val="20"/>
        </w:rPr>
        <w:t xml:space="preserve"> </w:t>
      </w:r>
      <w:r w:rsidRPr="004F3DA1">
        <w:rPr>
          <w:color w:val="auto"/>
          <w:sz w:val="20"/>
        </w:rPr>
        <w:t>их</w:t>
      </w:r>
      <w:r>
        <w:rPr>
          <w:color w:val="auto"/>
          <w:sz w:val="20"/>
        </w:rPr>
        <w:t xml:space="preserve"> </w:t>
      </w:r>
      <w:r w:rsidRPr="004F3DA1">
        <w:rPr>
          <w:color w:val="auto"/>
          <w:sz w:val="20"/>
        </w:rPr>
        <w:t>поведения</w:t>
      </w:r>
      <w:r>
        <w:rPr>
          <w:color w:val="auto"/>
          <w:sz w:val="20"/>
        </w:rPr>
        <w:t xml:space="preserve"> </w:t>
      </w:r>
      <w:r w:rsidRPr="004F3DA1">
        <w:rPr>
          <w:color w:val="auto"/>
          <w:sz w:val="20"/>
        </w:rPr>
        <w:t>в</w:t>
      </w:r>
      <w:r>
        <w:rPr>
          <w:color w:val="auto"/>
          <w:sz w:val="20"/>
        </w:rPr>
        <w:t xml:space="preserve"> </w:t>
      </w:r>
      <w:r w:rsidRPr="004F3DA1">
        <w:rPr>
          <w:color w:val="auto"/>
          <w:sz w:val="20"/>
        </w:rPr>
        <w:t>определенных</w:t>
      </w:r>
      <w:r>
        <w:rPr>
          <w:color w:val="auto"/>
          <w:sz w:val="20"/>
        </w:rPr>
        <w:t xml:space="preserve"> </w:t>
      </w:r>
      <w:r w:rsidRPr="004F3DA1">
        <w:rPr>
          <w:color w:val="auto"/>
          <w:sz w:val="20"/>
        </w:rPr>
        <w:t>условиях</w:t>
      </w:r>
      <w:r>
        <w:rPr>
          <w:color w:val="auto"/>
          <w:sz w:val="20"/>
        </w:rPr>
        <w:t xml:space="preserve"> </w:t>
      </w:r>
      <w:r w:rsidRPr="004F3DA1">
        <w:rPr>
          <w:color w:val="auto"/>
          <w:sz w:val="20"/>
        </w:rPr>
        <w:t>эксплуатации</w:t>
      </w:r>
      <w:r>
        <w:rPr>
          <w:color w:val="auto"/>
          <w:sz w:val="20"/>
        </w:rPr>
        <w:t xml:space="preserve"> </w:t>
      </w:r>
      <w:r w:rsidRPr="004F3DA1">
        <w:rPr>
          <w:color w:val="auto"/>
          <w:sz w:val="20"/>
        </w:rPr>
        <w:t>(</w:t>
      </w:r>
      <w:proofErr w:type="spellStart"/>
      <w:r w:rsidRPr="004F3DA1">
        <w:rPr>
          <w:color w:val="auto"/>
          <w:sz w:val="20"/>
        </w:rPr>
        <w:t>American</w:t>
      </w:r>
      <w:proofErr w:type="spellEnd"/>
      <w:r>
        <w:rPr>
          <w:color w:val="auto"/>
          <w:sz w:val="20"/>
        </w:rPr>
        <w:t xml:space="preserve"> </w:t>
      </w:r>
      <w:proofErr w:type="spellStart"/>
      <w:r w:rsidRPr="004F3DA1">
        <w:rPr>
          <w:color w:val="auto"/>
          <w:sz w:val="20"/>
        </w:rPr>
        <w:t>Engineers</w:t>
      </w:r>
      <w:proofErr w:type="spellEnd"/>
      <w:r w:rsidRPr="004F3DA1">
        <w:rPr>
          <w:color w:val="auto"/>
          <w:sz w:val="20"/>
        </w:rPr>
        <w:t>'</w:t>
      </w:r>
      <w:r>
        <w:rPr>
          <w:color w:val="auto"/>
          <w:sz w:val="20"/>
        </w:rPr>
        <w:t xml:space="preserve"> </w:t>
      </w:r>
      <w:proofErr w:type="spellStart"/>
      <w:r w:rsidRPr="004F3DA1">
        <w:rPr>
          <w:color w:val="auto"/>
          <w:sz w:val="20"/>
        </w:rPr>
        <w:t>Council</w:t>
      </w:r>
      <w:proofErr w:type="spellEnd"/>
      <w:r>
        <w:rPr>
          <w:color w:val="auto"/>
          <w:sz w:val="20"/>
        </w:rPr>
        <w:t xml:space="preserve"> </w:t>
      </w:r>
      <w:proofErr w:type="spellStart"/>
      <w:r w:rsidRPr="004F3DA1">
        <w:rPr>
          <w:color w:val="auto"/>
          <w:sz w:val="20"/>
        </w:rPr>
        <w:t>for</w:t>
      </w:r>
      <w:proofErr w:type="spellEnd"/>
      <w:r>
        <w:rPr>
          <w:color w:val="auto"/>
          <w:sz w:val="20"/>
        </w:rPr>
        <w:t xml:space="preserve"> </w:t>
      </w:r>
      <w:proofErr w:type="spellStart"/>
      <w:r w:rsidRPr="004F3DA1">
        <w:rPr>
          <w:color w:val="auto"/>
          <w:sz w:val="20"/>
        </w:rPr>
        <w:t>Professional</w:t>
      </w:r>
      <w:proofErr w:type="spellEnd"/>
      <w:r>
        <w:rPr>
          <w:color w:val="auto"/>
          <w:sz w:val="20"/>
        </w:rPr>
        <w:t xml:space="preserve"> </w:t>
      </w:r>
      <w:proofErr w:type="spellStart"/>
      <w:r w:rsidRPr="004F3DA1">
        <w:rPr>
          <w:color w:val="auto"/>
          <w:sz w:val="20"/>
        </w:rPr>
        <w:t>Development</w:t>
      </w:r>
      <w:proofErr w:type="spellEnd"/>
      <w:r w:rsidRPr="004F3DA1">
        <w:rPr>
          <w:color w:val="auto"/>
          <w:sz w:val="20"/>
        </w:rPr>
        <w:t>).</w:t>
      </w:r>
      <w:r>
        <w:rPr>
          <w:color w:val="auto"/>
          <w:sz w:val="20"/>
        </w:rPr>
        <w:t xml:space="preserve"> </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Активно</w:t>
      </w:r>
      <w:r>
        <w:rPr>
          <w:color w:val="auto"/>
          <w:sz w:val="20"/>
        </w:rPr>
        <w:t xml:space="preserve"> </w:t>
      </w:r>
      <w:r w:rsidRPr="004F3DA1">
        <w:rPr>
          <w:color w:val="auto"/>
          <w:sz w:val="20"/>
        </w:rPr>
        <w:t>развиваясь,</w:t>
      </w:r>
      <w:r>
        <w:rPr>
          <w:color w:val="auto"/>
          <w:sz w:val="20"/>
        </w:rPr>
        <w:t xml:space="preserve"> </w:t>
      </w:r>
      <w:r w:rsidRPr="004F3DA1">
        <w:rPr>
          <w:color w:val="auto"/>
          <w:sz w:val="20"/>
        </w:rPr>
        <w:t>начиная</w:t>
      </w:r>
      <w:r>
        <w:rPr>
          <w:color w:val="auto"/>
          <w:sz w:val="20"/>
        </w:rPr>
        <w:t xml:space="preserve"> </w:t>
      </w:r>
      <w:r w:rsidRPr="004F3DA1">
        <w:rPr>
          <w:color w:val="auto"/>
          <w:sz w:val="20"/>
        </w:rPr>
        <w:t>с</w:t>
      </w:r>
      <w:r>
        <w:rPr>
          <w:color w:val="auto"/>
          <w:sz w:val="20"/>
        </w:rPr>
        <w:t xml:space="preserve"> </w:t>
      </w:r>
      <w:r w:rsidRPr="004F3DA1">
        <w:rPr>
          <w:color w:val="auto"/>
          <w:sz w:val="20"/>
        </w:rPr>
        <w:t>1950-х</w:t>
      </w:r>
      <w:r>
        <w:rPr>
          <w:color w:val="auto"/>
          <w:sz w:val="20"/>
        </w:rPr>
        <w:t xml:space="preserve"> </w:t>
      </w:r>
      <w:r w:rsidRPr="004F3DA1">
        <w:rPr>
          <w:color w:val="auto"/>
          <w:sz w:val="20"/>
        </w:rPr>
        <w:t>годов</w:t>
      </w:r>
      <w:r>
        <w:rPr>
          <w:color w:val="auto"/>
          <w:sz w:val="20"/>
        </w:rPr>
        <w:t xml:space="preserve"> </w:t>
      </w:r>
      <w:r w:rsidRPr="004F3DA1">
        <w:rPr>
          <w:color w:val="auto"/>
          <w:sz w:val="20"/>
        </w:rPr>
        <w:t>XX</w:t>
      </w:r>
      <w:r>
        <w:rPr>
          <w:color w:val="auto"/>
          <w:sz w:val="20"/>
        </w:rPr>
        <w:t xml:space="preserve"> </w:t>
      </w:r>
      <w:r w:rsidRPr="004F3DA1">
        <w:rPr>
          <w:color w:val="auto"/>
          <w:sz w:val="20"/>
        </w:rPr>
        <w:t>столетия,</w:t>
      </w:r>
      <w:r>
        <w:rPr>
          <w:color w:val="auto"/>
          <w:sz w:val="20"/>
        </w:rPr>
        <w:t xml:space="preserve"> </w:t>
      </w:r>
      <w:r w:rsidRPr="004F3DA1">
        <w:rPr>
          <w:color w:val="auto"/>
          <w:sz w:val="20"/>
        </w:rPr>
        <w:t>системная</w:t>
      </w:r>
      <w:r>
        <w:rPr>
          <w:color w:val="auto"/>
          <w:sz w:val="20"/>
        </w:rPr>
        <w:t xml:space="preserve"> </w:t>
      </w:r>
      <w:r w:rsidRPr="004F3DA1">
        <w:rPr>
          <w:color w:val="auto"/>
          <w:sz w:val="20"/>
        </w:rPr>
        <w:t>инженерия</w:t>
      </w:r>
      <w:r>
        <w:rPr>
          <w:color w:val="auto"/>
          <w:sz w:val="20"/>
        </w:rPr>
        <w:t xml:space="preserve"> </w:t>
      </w:r>
      <w:r w:rsidRPr="004F3DA1">
        <w:rPr>
          <w:color w:val="auto"/>
          <w:sz w:val="20"/>
        </w:rPr>
        <w:t>к</w:t>
      </w:r>
      <w:r>
        <w:rPr>
          <w:color w:val="auto"/>
          <w:sz w:val="20"/>
        </w:rPr>
        <w:t xml:space="preserve"> </w:t>
      </w:r>
      <w:r w:rsidRPr="004F3DA1">
        <w:rPr>
          <w:color w:val="auto"/>
          <w:sz w:val="20"/>
        </w:rPr>
        <w:t>нашему</w:t>
      </w:r>
      <w:r>
        <w:rPr>
          <w:color w:val="auto"/>
          <w:sz w:val="20"/>
        </w:rPr>
        <w:t xml:space="preserve"> </w:t>
      </w:r>
      <w:r w:rsidRPr="004F3DA1">
        <w:rPr>
          <w:color w:val="auto"/>
          <w:sz w:val="20"/>
        </w:rPr>
        <w:t>времени</w:t>
      </w:r>
      <w:r>
        <w:rPr>
          <w:color w:val="auto"/>
          <w:sz w:val="20"/>
        </w:rPr>
        <w:t xml:space="preserve"> </w:t>
      </w:r>
      <w:r w:rsidRPr="004F3DA1">
        <w:rPr>
          <w:color w:val="auto"/>
          <w:sz w:val="20"/>
        </w:rPr>
        <w:t>стала</w:t>
      </w:r>
      <w:r>
        <w:rPr>
          <w:color w:val="auto"/>
          <w:sz w:val="20"/>
        </w:rPr>
        <w:t xml:space="preserve"> </w:t>
      </w:r>
      <w:r w:rsidRPr="004F3DA1">
        <w:rPr>
          <w:color w:val="auto"/>
          <w:sz w:val="20"/>
        </w:rPr>
        <w:t>зрелой</w:t>
      </w:r>
      <w:r>
        <w:rPr>
          <w:color w:val="auto"/>
          <w:sz w:val="20"/>
        </w:rPr>
        <w:t xml:space="preserve"> </w:t>
      </w:r>
      <w:r w:rsidRPr="004F3DA1">
        <w:rPr>
          <w:color w:val="auto"/>
          <w:sz w:val="20"/>
        </w:rPr>
        <w:t>дисциплиной,</w:t>
      </w:r>
      <w:r>
        <w:rPr>
          <w:color w:val="auto"/>
          <w:sz w:val="20"/>
        </w:rPr>
        <w:t xml:space="preserve"> </w:t>
      </w:r>
      <w:r w:rsidRPr="004F3DA1">
        <w:rPr>
          <w:color w:val="auto"/>
          <w:sz w:val="20"/>
        </w:rPr>
        <w:t>которая</w:t>
      </w:r>
      <w:r>
        <w:rPr>
          <w:color w:val="auto"/>
          <w:sz w:val="20"/>
        </w:rPr>
        <w:t xml:space="preserve"> </w:t>
      </w:r>
      <w:r w:rsidRPr="004F3DA1">
        <w:rPr>
          <w:color w:val="auto"/>
          <w:sz w:val="20"/>
        </w:rPr>
        <w:t>позволяет</w:t>
      </w:r>
      <w:r>
        <w:rPr>
          <w:color w:val="auto"/>
          <w:sz w:val="20"/>
        </w:rPr>
        <w:t xml:space="preserve"> </w:t>
      </w:r>
      <w:r w:rsidRPr="004F3DA1">
        <w:rPr>
          <w:color w:val="auto"/>
          <w:sz w:val="20"/>
        </w:rPr>
        <w:t>комплексно</w:t>
      </w:r>
      <w:r>
        <w:rPr>
          <w:color w:val="auto"/>
          <w:sz w:val="20"/>
        </w:rPr>
        <w:t xml:space="preserve"> </w:t>
      </w:r>
      <w:r w:rsidRPr="004F3DA1">
        <w:rPr>
          <w:color w:val="auto"/>
          <w:sz w:val="20"/>
        </w:rPr>
        <w:t>решать</w:t>
      </w:r>
      <w:r>
        <w:rPr>
          <w:color w:val="auto"/>
          <w:sz w:val="20"/>
        </w:rPr>
        <w:t xml:space="preserve"> </w:t>
      </w:r>
      <w:r w:rsidRPr="004F3DA1">
        <w:rPr>
          <w:color w:val="auto"/>
          <w:sz w:val="20"/>
        </w:rPr>
        <w:t>различные</w:t>
      </w:r>
      <w:r>
        <w:rPr>
          <w:color w:val="auto"/>
          <w:sz w:val="20"/>
        </w:rPr>
        <w:t xml:space="preserve"> </w:t>
      </w:r>
      <w:r w:rsidRPr="004F3DA1">
        <w:rPr>
          <w:color w:val="auto"/>
          <w:sz w:val="20"/>
        </w:rPr>
        <w:t>технические</w:t>
      </w:r>
      <w:r>
        <w:rPr>
          <w:color w:val="auto"/>
          <w:sz w:val="20"/>
        </w:rPr>
        <w:t xml:space="preserve"> </w:t>
      </w:r>
      <w:r w:rsidRPr="004F3DA1">
        <w:rPr>
          <w:color w:val="auto"/>
          <w:sz w:val="20"/>
        </w:rPr>
        <w:t>и</w:t>
      </w:r>
      <w:r>
        <w:rPr>
          <w:color w:val="auto"/>
          <w:sz w:val="20"/>
        </w:rPr>
        <w:t xml:space="preserve"> </w:t>
      </w:r>
      <w:r w:rsidRPr="004F3DA1">
        <w:rPr>
          <w:color w:val="auto"/>
          <w:sz w:val="20"/>
        </w:rPr>
        <w:t>управленческие</w:t>
      </w:r>
      <w:r>
        <w:rPr>
          <w:color w:val="auto"/>
          <w:sz w:val="20"/>
        </w:rPr>
        <w:t xml:space="preserve"> </w:t>
      </w:r>
      <w:r w:rsidRPr="004F3DA1">
        <w:rPr>
          <w:color w:val="auto"/>
          <w:sz w:val="20"/>
        </w:rPr>
        <w:t>проблемы,</w:t>
      </w:r>
      <w:r>
        <w:rPr>
          <w:color w:val="auto"/>
          <w:sz w:val="20"/>
        </w:rPr>
        <w:t xml:space="preserve"> </w:t>
      </w:r>
      <w:r w:rsidRPr="004F3DA1">
        <w:rPr>
          <w:color w:val="auto"/>
          <w:sz w:val="20"/>
        </w:rPr>
        <w:t>возникающие</w:t>
      </w:r>
      <w:r>
        <w:rPr>
          <w:color w:val="auto"/>
          <w:sz w:val="20"/>
        </w:rPr>
        <w:t xml:space="preserve"> </w:t>
      </w:r>
      <w:r w:rsidRPr="004F3DA1">
        <w:rPr>
          <w:color w:val="auto"/>
          <w:sz w:val="20"/>
        </w:rPr>
        <w:t>в</w:t>
      </w:r>
      <w:r>
        <w:rPr>
          <w:color w:val="auto"/>
          <w:sz w:val="20"/>
        </w:rPr>
        <w:t xml:space="preserve"> </w:t>
      </w:r>
      <w:r w:rsidRPr="004F3DA1">
        <w:rPr>
          <w:color w:val="auto"/>
          <w:sz w:val="20"/>
        </w:rPr>
        <w:t>процессе</w:t>
      </w:r>
      <w:r>
        <w:rPr>
          <w:color w:val="auto"/>
          <w:sz w:val="20"/>
        </w:rPr>
        <w:t xml:space="preserve"> </w:t>
      </w:r>
      <w:r w:rsidRPr="004F3DA1">
        <w:rPr>
          <w:color w:val="auto"/>
          <w:sz w:val="20"/>
        </w:rPr>
        <w:t>развития</w:t>
      </w:r>
      <w:r>
        <w:rPr>
          <w:color w:val="auto"/>
          <w:sz w:val="20"/>
        </w:rPr>
        <w:t xml:space="preserve"> </w:t>
      </w:r>
      <w:r w:rsidRPr="004F3DA1">
        <w:rPr>
          <w:color w:val="auto"/>
          <w:sz w:val="20"/>
        </w:rPr>
        <w:t>и</w:t>
      </w:r>
      <w:r>
        <w:rPr>
          <w:color w:val="auto"/>
          <w:sz w:val="20"/>
        </w:rPr>
        <w:t xml:space="preserve"> </w:t>
      </w:r>
      <w:r w:rsidRPr="004F3DA1">
        <w:rPr>
          <w:color w:val="auto"/>
          <w:sz w:val="20"/>
        </w:rPr>
        <w:t>практического</w:t>
      </w:r>
      <w:r>
        <w:rPr>
          <w:color w:val="auto"/>
          <w:sz w:val="20"/>
        </w:rPr>
        <w:t xml:space="preserve"> </w:t>
      </w:r>
      <w:r w:rsidRPr="004F3DA1">
        <w:rPr>
          <w:color w:val="auto"/>
          <w:sz w:val="20"/>
        </w:rPr>
        <w:t>использования</w:t>
      </w:r>
      <w:r>
        <w:rPr>
          <w:color w:val="auto"/>
          <w:sz w:val="20"/>
        </w:rPr>
        <w:t xml:space="preserve"> </w:t>
      </w:r>
      <w:r w:rsidRPr="004F3DA1">
        <w:rPr>
          <w:color w:val="auto"/>
          <w:sz w:val="20"/>
        </w:rPr>
        <w:t>технологий.</w:t>
      </w:r>
      <w:r>
        <w:rPr>
          <w:color w:val="auto"/>
          <w:sz w:val="20"/>
        </w:rPr>
        <w:t xml:space="preserve"> </w:t>
      </w:r>
      <w:r w:rsidRPr="004F3DA1">
        <w:rPr>
          <w:color w:val="auto"/>
          <w:sz w:val="20"/>
        </w:rPr>
        <w:t>Системная</w:t>
      </w:r>
      <w:r>
        <w:rPr>
          <w:color w:val="auto"/>
          <w:sz w:val="20"/>
        </w:rPr>
        <w:t xml:space="preserve"> </w:t>
      </w:r>
      <w:r w:rsidRPr="004F3DA1">
        <w:rPr>
          <w:color w:val="auto"/>
          <w:sz w:val="20"/>
        </w:rPr>
        <w:t>инженерия</w:t>
      </w:r>
      <w:r>
        <w:rPr>
          <w:color w:val="auto"/>
          <w:sz w:val="20"/>
        </w:rPr>
        <w:t xml:space="preserve"> </w:t>
      </w:r>
      <w:r w:rsidRPr="004F3DA1">
        <w:rPr>
          <w:color w:val="auto"/>
          <w:sz w:val="20"/>
        </w:rPr>
        <w:t>это</w:t>
      </w:r>
      <w:r>
        <w:rPr>
          <w:color w:val="auto"/>
          <w:sz w:val="20"/>
        </w:rPr>
        <w:t xml:space="preserve"> </w:t>
      </w:r>
      <w:r w:rsidRPr="004F3DA1">
        <w:rPr>
          <w:color w:val="auto"/>
          <w:sz w:val="20"/>
        </w:rPr>
        <w:t>более</w:t>
      </w:r>
      <w:r>
        <w:rPr>
          <w:color w:val="auto"/>
          <w:sz w:val="20"/>
        </w:rPr>
        <w:t xml:space="preserve"> </w:t>
      </w:r>
      <w:r w:rsidRPr="004F3DA1">
        <w:rPr>
          <w:color w:val="auto"/>
          <w:sz w:val="20"/>
        </w:rPr>
        <w:t>техническая,</w:t>
      </w:r>
      <w:r>
        <w:rPr>
          <w:color w:val="auto"/>
          <w:sz w:val="20"/>
        </w:rPr>
        <w:t xml:space="preserve"> </w:t>
      </w:r>
      <w:r w:rsidRPr="004F3DA1">
        <w:rPr>
          <w:color w:val="auto"/>
          <w:sz w:val="20"/>
        </w:rPr>
        <w:t>нежели</w:t>
      </w:r>
      <w:r>
        <w:rPr>
          <w:color w:val="auto"/>
          <w:sz w:val="20"/>
        </w:rPr>
        <w:t xml:space="preserve"> </w:t>
      </w:r>
      <w:r w:rsidRPr="004F3DA1">
        <w:rPr>
          <w:color w:val="auto"/>
          <w:sz w:val="20"/>
        </w:rPr>
        <w:t>управленческая</w:t>
      </w:r>
      <w:r>
        <w:rPr>
          <w:color w:val="auto"/>
          <w:sz w:val="20"/>
        </w:rPr>
        <w:t xml:space="preserve"> </w:t>
      </w:r>
      <w:r w:rsidRPr="004F3DA1">
        <w:rPr>
          <w:color w:val="auto"/>
          <w:sz w:val="20"/>
        </w:rPr>
        <w:t>дисциплина.</w:t>
      </w:r>
      <w:r>
        <w:rPr>
          <w:color w:val="auto"/>
          <w:sz w:val="20"/>
        </w:rPr>
        <w:t xml:space="preserve"> </w:t>
      </w:r>
      <w:r w:rsidRPr="004F3DA1">
        <w:rPr>
          <w:color w:val="auto"/>
          <w:sz w:val="20"/>
        </w:rPr>
        <w:t>Кратко</w:t>
      </w:r>
      <w:r>
        <w:rPr>
          <w:color w:val="auto"/>
          <w:sz w:val="20"/>
        </w:rPr>
        <w:t xml:space="preserve"> </w:t>
      </w:r>
      <w:r w:rsidRPr="004F3DA1">
        <w:rPr>
          <w:color w:val="auto"/>
          <w:sz w:val="20"/>
        </w:rPr>
        <w:t>оценивая</w:t>
      </w:r>
      <w:r>
        <w:rPr>
          <w:color w:val="auto"/>
          <w:sz w:val="20"/>
        </w:rPr>
        <w:t xml:space="preserve"> </w:t>
      </w:r>
      <w:r w:rsidRPr="004F3DA1">
        <w:rPr>
          <w:color w:val="auto"/>
          <w:sz w:val="20"/>
        </w:rPr>
        <w:t>системную</w:t>
      </w:r>
      <w:r>
        <w:rPr>
          <w:color w:val="auto"/>
          <w:sz w:val="20"/>
        </w:rPr>
        <w:t xml:space="preserve"> </w:t>
      </w:r>
      <w:r w:rsidRPr="004F3DA1">
        <w:rPr>
          <w:color w:val="auto"/>
          <w:sz w:val="20"/>
        </w:rPr>
        <w:t>инженерию,</w:t>
      </w:r>
      <w:r>
        <w:rPr>
          <w:color w:val="auto"/>
          <w:sz w:val="20"/>
        </w:rPr>
        <w:t xml:space="preserve"> </w:t>
      </w:r>
      <w:r w:rsidRPr="004F3DA1">
        <w:rPr>
          <w:color w:val="auto"/>
          <w:sz w:val="20"/>
        </w:rPr>
        <w:t>ее</w:t>
      </w:r>
      <w:r>
        <w:rPr>
          <w:color w:val="auto"/>
          <w:sz w:val="20"/>
        </w:rPr>
        <w:t xml:space="preserve"> </w:t>
      </w:r>
      <w:r w:rsidRPr="004F3DA1">
        <w:rPr>
          <w:color w:val="auto"/>
          <w:sz w:val="20"/>
        </w:rPr>
        <w:t>можно</w:t>
      </w:r>
      <w:r>
        <w:rPr>
          <w:color w:val="auto"/>
          <w:sz w:val="20"/>
        </w:rPr>
        <w:t xml:space="preserve"> </w:t>
      </w:r>
      <w:r w:rsidRPr="004F3DA1">
        <w:rPr>
          <w:color w:val="auto"/>
          <w:sz w:val="20"/>
        </w:rPr>
        <w:t>охарактеризовать</w:t>
      </w:r>
      <w:r>
        <w:rPr>
          <w:color w:val="auto"/>
          <w:sz w:val="20"/>
        </w:rPr>
        <w:t xml:space="preserve"> </w:t>
      </w:r>
      <w:r w:rsidRPr="004F3DA1">
        <w:rPr>
          <w:color w:val="auto"/>
          <w:sz w:val="20"/>
        </w:rPr>
        <w:t>как</w:t>
      </w:r>
      <w:r>
        <w:rPr>
          <w:color w:val="auto"/>
          <w:sz w:val="20"/>
        </w:rPr>
        <w:t xml:space="preserve"> </w:t>
      </w:r>
      <w:r w:rsidRPr="004F3DA1">
        <w:rPr>
          <w:color w:val="auto"/>
          <w:sz w:val="20"/>
        </w:rPr>
        <w:t>направление</w:t>
      </w:r>
      <w:r>
        <w:rPr>
          <w:color w:val="auto"/>
          <w:sz w:val="20"/>
        </w:rPr>
        <w:t xml:space="preserve"> </w:t>
      </w:r>
      <w:r w:rsidRPr="004F3DA1">
        <w:rPr>
          <w:color w:val="auto"/>
          <w:sz w:val="20"/>
        </w:rPr>
        <w:t>деятельности,</w:t>
      </w:r>
      <w:r>
        <w:rPr>
          <w:color w:val="auto"/>
          <w:sz w:val="20"/>
        </w:rPr>
        <w:t xml:space="preserve"> </w:t>
      </w:r>
      <w:r w:rsidRPr="004F3DA1">
        <w:rPr>
          <w:color w:val="auto"/>
          <w:sz w:val="20"/>
        </w:rPr>
        <w:t>в</w:t>
      </w:r>
      <w:r>
        <w:rPr>
          <w:color w:val="auto"/>
          <w:sz w:val="20"/>
        </w:rPr>
        <w:t xml:space="preserve"> </w:t>
      </w:r>
      <w:r w:rsidRPr="004F3DA1">
        <w:rPr>
          <w:color w:val="auto"/>
          <w:sz w:val="20"/>
        </w:rPr>
        <w:t>которой</w:t>
      </w:r>
      <w:r>
        <w:rPr>
          <w:color w:val="auto"/>
          <w:sz w:val="20"/>
        </w:rPr>
        <w:t xml:space="preserve"> </w:t>
      </w:r>
      <w:r w:rsidRPr="004F3DA1">
        <w:rPr>
          <w:color w:val="auto"/>
          <w:sz w:val="20"/>
        </w:rPr>
        <w:t>предполагается</w:t>
      </w:r>
      <w:r>
        <w:rPr>
          <w:color w:val="auto"/>
          <w:sz w:val="20"/>
        </w:rPr>
        <w:t xml:space="preserve"> </w:t>
      </w:r>
      <w:r w:rsidRPr="004F3DA1">
        <w:rPr>
          <w:color w:val="auto"/>
          <w:sz w:val="20"/>
        </w:rPr>
        <w:t>использование</w:t>
      </w:r>
      <w:r>
        <w:rPr>
          <w:color w:val="auto"/>
          <w:sz w:val="20"/>
        </w:rPr>
        <w:t xml:space="preserve"> </w:t>
      </w:r>
      <w:r w:rsidRPr="004F3DA1">
        <w:rPr>
          <w:color w:val="auto"/>
          <w:sz w:val="20"/>
        </w:rPr>
        <w:t>по</w:t>
      </w:r>
      <w:r>
        <w:rPr>
          <w:color w:val="auto"/>
          <w:sz w:val="20"/>
        </w:rPr>
        <w:t xml:space="preserve"> </w:t>
      </w:r>
      <w:r w:rsidRPr="004F3DA1">
        <w:rPr>
          <w:color w:val="auto"/>
          <w:sz w:val="20"/>
        </w:rPr>
        <w:t>преимуществу</w:t>
      </w:r>
      <w:r>
        <w:rPr>
          <w:color w:val="auto"/>
          <w:sz w:val="20"/>
        </w:rPr>
        <w:t xml:space="preserve"> </w:t>
      </w:r>
      <w:r w:rsidRPr="004F3DA1">
        <w:rPr>
          <w:color w:val="auto"/>
          <w:sz w:val="20"/>
        </w:rPr>
        <w:t>количественных</w:t>
      </w:r>
      <w:r>
        <w:rPr>
          <w:color w:val="auto"/>
          <w:sz w:val="20"/>
        </w:rPr>
        <w:t xml:space="preserve"> </w:t>
      </w:r>
      <w:r w:rsidRPr="004F3DA1">
        <w:rPr>
          <w:color w:val="auto"/>
          <w:sz w:val="20"/>
        </w:rPr>
        <w:t>методов,</w:t>
      </w:r>
      <w:r>
        <w:rPr>
          <w:color w:val="auto"/>
          <w:sz w:val="20"/>
        </w:rPr>
        <w:t xml:space="preserve"> </w:t>
      </w:r>
      <w:r w:rsidRPr="004F3DA1">
        <w:rPr>
          <w:color w:val="auto"/>
          <w:sz w:val="20"/>
        </w:rPr>
        <w:t>включая</w:t>
      </w:r>
      <w:r>
        <w:rPr>
          <w:color w:val="auto"/>
          <w:sz w:val="20"/>
        </w:rPr>
        <w:t xml:space="preserve"> </w:t>
      </w:r>
      <w:r w:rsidRPr="004F3DA1">
        <w:rPr>
          <w:color w:val="auto"/>
          <w:sz w:val="20"/>
        </w:rPr>
        <w:t>согласование,</w:t>
      </w:r>
      <w:r>
        <w:rPr>
          <w:color w:val="auto"/>
          <w:sz w:val="20"/>
        </w:rPr>
        <w:t xml:space="preserve"> </w:t>
      </w:r>
      <w:r w:rsidRPr="004F3DA1">
        <w:rPr>
          <w:color w:val="auto"/>
          <w:sz w:val="20"/>
        </w:rPr>
        <w:t>оптимизацию,</w:t>
      </w:r>
      <w:r>
        <w:rPr>
          <w:color w:val="auto"/>
          <w:sz w:val="20"/>
        </w:rPr>
        <w:t xml:space="preserve"> </w:t>
      </w:r>
      <w:r w:rsidRPr="004F3DA1">
        <w:rPr>
          <w:color w:val="auto"/>
          <w:sz w:val="20"/>
        </w:rPr>
        <w:t>выбор</w:t>
      </w:r>
      <w:r>
        <w:rPr>
          <w:color w:val="auto"/>
          <w:sz w:val="20"/>
        </w:rPr>
        <w:t xml:space="preserve"> </w:t>
      </w:r>
      <w:r w:rsidRPr="004F3DA1">
        <w:rPr>
          <w:color w:val="auto"/>
          <w:sz w:val="20"/>
        </w:rPr>
        <w:t>и</w:t>
      </w:r>
      <w:r>
        <w:rPr>
          <w:color w:val="auto"/>
          <w:sz w:val="20"/>
        </w:rPr>
        <w:t xml:space="preserve"> </w:t>
      </w:r>
      <w:r w:rsidRPr="004F3DA1">
        <w:rPr>
          <w:color w:val="auto"/>
          <w:sz w:val="20"/>
        </w:rPr>
        <w:t>интеграцию</w:t>
      </w:r>
      <w:r>
        <w:rPr>
          <w:color w:val="auto"/>
          <w:sz w:val="20"/>
        </w:rPr>
        <w:t xml:space="preserve"> </w:t>
      </w:r>
      <w:r w:rsidRPr="004F3DA1">
        <w:rPr>
          <w:color w:val="auto"/>
          <w:sz w:val="20"/>
        </w:rPr>
        <w:t>достижений</w:t>
      </w:r>
      <w:r>
        <w:rPr>
          <w:color w:val="auto"/>
          <w:sz w:val="20"/>
        </w:rPr>
        <w:t xml:space="preserve"> </w:t>
      </w:r>
      <w:r w:rsidRPr="004F3DA1">
        <w:rPr>
          <w:color w:val="auto"/>
          <w:sz w:val="20"/>
        </w:rPr>
        <w:t>многих</w:t>
      </w:r>
      <w:r>
        <w:rPr>
          <w:color w:val="auto"/>
          <w:sz w:val="20"/>
        </w:rPr>
        <w:t xml:space="preserve"> </w:t>
      </w:r>
      <w:r w:rsidRPr="004F3DA1">
        <w:rPr>
          <w:color w:val="auto"/>
          <w:sz w:val="20"/>
        </w:rPr>
        <w:t>инженерных</w:t>
      </w:r>
      <w:r>
        <w:rPr>
          <w:color w:val="auto"/>
          <w:sz w:val="20"/>
        </w:rPr>
        <w:t xml:space="preserve"> </w:t>
      </w:r>
      <w:r w:rsidRPr="004F3DA1">
        <w:rPr>
          <w:color w:val="auto"/>
          <w:sz w:val="20"/>
        </w:rPr>
        <w:t>дисциплин</w:t>
      </w:r>
      <w:r>
        <w:rPr>
          <w:color w:val="auto"/>
          <w:sz w:val="20"/>
        </w:rPr>
        <w:t xml:space="preserve"> </w:t>
      </w:r>
      <w:r w:rsidRPr="004F3DA1">
        <w:rPr>
          <w:color w:val="auto"/>
          <w:sz w:val="20"/>
        </w:rPr>
        <w:t>[2].</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Основная</w:t>
      </w:r>
      <w:r>
        <w:rPr>
          <w:color w:val="auto"/>
          <w:sz w:val="20"/>
        </w:rPr>
        <w:t xml:space="preserve"> </w:t>
      </w:r>
      <w:r w:rsidRPr="004F3DA1">
        <w:rPr>
          <w:color w:val="auto"/>
          <w:sz w:val="20"/>
        </w:rPr>
        <w:t>роль</w:t>
      </w:r>
      <w:r>
        <w:rPr>
          <w:color w:val="auto"/>
          <w:sz w:val="20"/>
        </w:rPr>
        <w:t xml:space="preserve"> </w:t>
      </w:r>
      <w:r w:rsidRPr="004F3DA1">
        <w:rPr>
          <w:color w:val="auto"/>
          <w:sz w:val="20"/>
        </w:rPr>
        <w:t>системной</w:t>
      </w:r>
      <w:r>
        <w:rPr>
          <w:color w:val="auto"/>
          <w:sz w:val="20"/>
        </w:rPr>
        <w:t xml:space="preserve"> </w:t>
      </w:r>
      <w:r w:rsidRPr="004F3DA1">
        <w:rPr>
          <w:color w:val="auto"/>
          <w:sz w:val="20"/>
        </w:rPr>
        <w:t>инженерии</w:t>
      </w:r>
      <w:r>
        <w:rPr>
          <w:color w:val="auto"/>
          <w:sz w:val="20"/>
        </w:rPr>
        <w:t xml:space="preserve"> </w:t>
      </w:r>
      <w:r w:rsidRPr="004F3DA1">
        <w:rPr>
          <w:color w:val="auto"/>
          <w:sz w:val="20"/>
        </w:rPr>
        <w:t>—</w:t>
      </w:r>
      <w:r>
        <w:rPr>
          <w:color w:val="auto"/>
          <w:sz w:val="20"/>
        </w:rPr>
        <w:t xml:space="preserve"> </w:t>
      </w:r>
      <w:r w:rsidRPr="004F3DA1">
        <w:rPr>
          <w:color w:val="auto"/>
          <w:sz w:val="20"/>
        </w:rPr>
        <w:t>объединить</w:t>
      </w:r>
      <w:r>
        <w:rPr>
          <w:color w:val="auto"/>
          <w:sz w:val="20"/>
        </w:rPr>
        <w:t xml:space="preserve"> </w:t>
      </w:r>
      <w:r w:rsidRPr="004F3DA1">
        <w:rPr>
          <w:color w:val="auto"/>
          <w:sz w:val="20"/>
        </w:rPr>
        <w:t>смежные</w:t>
      </w:r>
      <w:r>
        <w:rPr>
          <w:color w:val="auto"/>
          <w:sz w:val="20"/>
        </w:rPr>
        <w:t xml:space="preserve"> </w:t>
      </w:r>
      <w:r w:rsidRPr="004F3DA1">
        <w:rPr>
          <w:color w:val="auto"/>
          <w:sz w:val="20"/>
        </w:rPr>
        <w:t>дисциплины</w:t>
      </w:r>
      <w:r>
        <w:rPr>
          <w:color w:val="auto"/>
          <w:sz w:val="20"/>
        </w:rPr>
        <w:t xml:space="preserve"> </w:t>
      </w:r>
      <w:r w:rsidRPr="004F3DA1">
        <w:rPr>
          <w:color w:val="auto"/>
          <w:sz w:val="20"/>
        </w:rPr>
        <w:t>и</w:t>
      </w:r>
      <w:r>
        <w:rPr>
          <w:color w:val="auto"/>
          <w:sz w:val="20"/>
        </w:rPr>
        <w:t xml:space="preserve"> </w:t>
      </w:r>
      <w:r w:rsidRPr="004F3DA1">
        <w:rPr>
          <w:color w:val="auto"/>
          <w:sz w:val="20"/>
        </w:rPr>
        <w:t>специальности</w:t>
      </w:r>
      <w:r>
        <w:rPr>
          <w:color w:val="auto"/>
          <w:sz w:val="20"/>
        </w:rPr>
        <w:t xml:space="preserve"> </w:t>
      </w:r>
      <w:r w:rsidRPr="004F3DA1">
        <w:rPr>
          <w:color w:val="auto"/>
          <w:sz w:val="20"/>
        </w:rPr>
        <w:t>и</w:t>
      </w:r>
      <w:r>
        <w:rPr>
          <w:color w:val="auto"/>
          <w:sz w:val="20"/>
        </w:rPr>
        <w:t xml:space="preserve"> </w:t>
      </w:r>
      <w:r w:rsidRPr="004F3DA1">
        <w:rPr>
          <w:color w:val="auto"/>
          <w:sz w:val="20"/>
        </w:rPr>
        <w:t>обеспечить</w:t>
      </w:r>
      <w:r>
        <w:rPr>
          <w:color w:val="auto"/>
          <w:sz w:val="20"/>
        </w:rPr>
        <w:t xml:space="preserve"> </w:t>
      </w:r>
      <w:r w:rsidRPr="004F3DA1">
        <w:rPr>
          <w:color w:val="auto"/>
          <w:sz w:val="20"/>
        </w:rPr>
        <w:t>возможность</w:t>
      </w:r>
      <w:r>
        <w:rPr>
          <w:color w:val="auto"/>
          <w:sz w:val="20"/>
        </w:rPr>
        <w:t xml:space="preserve"> </w:t>
      </w:r>
      <w:r w:rsidRPr="004F3DA1">
        <w:rPr>
          <w:color w:val="auto"/>
          <w:sz w:val="20"/>
        </w:rPr>
        <w:t>для</w:t>
      </w:r>
      <w:r>
        <w:rPr>
          <w:color w:val="auto"/>
          <w:sz w:val="20"/>
        </w:rPr>
        <w:t xml:space="preserve"> </w:t>
      </w:r>
      <w:r w:rsidRPr="004F3DA1">
        <w:rPr>
          <w:color w:val="auto"/>
          <w:sz w:val="20"/>
        </w:rPr>
        <w:t>коллективной</w:t>
      </w:r>
      <w:r>
        <w:rPr>
          <w:color w:val="auto"/>
          <w:sz w:val="20"/>
        </w:rPr>
        <w:t xml:space="preserve"> </w:t>
      </w:r>
      <w:r w:rsidRPr="004F3DA1">
        <w:rPr>
          <w:color w:val="auto"/>
          <w:sz w:val="20"/>
        </w:rPr>
        <w:t>работы</w:t>
      </w:r>
      <w:r>
        <w:rPr>
          <w:color w:val="auto"/>
          <w:sz w:val="20"/>
        </w:rPr>
        <w:t xml:space="preserve"> </w:t>
      </w:r>
      <w:r w:rsidRPr="004F3DA1">
        <w:rPr>
          <w:color w:val="auto"/>
          <w:sz w:val="20"/>
        </w:rPr>
        <w:t>по</w:t>
      </w:r>
      <w:r>
        <w:rPr>
          <w:color w:val="auto"/>
          <w:sz w:val="20"/>
        </w:rPr>
        <w:t xml:space="preserve"> </w:t>
      </w:r>
      <w:r w:rsidRPr="004F3DA1">
        <w:rPr>
          <w:color w:val="auto"/>
          <w:sz w:val="20"/>
        </w:rPr>
        <w:t>формированию</w:t>
      </w:r>
      <w:r>
        <w:rPr>
          <w:color w:val="auto"/>
          <w:sz w:val="20"/>
        </w:rPr>
        <w:t xml:space="preserve"> </w:t>
      </w:r>
      <w:r w:rsidRPr="004F3DA1">
        <w:rPr>
          <w:color w:val="auto"/>
          <w:sz w:val="20"/>
        </w:rPr>
        <w:t>и</w:t>
      </w:r>
      <w:r>
        <w:rPr>
          <w:color w:val="auto"/>
          <w:sz w:val="20"/>
        </w:rPr>
        <w:t xml:space="preserve"> </w:t>
      </w:r>
      <w:r w:rsidRPr="004F3DA1">
        <w:rPr>
          <w:color w:val="auto"/>
          <w:sz w:val="20"/>
        </w:rPr>
        <w:t>осуществлению</w:t>
      </w:r>
      <w:r>
        <w:rPr>
          <w:color w:val="auto"/>
          <w:sz w:val="20"/>
        </w:rPr>
        <w:t xml:space="preserve"> </w:t>
      </w:r>
      <w:r w:rsidRPr="004F3DA1">
        <w:rPr>
          <w:color w:val="auto"/>
          <w:sz w:val="20"/>
        </w:rPr>
        <w:t>совокупности</w:t>
      </w:r>
      <w:r>
        <w:rPr>
          <w:color w:val="auto"/>
          <w:sz w:val="20"/>
        </w:rPr>
        <w:t xml:space="preserve"> </w:t>
      </w:r>
      <w:r w:rsidRPr="004F3DA1">
        <w:rPr>
          <w:color w:val="auto"/>
          <w:sz w:val="20"/>
        </w:rPr>
        <w:t>процессов,</w:t>
      </w:r>
      <w:r>
        <w:rPr>
          <w:color w:val="auto"/>
          <w:sz w:val="20"/>
        </w:rPr>
        <w:t xml:space="preserve"> </w:t>
      </w:r>
      <w:r w:rsidRPr="004F3DA1">
        <w:rPr>
          <w:color w:val="auto"/>
          <w:sz w:val="20"/>
        </w:rPr>
        <w:lastRenderedPageBreak/>
        <w:t>необходимых</w:t>
      </w:r>
      <w:r>
        <w:rPr>
          <w:color w:val="auto"/>
          <w:sz w:val="20"/>
        </w:rPr>
        <w:t xml:space="preserve"> </w:t>
      </w:r>
      <w:r w:rsidRPr="004F3DA1">
        <w:rPr>
          <w:color w:val="auto"/>
          <w:sz w:val="20"/>
        </w:rPr>
        <w:t>для</w:t>
      </w:r>
      <w:r>
        <w:rPr>
          <w:color w:val="auto"/>
          <w:sz w:val="20"/>
        </w:rPr>
        <w:t xml:space="preserve"> </w:t>
      </w:r>
      <w:r w:rsidRPr="004F3DA1">
        <w:rPr>
          <w:color w:val="auto"/>
          <w:sz w:val="20"/>
        </w:rPr>
        <w:t>построения</w:t>
      </w:r>
      <w:r>
        <w:rPr>
          <w:color w:val="auto"/>
          <w:sz w:val="20"/>
        </w:rPr>
        <w:t xml:space="preserve"> </w:t>
      </w:r>
      <w:r w:rsidRPr="004F3DA1">
        <w:rPr>
          <w:color w:val="auto"/>
          <w:sz w:val="20"/>
        </w:rPr>
        <w:t>системы</w:t>
      </w:r>
      <w:r>
        <w:rPr>
          <w:color w:val="auto"/>
          <w:sz w:val="20"/>
        </w:rPr>
        <w:t xml:space="preserve"> </w:t>
      </w:r>
      <w:r w:rsidRPr="004F3DA1">
        <w:rPr>
          <w:color w:val="auto"/>
          <w:sz w:val="20"/>
        </w:rPr>
        <w:t>в</w:t>
      </w:r>
      <w:r>
        <w:rPr>
          <w:color w:val="auto"/>
          <w:sz w:val="20"/>
        </w:rPr>
        <w:t xml:space="preserve"> </w:t>
      </w:r>
      <w:r w:rsidRPr="004F3DA1">
        <w:rPr>
          <w:color w:val="auto"/>
          <w:sz w:val="20"/>
        </w:rPr>
        <w:t>ее</w:t>
      </w:r>
      <w:r>
        <w:rPr>
          <w:color w:val="auto"/>
          <w:sz w:val="20"/>
        </w:rPr>
        <w:t xml:space="preserve"> </w:t>
      </w:r>
      <w:r w:rsidRPr="004F3DA1">
        <w:rPr>
          <w:color w:val="auto"/>
          <w:sz w:val="20"/>
        </w:rPr>
        <w:t>развитии,</w:t>
      </w:r>
      <w:r>
        <w:rPr>
          <w:color w:val="auto"/>
          <w:sz w:val="20"/>
        </w:rPr>
        <w:t xml:space="preserve"> </w:t>
      </w:r>
      <w:r w:rsidRPr="004F3DA1">
        <w:rPr>
          <w:color w:val="auto"/>
          <w:sz w:val="20"/>
        </w:rPr>
        <w:t>включая</w:t>
      </w:r>
      <w:r>
        <w:rPr>
          <w:color w:val="auto"/>
          <w:sz w:val="20"/>
        </w:rPr>
        <w:t xml:space="preserve"> </w:t>
      </w:r>
      <w:r w:rsidRPr="004F3DA1">
        <w:rPr>
          <w:color w:val="auto"/>
          <w:sz w:val="20"/>
        </w:rPr>
        <w:t>замысел,</w:t>
      </w:r>
      <w:r>
        <w:rPr>
          <w:color w:val="auto"/>
          <w:sz w:val="20"/>
        </w:rPr>
        <w:t xml:space="preserve"> </w:t>
      </w:r>
      <w:r w:rsidRPr="004F3DA1">
        <w:rPr>
          <w:color w:val="auto"/>
          <w:sz w:val="20"/>
        </w:rPr>
        <w:t>реализацию,</w:t>
      </w:r>
      <w:r>
        <w:rPr>
          <w:color w:val="auto"/>
          <w:sz w:val="20"/>
        </w:rPr>
        <w:t xml:space="preserve"> </w:t>
      </w:r>
      <w:r w:rsidRPr="004F3DA1">
        <w:rPr>
          <w:color w:val="auto"/>
          <w:sz w:val="20"/>
        </w:rPr>
        <w:t>эксплуатацию</w:t>
      </w:r>
      <w:r>
        <w:rPr>
          <w:color w:val="auto"/>
          <w:sz w:val="20"/>
        </w:rPr>
        <w:t xml:space="preserve"> </w:t>
      </w:r>
      <w:r w:rsidRPr="004F3DA1">
        <w:rPr>
          <w:color w:val="auto"/>
          <w:sz w:val="20"/>
        </w:rPr>
        <w:t>и</w:t>
      </w:r>
      <w:r>
        <w:rPr>
          <w:color w:val="auto"/>
          <w:sz w:val="20"/>
        </w:rPr>
        <w:t xml:space="preserve"> </w:t>
      </w:r>
      <w:r w:rsidRPr="004F3DA1">
        <w:rPr>
          <w:color w:val="auto"/>
          <w:sz w:val="20"/>
        </w:rPr>
        <w:t>утилизацию.</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Для</w:t>
      </w:r>
      <w:r>
        <w:rPr>
          <w:color w:val="auto"/>
          <w:sz w:val="20"/>
        </w:rPr>
        <w:t xml:space="preserve"> </w:t>
      </w:r>
      <w:r w:rsidRPr="004F3DA1">
        <w:rPr>
          <w:color w:val="auto"/>
          <w:sz w:val="20"/>
        </w:rPr>
        <w:t>настоящего</w:t>
      </w:r>
      <w:r>
        <w:rPr>
          <w:color w:val="auto"/>
          <w:sz w:val="20"/>
        </w:rPr>
        <w:t xml:space="preserve"> </w:t>
      </w:r>
      <w:r w:rsidRPr="004F3DA1">
        <w:rPr>
          <w:color w:val="auto"/>
          <w:sz w:val="20"/>
        </w:rPr>
        <w:t>времени</w:t>
      </w:r>
      <w:r>
        <w:rPr>
          <w:color w:val="auto"/>
          <w:sz w:val="20"/>
        </w:rPr>
        <w:t xml:space="preserve"> </w:t>
      </w:r>
      <w:r w:rsidRPr="004F3DA1">
        <w:rPr>
          <w:color w:val="auto"/>
          <w:sz w:val="20"/>
        </w:rPr>
        <w:t>характерны</w:t>
      </w:r>
      <w:r>
        <w:rPr>
          <w:color w:val="auto"/>
          <w:sz w:val="20"/>
        </w:rPr>
        <w:t xml:space="preserve"> </w:t>
      </w:r>
      <w:r w:rsidRPr="004F3DA1">
        <w:rPr>
          <w:color w:val="auto"/>
          <w:sz w:val="20"/>
        </w:rPr>
        <w:t>тенденции</w:t>
      </w:r>
      <w:r>
        <w:rPr>
          <w:color w:val="auto"/>
          <w:sz w:val="20"/>
        </w:rPr>
        <w:t xml:space="preserve"> </w:t>
      </w:r>
      <w:r w:rsidRPr="004F3DA1">
        <w:rPr>
          <w:color w:val="auto"/>
          <w:sz w:val="20"/>
        </w:rPr>
        <w:t>роста,</w:t>
      </w:r>
      <w:r>
        <w:rPr>
          <w:color w:val="auto"/>
          <w:sz w:val="20"/>
        </w:rPr>
        <w:t xml:space="preserve"> </w:t>
      </w:r>
      <w:r w:rsidRPr="004F3DA1">
        <w:rPr>
          <w:color w:val="auto"/>
          <w:sz w:val="20"/>
        </w:rPr>
        <w:t>которые</w:t>
      </w:r>
      <w:r>
        <w:rPr>
          <w:color w:val="auto"/>
          <w:sz w:val="20"/>
        </w:rPr>
        <w:t xml:space="preserve"> </w:t>
      </w:r>
      <w:r w:rsidRPr="004F3DA1">
        <w:rPr>
          <w:color w:val="auto"/>
          <w:sz w:val="20"/>
        </w:rPr>
        <w:t>наиболее</w:t>
      </w:r>
      <w:r>
        <w:rPr>
          <w:color w:val="auto"/>
          <w:sz w:val="20"/>
        </w:rPr>
        <w:t xml:space="preserve"> </w:t>
      </w:r>
      <w:r w:rsidRPr="004F3DA1">
        <w:rPr>
          <w:color w:val="auto"/>
          <w:sz w:val="20"/>
        </w:rPr>
        <w:t>явно</w:t>
      </w:r>
      <w:r>
        <w:rPr>
          <w:color w:val="auto"/>
          <w:sz w:val="20"/>
        </w:rPr>
        <w:t xml:space="preserve"> </w:t>
      </w:r>
      <w:r w:rsidRPr="004F3DA1">
        <w:rPr>
          <w:color w:val="auto"/>
          <w:sz w:val="20"/>
        </w:rPr>
        <w:t>прослеживаются</w:t>
      </w:r>
      <w:r>
        <w:rPr>
          <w:color w:val="auto"/>
          <w:sz w:val="20"/>
        </w:rPr>
        <w:t xml:space="preserve"> </w:t>
      </w:r>
      <w:r w:rsidRPr="004F3DA1">
        <w:rPr>
          <w:color w:val="auto"/>
          <w:sz w:val="20"/>
        </w:rPr>
        <w:t>в</w:t>
      </w:r>
      <w:r>
        <w:rPr>
          <w:color w:val="auto"/>
          <w:sz w:val="20"/>
        </w:rPr>
        <w:t xml:space="preserve"> </w:t>
      </w:r>
      <w:r w:rsidRPr="004F3DA1">
        <w:rPr>
          <w:color w:val="auto"/>
          <w:sz w:val="20"/>
        </w:rPr>
        <w:t>непрерывно</w:t>
      </w:r>
      <w:r>
        <w:rPr>
          <w:color w:val="auto"/>
          <w:sz w:val="20"/>
        </w:rPr>
        <w:t xml:space="preserve"> </w:t>
      </w:r>
      <w:r w:rsidRPr="004F3DA1">
        <w:rPr>
          <w:color w:val="auto"/>
          <w:sz w:val="20"/>
        </w:rPr>
        <w:t>возрастающем</w:t>
      </w:r>
      <w:r>
        <w:rPr>
          <w:color w:val="auto"/>
          <w:sz w:val="20"/>
        </w:rPr>
        <w:t xml:space="preserve"> </w:t>
      </w:r>
      <w:r w:rsidRPr="004F3DA1">
        <w:rPr>
          <w:color w:val="auto"/>
          <w:sz w:val="20"/>
        </w:rPr>
        <w:t>числе</w:t>
      </w:r>
      <w:r>
        <w:rPr>
          <w:color w:val="auto"/>
          <w:sz w:val="20"/>
        </w:rPr>
        <w:t xml:space="preserve"> </w:t>
      </w:r>
      <w:r w:rsidRPr="004F3DA1">
        <w:rPr>
          <w:color w:val="auto"/>
          <w:sz w:val="20"/>
        </w:rPr>
        <w:t>природных</w:t>
      </w:r>
      <w:r>
        <w:rPr>
          <w:color w:val="auto"/>
          <w:sz w:val="20"/>
        </w:rPr>
        <w:t xml:space="preserve"> </w:t>
      </w:r>
      <w:r w:rsidRPr="004F3DA1">
        <w:rPr>
          <w:color w:val="auto"/>
          <w:sz w:val="20"/>
        </w:rPr>
        <w:t>катаклизм</w:t>
      </w:r>
      <w:r>
        <w:rPr>
          <w:color w:val="auto"/>
          <w:sz w:val="20"/>
        </w:rPr>
        <w:t xml:space="preserve"> </w:t>
      </w:r>
      <w:r w:rsidRPr="004F3DA1">
        <w:rPr>
          <w:color w:val="auto"/>
          <w:sz w:val="20"/>
        </w:rPr>
        <w:t>(наводнения,</w:t>
      </w:r>
      <w:r>
        <w:rPr>
          <w:color w:val="auto"/>
          <w:sz w:val="20"/>
        </w:rPr>
        <w:t xml:space="preserve"> </w:t>
      </w:r>
      <w:r w:rsidRPr="004F3DA1">
        <w:rPr>
          <w:color w:val="auto"/>
          <w:sz w:val="20"/>
        </w:rPr>
        <w:t>пожары,</w:t>
      </w:r>
      <w:r>
        <w:rPr>
          <w:color w:val="auto"/>
          <w:sz w:val="20"/>
        </w:rPr>
        <w:t xml:space="preserve"> </w:t>
      </w:r>
      <w:r w:rsidRPr="004F3DA1">
        <w:rPr>
          <w:color w:val="auto"/>
          <w:sz w:val="20"/>
        </w:rPr>
        <w:t>ураганы,</w:t>
      </w:r>
      <w:r>
        <w:rPr>
          <w:color w:val="auto"/>
          <w:sz w:val="20"/>
        </w:rPr>
        <w:t xml:space="preserve"> </w:t>
      </w:r>
      <w:r w:rsidRPr="004F3DA1">
        <w:rPr>
          <w:color w:val="auto"/>
          <w:sz w:val="20"/>
        </w:rPr>
        <w:t>землетрясения</w:t>
      </w:r>
      <w:r>
        <w:rPr>
          <w:color w:val="auto"/>
          <w:sz w:val="20"/>
        </w:rPr>
        <w:t xml:space="preserve"> </w:t>
      </w:r>
      <w:r w:rsidRPr="004F3DA1">
        <w:rPr>
          <w:color w:val="auto"/>
          <w:sz w:val="20"/>
        </w:rPr>
        <w:t>и</w:t>
      </w:r>
      <w:r>
        <w:rPr>
          <w:color w:val="auto"/>
          <w:sz w:val="20"/>
        </w:rPr>
        <w:t xml:space="preserve"> </w:t>
      </w:r>
      <w:r w:rsidRPr="004F3DA1">
        <w:rPr>
          <w:color w:val="auto"/>
          <w:sz w:val="20"/>
        </w:rPr>
        <w:t>др.),</w:t>
      </w:r>
      <w:r>
        <w:rPr>
          <w:color w:val="auto"/>
          <w:sz w:val="20"/>
        </w:rPr>
        <w:t xml:space="preserve"> </w:t>
      </w:r>
      <w:r w:rsidRPr="004F3DA1">
        <w:rPr>
          <w:color w:val="auto"/>
          <w:sz w:val="20"/>
        </w:rPr>
        <w:t>а</w:t>
      </w:r>
      <w:r>
        <w:rPr>
          <w:color w:val="auto"/>
          <w:sz w:val="20"/>
        </w:rPr>
        <w:t xml:space="preserve"> </w:t>
      </w:r>
      <w:r w:rsidRPr="004F3DA1">
        <w:rPr>
          <w:color w:val="auto"/>
          <w:sz w:val="20"/>
        </w:rPr>
        <w:t>также</w:t>
      </w:r>
      <w:r>
        <w:rPr>
          <w:color w:val="auto"/>
          <w:sz w:val="20"/>
        </w:rPr>
        <w:t xml:space="preserve"> </w:t>
      </w:r>
      <w:r w:rsidRPr="004F3DA1">
        <w:rPr>
          <w:color w:val="auto"/>
          <w:sz w:val="20"/>
        </w:rPr>
        <w:t>в</w:t>
      </w:r>
      <w:r>
        <w:rPr>
          <w:color w:val="auto"/>
          <w:sz w:val="20"/>
        </w:rPr>
        <w:t xml:space="preserve"> </w:t>
      </w:r>
      <w:r w:rsidRPr="004F3DA1">
        <w:rPr>
          <w:color w:val="auto"/>
          <w:sz w:val="20"/>
        </w:rPr>
        <w:t>появлении</w:t>
      </w:r>
      <w:r>
        <w:rPr>
          <w:color w:val="auto"/>
          <w:sz w:val="20"/>
        </w:rPr>
        <w:t xml:space="preserve"> </w:t>
      </w:r>
      <w:r w:rsidRPr="004F3DA1">
        <w:rPr>
          <w:color w:val="auto"/>
          <w:sz w:val="20"/>
        </w:rPr>
        <w:t>новых</w:t>
      </w:r>
      <w:r>
        <w:rPr>
          <w:color w:val="auto"/>
          <w:sz w:val="20"/>
        </w:rPr>
        <w:t xml:space="preserve"> </w:t>
      </w:r>
      <w:r w:rsidRPr="004F3DA1">
        <w:rPr>
          <w:color w:val="auto"/>
          <w:sz w:val="20"/>
        </w:rPr>
        <w:t>информационных</w:t>
      </w:r>
      <w:r>
        <w:rPr>
          <w:color w:val="auto"/>
          <w:sz w:val="20"/>
        </w:rPr>
        <w:t xml:space="preserve"> </w:t>
      </w:r>
      <w:r w:rsidRPr="004F3DA1">
        <w:rPr>
          <w:color w:val="auto"/>
          <w:sz w:val="20"/>
        </w:rPr>
        <w:t>(ИТ),</w:t>
      </w:r>
      <w:r>
        <w:rPr>
          <w:color w:val="auto"/>
          <w:sz w:val="20"/>
        </w:rPr>
        <w:t xml:space="preserve"> </w:t>
      </w:r>
      <w:r w:rsidRPr="004F3DA1">
        <w:rPr>
          <w:color w:val="auto"/>
          <w:sz w:val="20"/>
        </w:rPr>
        <w:t>как</w:t>
      </w:r>
      <w:r>
        <w:rPr>
          <w:color w:val="auto"/>
          <w:sz w:val="20"/>
        </w:rPr>
        <w:t xml:space="preserve"> </w:t>
      </w:r>
      <w:r w:rsidRPr="004F3DA1">
        <w:rPr>
          <w:color w:val="auto"/>
          <w:sz w:val="20"/>
        </w:rPr>
        <w:t>результат</w:t>
      </w:r>
      <w:r>
        <w:rPr>
          <w:color w:val="auto"/>
          <w:sz w:val="20"/>
        </w:rPr>
        <w:t xml:space="preserve"> </w:t>
      </w:r>
      <w:r w:rsidRPr="004F3DA1">
        <w:rPr>
          <w:color w:val="auto"/>
          <w:sz w:val="20"/>
        </w:rPr>
        <w:t>научно-технического</w:t>
      </w:r>
      <w:r>
        <w:rPr>
          <w:color w:val="auto"/>
          <w:sz w:val="20"/>
        </w:rPr>
        <w:t xml:space="preserve"> </w:t>
      </w:r>
      <w:r w:rsidRPr="004F3DA1">
        <w:rPr>
          <w:color w:val="auto"/>
          <w:sz w:val="20"/>
        </w:rPr>
        <w:t>прогресса</w:t>
      </w:r>
      <w:r>
        <w:rPr>
          <w:color w:val="auto"/>
          <w:sz w:val="20"/>
        </w:rPr>
        <w:t xml:space="preserve"> </w:t>
      </w:r>
      <w:r w:rsidRPr="004F3DA1">
        <w:rPr>
          <w:color w:val="auto"/>
          <w:sz w:val="20"/>
        </w:rPr>
        <w:t>(НТП).</w:t>
      </w:r>
      <w:r>
        <w:rPr>
          <w:color w:val="auto"/>
          <w:sz w:val="20"/>
        </w:rPr>
        <w:t xml:space="preserve"> </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Тенденции</w:t>
      </w:r>
      <w:r>
        <w:rPr>
          <w:color w:val="auto"/>
          <w:sz w:val="20"/>
        </w:rPr>
        <w:t xml:space="preserve"> </w:t>
      </w:r>
      <w:r w:rsidRPr="004F3DA1">
        <w:rPr>
          <w:color w:val="auto"/>
          <w:sz w:val="20"/>
        </w:rPr>
        <w:t>роста</w:t>
      </w:r>
      <w:r>
        <w:rPr>
          <w:color w:val="auto"/>
          <w:sz w:val="20"/>
        </w:rPr>
        <w:t xml:space="preserve"> </w:t>
      </w:r>
      <w:r w:rsidRPr="004F3DA1">
        <w:rPr>
          <w:color w:val="auto"/>
          <w:sz w:val="20"/>
        </w:rPr>
        <w:t>отражаются</w:t>
      </w:r>
      <w:r>
        <w:rPr>
          <w:color w:val="auto"/>
          <w:sz w:val="20"/>
        </w:rPr>
        <w:t xml:space="preserve"> </w:t>
      </w:r>
      <w:r w:rsidRPr="004F3DA1">
        <w:rPr>
          <w:color w:val="auto"/>
          <w:sz w:val="20"/>
        </w:rPr>
        <w:t>в</w:t>
      </w:r>
      <w:r>
        <w:rPr>
          <w:color w:val="auto"/>
          <w:sz w:val="20"/>
        </w:rPr>
        <w:t xml:space="preserve"> </w:t>
      </w:r>
      <w:r w:rsidRPr="004F3DA1">
        <w:rPr>
          <w:color w:val="auto"/>
          <w:sz w:val="20"/>
        </w:rPr>
        <w:t>темпе</w:t>
      </w:r>
      <w:r>
        <w:rPr>
          <w:color w:val="auto"/>
          <w:sz w:val="20"/>
        </w:rPr>
        <w:t xml:space="preserve"> </w:t>
      </w:r>
      <w:r w:rsidRPr="004F3DA1">
        <w:rPr>
          <w:color w:val="auto"/>
          <w:sz w:val="20"/>
        </w:rPr>
        <w:t>изменений</w:t>
      </w:r>
      <w:r>
        <w:rPr>
          <w:color w:val="auto"/>
          <w:sz w:val="20"/>
        </w:rPr>
        <w:t xml:space="preserve"> </w:t>
      </w:r>
      <w:r w:rsidRPr="004F3DA1">
        <w:rPr>
          <w:color w:val="auto"/>
          <w:sz w:val="20"/>
        </w:rPr>
        <w:t>во</w:t>
      </w:r>
      <w:r>
        <w:rPr>
          <w:color w:val="auto"/>
          <w:sz w:val="20"/>
        </w:rPr>
        <w:t xml:space="preserve"> </w:t>
      </w:r>
      <w:r w:rsidRPr="004F3DA1">
        <w:rPr>
          <w:color w:val="auto"/>
          <w:sz w:val="20"/>
        </w:rPr>
        <w:t>всех</w:t>
      </w:r>
      <w:r>
        <w:rPr>
          <w:color w:val="auto"/>
          <w:sz w:val="20"/>
        </w:rPr>
        <w:t xml:space="preserve"> </w:t>
      </w:r>
      <w:r w:rsidRPr="004F3DA1">
        <w:rPr>
          <w:color w:val="auto"/>
          <w:sz w:val="20"/>
        </w:rPr>
        <w:t>сферах</w:t>
      </w:r>
      <w:r>
        <w:rPr>
          <w:color w:val="auto"/>
          <w:sz w:val="20"/>
        </w:rPr>
        <w:t xml:space="preserve"> </w:t>
      </w:r>
      <w:r w:rsidRPr="004F3DA1">
        <w:rPr>
          <w:color w:val="auto"/>
          <w:sz w:val="20"/>
        </w:rPr>
        <w:t>человеческой</w:t>
      </w:r>
      <w:r>
        <w:rPr>
          <w:color w:val="auto"/>
          <w:sz w:val="20"/>
        </w:rPr>
        <w:t xml:space="preserve"> </w:t>
      </w:r>
      <w:r w:rsidRPr="004F3DA1">
        <w:rPr>
          <w:color w:val="auto"/>
          <w:sz w:val="20"/>
        </w:rPr>
        <w:t>деятельности:</w:t>
      </w:r>
      <w:r>
        <w:rPr>
          <w:color w:val="auto"/>
          <w:sz w:val="20"/>
        </w:rPr>
        <w:t xml:space="preserve"> </w:t>
      </w:r>
      <w:r w:rsidRPr="004F3DA1">
        <w:rPr>
          <w:color w:val="auto"/>
          <w:sz w:val="20"/>
        </w:rPr>
        <w:t>производственной,</w:t>
      </w:r>
      <w:r>
        <w:rPr>
          <w:color w:val="auto"/>
          <w:sz w:val="20"/>
        </w:rPr>
        <w:t xml:space="preserve"> </w:t>
      </w:r>
      <w:r w:rsidRPr="004F3DA1">
        <w:rPr>
          <w:color w:val="auto"/>
          <w:sz w:val="20"/>
        </w:rPr>
        <w:t>экономической,</w:t>
      </w:r>
      <w:r>
        <w:rPr>
          <w:color w:val="auto"/>
          <w:sz w:val="20"/>
        </w:rPr>
        <w:t xml:space="preserve"> </w:t>
      </w:r>
      <w:r w:rsidRPr="004F3DA1">
        <w:rPr>
          <w:color w:val="auto"/>
          <w:sz w:val="20"/>
        </w:rPr>
        <w:t>культурной,</w:t>
      </w:r>
      <w:r>
        <w:rPr>
          <w:color w:val="auto"/>
          <w:sz w:val="20"/>
        </w:rPr>
        <w:t xml:space="preserve"> </w:t>
      </w:r>
      <w:r w:rsidRPr="004F3DA1">
        <w:rPr>
          <w:color w:val="auto"/>
          <w:sz w:val="20"/>
        </w:rPr>
        <w:t>социальной,</w:t>
      </w:r>
      <w:r>
        <w:rPr>
          <w:color w:val="auto"/>
          <w:sz w:val="20"/>
        </w:rPr>
        <w:t xml:space="preserve"> </w:t>
      </w:r>
      <w:r w:rsidRPr="004F3DA1">
        <w:rPr>
          <w:color w:val="auto"/>
          <w:sz w:val="20"/>
        </w:rPr>
        <w:t>политической.</w:t>
      </w:r>
      <w:r>
        <w:rPr>
          <w:color w:val="auto"/>
          <w:sz w:val="20"/>
        </w:rPr>
        <w:t xml:space="preserve"> </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Нестационарный</w:t>
      </w:r>
      <w:r>
        <w:rPr>
          <w:color w:val="auto"/>
          <w:sz w:val="20"/>
        </w:rPr>
        <w:t xml:space="preserve"> </w:t>
      </w:r>
      <w:r w:rsidRPr="004F3DA1">
        <w:rPr>
          <w:color w:val="auto"/>
          <w:sz w:val="20"/>
        </w:rPr>
        <w:t>характер</w:t>
      </w:r>
      <w:r>
        <w:rPr>
          <w:color w:val="auto"/>
          <w:sz w:val="20"/>
        </w:rPr>
        <w:t xml:space="preserve"> </w:t>
      </w:r>
      <w:r w:rsidRPr="004F3DA1">
        <w:rPr>
          <w:color w:val="auto"/>
          <w:sz w:val="20"/>
        </w:rPr>
        <w:t>настоящего</w:t>
      </w:r>
      <w:r>
        <w:rPr>
          <w:color w:val="auto"/>
          <w:sz w:val="20"/>
        </w:rPr>
        <w:t xml:space="preserve"> </w:t>
      </w:r>
      <w:r w:rsidRPr="004F3DA1">
        <w:rPr>
          <w:color w:val="auto"/>
          <w:sz w:val="20"/>
        </w:rPr>
        <w:t>времени</w:t>
      </w:r>
      <w:r>
        <w:rPr>
          <w:color w:val="auto"/>
          <w:sz w:val="20"/>
        </w:rPr>
        <w:t xml:space="preserve"> </w:t>
      </w:r>
      <w:r w:rsidRPr="004F3DA1">
        <w:rPr>
          <w:color w:val="auto"/>
          <w:sz w:val="20"/>
        </w:rPr>
        <w:t>(быстрота</w:t>
      </w:r>
      <w:r>
        <w:rPr>
          <w:color w:val="auto"/>
          <w:sz w:val="20"/>
        </w:rPr>
        <w:t xml:space="preserve"> </w:t>
      </w:r>
      <w:r w:rsidRPr="004F3DA1">
        <w:rPr>
          <w:color w:val="auto"/>
          <w:sz w:val="20"/>
        </w:rPr>
        <w:t>перемен),</w:t>
      </w:r>
      <w:r>
        <w:rPr>
          <w:color w:val="auto"/>
          <w:sz w:val="20"/>
        </w:rPr>
        <w:t xml:space="preserve"> </w:t>
      </w:r>
      <w:r w:rsidRPr="004F3DA1">
        <w:rPr>
          <w:color w:val="auto"/>
          <w:sz w:val="20"/>
        </w:rPr>
        <w:t>несомненно,</w:t>
      </w:r>
      <w:r>
        <w:rPr>
          <w:color w:val="auto"/>
          <w:sz w:val="20"/>
        </w:rPr>
        <w:t xml:space="preserve"> </w:t>
      </w:r>
      <w:r w:rsidRPr="004F3DA1">
        <w:rPr>
          <w:color w:val="auto"/>
          <w:sz w:val="20"/>
        </w:rPr>
        <w:t>может</w:t>
      </w:r>
      <w:r>
        <w:rPr>
          <w:color w:val="auto"/>
          <w:sz w:val="20"/>
        </w:rPr>
        <w:t xml:space="preserve"> </w:t>
      </w:r>
      <w:r w:rsidRPr="004F3DA1">
        <w:rPr>
          <w:color w:val="auto"/>
          <w:sz w:val="20"/>
        </w:rPr>
        <w:t>оказать</w:t>
      </w:r>
      <w:r>
        <w:rPr>
          <w:color w:val="auto"/>
          <w:sz w:val="20"/>
        </w:rPr>
        <w:t xml:space="preserve"> </w:t>
      </w:r>
      <w:r w:rsidRPr="004F3DA1">
        <w:rPr>
          <w:color w:val="auto"/>
          <w:sz w:val="20"/>
        </w:rPr>
        <w:t>влияние</w:t>
      </w:r>
      <w:r>
        <w:rPr>
          <w:color w:val="auto"/>
          <w:sz w:val="20"/>
        </w:rPr>
        <w:t xml:space="preserve"> </w:t>
      </w:r>
      <w:r w:rsidRPr="004F3DA1">
        <w:rPr>
          <w:color w:val="auto"/>
          <w:sz w:val="20"/>
        </w:rPr>
        <w:t>на</w:t>
      </w:r>
      <w:r>
        <w:rPr>
          <w:color w:val="auto"/>
          <w:sz w:val="20"/>
        </w:rPr>
        <w:t xml:space="preserve"> </w:t>
      </w:r>
      <w:r w:rsidRPr="004F3DA1">
        <w:rPr>
          <w:color w:val="auto"/>
          <w:sz w:val="20"/>
        </w:rPr>
        <w:t>процесс</w:t>
      </w:r>
      <w:r>
        <w:rPr>
          <w:color w:val="auto"/>
          <w:sz w:val="20"/>
        </w:rPr>
        <w:t xml:space="preserve"> </w:t>
      </w:r>
      <w:r w:rsidRPr="004F3DA1">
        <w:rPr>
          <w:color w:val="auto"/>
          <w:sz w:val="20"/>
        </w:rPr>
        <w:t>цифровой</w:t>
      </w:r>
      <w:r>
        <w:rPr>
          <w:color w:val="auto"/>
          <w:sz w:val="20"/>
        </w:rPr>
        <w:t xml:space="preserve"> </w:t>
      </w:r>
      <w:r w:rsidRPr="004F3DA1">
        <w:rPr>
          <w:color w:val="auto"/>
          <w:sz w:val="20"/>
        </w:rPr>
        <w:t>энергетической</w:t>
      </w:r>
      <w:r>
        <w:rPr>
          <w:color w:val="auto"/>
          <w:sz w:val="20"/>
        </w:rPr>
        <w:t xml:space="preserve"> </w:t>
      </w:r>
      <w:r w:rsidRPr="004F3DA1">
        <w:rPr>
          <w:color w:val="auto"/>
          <w:sz w:val="20"/>
        </w:rPr>
        <w:t>трансформации.</w:t>
      </w:r>
      <w:r>
        <w:rPr>
          <w:color w:val="auto"/>
          <w:sz w:val="20"/>
        </w:rPr>
        <w:t xml:space="preserve"> </w:t>
      </w:r>
      <w:r w:rsidRPr="004F3DA1">
        <w:rPr>
          <w:color w:val="auto"/>
          <w:sz w:val="20"/>
        </w:rPr>
        <w:t>Многообразие</w:t>
      </w:r>
      <w:r>
        <w:rPr>
          <w:color w:val="auto"/>
          <w:sz w:val="20"/>
        </w:rPr>
        <w:t xml:space="preserve"> </w:t>
      </w:r>
      <w:r w:rsidRPr="004F3DA1">
        <w:rPr>
          <w:color w:val="auto"/>
          <w:sz w:val="20"/>
        </w:rPr>
        <w:t>технологий</w:t>
      </w:r>
      <w:r>
        <w:rPr>
          <w:color w:val="auto"/>
          <w:sz w:val="20"/>
        </w:rPr>
        <w:t xml:space="preserve"> </w:t>
      </w:r>
      <w:r w:rsidRPr="004F3DA1">
        <w:rPr>
          <w:color w:val="auto"/>
          <w:sz w:val="20"/>
        </w:rPr>
        <w:t>4-ой</w:t>
      </w:r>
      <w:r>
        <w:rPr>
          <w:color w:val="auto"/>
          <w:sz w:val="20"/>
        </w:rPr>
        <w:t xml:space="preserve"> </w:t>
      </w:r>
      <w:r w:rsidRPr="004F3DA1">
        <w:rPr>
          <w:color w:val="auto"/>
          <w:sz w:val="20"/>
        </w:rPr>
        <w:t>промышленной</w:t>
      </w:r>
      <w:r>
        <w:rPr>
          <w:color w:val="auto"/>
          <w:sz w:val="20"/>
        </w:rPr>
        <w:t xml:space="preserve"> </w:t>
      </w:r>
      <w:r w:rsidRPr="004F3DA1">
        <w:rPr>
          <w:color w:val="auto"/>
          <w:sz w:val="20"/>
        </w:rPr>
        <w:t>революции,</w:t>
      </w:r>
      <w:r>
        <w:rPr>
          <w:color w:val="auto"/>
          <w:sz w:val="20"/>
        </w:rPr>
        <w:t xml:space="preserve"> </w:t>
      </w:r>
      <w:r w:rsidRPr="004F3DA1">
        <w:rPr>
          <w:color w:val="auto"/>
          <w:sz w:val="20"/>
        </w:rPr>
        <w:t>(книга</w:t>
      </w:r>
      <w:r>
        <w:rPr>
          <w:color w:val="auto"/>
          <w:sz w:val="20"/>
        </w:rPr>
        <w:t xml:space="preserve"> </w:t>
      </w:r>
      <w:proofErr w:type="spellStart"/>
      <w:r w:rsidRPr="004F3DA1">
        <w:rPr>
          <w:color w:val="auto"/>
          <w:sz w:val="20"/>
        </w:rPr>
        <w:t>К.Шваба</w:t>
      </w:r>
      <w:proofErr w:type="spellEnd"/>
      <w:r w:rsidRPr="004F3DA1">
        <w:rPr>
          <w:color w:val="auto"/>
          <w:sz w:val="20"/>
        </w:rPr>
        <w:t>)</w:t>
      </w:r>
      <w:r>
        <w:rPr>
          <w:color w:val="auto"/>
          <w:sz w:val="20"/>
        </w:rPr>
        <w:t xml:space="preserve"> </w:t>
      </w:r>
      <w:r w:rsidRPr="004F3DA1">
        <w:rPr>
          <w:color w:val="auto"/>
          <w:sz w:val="20"/>
        </w:rPr>
        <w:t>при</w:t>
      </w:r>
      <w:r>
        <w:rPr>
          <w:color w:val="auto"/>
          <w:sz w:val="20"/>
        </w:rPr>
        <w:t xml:space="preserve"> </w:t>
      </w:r>
      <w:r w:rsidRPr="004F3DA1">
        <w:rPr>
          <w:color w:val="auto"/>
          <w:sz w:val="20"/>
        </w:rPr>
        <w:t>практическом</w:t>
      </w:r>
      <w:r>
        <w:rPr>
          <w:color w:val="auto"/>
          <w:sz w:val="20"/>
        </w:rPr>
        <w:t xml:space="preserve"> </w:t>
      </w:r>
      <w:r w:rsidRPr="004F3DA1">
        <w:rPr>
          <w:color w:val="auto"/>
          <w:sz w:val="20"/>
        </w:rPr>
        <w:t>применении</w:t>
      </w:r>
      <w:r>
        <w:rPr>
          <w:color w:val="auto"/>
          <w:sz w:val="20"/>
        </w:rPr>
        <w:t xml:space="preserve"> </w:t>
      </w:r>
      <w:r w:rsidRPr="004F3DA1">
        <w:rPr>
          <w:color w:val="auto"/>
          <w:sz w:val="20"/>
        </w:rPr>
        <w:t>в</w:t>
      </w:r>
      <w:r>
        <w:rPr>
          <w:color w:val="auto"/>
          <w:sz w:val="20"/>
        </w:rPr>
        <w:t xml:space="preserve"> </w:t>
      </w:r>
      <w:r w:rsidRPr="004F3DA1">
        <w:rPr>
          <w:color w:val="auto"/>
          <w:sz w:val="20"/>
        </w:rPr>
        <w:t>той</w:t>
      </w:r>
      <w:r>
        <w:rPr>
          <w:color w:val="auto"/>
          <w:sz w:val="20"/>
        </w:rPr>
        <w:t xml:space="preserve"> </w:t>
      </w:r>
      <w:r w:rsidRPr="004F3DA1">
        <w:rPr>
          <w:color w:val="auto"/>
          <w:sz w:val="20"/>
        </w:rPr>
        <w:t>или</w:t>
      </w:r>
      <w:r>
        <w:rPr>
          <w:color w:val="auto"/>
          <w:sz w:val="20"/>
        </w:rPr>
        <w:t xml:space="preserve"> </w:t>
      </w:r>
      <w:r w:rsidRPr="004F3DA1">
        <w:rPr>
          <w:color w:val="auto"/>
          <w:sz w:val="20"/>
        </w:rPr>
        <w:t>иной</w:t>
      </w:r>
      <w:r>
        <w:rPr>
          <w:color w:val="auto"/>
          <w:sz w:val="20"/>
        </w:rPr>
        <w:t xml:space="preserve"> </w:t>
      </w:r>
      <w:r w:rsidRPr="004F3DA1">
        <w:rPr>
          <w:color w:val="auto"/>
          <w:sz w:val="20"/>
        </w:rPr>
        <w:t>стране</w:t>
      </w:r>
      <w:r>
        <w:rPr>
          <w:color w:val="auto"/>
          <w:sz w:val="20"/>
        </w:rPr>
        <w:t xml:space="preserve"> </w:t>
      </w:r>
      <w:r w:rsidRPr="004F3DA1">
        <w:rPr>
          <w:color w:val="auto"/>
          <w:sz w:val="20"/>
        </w:rPr>
        <w:t>требует</w:t>
      </w:r>
      <w:r>
        <w:rPr>
          <w:color w:val="auto"/>
          <w:sz w:val="20"/>
        </w:rPr>
        <w:t xml:space="preserve"> </w:t>
      </w:r>
      <w:r w:rsidRPr="004F3DA1">
        <w:rPr>
          <w:color w:val="auto"/>
          <w:sz w:val="20"/>
        </w:rPr>
        <w:t>критического</w:t>
      </w:r>
      <w:r>
        <w:rPr>
          <w:color w:val="auto"/>
          <w:sz w:val="20"/>
        </w:rPr>
        <w:t xml:space="preserve"> </w:t>
      </w:r>
      <w:r w:rsidRPr="004F3DA1">
        <w:rPr>
          <w:color w:val="auto"/>
          <w:sz w:val="20"/>
        </w:rPr>
        <w:t>анализа</w:t>
      </w:r>
      <w:r>
        <w:rPr>
          <w:color w:val="auto"/>
          <w:sz w:val="20"/>
        </w:rPr>
        <w:t xml:space="preserve"> </w:t>
      </w:r>
      <w:r w:rsidRPr="004F3DA1">
        <w:rPr>
          <w:color w:val="auto"/>
          <w:sz w:val="20"/>
        </w:rPr>
        <w:t>и</w:t>
      </w:r>
      <w:r>
        <w:rPr>
          <w:color w:val="auto"/>
          <w:sz w:val="20"/>
        </w:rPr>
        <w:t xml:space="preserve"> </w:t>
      </w:r>
      <w:r w:rsidRPr="004F3DA1">
        <w:rPr>
          <w:color w:val="auto"/>
          <w:sz w:val="20"/>
        </w:rPr>
        <w:t>адаптации</w:t>
      </w:r>
      <w:r>
        <w:rPr>
          <w:color w:val="auto"/>
          <w:sz w:val="20"/>
        </w:rPr>
        <w:t xml:space="preserve"> </w:t>
      </w:r>
      <w:r w:rsidRPr="004F3DA1">
        <w:rPr>
          <w:color w:val="auto"/>
          <w:sz w:val="20"/>
        </w:rPr>
        <w:t>с</w:t>
      </w:r>
      <w:r>
        <w:rPr>
          <w:color w:val="auto"/>
          <w:sz w:val="20"/>
        </w:rPr>
        <w:t xml:space="preserve"> </w:t>
      </w:r>
      <w:r w:rsidRPr="004F3DA1">
        <w:rPr>
          <w:color w:val="auto"/>
          <w:sz w:val="20"/>
        </w:rPr>
        <w:t>учетом</w:t>
      </w:r>
      <w:r>
        <w:rPr>
          <w:color w:val="auto"/>
          <w:sz w:val="20"/>
        </w:rPr>
        <w:t xml:space="preserve"> </w:t>
      </w:r>
      <w:r w:rsidRPr="004F3DA1">
        <w:rPr>
          <w:color w:val="auto"/>
          <w:sz w:val="20"/>
        </w:rPr>
        <w:t>особенностей</w:t>
      </w:r>
      <w:r>
        <w:rPr>
          <w:color w:val="auto"/>
          <w:sz w:val="20"/>
        </w:rPr>
        <w:t xml:space="preserve"> </w:t>
      </w:r>
      <w:r w:rsidRPr="004F3DA1">
        <w:rPr>
          <w:color w:val="auto"/>
          <w:sz w:val="20"/>
        </w:rPr>
        <w:t>соответствующей</w:t>
      </w:r>
      <w:r>
        <w:rPr>
          <w:color w:val="auto"/>
          <w:sz w:val="20"/>
        </w:rPr>
        <w:t xml:space="preserve"> </w:t>
      </w:r>
      <w:r w:rsidRPr="004F3DA1">
        <w:rPr>
          <w:color w:val="auto"/>
          <w:sz w:val="20"/>
        </w:rPr>
        <w:t>экономики</w:t>
      </w:r>
      <w:r>
        <w:rPr>
          <w:color w:val="auto"/>
          <w:sz w:val="20"/>
        </w:rPr>
        <w:t xml:space="preserve"> </w:t>
      </w:r>
      <w:r w:rsidRPr="004F3DA1">
        <w:rPr>
          <w:color w:val="auto"/>
          <w:sz w:val="20"/>
        </w:rPr>
        <w:t>(рис</w:t>
      </w:r>
      <w:r>
        <w:rPr>
          <w:color w:val="auto"/>
          <w:sz w:val="20"/>
        </w:rPr>
        <w:t xml:space="preserve"> </w:t>
      </w:r>
      <w:r w:rsidRPr="004F3DA1">
        <w:rPr>
          <w:color w:val="auto"/>
          <w:sz w:val="20"/>
        </w:rPr>
        <w:t>1).</w:t>
      </w:r>
    </w:p>
    <w:p w:rsidR="00280DAC" w:rsidRDefault="00280DAC" w:rsidP="00280DAC">
      <w:pPr>
        <w:kinsoku w:val="0"/>
        <w:overflowPunct w:val="0"/>
        <w:spacing w:line="276" w:lineRule="auto"/>
        <w:contextualSpacing/>
        <w:jc w:val="center"/>
        <w:textAlignment w:val="baseline"/>
        <w:rPr>
          <w:b/>
          <w:bCs/>
          <w:sz w:val="20"/>
          <w:szCs w:val="20"/>
          <w:lang w:eastAsia="ru-RU"/>
        </w:rPr>
      </w:pPr>
      <w:r>
        <w:rPr>
          <w:b/>
          <w:bCs/>
          <w:noProof/>
          <w:sz w:val="20"/>
          <w:szCs w:val="20"/>
          <w:lang w:eastAsia="ru-RU"/>
        </w:rPr>
        <w:drawing>
          <wp:inline distT="0" distB="0" distL="0" distR="0" wp14:anchorId="587C1B74" wp14:editId="2C361A1E">
            <wp:extent cx="3881120" cy="2243455"/>
            <wp:effectExtent l="0" t="0" r="5080" b="0"/>
            <wp:docPr id="21522" name="Рисунок 5" descr="../../../../../../../Desktop/Снимок%20экрана%202020-03-07%20в%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Снимок%20экрана%202020-03-07%20в%20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1120" cy="2243455"/>
                    </a:xfrm>
                    <a:prstGeom prst="rect">
                      <a:avLst/>
                    </a:prstGeom>
                    <a:noFill/>
                    <a:ln>
                      <a:noFill/>
                    </a:ln>
                  </pic:spPr>
                </pic:pic>
              </a:graphicData>
            </a:graphic>
          </wp:inline>
        </w:drawing>
      </w:r>
    </w:p>
    <w:p w:rsidR="00280DAC" w:rsidRDefault="00280DAC" w:rsidP="00280DAC">
      <w:pPr>
        <w:kinsoku w:val="0"/>
        <w:overflowPunct w:val="0"/>
        <w:spacing w:line="276" w:lineRule="auto"/>
        <w:contextualSpacing/>
        <w:jc w:val="center"/>
        <w:textAlignment w:val="baseline"/>
        <w:rPr>
          <w:bCs/>
          <w:sz w:val="20"/>
          <w:szCs w:val="20"/>
          <w:lang w:eastAsia="ru-RU"/>
        </w:rPr>
      </w:pPr>
      <w:r w:rsidRPr="003F11C0">
        <w:rPr>
          <w:bCs/>
          <w:sz w:val="20"/>
          <w:szCs w:val="20"/>
          <w:lang w:eastAsia="ru-RU"/>
        </w:rPr>
        <w:t>Рис.</w:t>
      </w:r>
      <w:r>
        <w:rPr>
          <w:bCs/>
          <w:sz w:val="20"/>
          <w:szCs w:val="20"/>
          <w:lang w:eastAsia="ru-RU"/>
        </w:rPr>
        <w:t xml:space="preserve"> </w:t>
      </w:r>
      <w:r w:rsidRPr="003F11C0">
        <w:rPr>
          <w:bCs/>
          <w:sz w:val="20"/>
          <w:szCs w:val="20"/>
          <w:lang w:eastAsia="ru-RU"/>
        </w:rPr>
        <w:t>1</w:t>
      </w:r>
      <w:r>
        <w:rPr>
          <w:bCs/>
          <w:sz w:val="20"/>
          <w:szCs w:val="20"/>
          <w:lang w:eastAsia="ru-RU"/>
        </w:rPr>
        <w:t xml:space="preserve"> </w:t>
      </w:r>
      <w:r w:rsidRPr="003F11C0">
        <w:rPr>
          <w:bCs/>
          <w:sz w:val="20"/>
          <w:szCs w:val="20"/>
          <w:lang w:eastAsia="ru-RU"/>
        </w:rPr>
        <w:t>«Стрела»</w:t>
      </w:r>
      <w:r>
        <w:rPr>
          <w:bCs/>
          <w:sz w:val="20"/>
          <w:szCs w:val="20"/>
          <w:lang w:eastAsia="ru-RU"/>
        </w:rPr>
        <w:t xml:space="preserve"> </w:t>
      </w:r>
      <w:r w:rsidRPr="003F11C0">
        <w:rPr>
          <w:bCs/>
          <w:sz w:val="20"/>
          <w:szCs w:val="20"/>
          <w:lang w:eastAsia="ru-RU"/>
        </w:rPr>
        <w:t>времени</w:t>
      </w:r>
      <w:r>
        <w:rPr>
          <w:bCs/>
          <w:sz w:val="20"/>
          <w:szCs w:val="20"/>
          <w:lang w:eastAsia="ru-RU"/>
        </w:rPr>
        <w:t xml:space="preserve"> </w:t>
      </w:r>
      <w:r w:rsidRPr="003F11C0">
        <w:rPr>
          <w:bCs/>
          <w:sz w:val="20"/>
          <w:szCs w:val="20"/>
          <w:lang w:eastAsia="ru-RU"/>
        </w:rPr>
        <w:t>и</w:t>
      </w:r>
      <w:r>
        <w:rPr>
          <w:bCs/>
          <w:sz w:val="20"/>
          <w:szCs w:val="20"/>
          <w:lang w:eastAsia="ru-RU"/>
        </w:rPr>
        <w:t xml:space="preserve"> </w:t>
      </w:r>
      <w:r w:rsidRPr="003F11C0">
        <w:rPr>
          <w:bCs/>
          <w:sz w:val="20"/>
          <w:szCs w:val="20"/>
          <w:lang w:eastAsia="ru-RU"/>
        </w:rPr>
        <w:t>IV</w:t>
      </w:r>
      <w:r>
        <w:rPr>
          <w:bCs/>
          <w:sz w:val="20"/>
          <w:szCs w:val="20"/>
          <w:lang w:eastAsia="ru-RU"/>
        </w:rPr>
        <w:t xml:space="preserve"> </w:t>
      </w:r>
      <w:r w:rsidRPr="003F11C0">
        <w:rPr>
          <w:bCs/>
          <w:sz w:val="20"/>
          <w:szCs w:val="20"/>
          <w:lang w:eastAsia="ru-RU"/>
        </w:rPr>
        <w:t>промышленные</w:t>
      </w:r>
      <w:r>
        <w:rPr>
          <w:bCs/>
          <w:sz w:val="20"/>
          <w:szCs w:val="20"/>
          <w:lang w:eastAsia="ru-RU"/>
        </w:rPr>
        <w:t xml:space="preserve"> </w:t>
      </w:r>
      <w:r w:rsidRPr="003F11C0">
        <w:rPr>
          <w:bCs/>
          <w:sz w:val="20"/>
          <w:szCs w:val="20"/>
          <w:lang w:eastAsia="ru-RU"/>
        </w:rPr>
        <w:t>революции</w:t>
      </w:r>
      <w:r>
        <w:rPr>
          <w:bCs/>
          <w:sz w:val="20"/>
          <w:szCs w:val="20"/>
          <w:lang w:eastAsia="ru-RU"/>
        </w:rPr>
        <w:t xml:space="preserve"> </w:t>
      </w:r>
    </w:p>
    <w:p w:rsidR="00280DAC" w:rsidRPr="003F11C0" w:rsidRDefault="00280DAC" w:rsidP="00280DAC">
      <w:pPr>
        <w:kinsoku w:val="0"/>
        <w:overflowPunct w:val="0"/>
        <w:spacing w:line="276" w:lineRule="auto"/>
        <w:contextualSpacing/>
        <w:jc w:val="center"/>
        <w:textAlignment w:val="baseline"/>
        <w:rPr>
          <w:bCs/>
          <w:sz w:val="20"/>
          <w:szCs w:val="20"/>
          <w:lang w:eastAsia="ru-RU"/>
        </w:rPr>
      </w:pPr>
      <w:r w:rsidRPr="003F11C0">
        <w:rPr>
          <w:bCs/>
          <w:sz w:val="20"/>
          <w:szCs w:val="20"/>
          <w:lang w:eastAsia="ru-RU"/>
        </w:rPr>
        <w:t>(по</w:t>
      </w:r>
      <w:r>
        <w:rPr>
          <w:bCs/>
          <w:sz w:val="20"/>
          <w:szCs w:val="20"/>
          <w:lang w:eastAsia="ru-RU"/>
        </w:rPr>
        <w:t xml:space="preserve"> </w:t>
      </w:r>
      <w:r w:rsidRPr="003F11C0">
        <w:rPr>
          <w:bCs/>
          <w:sz w:val="20"/>
          <w:szCs w:val="20"/>
          <w:lang w:eastAsia="ru-RU"/>
        </w:rPr>
        <w:t>книге</w:t>
      </w:r>
      <w:r>
        <w:rPr>
          <w:bCs/>
          <w:sz w:val="20"/>
          <w:szCs w:val="20"/>
          <w:lang w:eastAsia="ru-RU"/>
        </w:rPr>
        <w:t xml:space="preserve"> </w:t>
      </w:r>
      <w:r w:rsidRPr="003F11C0">
        <w:rPr>
          <w:bCs/>
          <w:sz w:val="20"/>
          <w:szCs w:val="20"/>
          <w:lang w:eastAsia="ru-RU"/>
        </w:rPr>
        <w:t>Шваба)</w:t>
      </w:r>
    </w:p>
    <w:p w:rsidR="00280DAC" w:rsidRDefault="00280DAC" w:rsidP="00280DAC">
      <w:pPr>
        <w:kinsoku w:val="0"/>
        <w:overflowPunct w:val="0"/>
        <w:spacing w:line="276" w:lineRule="auto"/>
        <w:contextualSpacing/>
        <w:textAlignment w:val="baseline"/>
        <w:rPr>
          <w:b/>
          <w:bCs/>
          <w:sz w:val="20"/>
          <w:szCs w:val="20"/>
          <w:lang w:eastAsia="ru-RU"/>
        </w:rPr>
      </w:pP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В</w:t>
      </w:r>
      <w:r>
        <w:rPr>
          <w:color w:val="auto"/>
          <w:sz w:val="20"/>
        </w:rPr>
        <w:t xml:space="preserve"> </w:t>
      </w:r>
      <w:r w:rsidRPr="004F3DA1">
        <w:rPr>
          <w:color w:val="auto"/>
          <w:sz w:val="20"/>
        </w:rPr>
        <w:t>ООН</w:t>
      </w:r>
      <w:r>
        <w:rPr>
          <w:color w:val="auto"/>
          <w:sz w:val="20"/>
        </w:rPr>
        <w:t xml:space="preserve"> </w:t>
      </w:r>
      <w:r w:rsidRPr="004F3DA1">
        <w:rPr>
          <w:color w:val="auto"/>
          <w:sz w:val="20"/>
        </w:rPr>
        <w:t>зарегистрировано</w:t>
      </w:r>
      <w:r>
        <w:rPr>
          <w:color w:val="auto"/>
          <w:sz w:val="20"/>
        </w:rPr>
        <w:t xml:space="preserve"> </w:t>
      </w:r>
      <w:r w:rsidRPr="004F3DA1">
        <w:rPr>
          <w:color w:val="auto"/>
          <w:sz w:val="20"/>
        </w:rPr>
        <w:t>более</w:t>
      </w:r>
      <w:r>
        <w:rPr>
          <w:color w:val="auto"/>
          <w:sz w:val="20"/>
        </w:rPr>
        <w:t xml:space="preserve"> </w:t>
      </w:r>
      <w:r w:rsidRPr="004F3DA1">
        <w:rPr>
          <w:color w:val="auto"/>
          <w:sz w:val="20"/>
        </w:rPr>
        <w:t>190</w:t>
      </w:r>
      <w:r>
        <w:rPr>
          <w:color w:val="auto"/>
          <w:sz w:val="20"/>
        </w:rPr>
        <w:t xml:space="preserve"> </w:t>
      </w:r>
      <w:r w:rsidRPr="004F3DA1">
        <w:rPr>
          <w:color w:val="auto"/>
          <w:sz w:val="20"/>
        </w:rPr>
        <w:t>независимых</w:t>
      </w:r>
      <w:r>
        <w:rPr>
          <w:color w:val="auto"/>
          <w:sz w:val="20"/>
        </w:rPr>
        <w:t xml:space="preserve"> </w:t>
      </w:r>
      <w:r w:rsidRPr="004F3DA1">
        <w:rPr>
          <w:color w:val="auto"/>
          <w:sz w:val="20"/>
        </w:rPr>
        <w:t>государств.</w:t>
      </w:r>
      <w:r>
        <w:rPr>
          <w:color w:val="auto"/>
          <w:sz w:val="20"/>
        </w:rPr>
        <w:t xml:space="preserve"> </w:t>
      </w:r>
      <w:r w:rsidRPr="004F3DA1">
        <w:rPr>
          <w:color w:val="auto"/>
          <w:sz w:val="20"/>
        </w:rPr>
        <w:t>Лишь</w:t>
      </w:r>
      <w:r>
        <w:rPr>
          <w:color w:val="auto"/>
          <w:sz w:val="20"/>
        </w:rPr>
        <w:t xml:space="preserve"> </w:t>
      </w:r>
      <w:r w:rsidRPr="004F3DA1">
        <w:rPr>
          <w:color w:val="auto"/>
          <w:sz w:val="20"/>
        </w:rPr>
        <w:t>для</w:t>
      </w:r>
      <w:r>
        <w:rPr>
          <w:color w:val="auto"/>
          <w:sz w:val="20"/>
        </w:rPr>
        <w:t xml:space="preserve"> </w:t>
      </w:r>
      <w:r w:rsidRPr="004F3DA1">
        <w:rPr>
          <w:color w:val="auto"/>
          <w:sz w:val="20"/>
        </w:rPr>
        <w:t>небольшого</w:t>
      </w:r>
      <w:r>
        <w:rPr>
          <w:color w:val="auto"/>
          <w:sz w:val="20"/>
        </w:rPr>
        <w:t xml:space="preserve"> </w:t>
      </w:r>
      <w:r w:rsidRPr="004F3DA1">
        <w:rPr>
          <w:color w:val="auto"/>
          <w:sz w:val="20"/>
        </w:rPr>
        <w:t>числа</w:t>
      </w:r>
      <w:r>
        <w:rPr>
          <w:color w:val="auto"/>
          <w:sz w:val="20"/>
        </w:rPr>
        <w:t xml:space="preserve"> </w:t>
      </w:r>
      <w:r w:rsidRPr="004F3DA1">
        <w:rPr>
          <w:color w:val="auto"/>
          <w:sz w:val="20"/>
        </w:rPr>
        <w:t>этих</w:t>
      </w:r>
      <w:r>
        <w:rPr>
          <w:color w:val="auto"/>
          <w:sz w:val="20"/>
        </w:rPr>
        <w:t xml:space="preserve"> </w:t>
      </w:r>
      <w:r w:rsidRPr="004F3DA1">
        <w:rPr>
          <w:color w:val="auto"/>
          <w:sz w:val="20"/>
        </w:rPr>
        <w:t>государств</w:t>
      </w:r>
      <w:r>
        <w:rPr>
          <w:color w:val="auto"/>
          <w:sz w:val="20"/>
        </w:rPr>
        <w:t xml:space="preserve"> </w:t>
      </w:r>
      <w:r w:rsidRPr="004F3DA1">
        <w:rPr>
          <w:color w:val="auto"/>
          <w:sz w:val="20"/>
        </w:rPr>
        <w:t>новая</w:t>
      </w:r>
      <w:r>
        <w:rPr>
          <w:color w:val="auto"/>
          <w:sz w:val="20"/>
        </w:rPr>
        <w:t xml:space="preserve"> </w:t>
      </w:r>
      <w:r w:rsidRPr="004F3DA1">
        <w:rPr>
          <w:color w:val="auto"/>
          <w:sz w:val="20"/>
        </w:rPr>
        <w:t>концепция</w:t>
      </w:r>
      <w:r>
        <w:rPr>
          <w:color w:val="auto"/>
          <w:sz w:val="20"/>
        </w:rPr>
        <w:t xml:space="preserve"> </w:t>
      </w:r>
      <w:r w:rsidRPr="004F3DA1">
        <w:rPr>
          <w:color w:val="auto"/>
          <w:sz w:val="20"/>
        </w:rPr>
        <w:t>развития</w:t>
      </w:r>
      <w:r>
        <w:rPr>
          <w:color w:val="auto"/>
          <w:sz w:val="20"/>
        </w:rPr>
        <w:t xml:space="preserve"> </w:t>
      </w:r>
      <w:r w:rsidRPr="004F3DA1">
        <w:rPr>
          <w:color w:val="auto"/>
          <w:sz w:val="20"/>
        </w:rPr>
        <w:t>под</w:t>
      </w:r>
      <w:r>
        <w:rPr>
          <w:color w:val="auto"/>
          <w:sz w:val="20"/>
        </w:rPr>
        <w:t xml:space="preserve"> </w:t>
      </w:r>
      <w:r w:rsidRPr="004F3DA1">
        <w:rPr>
          <w:color w:val="auto"/>
          <w:sz w:val="20"/>
        </w:rPr>
        <w:t>названием</w:t>
      </w:r>
      <w:r>
        <w:rPr>
          <w:color w:val="auto"/>
          <w:sz w:val="20"/>
        </w:rPr>
        <w:t xml:space="preserve"> </w:t>
      </w:r>
      <w:r w:rsidRPr="004F3DA1">
        <w:rPr>
          <w:color w:val="auto"/>
          <w:sz w:val="20"/>
        </w:rPr>
        <w:t>“цифровая</w:t>
      </w:r>
      <w:r>
        <w:rPr>
          <w:color w:val="auto"/>
          <w:sz w:val="20"/>
        </w:rPr>
        <w:t xml:space="preserve"> </w:t>
      </w:r>
      <w:r w:rsidRPr="004F3DA1">
        <w:rPr>
          <w:color w:val="auto"/>
          <w:sz w:val="20"/>
        </w:rPr>
        <w:t>экономика”</w:t>
      </w:r>
      <w:r>
        <w:rPr>
          <w:color w:val="auto"/>
          <w:sz w:val="20"/>
        </w:rPr>
        <w:t xml:space="preserve"> </w:t>
      </w:r>
      <w:r w:rsidRPr="004F3DA1">
        <w:rPr>
          <w:color w:val="auto"/>
          <w:sz w:val="20"/>
        </w:rPr>
        <w:t>будет</w:t>
      </w:r>
      <w:r>
        <w:rPr>
          <w:color w:val="auto"/>
          <w:sz w:val="20"/>
        </w:rPr>
        <w:t xml:space="preserve"> </w:t>
      </w:r>
      <w:r w:rsidRPr="004F3DA1">
        <w:rPr>
          <w:color w:val="auto"/>
          <w:sz w:val="20"/>
        </w:rPr>
        <w:t>представлять</w:t>
      </w:r>
      <w:r>
        <w:rPr>
          <w:color w:val="auto"/>
          <w:sz w:val="20"/>
        </w:rPr>
        <w:t xml:space="preserve"> </w:t>
      </w:r>
      <w:r w:rsidRPr="004F3DA1">
        <w:rPr>
          <w:color w:val="auto"/>
          <w:sz w:val="20"/>
        </w:rPr>
        <w:t>какой-то</w:t>
      </w:r>
      <w:r>
        <w:rPr>
          <w:color w:val="auto"/>
          <w:sz w:val="20"/>
        </w:rPr>
        <w:t xml:space="preserve"> </w:t>
      </w:r>
      <w:r w:rsidRPr="004F3DA1">
        <w:rPr>
          <w:color w:val="auto"/>
          <w:sz w:val="20"/>
        </w:rPr>
        <w:t>интерес.</w:t>
      </w:r>
      <w:r>
        <w:rPr>
          <w:color w:val="auto"/>
          <w:sz w:val="20"/>
        </w:rPr>
        <w:t xml:space="preserve"> </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Очевидно</w:t>
      </w:r>
      <w:r>
        <w:rPr>
          <w:color w:val="auto"/>
          <w:sz w:val="20"/>
        </w:rPr>
        <w:t xml:space="preserve"> </w:t>
      </w:r>
      <w:r w:rsidRPr="004F3DA1">
        <w:rPr>
          <w:color w:val="auto"/>
          <w:sz w:val="20"/>
        </w:rPr>
        <w:t>также</w:t>
      </w:r>
      <w:r>
        <w:rPr>
          <w:color w:val="auto"/>
          <w:sz w:val="20"/>
        </w:rPr>
        <w:t xml:space="preserve"> </w:t>
      </w:r>
      <w:r w:rsidRPr="004F3DA1">
        <w:rPr>
          <w:color w:val="auto"/>
          <w:sz w:val="20"/>
        </w:rPr>
        <w:t>и</w:t>
      </w:r>
      <w:r>
        <w:rPr>
          <w:color w:val="auto"/>
          <w:sz w:val="20"/>
        </w:rPr>
        <w:t xml:space="preserve"> </w:t>
      </w:r>
      <w:r w:rsidRPr="004F3DA1">
        <w:rPr>
          <w:color w:val="auto"/>
          <w:sz w:val="20"/>
        </w:rPr>
        <w:t>то,</w:t>
      </w:r>
      <w:r>
        <w:rPr>
          <w:color w:val="auto"/>
          <w:sz w:val="20"/>
        </w:rPr>
        <w:t xml:space="preserve"> </w:t>
      </w:r>
      <w:r w:rsidRPr="004F3DA1">
        <w:rPr>
          <w:color w:val="auto"/>
          <w:sz w:val="20"/>
        </w:rPr>
        <w:t>что</w:t>
      </w:r>
      <w:r>
        <w:rPr>
          <w:color w:val="auto"/>
          <w:sz w:val="20"/>
        </w:rPr>
        <w:t xml:space="preserve"> </w:t>
      </w:r>
      <w:r w:rsidRPr="004F3DA1">
        <w:rPr>
          <w:color w:val="auto"/>
          <w:sz w:val="20"/>
        </w:rPr>
        <w:t>новая</w:t>
      </w:r>
      <w:r>
        <w:rPr>
          <w:color w:val="auto"/>
          <w:sz w:val="20"/>
        </w:rPr>
        <w:t xml:space="preserve"> </w:t>
      </w:r>
      <w:r w:rsidRPr="004F3DA1">
        <w:rPr>
          <w:color w:val="auto"/>
          <w:sz w:val="20"/>
        </w:rPr>
        <w:t>концепция,</w:t>
      </w:r>
      <w:r>
        <w:rPr>
          <w:color w:val="auto"/>
          <w:sz w:val="20"/>
        </w:rPr>
        <w:t xml:space="preserve"> </w:t>
      </w:r>
      <w:r w:rsidRPr="004F3DA1">
        <w:rPr>
          <w:color w:val="auto"/>
          <w:sz w:val="20"/>
        </w:rPr>
        <w:t>хотя</w:t>
      </w:r>
      <w:r>
        <w:rPr>
          <w:color w:val="auto"/>
          <w:sz w:val="20"/>
        </w:rPr>
        <w:t xml:space="preserve"> </w:t>
      </w:r>
      <w:r w:rsidRPr="004F3DA1">
        <w:rPr>
          <w:color w:val="auto"/>
          <w:sz w:val="20"/>
        </w:rPr>
        <w:t>и</w:t>
      </w:r>
      <w:r>
        <w:rPr>
          <w:color w:val="auto"/>
          <w:sz w:val="20"/>
        </w:rPr>
        <w:t xml:space="preserve"> </w:t>
      </w:r>
      <w:r w:rsidRPr="004F3DA1">
        <w:rPr>
          <w:color w:val="auto"/>
          <w:sz w:val="20"/>
        </w:rPr>
        <w:t>определяет</w:t>
      </w:r>
      <w:r>
        <w:rPr>
          <w:color w:val="auto"/>
          <w:sz w:val="20"/>
        </w:rPr>
        <w:t xml:space="preserve"> </w:t>
      </w:r>
      <w:r w:rsidRPr="004F3DA1">
        <w:rPr>
          <w:color w:val="auto"/>
          <w:sz w:val="20"/>
        </w:rPr>
        <w:t>тенденцию</w:t>
      </w:r>
      <w:r>
        <w:rPr>
          <w:color w:val="auto"/>
          <w:sz w:val="20"/>
        </w:rPr>
        <w:t xml:space="preserve"> </w:t>
      </w:r>
      <w:r w:rsidRPr="004F3DA1">
        <w:rPr>
          <w:color w:val="auto"/>
          <w:sz w:val="20"/>
        </w:rPr>
        <w:t>развития,</w:t>
      </w:r>
      <w:r>
        <w:rPr>
          <w:color w:val="auto"/>
          <w:sz w:val="20"/>
        </w:rPr>
        <w:t xml:space="preserve"> </w:t>
      </w:r>
      <w:r w:rsidRPr="004F3DA1">
        <w:rPr>
          <w:color w:val="auto"/>
          <w:sz w:val="20"/>
        </w:rPr>
        <w:t>т.е.</w:t>
      </w:r>
      <w:r>
        <w:rPr>
          <w:color w:val="auto"/>
          <w:sz w:val="20"/>
        </w:rPr>
        <w:t xml:space="preserve"> </w:t>
      </w:r>
      <w:r w:rsidRPr="004F3DA1">
        <w:rPr>
          <w:color w:val="auto"/>
          <w:sz w:val="20"/>
        </w:rPr>
        <w:t>прогресс,</w:t>
      </w:r>
      <w:r>
        <w:rPr>
          <w:color w:val="auto"/>
          <w:sz w:val="20"/>
        </w:rPr>
        <w:t xml:space="preserve"> </w:t>
      </w:r>
      <w:r w:rsidRPr="004F3DA1">
        <w:rPr>
          <w:color w:val="auto"/>
          <w:sz w:val="20"/>
        </w:rPr>
        <w:t>своего</w:t>
      </w:r>
      <w:r>
        <w:rPr>
          <w:color w:val="auto"/>
          <w:sz w:val="20"/>
        </w:rPr>
        <w:t xml:space="preserve"> </w:t>
      </w:r>
      <w:r w:rsidRPr="004F3DA1">
        <w:rPr>
          <w:color w:val="auto"/>
          <w:sz w:val="20"/>
        </w:rPr>
        <w:t>рода</w:t>
      </w:r>
      <w:r>
        <w:rPr>
          <w:color w:val="auto"/>
          <w:sz w:val="20"/>
        </w:rPr>
        <w:t xml:space="preserve"> </w:t>
      </w:r>
      <w:r w:rsidRPr="004F3DA1">
        <w:rPr>
          <w:color w:val="auto"/>
          <w:sz w:val="20"/>
        </w:rPr>
        <w:t>общий</w:t>
      </w:r>
      <w:r>
        <w:rPr>
          <w:color w:val="auto"/>
          <w:sz w:val="20"/>
        </w:rPr>
        <w:t xml:space="preserve"> </w:t>
      </w:r>
      <w:r w:rsidRPr="004F3DA1">
        <w:rPr>
          <w:color w:val="auto"/>
          <w:sz w:val="20"/>
        </w:rPr>
        <w:t>путь,</w:t>
      </w:r>
      <w:r>
        <w:rPr>
          <w:color w:val="auto"/>
          <w:sz w:val="20"/>
        </w:rPr>
        <w:t xml:space="preserve"> </w:t>
      </w:r>
      <w:r w:rsidRPr="004F3DA1">
        <w:rPr>
          <w:color w:val="auto"/>
          <w:sz w:val="20"/>
        </w:rPr>
        <w:t>она</w:t>
      </w:r>
      <w:r>
        <w:rPr>
          <w:color w:val="auto"/>
          <w:sz w:val="20"/>
        </w:rPr>
        <w:t xml:space="preserve"> </w:t>
      </w:r>
      <w:r w:rsidRPr="004F3DA1">
        <w:rPr>
          <w:color w:val="auto"/>
          <w:sz w:val="20"/>
        </w:rPr>
        <w:t>должна</w:t>
      </w:r>
      <w:r>
        <w:rPr>
          <w:color w:val="auto"/>
          <w:sz w:val="20"/>
        </w:rPr>
        <w:t xml:space="preserve"> </w:t>
      </w:r>
      <w:r w:rsidRPr="004F3DA1">
        <w:rPr>
          <w:color w:val="auto"/>
          <w:sz w:val="20"/>
        </w:rPr>
        <w:t>быть</w:t>
      </w:r>
      <w:r>
        <w:rPr>
          <w:color w:val="auto"/>
          <w:sz w:val="20"/>
        </w:rPr>
        <w:t xml:space="preserve"> </w:t>
      </w:r>
      <w:r w:rsidRPr="004F3DA1">
        <w:rPr>
          <w:color w:val="auto"/>
          <w:sz w:val="20"/>
        </w:rPr>
        <w:t>адаптирована</w:t>
      </w:r>
      <w:r>
        <w:rPr>
          <w:color w:val="auto"/>
          <w:sz w:val="20"/>
        </w:rPr>
        <w:t xml:space="preserve"> </w:t>
      </w:r>
      <w:r w:rsidRPr="004F3DA1">
        <w:rPr>
          <w:color w:val="auto"/>
          <w:sz w:val="20"/>
        </w:rPr>
        <w:t>под</w:t>
      </w:r>
      <w:r>
        <w:rPr>
          <w:color w:val="auto"/>
          <w:sz w:val="20"/>
        </w:rPr>
        <w:t xml:space="preserve"> </w:t>
      </w:r>
      <w:r w:rsidRPr="004F3DA1">
        <w:rPr>
          <w:color w:val="auto"/>
          <w:sz w:val="20"/>
        </w:rPr>
        <w:t>национальные</w:t>
      </w:r>
      <w:r>
        <w:rPr>
          <w:color w:val="auto"/>
          <w:sz w:val="20"/>
        </w:rPr>
        <w:t xml:space="preserve"> </w:t>
      </w:r>
      <w:r w:rsidRPr="004F3DA1">
        <w:rPr>
          <w:color w:val="auto"/>
          <w:sz w:val="20"/>
        </w:rPr>
        <w:t>интересы</w:t>
      </w:r>
      <w:r>
        <w:rPr>
          <w:color w:val="auto"/>
          <w:sz w:val="20"/>
        </w:rPr>
        <w:t xml:space="preserve"> </w:t>
      </w:r>
      <w:r w:rsidRPr="004F3DA1">
        <w:rPr>
          <w:color w:val="auto"/>
          <w:sz w:val="20"/>
        </w:rPr>
        <w:t>конкретных</w:t>
      </w:r>
      <w:r>
        <w:rPr>
          <w:color w:val="auto"/>
          <w:sz w:val="20"/>
        </w:rPr>
        <w:t xml:space="preserve"> </w:t>
      </w:r>
      <w:r w:rsidRPr="004F3DA1">
        <w:rPr>
          <w:color w:val="auto"/>
          <w:sz w:val="20"/>
        </w:rPr>
        <w:t>государств,</w:t>
      </w:r>
      <w:r>
        <w:rPr>
          <w:color w:val="auto"/>
          <w:sz w:val="20"/>
        </w:rPr>
        <w:t xml:space="preserve"> </w:t>
      </w:r>
      <w:r w:rsidRPr="004F3DA1">
        <w:rPr>
          <w:color w:val="auto"/>
          <w:sz w:val="20"/>
        </w:rPr>
        <w:t>особенности</w:t>
      </w:r>
      <w:r>
        <w:rPr>
          <w:color w:val="auto"/>
          <w:sz w:val="20"/>
        </w:rPr>
        <w:t xml:space="preserve"> </w:t>
      </w:r>
      <w:r w:rsidRPr="004F3DA1">
        <w:rPr>
          <w:color w:val="auto"/>
          <w:sz w:val="20"/>
        </w:rPr>
        <w:t>экономики,</w:t>
      </w:r>
      <w:r>
        <w:rPr>
          <w:color w:val="auto"/>
          <w:sz w:val="20"/>
        </w:rPr>
        <w:t xml:space="preserve"> </w:t>
      </w:r>
      <w:r w:rsidRPr="004F3DA1">
        <w:rPr>
          <w:color w:val="auto"/>
          <w:sz w:val="20"/>
        </w:rPr>
        <w:t>производительных</w:t>
      </w:r>
      <w:r>
        <w:rPr>
          <w:color w:val="auto"/>
          <w:sz w:val="20"/>
        </w:rPr>
        <w:t xml:space="preserve"> </w:t>
      </w:r>
      <w:r w:rsidRPr="004F3DA1">
        <w:rPr>
          <w:color w:val="auto"/>
          <w:sz w:val="20"/>
        </w:rPr>
        <w:t>сил</w:t>
      </w:r>
      <w:r>
        <w:rPr>
          <w:color w:val="auto"/>
          <w:sz w:val="20"/>
        </w:rPr>
        <w:t xml:space="preserve"> </w:t>
      </w:r>
      <w:r w:rsidRPr="004F3DA1">
        <w:rPr>
          <w:color w:val="auto"/>
          <w:sz w:val="20"/>
        </w:rPr>
        <w:t>и</w:t>
      </w:r>
      <w:r>
        <w:rPr>
          <w:color w:val="auto"/>
          <w:sz w:val="20"/>
        </w:rPr>
        <w:t xml:space="preserve"> </w:t>
      </w:r>
      <w:r w:rsidRPr="004F3DA1">
        <w:rPr>
          <w:color w:val="auto"/>
          <w:sz w:val="20"/>
        </w:rPr>
        <w:t>конечно</w:t>
      </w:r>
      <w:r>
        <w:rPr>
          <w:color w:val="auto"/>
          <w:sz w:val="20"/>
        </w:rPr>
        <w:t xml:space="preserve"> </w:t>
      </w:r>
      <w:r w:rsidRPr="004F3DA1">
        <w:rPr>
          <w:color w:val="auto"/>
          <w:sz w:val="20"/>
        </w:rPr>
        <w:t>специфику</w:t>
      </w:r>
      <w:r>
        <w:rPr>
          <w:color w:val="auto"/>
          <w:sz w:val="20"/>
        </w:rPr>
        <w:t xml:space="preserve"> </w:t>
      </w:r>
      <w:r w:rsidRPr="004F3DA1">
        <w:rPr>
          <w:color w:val="auto"/>
          <w:sz w:val="20"/>
        </w:rPr>
        <w:t>традиций.</w:t>
      </w:r>
      <w:r>
        <w:rPr>
          <w:color w:val="auto"/>
          <w:sz w:val="20"/>
        </w:rPr>
        <w:t xml:space="preserve"> </w:t>
      </w:r>
      <w:r w:rsidRPr="004F3DA1">
        <w:rPr>
          <w:color w:val="auto"/>
          <w:sz w:val="20"/>
        </w:rPr>
        <w:t>Кроме</w:t>
      </w:r>
      <w:r>
        <w:rPr>
          <w:color w:val="auto"/>
          <w:sz w:val="20"/>
        </w:rPr>
        <w:t xml:space="preserve"> </w:t>
      </w:r>
      <w:r w:rsidRPr="004F3DA1">
        <w:rPr>
          <w:color w:val="auto"/>
          <w:sz w:val="20"/>
        </w:rPr>
        <w:t>того,</w:t>
      </w:r>
      <w:r>
        <w:rPr>
          <w:color w:val="auto"/>
          <w:sz w:val="20"/>
        </w:rPr>
        <w:t xml:space="preserve"> </w:t>
      </w:r>
      <w:r w:rsidRPr="004F3DA1">
        <w:rPr>
          <w:color w:val="auto"/>
          <w:sz w:val="20"/>
        </w:rPr>
        <w:t>приглашения</w:t>
      </w:r>
      <w:r>
        <w:rPr>
          <w:color w:val="auto"/>
          <w:sz w:val="20"/>
        </w:rPr>
        <w:t xml:space="preserve"> </w:t>
      </w:r>
      <w:r w:rsidRPr="004F3DA1">
        <w:rPr>
          <w:color w:val="auto"/>
          <w:sz w:val="20"/>
        </w:rPr>
        <w:t>встать</w:t>
      </w:r>
      <w:r>
        <w:rPr>
          <w:color w:val="auto"/>
          <w:sz w:val="20"/>
        </w:rPr>
        <w:t xml:space="preserve"> </w:t>
      </w:r>
      <w:r w:rsidRPr="004F3DA1">
        <w:rPr>
          <w:color w:val="auto"/>
          <w:sz w:val="20"/>
        </w:rPr>
        <w:t>на</w:t>
      </w:r>
      <w:r>
        <w:rPr>
          <w:color w:val="auto"/>
          <w:sz w:val="20"/>
        </w:rPr>
        <w:t xml:space="preserve"> </w:t>
      </w:r>
      <w:r w:rsidRPr="004F3DA1">
        <w:rPr>
          <w:color w:val="auto"/>
          <w:sz w:val="20"/>
        </w:rPr>
        <w:t>единый</w:t>
      </w:r>
      <w:r>
        <w:rPr>
          <w:color w:val="auto"/>
          <w:sz w:val="20"/>
        </w:rPr>
        <w:t xml:space="preserve"> </w:t>
      </w:r>
      <w:r w:rsidRPr="004F3DA1">
        <w:rPr>
          <w:color w:val="auto"/>
          <w:sz w:val="20"/>
        </w:rPr>
        <w:t>путь</w:t>
      </w:r>
      <w:r>
        <w:rPr>
          <w:color w:val="auto"/>
          <w:sz w:val="20"/>
        </w:rPr>
        <w:t xml:space="preserve"> </w:t>
      </w:r>
      <w:r w:rsidRPr="004F3DA1">
        <w:rPr>
          <w:color w:val="auto"/>
          <w:sz w:val="20"/>
        </w:rPr>
        <w:t>развития</w:t>
      </w:r>
      <w:r>
        <w:rPr>
          <w:color w:val="auto"/>
          <w:sz w:val="20"/>
        </w:rPr>
        <w:t xml:space="preserve"> </w:t>
      </w:r>
      <w:r w:rsidRPr="004F3DA1">
        <w:rPr>
          <w:color w:val="auto"/>
          <w:sz w:val="20"/>
        </w:rPr>
        <w:t>государствам,</w:t>
      </w:r>
      <w:r>
        <w:rPr>
          <w:color w:val="auto"/>
          <w:sz w:val="20"/>
        </w:rPr>
        <w:t xml:space="preserve"> </w:t>
      </w:r>
      <w:r w:rsidRPr="004F3DA1">
        <w:rPr>
          <w:color w:val="auto"/>
          <w:sz w:val="20"/>
        </w:rPr>
        <w:t>с</w:t>
      </w:r>
      <w:r>
        <w:rPr>
          <w:color w:val="auto"/>
          <w:sz w:val="20"/>
        </w:rPr>
        <w:t xml:space="preserve"> </w:t>
      </w:r>
      <w:r w:rsidRPr="004F3DA1">
        <w:rPr>
          <w:color w:val="auto"/>
          <w:sz w:val="20"/>
        </w:rPr>
        <w:t>которыми</w:t>
      </w:r>
      <w:r>
        <w:rPr>
          <w:color w:val="auto"/>
          <w:sz w:val="20"/>
        </w:rPr>
        <w:t xml:space="preserve"> </w:t>
      </w:r>
      <w:r w:rsidRPr="004F3DA1">
        <w:rPr>
          <w:color w:val="auto"/>
          <w:sz w:val="20"/>
        </w:rPr>
        <w:t>исторически</w:t>
      </w:r>
      <w:r>
        <w:rPr>
          <w:color w:val="auto"/>
          <w:sz w:val="20"/>
        </w:rPr>
        <w:t xml:space="preserve"> </w:t>
      </w:r>
      <w:r w:rsidRPr="004F3DA1">
        <w:rPr>
          <w:color w:val="auto"/>
          <w:sz w:val="20"/>
        </w:rPr>
        <w:t>складывались</w:t>
      </w:r>
      <w:r>
        <w:rPr>
          <w:color w:val="auto"/>
          <w:sz w:val="20"/>
        </w:rPr>
        <w:t xml:space="preserve"> </w:t>
      </w:r>
      <w:r w:rsidRPr="004F3DA1">
        <w:rPr>
          <w:color w:val="auto"/>
          <w:sz w:val="20"/>
        </w:rPr>
        <w:t>недружеские</w:t>
      </w:r>
      <w:r>
        <w:rPr>
          <w:color w:val="auto"/>
          <w:sz w:val="20"/>
        </w:rPr>
        <w:t xml:space="preserve"> </w:t>
      </w:r>
      <w:r w:rsidRPr="004F3DA1">
        <w:rPr>
          <w:color w:val="auto"/>
          <w:sz w:val="20"/>
        </w:rPr>
        <w:t>отношения</w:t>
      </w:r>
      <w:r>
        <w:rPr>
          <w:color w:val="auto"/>
          <w:sz w:val="20"/>
        </w:rPr>
        <w:t xml:space="preserve"> </w:t>
      </w:r>
      <w:r w:rsidRPr="004F3DA1">
        <w:rPr>
          <w:color w:val="auto"/>
          <w:sz w:val="20"/>
        </w:rPr>
        <w:t>и</w:t>
      </w:r>
      <w:r>
        <w:rPr>
          <w:color w:val="auto"/>
          <w:sz w:val="20"/>
        </w:rPr>
        <w:t xml:space="preserve"> </w:t>
      </w:r>
      <w:r w:rsidRPr="004F3DA1">
        <w:rPr>
          <w:color w:val="auto"/>
          <w:sz w:val="20"/>
        </w:rPr>
        <w:t>убеждать</w:t>
      </w:r>
      <w:r>
        <w:rPr>
          <w:color w:val="auto"/>
          <w:sz w:val="20"/>
        </w:rPr>
        <w:t xml:space="preserve"> </w:t>
      </w:r>
      <w:r w:rsidRPr="004F3DA1">
        <w:rPr>
          <w:color w:val="auto"/>
          <w:sz w:val="20"/>
        </w:rPr>
        <w:t>их</w:t>
      </w:r>
      <w:r>
        <w:rPr>
          <w:color w:val="auto"/>
          <w:sz w:val="20"/>
        </w:rPr>
        <w:t xml:space="preserve"> </w:t>
      </w:r>
      <w:r w:rsidRPr="004F3DA1">
        <w:rPr>
          <w:color w:val="auto"/>
          <w:sz w:val="20"/>
        </w:rPr>
        <w:t>в</w:t>
      </w:r>
      <w:r>
        <w:rPr>
          <w:color w:val="auto"/>
          <w:sz w:val="20"/>
        </w:rPr>
        <w:t xml:space="preserve"> </w:t>
      </w:r>
      <w:r w:rsidRPr="004F3DA1">
        <w:rPr>
          <w:color w:val="auto"/>
          <w:sz w:val="20"/>
        </w:rPr>
        <w:t>необходимости</w:t>
      </w:r>
      <w:r>
        <w:rPr>
          <w:color w:val="auto"/>
          <w:sz w:val="20"/>
        </w:rPr>
        <w:t xml:space="preserve"> </w:t>
      </w:r>
      <w:r w:rsidRPr="004F3DA1">
        <w:rPr>
          <w:color w:val="auto"/>
          <w:sz w:val="20"/>
        </w:rPr>
        <w:t>следовать</w:t>
      </w:r>
      <w:r>
        <w:rPr>
          <w:color w:val="auto"/>
          <w:sz w:val="20"/>
        </w:rPr>
        <w:t xml:space="preserve"> </w:t>
      </w:r>
      <w:r w:rsidRPr="004F3DA1">
        <w:rPr>
          <w:color w:val="auto"/>
          <w:sz w:val="20"/>
        </w:rPr>
        <w:t>этому</w:t>
      </w:r>
      <w:r>
        <w:rPr>
          <w:color w:val="auto"/>
          <w:sz w:val="20"/>
        </w:rPr>
        <w:t xml:space="preserve"> </w:t>
      </w:r>
      <w:r w:rsidRPr="004F3DA1">
        <w:rPr>
          <w:color w:val="auto"/>
          <w:sz w:val="20"/>
        </w:rPr>
        <w:t>пути</w:t>
      </w:r>
      <w:r>
        <w:rPr>
          <w:color w:val="auto"/>
          <w:sz w:val="20"/>
        </w:rPr>
        <w:t xml:space="preserve"> </w:t>
      </w:r>
      <w:r w:rsidRPr="004F3DA1">
        <w:rPr>
          <w:color w:val="auto"/>
          <w:sz w:val="20"/>
        </w:rPr>
        <w:t>развития</w:t>
      </w:r>
      <w:r>
        <w:rPr>
          <w:color w:val="auto"/>
          <w:sz w:val="20"/>
        </w:rPr>
        <w:t xml:space="preserve"> </w:t>
      </w:r>
      <w:r w:rsidRPr="004F3DA1">
        <w:rPr>
          <w:color w:val="auto"/>
          <w:sz w:val="20"/>
        </w:rPr>
        <w:t>на</w:t>
      </w:r>
      <w:r>
        <w:rPr>
          <w:color w:val="auto"/>
          <w:sz w:val="20"/>
        </w:rPr>
        <w:t xml:space="preserve"> </w:t>
      </w:r>
      <w:r w:rsidRPr="004F3DA1">
        <w:rPr>
          <w:color w:val="auto"/>
          <w:sz w:val="20"/>
        </w:rPr>
        <w:t>международных</w:t>
      </w:r>
      <w:r>
        <w:rPr>
          <w:color w:val="auto"/>
          <w:sz w:val="20"/>
        </w:rPr>
        <w:t xml:space="preserve"> </w:t>
      </w:r>
      <w:r w:rsidRPr="004F3DA1">
        <w:rPr>
          <w:color w:val="auto"/>
          <w:sz w:val="20"/>
        </w:rPr>
        <w:t>конференциях</w:t>
      </w:r>
      <w:r>
        <w:rPr>
          <w:color w:val="auto"/>
          <w:sz w:val="20"/>
        </w:rPr>
        <w:t xml:space="preserve"> </w:t>
      </w:r>
      <w:r w:rsidRPr="004F3DA1">
        <w:rPr>
          <w:color w:val="auto"/>
          <w:sz w:val="20"/>
        </w:rPr>
        <w:t>и</w:t>
      </w:r>
      <w:r>
        <w:rPr>
          <w:color w:val="auto"/>
          <w:sz w:val="20"/>
        </w:rPr>
        <w:t xml:space="preserve"> </w:t>
      </w:r>
      <w:r w:rsidRPr="004F3DA1">
        <w:rPr>
          <w:color w:val="auto"/>
          <w:sz w:val="20"/>
        </w:rPr>
        <w:t>формах,</w:t>
      </w:r>
      <w:r>
        <w:rPr>
          <w:color w:val="auto"/>
          <w:sz w:val="20"/>
        </w:rPr>
        <w:t xml:space="preserve"> </w:t>
      </w:r>
      <w:r w:rsidRPr="004F3DA1">
        <w:rPr>
          <w:color w:val="auto"/>
          <w:sz w:val="20"/>
        </w:rPr>
        <w:t>призывая</w:t>
      </w:r>
      <w:r>
        <w:rPr>
          <w:color w:val="auto"/>
          <w:sz w:val="20"/>
        </w:rPr>
        <w:t xml:space="preserve"> </w:t>
      </w:r>
      <w:r w:rsidRPr="004F3DA1">
        <w:rPr>
          <w:color w:val="auto"/>
          <w:sz w:val="20"/>
        </w:rPr>
        <w:t>к</w:t>
      </w:r>
      <w:r>
        <w:rPr>
          <w:color w:val="auto"/>
          <w:sz w:val="20"/>
        </w:rPr>
        <w:t xml:space="preserve"> </w:t>
      </w:r>
      <w:r w:rsidRPr="004F3DA1">
        <w:rPr>
          <w:color w:val="auto"/>
          <w:sz w:val="20"/>
        </w:rPr>
        <w:t>следованию</w:t>
      </w:r>
      <w:r>
        <w:rPr>
          <w:color w:val="auto"/>
          <w:sz w:val="20"/>
        </w:rPr>
        <w:t xml:space="preserve"> </w:t>
      </w:r>
      <w:r w:rsidRPr="004F3DA1">
        <w:rPr>
          <w:color w:val="auto"/>
          <w:sz w:val="20"/>
        </w:rPr>
        <w:t>неким</w:t>
      </w:r>
      <w:r>
        <w:rPr>
          <w:color w:val="auto"/>
          <w:sz w:val="20"/>
        </w:rPr>
        <w:t xml:space="preserve"> </w:t>
      </w:r>
      <w:r w:rsidRPr="004F3DA1">
        <w:rPr>
          <w:color w:val="auto"/>
          <w:sz w:val="20"/>
        </w:rPr>
        <w:t>единым</w:t>
      </w:r>
      <w:r>
        <w:rPr>
          <w:color w:val="auto"/>
          <w:sz w:val="20"/>
        </w:rPr>
        <w:t xml:space="preserve"> </w:t>
      </w:r>
      <w:r w:rsidRPr="004F3DA1">
        <w:rPr>
          <w:color w:val="auto"/>
          <w:sz w:val="20"/>
        </w:rPr>
        <w:t>правилам,</w:t>
      </w:r>
      <w:r>
        <w:rPr>
          <w:color w:val="auto"/>
          <w:sz w:val="20"/>
        </w:rPr>
        <w:t xml:space="preserve"> </w:t>
      </w:r>
      <w:r w:rsidRPr="004F3DA1">
        <w:rPr>
          <w:color w:val="auto"/>
          <w:sz w:val="20"/>
        </w:rPr>
        <w:t>должны</w:t>
      </w:r>
      <w:r>
        <w:rPr>
          <w:color w:val="auto"/>
          <w:sz w:val="20"/>
        </w:rPr>
        <w:t xml:space="preserve"> </w:t>
      </w:r>
      <w:r w:rsidRPr="004F3DA1">
        <w:rPr>
          <w:color w:val="auto"/>
          <w:sz w:val="20"/>
        </w:rPr>
        <w:t>настораживать.</w:t>
      </w:r>
      <w:r>
        <w:rPr>
          <w:color w:val="auto"/>
          <w:sz w:val="20"/>
        </w:rPr>
        <w:t xml:space="preserve"> </w:t>
      </w:r>
      <w:r w:rsidRPr="004F3DA1">
        <w:rPr>
          <w:color w:val="auto"/>
          <w:sz w:val="20"/>
        </w:rPr>
        <w:t>Единая</w:t>
      </w:r>
      <w:r>
        <w:rPr>
          <w:color w:val="auto"/>
          <w:sz w:val="20"/>
        </w:rPr>
        <w:t xml:space="preserve"> </w:t>
      </w:r>
      <w:r w:rsidRPr="004F3DA1">
        <w:rPr>
          <w:color w:val="auto"/>
          <w:sz w:val="20"/>
        </w:rPr>
        <w:t>система</w:t>
      </w:r>
      <w:r>
        <w:rPr>
          <w:color w:val="auto"/>
          <w:sz w:val="20"/>
        </w:rPr>
        <w:t xml:space="preserve"> </w:t>
      </w:r>
      <w:r w:rsidRPr="004F3DA1">
        <w:rPr>
          <w:color w:val="auto"/>
          <w:sz w:val="20"/>
        </w:rPr>
        <w:t>газоснабжения</w:t>
      </w:r>
      <w:r>
        <w:rPr>
          <w:color w:val="auto"/>
          <w:sz w:val="20"/>
        </w:rPr>
        <w:t xml:space="preserve"> </w:t>
      </w:r>
      <w:r w:rsidRPr="004F3DA1">
        <w:rPr>
          <w:color w:val="auto"/>
          <w:sz w:val="20"/>
        </w:rPr>
        <w:t>РФ</w:t>
      </w:r>
      <w:r>
        <w:rPr>
          <w:color w:val="auto"/>
          <w:sz w:val="20"/>
        </w:rPr>
        <w:t xml:space="preserve"> </w:t>
      </w:r>
      <w:r w:rsidRPr="004F3DA1">
        <w:rPr>
          <w:color w:val="auto"/>
          <w:sz w:val="20"/>
        </w:rPr>
        <w:t>(ЕСГ</w:t>
      </w:r>
      <w:r>
        <w:rPr>
          <w:color w:val="auto"/>
          <w:sz w:val="20"/>
        </w:rPr>
        <w:t xml:space="preserve"> </w:t>
      </w:r>
      <w:r w:rsidRPr="004F3DA1">
        <w:rPr>
          <w:color w:val="auto"/>
          <w:sz w:val="20"/>
        </w:rPr>
        <w:t>РФ)</w:t>
      </w:r>
      <w:r>
        <w:rPr>
          <w:color w:val="auto"/>
          <w:sz w:val="20"/>
        </w:rPr>
        <w:t xml:space="preserve"> </w:t>
      </w:r>
      <w:r w:rsidRPr="004F3DA1">
        <w:rPr>
          <w:color w:val="auto"/>
          <w:sz w:val="20"/>
        </w:rPr>
        <w:t>-</w:t>
      </w:r>
      <w:r>
        <w:rPr>
          <w:color w:val="auto"/>
          <w:sz w:val="20"/>
        </w:rPr>
        <w:t xml:space="preserve"> </w:t>
      </w:r>
      <w:r w:rsidRPr="004F3DA1">
        <w:rPr>
          <w:color w:val="auto"/>
          <w:sz w:val="20"/>
        </w:rPr>
        <w:t>крупнейшая</w:t>
      </w:r>
      <w:r>
        <w:rPr>
          <w:color w:val="auto"/>
          <w:sz w:val="20"/>
        </w:rPr>
        <w:t xml:space="preserve"> </w:t>
      </w:r>
      <w:r w:rsidRPr="004F3DA1">
        <w:rPr>
          <w:color w:val="auto"/>
          <w:sz w:val="20"/>
        </w:rPr>
        <w:t>в</w:t>
      </w:r>
      <w:r>
        <w:rPr>
          <w:color w:val="auto"/>
          <w:sz w:val="20"/>
        </w:rPr>
        <w:t xml:space="preserve"> </w:t>
      </w:r>
      <w:r w:rsidRPr="004F3DA1">
        <w:rPr>
          <w:color w:val="auto"/>
          <w:sz w:val="20"/>
        </w:rPr>
        <w:t>мире</w:t>
      </w:r>
      <w:r>
        <w:rPr>
          <w:color w:val="auto"/>
          <w:sz w:val="20"/>
        </w:rPr>
        <w:t xml:space="preserve"> </w:t>
      </w:r>
      <w:r w:rsidRPr="004F3DA1">
        <w:rPr>
          <w:color w:val="auto"/>
          <w:sz w:val="20"/>
        </w:rPr>
        <w:t>газотранспортная</w:t>
      </w:r>
      <w:r>
        <w:rPr>
          <w:color w:val="auto"/>
          <w:sz w:val="20"/>
        </w:rPr>
        <w:t xml:space="preserve"> </w:t>
      </w:r>
      <w:r w:rsidRPr="004F3DA1">
        <w:rPr>
          <w:color w:val="auto"/>
          <w:sz w:val="20"/>
        </w:rPr>
        <w:t>система,</w:t>
      </w:r>
      <w:r>
        <w:rPr>
          <w:color w:val="auto"/>
          <w:sz w:val="20"/>
        </w:rPr>
        <w:t xml:space="preserve"> </w:t>
      </w:r>
      <w:r w:rsidRPr="004F3DA1">
        <w:rPr>
          <w:color w:val="auto"/>
          <w:sz w:val="20"/>
        </w:rPr>
        <w:t>протяженность</w:t>
      </w:r>
      <w:r>
        <w:rPr>
          <w:color w:val="auto"/>
          <w:sz w:val="20"/>
        </w:rPr>
        <w:t xml:space="preserve"> </w:t>
      </w:r>
      <w:r w:rsidRPr="004F3DA1">
        <w:rPr>
          <w:color w:val="auto"/>
          <w:sz w:val="20"/>
        </w:rPr>
        <w:t>которой</w:t>
      </w:r>
      <w:r>
        <w:rPr>
          <w:color w:val="auto"/>
          <w:sz w:val="20"/>
        </w:rPr>
        <w:t xml:space="preserve"> </w:t>
      </w:r>
      <w:r w:rsidRPr="004F3DA1">
        <w:rPr>
          <w:color w:val="auto"/>
          <w:sz w:val="20"/>
        </w:rPr>
        <w:t>составляет</w:t>
      </w:r>
      <w:r>
        <w:rPr>
          <w:color w:val="auto"/>
          <w:sz w:val="20"/>
        </w:rPr>
        <w:t xml:space="preserve"> </w:t>
      </w:r>
      <w:r w:rsidRPr="004F3DA1">
        <w:rPr>
          <w:color w:val="auto"/>
          <w:sz w:val="20"/>
        </w:rPr>
        <w:t>172,1</w:t>
      </w:r>
      <w:r>
        <w:rPr>
          <w:color w:val="auto"/>
          <w:sz w:val="20"/>
        </w:rPr>
        <w:t xml:space="preserve"> </w:t>
      </w:r>
      <w:r w:rsidRPr="004F3DA1">
        <w:rPr>
          <w:color w:val="auto"/>
          <w:sz w:val="20"/>
        </w:rPr>
        <w:t>тыс.</w:t>
      </w:r>
      <w:r>
        <w:rPr>
          <w:color w:val="auto"/>
          <w:sz w:val="20"/>
        </w:rPr>
        <w:t xml:space="preserve"> </w:t>
      </w:r>
      <w:r w:rsidRPr="004F3DA1">
        <w:rPr>
          <w:color w:val="auto"/>
          <w:sz w:val="20"/>
        </w:rPr>
        <w:t>км.</w:t>
      </w:r>
      <w:r>
        <w:rPr>
          <w:color w:val="auto"/>
          <w:sz w:val="20"/>
        </w:rPr>
        <w:t xml:space="preserve"> </w:t>
      </w:r>
      <w:r w:rsidRPr="004F3DA1">
        <w:rPr>
          <w:color w:val="auto"/>
          <w:sz w:val="20"/>
        </w:rPr>
        <w:t>Газ</w:t>
      </w:r>
      <w:r>
        <w:rPr>
          <w:color w:val="auto"/>
          <w:sz w:val="20"/>
        </w:rPr>
        <w:t xml:space="preserve"> </w:t>
      </w:r>
      <w:r w:rsidRPr="004F3DA1">
        <w:rPr>
          <w:color w:val="auto"/>
          <w:sz w:val="20"/>
        </w:rPr>
        <w:t>поставляется</w:t>
      </w:r>
      <w:r>
        <w:rPr>
          <w:color w:val="auto"/>
          <w:sz w:val="20"/>
        </w:rPr>
        <w:t xml:space="preserve"> </w:t>
      </w:r>
      <w:r w:rsidRPr="004F3DA1">
        <w:rPr>
          <w:color w:val="auto"/>
          <w:sz w:val="20"/>
        </w:rPr>
        <w:t>в</w:t>
      </w:r>
      <w:r>
        <w:rPr>
          <w:color w:val="auto"/>
          <w:sz w:val="20"/>
        </w:rPr>
        <w:t xml:space="preserve"> </w:t>
      </w:r>
      <w:r w:rsidRPr="004F3DA1">
        <w:rPr>
          <w:color w:val="auto"/>
          <w:sz w:val="20"/>
        </w:rPr>
        <w:t>более</w:t>
      </w:r>
      <w:r>
        <w:rPr>
          <w:color w:val="auto"/>
          <w:sz w:val="20"/>
        </w:rPr>
        <w:t xml:space="preserve"> </w:t>
      </w:r>
      <w:r w:rsidRPr="004F3DA1">
        <w:rPr>
          <w:color w:val="auto"/>
          <w:sz w:val="20"/>
        </w:rPr>
        <w:t>чем</w:t>
      </w:r>
      <w:r>
        <w:rPr>
          <w:color w:val="auto"/>
          <w:sz w:val="20"/>
        </w:rPr>
        <w:t xml:space="preserve"> </w:t>
      </w:r>
      <w:r w:rsidRPr="004F3DA1">
        <w:rPr>
          <w:color w:val="auto"/>
          <w:sz w:val="20"/>
        </w:rPr>
        <w:t>30</w:t>
      </w:r>
      <w:r>
        <w:rPr>
          <w:color w:val="auto"/>
          <w:sz w:val="20"/>
        </w:rPr>
        <w:t xml:space="preserve"> </w:t>
      </w:r>
      <w:r w:rsidRPr="004F3DA1">
        <w:rPr>
          <w:color w:val="auto"/>
          <w:sz w:val="20"/>
        </w:rPr>
        <w:t>стран</w:t>
      </w:r>
      <w:r>
        <w:rPr>
          <w:color w:val="auto"/>
          <w:sz w:val="20"/>
        </w:rPr>
        <w:t xml:space="preserve"> </w:t>
      </w:r>
      <w:r w:rsidRPr="004F3DA1">
        <w:rPr>
          <w:color w:val="auto"/>
          <w:sz w:val="20"/>
        </w:rPr>
        <w:t>ближнего</w:t>
      </w:r>
      <w:r>
        <w:rPr>
          <w:color w:val="auto"/>
          <w:sz w:val="20"/>
        </w:rPr>
        <w:t xml:space="preserve"> </w:t>
      </w:r>
      <w:r w:rsidRPr="004F3DA1">
        <w:rPr>
          <w:color w:val="auto"/>
          <w:sz w:val="20"/>
        </w:rPr>
        <w:t>и</w:t>
      </w:r>
      <w:r>
        <w:rPr>
          <w:color w:val="auto"/>
          <w:sz w:val="20"/>
        </w:rPr>
        <w:t xml:space="preserve"> </w:t>
      </w:r>
      <w:r w:rsidRPr="004F3DA1">
        <w:rPr>
          <w:color w:val="auto"/>
          <w:sz w:val="20"/>
        </w:rPr>
        <w:t>дальнего</w:t>
      </w:r>
      <w:r>
        <w:rPr>
          <w:color w:val="auto"/>
          <w:sz w:val="20"/>
        </w:rPr>
        <w:t xml:space="preserve"> </w:t>
      </w:r>
      <w:r w:rsidRPr="004F3DA1">
        <w:rPr>
          <w:color w:val="auto"/>
          <w:sz w:val="20"/>
        </w:rPr>
        <w:t>зарубежья.</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За</w:t>
      </w:r>
      <w:r>
        <w:rPr>
          <w:color w:val="auto"/>
          <w:sz w:val="20"/>
        </w:rPr>
        <w:t xml:space="preserve"> </w:t>
      </w:r>
      <w:r w:rsidRPr="004F3DA1">
        <w:rPr>
          <w:color w:val="auto"/>
          <w:sz w:val="20"/>
        </w:rPr>
        <w:t>последние</w:t>
      </w:r>
      <w:r>
        <w:rPr>
          <w:color w:val="auto"/>
          <w:sz w:val="20"/>
        </w:rPr>
        <w:t xml:space="preserve"> </w:t>
      </w:r>
      <w:r w:rsidRPr="004F3DA1">
        <w:rPr>
          <w:color w:val="auto"/>
          <w:sz w:val="20"/>
        </w:rPr>
        <w:t>годы</w:t>
      </w:r>
      <w:r>
        <w:rPr>
          <w:color w:val="auto"/>
          <w:sz w:val="20"/>
        </w:rPr>
        <w:t xml:space="preserve"> </w:t>
      </w:r>
      <w:r w:rsidRPr="004F3DA1">
        <w:rPr>
          <w:color w:val="auto"/>
          <w:sz w:val="20"/>
        </w:rPr>
        <w:t>появилось</w:t>
      </w:r>
      <w:r>
        <w:rPr>
          <w:color w:val="auto"/>
          <w:sz w:val="20"/>
        </w:rPr>
        <w:t xml:space="preserve"> </w:t>
      </w:r>
      <w:r w:rsidRPr="004F3DA1">
        <w:rPr>
          <w:color w:val="auto"/>
          <w:sz w:val="20"/>
        </w:rPr>
        <w:t>много</w:t>
      </w:r>
      <w:r>
        <w:rPr>
          <w:color w:val="auto"/>
          <w:sz w:val="20"/>
        </w:rPr>
        <w:t xml:space="preserve"> </w:t>
      </w:r>
      <w:r w:rsidRPr="004F3DA1">
        <w:rPr>
          <w:color w:val="auto"/>
          <w:sz w:val="20"/>
        </w:rPr>
        <w:t>промышленных</w:t>
      </w:r>
      <w:r>
        <w:rPr>
          <w:color w:val="auto"/>
          <w:sz w:val="20"/>
        </w:rPr>
        <w:t xml:space="preserve"> </w:t>
      </w:r>
      <w:r w:rsidRPr="004F3DA1">
        <w:rPr>
          <w:color w:val="auto"/>
          <w:sz w:val="20"/>
        </w:rPr>
        <w:t>объектов</w:t>
      </w:r>
      <w:r>
        <w:rPr>
          <w:color w:val="auto"/>
          <w:sz w:val="20"/>
        </w:rPr>
        <w:t xml:space="preserve"> </w:t>
      </w:r>
      <w:r w:rsidRPr="004F3DA1">
        <w:rPr>
          <w:color w:val="auto"/>
          <w:sz w:val="20"/>
        </w:rPr>
        <w:t>крупного</w:t>
      </w:r>
      <w:r>
        <w:rPr>
          <w:color w:val="auto"/>
          <w:sz w:val="20"/>
        </w:rPr>
        <w:t xml:space="preserve"> </w:t>
      </w:r>
      <w:r w:rsidRPr="004F3DA1">
        <w:rPr>
          <w:color w:val="auto"/>
          <w:sz w:val="20"/>
        </w:rPr>
        <w:t>масштаба.</w:t>
      </w:r>
      <w:r>
        <w:rPr>
          <w:color w:val="auto"/>
          <w:sz w:val="20"/>
        </w:rPr>
        <w:t xml:space="preserve"> </w:t>
      </w:r>
      <w:r w:rsidRPr="004F3DA1">
        <w:rPr>
          <w:color w:val="auto"/>
          <w:sz w:val="20"/>
        </w:rPr>
        <w:t>На</w:t>
      </w:r>
      <w:r>
        <w:rPr>
          <w:color w:val="auto"/>
          <w:sz w:val="20"/>
        </w:rPr>
        <w:t xml:space="preserve"> </w:t>
      </w:r>
      <w:r w:rsidRPr="004F3DA1">
        <w:rPr>
          <w:color w:val="auto"/>
          <w:sz w:val="20"/>
        </w:rPr>
        <w:t>Ямале</w:t>
      </w:r>
      <w:r>
        <w:rPr>
          <w:color w:val="auto"/>
          <w:sz w:val="20"/>
        </w:rPr>
        <w:t xml:space="preserve"> </w:t>
      </w:r>
      <w:r w:rsidRPr="004F3DA1">
        <w:rPr>
          <w:color w:val="auto"/>
          <w:sz w:val="20"/>
        </w:rPr>
        <w:t>будет</w:t>
      </w:r>
      <w:r>
        <w:rPr>
          <w:color w:val="auto"/>
          <w:sz w:val="20"/>
        </w:rPr>
        <w:t xml:space="preserve"> </w:t>
      </w:r>
      <w:r w:rsidRPr="004F3DA1">
        <w:rPr>
          <w:color w:val="auto"/>
          <w:sz w:val="20"/>
        </w:rPr>
        <w:t>производиться</w:t>
      </w:r>
      <w:r>
        <w:rPr>
          <w:color w:val="auto"/>
          <w:sz w:val="20"/>
        </w:rPr>
        <w:t xml:space="preserve"> </w:t>
      </w:r>
      <w:r w:rsidRPr="004F3DA1">
        <w:rPr>
          <w:color w:val="auto"/>
          <w:sz w:val="20"/>
        </w:rPr>
        <w:t>до</w:t>
      </w:r>
      <w:r>
        <w:rPr>
          <w:color w:val="auto"/>
          <w:sz w:val="20"/>
        </w:rPr>
        <w:t xml:space="preserve"> </w:t>
      </w:r>
      <w:r w:rsidRPr="004F3DA1">
        <w:rPr>
          <w:color w:val="auto"/>
          <w:sz w:val="20"/>
        </w:rPr>
        <w:t>360</w:t>
      </w:r>
      <w:r>
        <w:rPr>
          <w:color w:val="auto"/>
          <w:sz w:val="20"/>
        </w:rPr>
        <w:t xml:space="preserve"> </w:t>
      </w:r>
      <w:r w:rsidRPr="004F3DA1">
        <w:rPr>
          <w:color w:val="auto"/>
          <w:sz w:val="20"/>
        </w:rPr>
        <w:t>млрд</w:t>
      </w:r>
      <w:r>
        <w:rPr>
          <w:color w:val="auto"/>
          <w:sz w:val="20"/>
        </w:rPr>
        <w:t xml:space="preserve"> </w:t>
      </w:r>
      <w:proofErr w:type="spellStart"/>
      <w:r w:rsidRPr="004F3DA1">
        <w:rPr>
          <w:color w:val="auto"/>
          <w:sz w:val="20"/>
        </w:rPr>
        <w:t>куб.м</w:t>
      </w:r>
      <w:proofErr w:type="spellEnd"/>
      <w:r w:rsidRPr="004F3DA1">
        <w:rPr>
          <w:color w:val="auto"/>
          <w:sz w:val="20"/>
        </w:rPr>
        <w:t>.</w:t>
      </w:r>
      <w:r>
        <w:rPr>
          <w:color w:val="auto"/>
          <w:sz w:val="20"/>
        </w:rPr>
        <w:t xml:space="preserve"> </w:t>
      </w:r>
      <w:r w:rsidRPr="004F3DA1">
        <w:rPr>
          <w:color w:val="auto"/>
          <w:sz w:val="20"/>
        </w:rPr>
        <w:t>голубого</w:t>
      </w:r>
      <w:r>
        <w:rPr>
          <w:color w:val="auto"/>
          <w:sz w:val="20"/>
        </w:rPr>
        <w:t xml:space="preserve"> </w:t>
      </w:r>
      <w:r w:rsidRPr="004F3DA1">
        <w:rPr>
          <w:color w:val="auto"/>
          <w:sz w:val="20"/>
        </w:rPr>
        <w:t>топлива</w:t>
      </w:r>
      <w:r>
        <w:rPr>
          <w:color w:val="auto"/>
          <w:sz w:val="20"/>
        </w:rPr>
        <w:t xml:space="preserve"> </w:t>
      </w:r>
      <w:r w:rsidRPr="004F3DA1">
        <w:rPr>
          <w:color w:val="auto"/>
          <w:sz w:val="20"/>
        </w:rPr>
        <w:t>в</w:t>
      </w:r>
      <w:r>
        <w:rPr>
          <w:color w:val="auto"/>
          <w:sz w:val="20"/>
        </w:rPr>
        <w:t xml:space="preserve"> </w:t>
      </w:r>
      <w:r w:rsidRPr="004F3DA1">
        <w:rPr>
          <w:color w:val="auto"/>
          <w:sz w:val="20"/>
        </w:rPr>
        <w:t>год</w:t>
      </w:r>
      <w:r>
        <w:rPr>
          <w:color w:val="auto"/>
          <w:sz w:val="20"/>
        </w:rPr>
        <w:t xml:space="preserve"> </w:t>
      </w:r>
      <w:r w:rsidRPr="004F3DA1">
        <w:rPr>
          <w:color w:val="auto"/>
          <w:sz w:val="20"/>
        </w:rPr>
        <w:t>(32</w:t>
      </w:r>
      <w:r>
        <w:rPr>
          <w:color w:val="auto"/>
          <w:sz w:val="20"/>
        </w:rPr>
        <w:t xml:space="preserve"> </w:t>
      </w:r>
      <w:r w:rsidRPr="004F3DA1">
        <w:rPr>
          <w:color w:val="auto"/>
          <w:sz w:val="20"/>
        </w:rPr>
        <w:t>месторождения).</w:t>
      </w:r>
      <w:r>
        <w:rPr>
          <w:color w:val="auto"/>
          <w:sz w:val="20"/>
        </w:rPr>
        <w:t xml:space="preserve"> </w:t>
      </w:r>
      <w:r w:rsidRPr="004F3DA1">
        <w:rPr>
          <w:color w:val="auto"/>
          <w:sz w:val="20"/>
        </w:rPr>
        <w:t>Основным</w:t>
      </w:r>
      <w:r>
        <w:rPr>
          <w:color w:val="auto"/>
          <w:sz w:val="20"/>
        </w:rPr>
        <w:t xml:space="preserve"> </w:t>
      </w:r>
      <w:r w:rsidRPr="004F3DA1">
        <w:rPr>
          <w:color w:val="auto"/>
          <w:sz w:val="20"/>
        </w:rPr>
        <w:t>добычным</w:t>
      </w:r>
      <w:r>
        <w:rPr>
          <w:color w:val="auto"/>
          <w:sz w:val="20"/>
        </w:rPr>
        <w:t xml:space="preserve"> </w:t>
      </w:r>
      <w:r w:rsidRPr="004F3DA1">
        <w:rPr>
          <w:color w:val="auto"/>
          <w:sz w:val="20"/>
        </w:rPr>
        <w:t>потенциалом</w:t>
      </w:r>
      <w:r>
        <w:rPr>
          <w:color w:val="auto"/>
          <w:sz w:val="20"/>
        </w:rPr>
        <w:t xml:space="preserve"> </w:t>
      </w:r>
      <w:r w:rsidRPr="004F3DA1">
        <w:rPr>
          <w:color w:val="auto"/>
          <w:sz w:val="20"/>
        </w:rPr>
        <w:t>обладает</w:t>
      </w:r>
      <w:r>
        <w:rPr>
          <w:color w:val="auto"/>
          <w:sz w:val="20"/>
        </w:rPr>
        <w:t xml:space="preserve"> </w:t>
      </w:r>
      <w:proofErr w:type="spellStart"/>
      <w:r w:rsidRPr="004F3DA1">
        <w:rPr>
          <w:color w:val="auto"/>
          <w:sz w:val="20"/>
        </w:rPr>
        <w:t>Бованенковская</w:t>
      </w:r>
      <w:proofErr w:type="spellEnd"/>
      <w:r>
        <w:rPr>
          <w:color w:val="auto"/>
          <w:sz w:val="20"/>
        </w:rPr>
        <w:t xml:space="preserve"> </w:t>
      </w:r>
      <w:r w:rsidRPr="004F3DA1">
        <w:rPr>
          <w:color w:val="auto"/>
          <w:sz w:val="20"/>
        </w:rPr>
        <w:t>промышленная</w:t>
      </w:r>
      <w:r>
        <w:rPr>
          <w:color w:val="auto"/>
          <w:sz w:val="20"/>
        </w:rPr>
        <w:t xml:space="preserve"> </w:t>
      </w:r>
      <w:r w:rsidRPr="004F3DA1">
        <w:rPr>
          <w:color w:val="auto"/>
          <w:sz w:val="20"/>
        </w:rPr>
        <w:t>зона,</w:t>
      </w:r>
      <w:r>
        <w:rPr>
          <w:color w:val="auto"/>
          <w:sz w:val="20"/>
        </w:rPr>
        <w:t xml:space="preserve"> </w:t>
      </w:r>
      <w:r w:rsidRPr="004F3DA1">
        <w:rPr>
          <w:color w:val="auto"/>
          <w:sz w:val="20"/>
        </w:rPr>
        <w:t>которая</w:t>
      </w:r>
      <w:r>
        <w:rPr>
          <w:color w:val="auto"/>
          <w:sz w:val="20"/>
        </w:rPr>
        <w:t xml:space="preserve"> </w:t>
      </w:r>
      <w:r w:rsidRPr="004F3DA1">
        <w:rPr>
          <w:color w:val="auto"/>
          <w:sz w:val="20"/>
        </w:rPr>
        <w:t>включает</w:t>
      </w:r>
      <w:r>
        <w:rPr>
          <w:color w:val="auto"/>
          <w:sz w:val="20"/>
        </w:rPr>
        <w:t xml:space="preserve"> </w:t>
      </w:r>
      <w:r w:rsidRPr="004F3DA1">
        <w:rPr>
          <w:color w:val="auto"/>
          <w:sz w:val="20"/>
        </w:rPr>
        <w:t>3</w:t>
      </w:r>
      <w:r>
        <w:rPr>
          <w:color w:val="auto"/>
          <w:sz w:val="20"/>
        </w:rPr>
        <w:t xml:space="preserve"> </w:t>
      </w:r>
      <w:r w:rsidRPr="004F3DA1">
        <w:rPr>
          <w:color w:val="auto"/>
          <w:sz w:val="20"/>
        </w:rPr>
        <w:t>месторождения:</w:t>
      </w:r>
      <w:r>
        <w:rPr>
          <w:color w:val="auto"/>
          <w:sz w:val="20"/>
        </w:rPr>
        <w:t xml:space="preserve"> </w:t>
      </w:r>
      <w:proofErr w:type="spellStart"/>
      <w:r w:rsidRPr="004F3DA1">
        <w:rPr>
          <w:color w:val="auto"/>
          <w:sz w:val="20"/>
        </w:rPr>
        <w:t>Бованенковское</w:t>
      </w:r>
      <w:proofErr w:type="spellEnd"/>
      <w:r w:rsidRPr="004F3DA1">
        <w:rPr>
          <w:color w:val="auto"/>
          <w:sz w:val="20"/>
        </w:rPr>
        <w:t>,</w:t>
      </w:r>
      <w:r>
        <w:rPr>
          <w:color w:val="auto"/>
          <w:sz w:val="20"/>
        </w:rPr>
        <w:t xml:space="preserve"> </w:t>
      </w:r>
      <w:proofErr w:type="spellStart"/>
      <w:r w:rsidRPr="004F3DA1">
        <w:rPr>
          <w:color w:val="auto"/>
          <w:sz w:val="20"/>
        </w:rPr>
        <w:t>Харасавейское</w:t>
      </w:r>
      <w:proofErr w:type="spellEnd"/>
      <w:r w:rsidRPr="004F3DA1">
        <w:rPr>
          <w:color w:val="auto"/>
          <w:sz w:val="20"/>
        </w:rPr>
        <w:t>,</w:t>
      </w:r>
      <w:r>
        <w:rPr>
          <w:color w:val="auto"/>
          <w:sz w:val="20"/>
        </w:rPr>
        <w:t xml:space="preserve"> </w:t>
      </w:r>
      <w:proofErr w:type="spellStart"/>
      <w:r w:rsidRPr="004F3DA1">
        <w:rPr>
          <w:color w:val="auto"/>
          <w:sz w:val="20"/>
        </w:rPr>
        <w:t>Крузенштернское</w:t>
      </w:r>
      <w:proofErr w:type="spellEnd"/>
      <w:r w:rsidRPr="004F3DA1">
        <w:rPr>
          <w:color w:val="auto"/>
          <w:sz w:val="20"/>
        </w:rPr>
        <w:t>.</w:t>
      </w:r>
      <w:r>
        <w:rPr>
          <w:color w:val="auto"/>
          <w:sz w:val="20"/>
        </w:rPr>
        <w:t xml:space="preserve"> </w:t>
      </w:r>
      <w:proofErr w:type="spellStart"/>
      <w:r w:rsidRPr="004F3DA1">
        <w:rPr>
          <w:color w:val="auto"/>
          <w:sz w:val="20"/>
        </w:rPr>
        <w:t>Тамбейская</w:t>
      </w:r>
      <w:proofErr w:type="spellEnd"/>
      <w:r>
        <w:rPr>
          <w:color w:val="auto"/>
          <w:sz w:val="20"/>
        </w:rPr>
        <w:t xml:space="preserve"> </w:t>
      </w:r>
      <w:r w:rsidRPr="004F3DA1">
        <w:rPr>
          <w:color w:val="auto"/>
          <w:sz w:val="20"/>
        </w:rPr>
        <w:t>промышленная</w:t>
      </w:r>
      <w:r>
        <w:rPr>
          <w:color w:val="auto"/>
          <w:sz w:val="20"/>
        </w:rPr>
        <w:t xml:space="preserve"> </w:t>
      </w:r>
      <w:r w:rsidRPr="004F3DA1">
        <w:rPr>
          <w:color w:val="auto"/>
          <w:sz w:val="20"/>
        </w:rPr>
        <w:t>зона</w:t>
      </w:r>
      <w:r>
        <w:rPr>
          <w:color w:val="auto"/>
          <w:sz w:val="20"/>
        </w:rPr>
        <w:t xml:space="preserve"> </w:t>
      </w:r>
      <w:r w:rsidRPr="004F3DA1">
        <w:rPr>
          <w:color w:val="auto"/>
          <w:sz w:val="20"/>
        </w:rPr>
        <w:t>состоит</w:t>
      </w:r>
      <w:r>
        <w:rPr>
          <w:color w:val="auto"/>
          <w:sz w:val="20"/>
        </w:rPr>
        <w:t xml:space="preserve"> </w:t>
      </w:r>
      <w:r w:rsidRPr="004F3DA1">
        <w:rPr>
          <w:color w:val="auto"/>
          <w:sz w:val="20"/>
        </w:rPr>
        <w:t>из</w:t>
      </w:r>
      <w:r>
        <w:rPr>
          <w:color w:val="auto"/>
          <w:sz w:val="20"/>
        </w:rPr>
        <w:t xml:space="preserve"> </w:t>
      </w:r>
      <w:r w:rsidRPr="004F3DA1">
        <w:rPr>
          <w:color w:val="auto"/>
          <w:sz w:val="20"/>
        </w:rPr>
        <w:t>6</w:t>
      </w:r>
      <w:r>
        <w:rPr>
          <w:color w:val="auto"/>
          <w:sz w:val="20"/>
        </w:rPr>
        <w:t xml:space="preserve"> </w:t>
      </w:r>
      <w:r w:rsidRPr="004F3DA1">
        <w:rPr>
          <w:color w:val="auto"/>
          <w:sz w:val="20"/>
        </w:rPr>
        <w:t>месторождений,</w:t>
      </w:r>
      <w:r>
        <w:rPr>
          <w:color w:val="auto"/>
          <w:sz w:val="20"/>
        </w:rPr>
        <w:t xml:space="preserve"> </w:t>
      </w:r>
      <w:r w:rsidRPr="004F3DA1">
        <w:rPr>
          <w:color w:val="auto"/>
          <w:sz w:val="20"/>
        </w:rPr>
        <w:t>Южная</w:t>
      </w:r>
      <w:r>
        <w:rPr>
          <w:color w:val="auto"/>
          <w:sz w:val="20"/>
        </w:rPr>
        <w:t xml:space="preserve"> </w:t>
      </w:r>
      <w:r w:rsidRPr="004F3DA1">
        <w:rPr>
          <w:color w:val="auto"/>
          <w:sz w:val="20"/>
        </w:rPr>
        <w:t>промышленная</w:t>
      </w:r>
      <w:r>
        <w:rPr>
          <w:color w:val="auto"/>
          <w:sz w:val="20"/>
        </w:rPr>
        <w:t xml:space="preserve"> </w:t>
      </w:r>
      <w:r w:rsidRPr="004F3DA1">
        <w:rPr>
          <w:color w:val="auto"/>
          <w:sz w:val="20"/>
        </w:rPr>
        <w:t>зона</w:t>
      </w:r>
      <w:r>
        <w:rPr>
          <w:color w:val="auto"/>
          <w:sz w:val="20"/>
        </w:rPr>
        <w:t xml:space="preserve"> </w:t>
      </w:r>
      <w:r w:rsidRPr="004F3DA1">
        <w:rPr>
          <w:color w:val="auto"/>
          <w:sz w:val="20"/>
        </w:rPr>
        <w:t>включает</w:t>
      </w:r>
      <w:r>
        <w:rPr>
          <w:color w:val="auto"/>
          <w:sz w:val="20"/>
        </w:rPr>
        <w:t xml:space="preserve"> </w:t>
      </w:r>
      <w:r w:rsidRPr="004F3DA1">
        <w:rPr>
          <w:color w:val="auto"/>
          <w:sz w:val="20"/>
        </w:rPr>
        <w:t>9</w:t>
      </w:r>
      <w:r>
        <w:rPr>
          <w:color w:val="auto"/>
          <w:sz w:val="20"/>
        </w:rPr>
        <w:t xml:space="preserve"> </w:t>
      </w:r>
      <w:r w:rsidRPr="004F3DA1">
        <w:rPr>
          <w:color w:val="auto"/>
          <w:sz w:val="20"/>
        </w:rPr>
        <w:t>месторождений;</w:t>
      </w:r>
      <w:r>
        <w:rPr>
          <w:color w:val="auto"/>
          <w:sz w:val="20"/>
        </w:rPr>
        <w:t xml:space="preserve"> </w:t>
      </w:r>
      <w:r w:rsidRPr="004F3DA1">
        <w:rPr>
          <w:color w:val="auto"/>
          <w:sz w:val="20"/>
        </w:rPr>
        <w:t>рассматривается</w:t>
      </w:r>
      <w:r>
        <w:rPr>
          <w:color w:val="auto"/>
          <w:sz w:val="20"/>
        </w:rPr>
        <w:t xml:space="preserve"> </w:t>
      </w:r>
      <w:r w:rsidRPr="004F3DA1">
        <w:rPr>
          <w:color w:val="auto"/>
          <w:sz w:val="20"/>
        </w:rPr>
        <w:t>как</w:t>
      </w:r>
      <w:r>
        <w:rPr>
          <w:color w:val="auto"/>
          <w:sz w:val="20"/>
        </w:rPr>
        <w:t xml:space="preserve"> </w:t>
      </w:r>
      <w:r w:rsidRPr="004F3DA1">
        <w:rPr>
          <w:color w:val="auto"/>
          <w:sz w:val="20"/>
        </w:rPr>
        <w:t>первоочередной</w:t>
      </w:r>
      <w:r>
        <w:rPr>
          <w:color w:val="auto"/>
          <w:sz w:val="20"/>
        </w:rPr>
        <w:t xml:space="preserve"> </w:t>
      </w:r>
      <w:r w:rsidRPr="004F3DA1">
        <w:rPr>
          <w:color w:val="auto"/>
          <w:sz w:val="20"/>
        </w:rPr>
        <w:t>объект</w:t>
      </w:r>
      <w:r>
        <w:rPr>
          <w:color w:val="auto"/>
          <w:sz w:val="20"/>
        </w:rPr>
        <w:t xml:space="preserve"> </w:t>
      </w:r>
      <w:r w:rsidRPr="004F3DA1">
        <w:rPr>
          <w:color w:val="auto"/>
          <w:sz w:val="20"/>
        </w:rPr>
        <w:t>для</w:t>
      </w:r>
      <w:r>
        <w:rPr>
          <w:color w:val="auto"/>
          <w:sz w:val="20"/>
        </w:rPr>
        <w:t xml:space="preserve"> </w:t>
      </w:r>
      <w:r w:rsidRPr="004F3DA1">
        <w:rPr>
          <w:color w:val="auto"/>
          <w:sz w:val="20"/>
        </w:rPr>
        <w:t>добычи</w:t>
      </w:r>
      <w:r>
        <w:rPr>
          <w:color w:val="auto"/>
          <w:sz w:val="20"/>
        </w:rPr>
        <w:t xml:space="preserve"> </w:t>
      </w:r>
      <w:r w:rsidRPr="004F3DA1">
        <w:rPr>
          <w:color w:val="auto"/>
          <w:sz w:val="20"/>
        </w:rPr>
        <w:t>нефти</w:t>
      </w:r>
      <w:r>
        <w:rPr>
          <w:color w:val="auto"/>
          <w:sz w:val="20"/>
        </w:rPr>
        <w:t xml:space="preserve"> </w:t>
      </w:r>
      <w:r w:rsidRPr="004F3DA1">
        <w:rPr>
          <w:color w:val="auto"/>
          <w:sz w:val="20"/>
        </w:rPr>
        <w:t>с</w:t>
      </w:r>
      <w:r>
        <w:rPr>
          <w:color w:val="auto"/>
          <w:sz w:val="20"/>
        </w:rPr>
        <w:t xml:space="preserve"> </w:t>
      </w:r>
      <w:r w:rsidRPr="004F3DA1">
        <w:rPr>
          <w:color w:val="auto"/>
          <w:sz w:val="20"/>
        </w:rPr>
        <w:t>максимальным</w:t>
      </w:r>
      <w:r>
        <w:rPr>
          <w:color w:val="auto"/>
          <w:sz w:val="20"/>
        </w:rPr>
        <w:t xml:space="preserve"> </w:t>
      </w:r>
      <w:r w:rsidRPr="004F3DA1">
        <w:rPr>
          <w:color w:val="auto"/>
          <w:sz w:val="20"/>
        </w:rPr>
        <w:t>годовым</w:t>
      </w:r>
      <w:r>
        <w:rPr>
          <w:color w:val="auto"/>
          <w:sz w:val="20"/>
        </w:rPr>
        <w:t xml:space="preserve"> </w:t>
      </w:r>
      <w:r w:rsidRPr="004F3DA1">
        <w:rPr>
          <w:color w:val="auto"/>
          <w:sz w:val="20"/>
        </w:rPr>
        <w:t>уровнем</w:t>
      </w:r>
      <w:r>
        <w:rPr>
          <w:color w:val="auto"/>
          <w:sz w:val="20"/>
        </w:rPr>
        <w:t xml:space="preserve"> </w:t>
      </w:r>
      <w:r w:rsidRPr="004F3DA1">
        <w:rPr>
          <w:color w:val="auto"/>
          <w:sz w:val="20"/>
        </w:rPr>
        <w:t>в</w:t>
      </w:r>
      <w:r>
        <w:rPr>
          <w:color w:val="auto"/>
          <w:sz w:val="20"/>
        </w:rPr>
        <w:t xml:space="preserve"> </w:t>
      </w:r>
      <w:r w:rsidRPr="004F3DA1">
        <w:rPr>
          <w:color w:val="auto"/>
          <w:sz w:val="20"/>
        </w:rPr>
        <w:t>7</w:t>
      </w:r>
      <w:r>
        <w:rPr>
          <w:color w:val="auto"/>
          <w:sz w:val="20"/>
        </w:rPr>
        <w:t xml:space="preserve"> </w:t>
      </w:r>
      <w:proofErr w:type="spellStart"/>
      <w:r w:rsidRPr="004F3DA1">
        <w:rPr>
          <w:color w:val="auto"/>
          <w:sz w:val="20"/>
        </w:rPr>
        <w:t>млн.т</w:t>
      </w:r>
      <w:proofErr w:type="spellEnd"/>
      <w:r w:rsidRPr="004F3DA1">
        <w:rPr>
          <w:color w:val="auto"/>
          <w:sz w:val="20"/>
        </w:rPr>
        <w:t>.</w:t>
      </w:r>
      <w:r>
        <w:rPr>
          <w:color w:val="auto"/>
          <w:sz w:val="20"/>
        </w:rPr>
        <w:t xml:space="preserve"> </w:t>
      </w:r>
      <w:r w:rsidRPr="004F3DA1">
        <w:rPr>
          <w:color w:val="auto"/>
          <w:sz w:val="20"/>
        </w:rPr>
        <w:t>Для</w:t>
      </w:r>
      <w:r>
        <w:rPr>
          <w:color w:val="auto"/>
          <w:sz w:val="20"/>
        </w:rPr>
        <w:t xml:space="preserve"> </w:t>
      </w:r>
      <w:r w:rsidRPr="004F3DA1">
        <w:rPr>
          <w:color w:val="auto"/>
          <w:sz w:val="20"/>
        </w:rPr>
        <w:t>вывода</w:t>
      </w:r>
      <w:r>
        <w:rPr>
          <w:color w:val="auto"/>
          <w:sz w:val="20"/>
        </w:rPr>
        <w:t xml:space="preserve"> </w:t>
      </w:r>
      <w:r w:rsidRPr="004F3DA1">
        <w:rPr>
          <w:color w:val="auto"/>
          <w:sz w:val="20"/>
        </w:rPr>
        <w:t>газа</w:t>
      </w:r>
      <w:r>
        <w:rPr>
          <w:color w:val="auto"/>
          <w:sz w:val="20"/>
        </w:rPr>
        <w:t xml:space="preserve"> </w:t>
      </w:r>
      <w:r w:rsidRPr="004F3DA1">
        <w:rPr>
          <w:color w:val="auto"/>
          <w:sz w:val="20"/>
        </w:rPr>
        <w:t>с</w:t>
      </w:r>
      <w:r>
        <w:rPr>
          <w:color w:val="auto"/>
          <w:sz w:val="20"/>
        </w:rPr>
        <w:t xml:space="preserve"> </w:t>
      </w:r>
      <w:r w:rsidRPr="004F3DA1">
        <w:rPr>
          <w:color w:val="auto"/>
          <w:sz w:val="20"/>
        </w:rPr>
        <w:t>полуострова</w:t>
      </w:r>
      <w:r>
        <w:rPr>
          <w:color w:val="auto"/>
          <w:sz w:val="20"/>
        </w:rPr>
        <w:t xml:space="preserve"> </w:t>
      </w:r>
      <w:r w:rsidRPr="004F3DA1">
        <w:rPr>
          <w:color w:val="auto"/>
          <w:sz w:val="20"/>
        </w:rPr>
        <w:t>в</w:t>
      </w:r>
      <w:r>
        <w:rPr>
          <w:color w:val="auto"/>
          <w:sz w:val="20"/>
        </w:rPr>
        <w:t xml:space="preserve"> </w:t>
      </w:r>
      <w:r w:rsidRPr="004F3DA1">
        <w:rPr>
          <w:color w:val="auto"/>
          <w:sz w:val="20"/>
        </w:rPr>
        <w:t>ЕСГ</w:t>
      </w:r>
      <w:r>
        <w:rPr>
          <w:color w:val="auto"/>
          <w:sz w:val="20"/>
        </w:rPr>
        <w:t xml:space="preserve"> </w:t>
      </w:r>
      <w:r w:rsidRPr="004F3DA1">
        <w:rPr>
          <w:color w:val="auto"/>
          <w:sz w:val="20"/>
        </w:rPr>
        <w:t>РФ</w:t>
      </w:r>
      <w:r>
        <w:rPr>
          <w:color w:val="auto"/>
          <w:sz w:val="20"/>
        </w:rPr>
        <w:t xml:space="preserve"> </w:t>
      </w:r>
      <w:r w:rsidRPr="004F3DA1">
        <w:rPr>
          <w:color w:val="auto"/>
          <w:sz w:val="20"/>
        </w:rPr>
        <w:t>создан</w:t>
      </w:r>
      <w:r>
        <w:rPr>
          <w:color w:val="auto"/>
          <w:sz w:val="20"/>
        </w:rPr>
        <w:t xml:space="preserve"> </w:t>
      </w:r>
      <w:r w:rsidRPr="004F3DA1">
        <w:rPr>
          <w:color w:val="auto"/>
          <w:sz w:val="20"/>
        </w:rPr>
        <w:t>газотранспортный</w:t>
      </w:r>
      <w:r>
        <w:rPr>
          <w:color w:val="auto"/>
          <w:sz w:val="20"/>
        </w:rPr>
        <w:t xml:space="preserve"> </w:t>
      </w:r>
      <w:r w:rsidRPr="004F3DA1">
        <w:rPr>
          <w:color w:val="auto"/>
          <w:sz w:val="20"/>
        </w:rPr>
        <w:t>коридор</w:t>
      </w:r>
      <w:r>
        <w:rPr>
          <w:color w:val="auto"/>
          <w:sz w:val="20"/>
        </w:rPr>
        <w:t xml:space="preserve"> </w:t>
      </w:r>
      <w:r w:rsidRPr="004F3DA1">
        <w:rPr>
          <w:color w:val="auto"/>
          <w:sz w:val="20"/>
        </w:rPr>
        <w:t>нового</w:t>
      </w:r>
      <w:r>
        <w:rPr>
          <w:color w:val="auto"/>
          <w:sz w:val="20"/>
        </w:rPr>
        <w:t xml:space="preserve"> </w:t>
      </w:r>
      <w:r w:rsidRPr="004F3DA1">
        <w:rPr>
          <w:color w:val="auto"/>
          <w:sz w:val="20"/>
        </w:rPr>
        <w:t>поколения</w:t>
      </w:r>
      <w:r>
        <w:rPr>
          <w:color w:val="auto"/>
          <w:sz w:val="20"/>
        </w:rPr>
        <w:t xml:space="preserve"> </w:t>
      </w:r>
      <w:r w:rsidRPr="004F3DA1">
        <w:rPr>
          <w:color w:val="auto"/>
          <w:sz w:val="20"/>
        </w:rPr>
        <w:t>от</w:t>
      </w:r>
      <w:r>
        <w:rPr>
          <w:color w:val="auto"/>
          <w:sz w:val="20"/>
        </w:rPr>
        <w:t xml:space="preserve"> </w:t>
      </w:r>
      <w:proofErr w:type="spellStart"/>
      <w:r w:rsidRPr="004F3DA1">
        <w:rPr>
          <w:color w:val="auto"/>
          <w:sz w:val="20"/>
        </w:rPr>
        <w:t>Бованенковского</w:t>
      </w:r>
      <w:proofErr w:type="spellEnd"/>
      <w:r>
        <w:rPr>
          <w:color w:val="auto"/>
          <w:sz w:val="20"/>
        </w:rPr>
        <w:t xml:space="preserve"> </w:t>
      </w:r>
      <w:r w:rsidRPr="004F3DA1">
        <w:rPr>
          <w:color w:val="auto"/>
          <w:sz w:val="20"/>
        </w:rPr>
        <w:t>месторождения</w:t>
      </w:r>
      <w:r>
        <w:rPr>
          <w:color w:val="auto"/>
          <w:sz w:val="20"/>
        </w:rPr>
        <w:t xml:space="preserve"> </w:t>
      </w:r>
      <w:r w:rsidRPr="004F3DA1">
        <w:rPr>
          <w:color w:val="auto"/>
          <w:sz w:val="20"/>
        </w:rPr>
        <w:t>до</w:t>
      </w:r>
      <w:r>
        <w:rPr>
          <w:color w:val="auto"/>
          <w:sz w:val="20"/>
        </w:rPr>
        <w:t xml:space="preserve"> </w:t>
      </w:r>
      <w:r w:rsidRPr="004F3DA1">
        <w:rPr>
          <w:color w:val="auto"/>
          <w:sz w:val="20"/>
        </w:rPr>
        <w:t>Ухты.</w:t>
      </w:r>
      <w:r>
        <w:rPr>
          <w:color w:val="auto"/>
          <w:sz w:val="20"/>
        </w:rPr>
        <w:t xml:space="preserve"> </w:t>
      </w:r>
      <w:r w:rsidRPr="004F3DA1">
        <w:rPr>
          <w:color w:val="auto"/>
          <w:sz w:val="20"/>
        </w:rPr>
        <w:t>Круглогодичный</w:t>
      </w:r>
      <w:r>
        <w:rPr>
          <w:color w:val="auto"/>
          <w:sz w:val="20"/>
        </w:rPr>
        <w:t xml:space="preserve"> </w:t>
      </w:r>
      <w:r w:rsidRPr="004F3DA1">
        <w:rPr>
          <w:color w:val="auto"/>
          <w:sz w:val="20"/>
        </w:rPr>
        <w:t>вывоз</w:t>
      </w:r>
      <w:r>
        <w:rPr>
          <w:color w:val="auto"/>
          <w:sz w:val="20"/>
        </w:rPr>
        <w:t xml:space="preserve"> </w:t>
      </w:r>
      <w:r w:rsidRPr="004F3DA1">
        <w:rPr>
          <w:color w:val="auto"/>
          <w:sz w:val="20"/>
        </w:rPr>
        <w:t>нефти</w:t>
      </w:r>
      <w:r>
        <w:rPr>
          <w:color w:val="auto"/>
          <w:sz w:val="20"/>
        </w:rPr>
        <w:t xml:space="preserve"> </w:t>
      </w:r>
      <w:r w:rsidRPr="004F3DA1">
        <w:rPr>
          <w:color w:val="auto"/>
          <w:sz w:val="20"/>
        </w:rPr>
        <w:t>осуществляется</w:t>
      </w:r>
      <w:r>
        <w:rPr>
          <w:color w:val="auto"/>
          <w:sz w:val="20"/>
        </w:rPr>
        <w:t xml:space="preserve"> </w:t>
      </w:r>
      <w:r w:rsidRPr="004F3DA1">
        <w:rPr>
          <w:color w:val="auto"/>
          <w:sz w:val="20"/>
        </w:rPr>
        <w:t>через</w:t>
      </w:r>
      <w:r>
        <w:rPr>
          <w:color w:val="auto"/>
          <w:sz w:val="20"/>
        </w:rPr>
        <w:t xml:space="preserve"> </w:t>
      </w:r>
      <w:r w:rsidRPr="004F3DA1">
        <w:rPr>
          <w:color w:val="auto"/>
          <w:sz w:val="20"/>
        </w:rPr>
        <w:t>морской</w:t>
      </w:r>
      <w:r>
        <w:rPr>
          <w:color w:val="auto"/>
          <w:sz w:val="20"/>
        </w:rPr>
        <w:t xml:space="preserve"> </w:t>
      </w:r>
      <w:r w:rsidRPr="004F3DA1">
        <w:rPr>
          <w:color w:val="auto"/>
          <w:sz w:val="20"/>
        </w:rPr>
        <w:t>нефтеналивной</w:t>
      </w:r>
      <w:r>
        <w:rPr>
          <w:color w:val="auto"/>
          <w:sz w:val="20"/>
        </w:rPr>
        <w:t xml:space="preserve"> </w:t>
      </w:r>
      <w:r w:rsidRPr="004F3DA1">
        <w:rPr>
          <w:color w:val="auto"/>
          <w:sz w:val="20"/>
        </w:rPr>
        <w:t>терминал</w:t>
      </w:r>
      <w:r>
        <w:rPr>
          <w:color w:val="auto"/>
          <w:sz w:val="20"/>
        </w:rPr>
        <w:t xml:space="preserve"> </w:t>
      </w:r>
      <w:r w:rsidRPr="004F3DA1">
        <w:rPr>
          <w:color w:val="auto"/>
          <w:sz w:val="20"/>
        </w:rPr>
        <w:t>«Ворота</w:t>
      </w:r>
      <w:r>
        <w:rPr>
          <w:color w:val="auto"/>
          <w:sz w:val="20"/>
        </w:rPr>
        <w:t xml:space="preserve"> </w:t>
      </w:r>
      <w:r w:rsidRPr="004F3DA1">
        <w:rPr>
          <w:color w:val="auto"/>
          <w:sz w:val="20"/>
        </w:rPr>
        <w:t>Арктики».</w:t>
      </w:r>
      <w:r>
        <w:rPr>
          <w:color w:val="auto"/>
          <w:sz w:val="20"/>
        </w:rPr>
        <w:t xml:space="preserve"> </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На</w:t>
      </w:r>
      <w:r>
        <w:rPr>
          <w:color w:val="auto"/>
          <w:sz w:val="20"/>
        </w:rPr>
        <w:t xml:space="preserve"> </w:t>
      </w:r>
      <w:r w:rsidRPr="004F3DA1">
        <w:rPr>
          <w:color w:val="auto"/>
          <w:sz w:val="20"/>
        </w:rPr>
        <w:t>Востоке</w:t>
      </w:r>
      <w:r>
        <w:rPr>
          <w:color w:val="auto"/>
          <w:sz w:val="20"/>
        </w:rPr>
        <w:t xml:space="preserve"> </w:t>
      </w:r>
      <w:r w:rsidRPr="004F3DA1">
        <w:rPr>
          <w:color w:val="auto"/>
          <w:sz w:val="20"/>
        </w:rPr>
        <w:t>России</w:t>
      </w:r>
      <w:r>
        <w:rPr>
          <w:color w:val="auto"/>
          <w:sz w:val="20"/>
        </w:rPr>
        <w:t xml:space="preserve"> </w:t>
      </w:r>
      <w:r w:rsidRPr="004F3DA1">
        <w:rPr>
          <w:color w:val="auto"/>
          <w:sz w:val="20"/>
        </w:rPr>
        <w:t>формируются</w:t>
      </w:r>
      <w:r>
        <w:rPr>
          <w:color w:val="auto"/>
          <w:sz w:val="20"/>
        </w:rPr>
        <w:t xml:space="preserve"> </w:t>
      </w:r>
      <w:r w:rsidRPr="004F3DA1">
        <w:rPr>
          <w:color w:val="auto"/>
          <w:sz w:val="20"/>
        </w:rPr>
        <w:t>новые</w:t>
      </w:r>
      <w:r>
        <w:rPr>
          <w:color w:val="auto"/>
          <w:sz w:val="20"/>
        </w:rPr>
        <w:t xml:space="preserve"> </w:t>
      </w:r>
      <w:r w:rsidRPr="004F3DA1">
        <w:rPr>
          <w:color w:val="auto"/>
          <w:sz w:val="20"/>
        </w:rPr>
        <w:t>центры</w:t>
      </w:r>
      <w:r>
        <w:rPr>
          <w:color w:val="auto"/>
          <w:sz w:val="20"/>
        </w:rPr>
        <w:t xml:space="preserve"> </w:t>
      </w:r>
      <w:r w:rsidRPr="004F3DA1">
        <w:rPr>
          <w:color w:val="auto"/>
          <w:sz w:val="20"/>
        </w:rPr>
        <w:t>газодобычи</w:t>
      </w:r>
      <w:r>
        <w:rPr>
          <w:color w:val="auto"/>
          <w:sz w:val="20"/>
        </w:rPr>
        <w:t xml:space="preserve"> </w:t>
      </w:r>
      <w:r w:rsidRPr="004F3DA1">
        <w:rPr>
          <w:color w:val="auto"/>
          <w:sz w:val="20"/>
        </w:rPr>
        <w:t>и</w:t>
      </w:r>
      <w:r>
        <w:rPr>
          <w:color w:val="auto"/>
          <w:sz w:val="20"/>
        </w:rPr>
        <w:t xml:space="preserve"> </w:t>
      </w:r>
      <w:r w:rsidRPr="004F3DA1">
        <w:rPr>
          <w:color w:val="auto"/>
          <w:sz w:val="20"/>
        </w:rPr>
        <w:t>единая</w:t>
      </w:r>
      <w:r>
        <w:rPr>
          <w:color w:val="auto"/>
          <w:sz w:val="20"/>
        </w:rPr>
        <w:t xml:space="preserve"> </w:t>
      </w:r>
      <w:r w:rsidRPr="004F3DA1">
        <w:rPr>
          <w:color w:val="auto"/>
          <w:sz w:val="20"/>
        </w:rPr>
        <w:t>система</w:t>
      </w:r>
      <w:r>
        <w:rPr>
          <w:color w:val="auto"/>
          <w:sz w:val="20"/>
        </w:rPr>
        <w:t xml:space="preserve"> </w:t>
      </w:r>
      <w:r w:rsidRPr="004F3DA1">
        <w:rPr>
          <w:color w:val="auto"/>
          <w:sz w:val="20"/>
        </w:rPr>
        <w:t>транспортировки</w:t>
      </w:r>
      <w:r>
        <w:rPr>
          <w:color w:val="auto"/>
          <w:sz w:val="20"/>
        </w:rPr>
        <w:t xml:space="preserve"> </w:t>
      </w:r>
      <w:r w:rsidRPr="004F3DA1">
        <w:rPr>
          <w:color w:val="auto"/>
          <w:sz w:val="20"/>
        </w:rPr>
        <w:t>газа.</w:t>
      </w:r>
      <w:r>
        <w:rPr>
          <w:color w:val="auto"/>
          <w:sz w:val="20"/>
        </w:rPr>
        <w:t xml:space="preserve"> </w:t>
      </w:r>
      <w:r w:rsidRPr="004F3DA1">
        <w:rPr>
          <w:color w:val="auto"/>
          <w:sz w:val="20"/>
        </w:rPr>
        <w:t>Цель:</w:t>
      </w:r>
      <w:r>
        <w:rPr>
          <w:color w:val="auto"/>
          <w:sz w:val="20"/>
        </w:rPr>
        <w:t xml:space="preserve"> </w:t>
      </w:r>
      <w:r w:rsidRPr="004F3DA1">
        <w:rPr>
          <w:color w:val="auto"/>
          <w:sz w:val="20"/>
        </w:rPr>
        <w:t>обеспечение</w:t>
      </w:r>
      <w:r>
        <w:rPr>
          <w:color w:val="auto"/>
          <w:sz w:val="20"/>
        </w:rPr>
        <w:t xml:space="preserve"> </w:t>
      </w:r>
      <w:r w:rsidRPr="004F3DA1">
        <w:rPr>
          <w:color w:val="auto"/>
          <w:sz w:val="20"/>
        </w:rPr>
        <w:t>поставок</w:t>
      </w:r>
      <w:r>
        <w:rPr>
          <w:color w:val="auto"/>
          <w:sz w:val="20"/>
        </w:rPr>
        <w:t xml:space="preserve"> </w:t>
      </w:r>
      <w:r w:rsidRPr="004F3DA1">
        <w:rPr>
          <w:color w:val="auto"/>
          <w:sz w:val="20"/>
        </w:rPr>
        <w:t>газа</w:t>
      </w:r>
      <w:r>
        <w:rPr>
          <w:color w:val="auto"/>
          <w:sz w:val="20"/>
        </w:rPr>
        <w:t xml:space="preserve"> </w:t>
      </w:r>
      <w:r w:rsidRPr="004F3DA1">
        <w:rPr>
          <w:color w:val="auto"/>
          <w:sz w:val="20"/>
        </w:rPr>
        <w:t>потребителям</w:t>
      </w:r>
      <w:r>
        <w:rPr>
          <w:color w:val="auto"/>
          <w:sz w:val="20"/>
        </w:rPr>
        <w:t xml:space="preserve"> </w:t>
      </w:r>
      <w:r w:rsidRPr="004F3DA1">
        <w:rPr>
          <w:color w:val="auto"/>
          <w:sz w:val="20"/>
        </w:rPr>
        <w:t>регионов</w:t>
      </w:r>
      <w:r>
        <w:rPr>
          <w:color w:val="auto"/>
          <w:sz w:val="20"/>
        </w:rPr>
        <w:t xml:space="preserve"> </w:t>
      </w:r>
      <w:r w:rsidRPr="004F3DA1">
        <w:rPr>
          <w:color w:val="auto"/>
          <w:sz w:val="20"/>
        </w:rPr>
        <w:t>Восточной</w:t>
      </w:r>
      <w:r>
        <w:rPr>
          <w:color w:val="auto"/>
          <w:sz w:val="20"/>
        </w:rPr>
        <w:t xml:space="preserve"> </w:t>
      </w:r>
      <w:r w:rsidRPr="004F3DA1">
        <w:rPr>
          <w:color w:val="auto"/>
          <w:sz w:val="20"/>
        </w:rPr>
        <w:t>Сибири</w:t>
      </w:r>
      <w:r>
        <w:rPr>
          <w:color w:val="auto"/>
          <w:sz w:val="20"/>
        </w:rPr>
        <w:t xml:space="preserve"> </w:t>
      </w:r>
      <w:r w:rsidRPr="004F3DA1">
        <w:rPr>
          <w:color w:val="auto"/>
          <w:sz w:val="20"/>
        </w:rPr>
        <w:t>и</w:t>
      </w:r>
      <w:r>
        <w:rPr>
          <w:color w:val="auto"/>
          <w:sz w:val="20"/>
        </w:rPr>
        <w:t xml:space="preserve"> </w:t>
      </w:r>
      <w:r w:rsidRPr="004F3DA1">
        <w:rPr>
          <w:color w:val="auto"/>
          <w:sz w:val="20"/>
        </w:rPr>
        <w:t>Дальнего</w:t>
      </w:r>
      <w:r>
        <w:rPr>
          <w:color w:val="auto"/>
          <w:sz w:val="20"/>
        </w:rPr>
        <w:t xml:space="preserve"> </w:t>
      </w:r>
      <w:r w:rsidRPr="004F3DA1">
        <w:rPr>
          <w:color w:val="auto"/>
          <w:sz w:val="20"/>
        </w:rPr>
        <w:t>Востока</w:t>
      </w:r>
      <w:r>
        <w:rPr>
          <w:color w:val="auto"/>
          <w:sz w:val="20"/>
        </w:rPr>
        <w:t xml:space="preserve"> </w:t>
      </w:r>
      <w:r w:rsidRPr="004F3DA1">
        <w:rPr>
          <w:color w:val="auto"/>
          <w:sz w:val="20"/>
        </w:rPr>
        <w:t>на</w:t>
      </w:r>
      <w:r>
        <w:rPr>
          <w:color w:val="auto"/>
          <w:sz w:val="20"/>
        </w:rPr>
        <w:t xml:space="preserve"> </w:t>
      </w:r>
      <w:r w:rsidRPr="004F3DA1">
        <w:rPr>
          <w:color w:val="auto"/>
          <w:sz w:val="20"/>
        </w:rPr>
        <w:t>долгосрочную</w:t>
      </w:r>
      <w:r>
        <w:rPr>
          <w:color w:val="auto"/>
          <w:sz w:val="20"/>
        </w:rPr>
        <w:t xml:space="preserve"> </w:t>
      </w:r>
      <w:r w:rsidRPr="004F3DA1">
        <w:rPr>
          <w:color w:val="auto"/>
          <w:sz w:val="20"/>
        </w:rPr>
        <w:t>перспективу,</w:t>
      </w:r>
      <w:r>
        <w:rPr>
          <w:color w:val="auto"/>
          <w:sz w:val="20"/>
        </w:rPr>
        <w:t xml:space="preserve"> </w:t>
      </w:r>
      <w:r w:rsidRPr="004F3DA1">
        <w:rPr>
          <w:color w:val="auto"/>
          <w:sz w:val="20"/>
        </w:rPr>
        <w:t>организация</w:t>
      </w:r>
      <w:r>
        <w:rPr>
          <w:color w:val="auto"/>
          <w:sz w:val="20"/>
        </w:rPr>
        <w:t xml:space="preserve"> </w:t>
      </w:r>
      <w:r w:rsidRPr="004F3DA1">
        <w:rPr>
          <w:color w:val="auto"/>
          <w:sz w:val="20"/>
        </w:rPr>
        <w:t>нового</w:t>
      </w:r>
      <w:r>
        <w:rPr>
          <w:color w:val="auto"/>
          <w:sz w:val="20"/>
        </w:rPr>
        <w:t xml:space="preserve"> </w:t>
      </w:r>
      <w:r w:rsidRPr="004F3DA1">
        <w:rPr>
          <w:color w:val="auto"/>
          <w:sz w:val="20"/>
        </w:rPr>
        <w:t>канала</w:t>
      </w:r>
      <w:r>
        <w:rPr>
          <w:color w:val="auto"/>
          <w:sz w:val="20"/>
        </w:rPr>
        <w:t xml:space="preserve"> </w:t>
      </w:r>
      <w:r w:rsidRPr="004F3DA1">
        <w:rPr>
          <w:color w:val="auto"/>
          <w:sz w:val="20"/>
        </w:rPr>
        <w:t>экспорта</w:t>
      </w:r>
      <w:r>
        <w:rPr>
          <w:color w:val="auto"/>
          <w:sz w:val="20"/>
        </w:rPr>
        <w:t xml:space="preserve"> </w:t>
      </w:r>
      <w:r w:rsidRPr="004F3DA1">
        <w:rPr>
          <w:color w:val="auto"/>
          <w:sz w:val="20"/>
        </w:rPr>
        <w:t>газа</w:t>
      </w:r>
      <w:r>
        <w:rPr>
          <w:color w:val="auto"/>
          <w:sz w:val="20"/>
        </w:rPr>
        <w:t xml:space="preserve"> </w:t>
      </w:r>
      <w:r w:rsidRPr="004F3DA1">
        <w:rPr>
          <w:color w:val="auto"/>
          <w:sz w:val="20"/>
        </w:rPr>
        <w:t>в</w:t>
      </w:r>
      <w:r>
        <w:rPr>
          <w:color w:val="auto"/>
          <w:sz w:val="20"/>
        </w:rPr>
        <w:t xml:space="preserve"> </w:t>
      </w:r>
      <w:r w:rsidRPr="004F3DA1">
        <w:rPr>
          <w:color w:val="auto"/>
          <w:sz w:val="20"/>
        </w:rPr>
        <w:t>страны</w:t>
      </w:r>
      <w:r>
        <w:rPr>
          <w:color w:val="auto"/>
          <w:sz w:val="20"/>
        </w:rPr>
        <w:t xml:space="preserve"> </w:t>
      </w:r>
      <w:r w:rsidRPr="004F3DA1">
        <w:rPr>
          <w:color w:val="auto"/>
          <w:sz w:val="20"/>
        </w:rPr>
        <w:t>Азиатско-Тихоокеанского</w:t>
      </w:r>
      <w:r>
        <w:rPr>
          <w:color w:val="auto"/>
          <w:sz w:val="20"/>
        </w:rPr>
        <w:t xml:space="preserve"> </w:t>
      </w:r>
      <w:r w:rsidRPr="004F3DA1">
        <w:rPr>
          <w:color w:val="auto"/>
          <w:sz w:val="20"/>
        </w:rPr>
        <w:t>региона;</w:t>
      </w:r>
      <w:r>
        <w:rPr>
          <w:color w:val="auto"/>
          <w:sz w:val="20"/>
        </w:rPr>
        <w:t xml:space="preserve"> </w:t>
      </w:r>
      <w:r w:rsidRPr="004F3DA1">
        <w:rPr>
          <w:color w:val="auto"/>
          <w:sz w:val="20"/>
        </w:rPr>
        <w:t>5</w:t>
      </w:r>
      <w:r>
        <w:rPr>
          <w:color w:val="auto"/>
          <w:sz w:val="20"/>
        </w:rPr>
        <w:t xml:space="preserve"> </w:t>
      </w:r>
      <w:r w:rsidRPr="004F3DA1">
        <w:rPr>
          <w:color w:val="auto"/>
          <w:sz w:val="20"/>
        </w:rPr>
        <w:t>месторождений</w:t>
      </w:r>
      <w:r>
        <w:rPr>
          <w:color w:val="auto"/>
          <w:sz w:val="20"/>
        </w:rPr>
        <w:t xml:space="preserve"> </w:t>
      </w:r>
      <w:r w:rsidRPr="004F3DA1">
        <w:rPr>
          <w:color w:val="auto"/>
          <w:sz w:val="20"/>
        </w:rPr>
        <w:t>в</w:t>
      </w:r>
      <w:r>
        <w:rPr>
          <w:color w:val="auto"/>
          <w:sz w:val="20"/>
        </w:rPr>
        <w:t xml:space="preserve"> </w:t>
      </w:r>
      <w:r w:rsidRPr="004F3DA1">
        <w:rPr>
          <w:color w:val="auto"/>
          <w:sz w:val="20"/>
        </w:rPr>
        <w:t>стадии</w:t>
      </w:r>
      <w:r>
        <w:rPr>
          <w:color w:val="auto"/>
          <w:sz w:val="20"/>
        </w:rPr>
        <w:t xml:space="preserve"> </w:t>
      </w:r>
      <w:r w:rsidRPr="004F3DA1">
        <w:rPr>
          <w:color w:val="auto"/>
          <w:sz w:val="20"/>
        </w:rPr>
        <w:t>промышленной</w:t>
      </w:r>
      <w:r>
        <w:rPr>
          <w:color w:val="auto"/>
          <w:sz w:val="20"/>
        </w:rPr>
        <w:t xml:space="preserve"> </w:t>
      </w:r>
      <w:r w:rsidRPr="004F3DA1">
        <w:rPr>
          <w:color w:val="auto"/>
          <w:sz w:val="20"/>
        </w:rPr>
        <w:t>эксплуатации,</w:t>
      </w:r>
      <w:r>
        <w:rPr>
          <w:color w:val="auto"/>
          <w:sz w:val="20"/>
        </w:rPr>
        <w:t xml:space="preserve"> </w:t>
      </w:r>
      <w:r w:rsidRPr="004F3DA1">
        <w:rPr>
          <w:color w:val="auto"/>
          <w:sz w:val="20"/>
        </w:rPr>
        <w:t>3000км</w:t>
      </w:r>
      <w:r>
        <w:rPr>
          <w:color w:val="auto"/>
          <w:sz w:val="20"/>
        </w:rPr>
        <w:t xml:space="preserve"> </w:t>
      </w:r>
      <w:r w:rsidRPr="004F3DA1">
        <w:rPr>
          <w:color w:val="auto"/>
          <w:sz w:val="20"/>
        </w:rPr>
        <w:t>-</w:t>
      </w:r>
      <w:r>
        <w:rPr>
          <w:color w:val="auto"/>
          <w:sz w:val="20"/>
        </w:rPr>
        <w:t xml:space="preserve"> </w:t>
      </w:r>
      <w:r w:rsidRPr="004F3DA1">
        <w:rPr>
          <w:color w:val="auto"/>
          <w:sz w:val="20"/>
        </w:rPr>
        <w:t>длина</w:t>
      </w:r>
      <w:r>
        <w:rPr>
          <w:color w:val="auto"/>
          <w:sz w:val="20"/>
        </w:rPr>
        <w:t xml:space="preserve"> </w:t>
      </w:r>
      <w:r w:rsidRPr="004F3DA1">
        <w:rPr>
          <w:color w:val="auto"/>
          <w:sz w:val="20"/>
        </w:rPr>
        <w:t>газопровода</w:t>
      </w:r>
      <w:r>
        <w:rPr>
          <w:color w:val="auto"/>
          <w:sz w:val="20"/>
        </w:rPr>
        <w:t xml:space="preserve"> </w:t>
      </w:r>
      <w:r w:rsidRPr="004F3DA1">
        <w:rPr>
          <w:color w:val="auto"/>
          <w:sz w:val="20"/>
        </w:rPr>
        <w:t>“Сила</w:t>
      </w:r>
      <w:r>
        <w:rPr>
          <w:color w:val="auto"/>
          <w:sz w:val="20"/>
        </w:rPr>
        <w:t xml:space="preserve"> </w:t>
      </w:r>
      <w:r w:rsidRPr="004F3DA1">
        <w:rPr>
          <w:color w:val="auto"/>
          <w:sz w:val="20"/>
        </w:rPr>
        <w:t>Сибири”,</w:t>
      </w:r>
      <w:r>
        <w:rPr>
          <w:color w:val="auto"/>
          <w:sz w:val="20"/>
        </w:rPr>
        <w:t xml:space="preserve"> </w:t>
      </w:r>
      <w:r w:rsidRPr="004F3DA1">
        <w:rPr>
          <w:color w:val="auto"/>
          <w:sz w:val="20"/>
        </w:rPr>
        <w:t>который</w:t>
      </w:r>
      <w:r>
        <w:rPr>
          <w:color w:val="auto"/>
          <w:sz w:val="20"/>
        </w:rPr>
        <w:t xml:space="preserve"> </w:t>
      </w:r>
      <w:r w:rsidRPr="004F3DA1">
        <w:rPr>
          <w:color w:val="auto"/>
          <w:sz w:val="20"/>
        </w:rPr>
        <w:t>недавно</w:t>
      </w:r>
      <w:r>
        <w:rPr>
          <w:color w:val="auto"/>
          <w:sz w:val="20"/>
        </w:rPr>
        <w:t xml:space="preserve"> </w:t>
      </w:r>
      <w:r w:rsidRPr="004F3DA1">
        <w:rPr>
          <w:color w:val="auto"/>
          <w:sz w:val="20"/>
        </w:rPr>
        <w:t>был</w:t>
      </w:r>
      <w:r>
        <w:rPr>
          <w:color w:val="auto"/>
          <w:sz w:val="20"/>
        </w:rPr>
        <w:t xml:space="preserve"> </w:t>
      </w:r>
      <w:r w:rsidRPr="004F3DA1">
        <w:rPr>
          <w:color w:val="auto"/>
          <w:sz w:val="20"/>
        </w:rPr>
        <w:t>запущен</w:t>
      </w:r>
      <w:r>
        <w:rPr>
          <w:color w:val="auto"/>
          <w:sz w:val="20"/>
        </w:rPr>
        <w:t xml:space="preserve"> </w:t>
      </w:r>
      <w:r w:rsidRPr="004F3DA1">
        <w:rPr>
          <w:color w:val="auto"/>
          <w:sz w:val="20"/>
        </w:rPr>
        <w:t>в</w:t>
      </w:r>
      <w:r>
        <w:rPr>
          <w:color w:val="auto"/>
          <w:sz w:val="20"/>
        </w:rPr>
        <w:t xml:space="preserve"> </w:t>
      </w:r>
      <w:r w:rsidRPr="004F3DA1">
        <w:rPr>
          <w:color w:val="auto"/>
          <w:sz w:val="20"/>
        </w:rPr>
        <w:t>эксплуатацию.</w:t>
      </w:r>
      <w:r>
        <w:rPr>
          <w:color w:val="auto"/>
          <w:sz w:val="20"/>
        </w:rPr>
        <w:t xml:space="preserve"> </w:t>
      </w:r>
      <w:r w:rsidRPr="004F3DA1">
        <w:rPr>
          <w:color w:val="auto"/>
          <w:sz w:val="20"/>
        </w:rPr>
        <w:t>При</w:t>
      </w:r>
      <w:r>
        <w:rPr>
          <w:color w:val="auto"/>
          <w:sz w:val="20"/>
        </w:rPr>
        <w:t xml:space="preserve"> </w:t>
      </w:r>
      <w:r w:rsidRPr="004F3DA1">
        <w:rPr>
          <w:color w:val="auto"/>
          <w:sz w:val="20"/>
        </w:rPr>
        <w:t>реализации</w:t>
      </w:r>
      <w:r>
        <w:rPr>
          <w:color w:val="auto"/>
          <w:sz w:val="20"/>
        </w:rPr>
        <w:t xml:space="preserve"> </w:t>
      </w:r>
      <w:r w:rsidRPr="004F3DA1">
        <w:rPr>
          <w:color w:val="auto"/>
          <w:sz w:val="20"/>
        </w:rPr>
        <w:t>восточных</w:t>
      </w:r>
      <w:r>
        <w:rPr>
          <w:color w:val="auto"/>
          <w:sz w:val="20"/>
        </w:rPr>
        <w:t xml:space="preserve"> </w:t>
      </w:r>
      <w:r w:rsidRPr="004F3DA1">
        <w:rPr>
          <w:color w:val="auto"/>
          <w:sz w:val="20"/>
        </w:rPr>
        <w:t>проектов</w:t>
      </w:r>
      <w:r>
        <w:rPr>
          <w:color w:val="auto"/>
          <w:sz w:val="20"/>
        </w:rPr>
        <w:t xml:space="preserve"> </w:t>
      </w:r>
      <w:r w:rsidRPr="004F3DA1">
        <w:rPr>
          <w:color w:val="auto"/>
          <w:sz w:val="20"/>
        </w:rPr>
        <w:t>в</w:t>
      </w:r>
      <w:r>
        <w:rPr>
          <w:color w:val="auto"/>
          <w:sz w:val="20"/>
        </w:rPr>
        <w:t xml:space="preserve"> </w:t>
      </w:r>
      <w:r w:rsidRPr="004F3DA1">
        <w:rPr>
          <w:color w:val="auto"/>
          <w:sz w:val="20"/>
        </w:rPr>
        <w:t>тяжелых</w:t>
      </w:r>
      <w:r>
        <w:rPr>
          <w:color w:val="auto"/>
          <w:sz w:val="20"/>
        </w:rPr>
        <w:t xml:space="preserve"> </w:t>
      </w:r>
      <w:r w:rsidRPr="004F3DA1">
        <w:rPr>
          <w:color w:val="auto"/>
          <w:sz w:val="20"/>
        </w:rPr>
        <w:t>природно-климатических</w:t>
      </w:r>
      <w:r>
        <w:rPr>
          <w:color w:val="auto"/>
          <w:sz w:val="20"/>
        </w:rPr>
        <w:t xml:space="preserve"> </w:t>
      </w:r>
      <w:r w:rsidRPr="004F3DA1">
        <w:rPr>
          <w:color w:val="auto"/>
          <w:sz w:val="20"/>
        </w:rPr>
        <w:t>условиях</w:t>
      </w:r>
      <w:r>
        <w:rPr>
          <w:color w:val="auto"/>
          <w:sz w:val="20"/>
        </w:rPr>
        <w:t xml:space="preserve"> </w:t>
      </w:r>
      <w:r w:rsidRPr="004F3DA1">
        <w:rPr>
          <w:color w:val="auto"/>
          <w:sz w:val="20"/>
        </w:rPr>
        <w:t>«Газпром»</w:t>
      </w:r>
      <w:r>
        <w:rPr>
          <w:color w:val="auto"/>
          <w:sz w:val="20"/>
        </w:rPr>
        <w:t xml:space="preserve"> </w:t>
      </w:r>
      <w:r w:rsidRPr="004F3DA1">
        <w:rPr>
          <w:color w:val="auto"/>
          <w:sz w:val="20"/>
        </w:rPr>
        <w:t>применяет</w:t>
      </w:r>
      <w:r>
        <w:rPr>
          <w:color w:val="auto"/>
          <w:sz w:val="20"/>
        </w:rPr>
        <w:t xml:space="preserve"> </w:t>
      </w:r>
      <w:r w:rsidRPr="004F3DA1">
        <w:rPr>
          <w:color w:val="auto"/>
          <w:sz w:val="20"/>
        </w:rPr>
        <w:t>передовые</w:t>
      </w:r>
      <w:r>
        <w:rPr>
          <w:color w:val="auto"/>
          <w:sz w:val="20"/>
        </w:rPr>
        <w:t xml:space="preserve"> </w:t>
      </w:r>
      <w:r w:rsidRPr="004F3DA1">
        <w:rPr>
          <w:color w:val="auto"/>
          <w:sz w:val="20"/>
        </w:rPr>
        <w:t>технические</w:t>
      </w:r>
      <w:r>
        <w:rPr>
          <w:color w:val="auto"/>
          <w:sz w:val="20"/>
        </w:rPr>
        <w:t xml:space="preserve"> </w:t>
      </w:r>
      <w:r w:rsidRPr="004F3DA1">
        <w:rPr>
          <w:color w:val="auto"/>
          <w:sz w:val="20"/>
        </w:rPr>
        <w:t>решения,</w:t>
      </w:r>
      <w:r>
        <w:rPr>
          <w:color w:val="auto"/>
          <w:sz w:val="20"/>
        </w:rPr>
        <w:t xml:space="preserve"> </w:t>
      </w:r>
      <w:r w:rsidRPr="004F3DA1">
        <w:rPr>
          <w:color w:val="auto"/>
          <w:sz w:val="20"/>
        </w:rPr>
        <w:t>высоконадежные</w:t>
      </w:r>
      <w:r>
        <w:rPr>
          <w:color w:val="auto"/>
          <w:sz w:val="20"/>
        </w:rPr>
        <w:t xml:space="preserve"> </w:t>
      </w:r>
      <w:r w:rsidRPr="004F3DA1">
        <w:rPr>
          <w:color w:val="auto"/>
          <w:sz w:val="20"/>
        </w:rPr>
        <w:t>(малолюдные,</w:t>
      </w:r>
      <w:r>
        <w:rPr>
          <w:color w:val="auto"/>
          <w:sz w:val="20"/>
        </w:rPr>
        <w:t xml:space="preserve"> </w:t>
      </w:r>
      <w:r w:rsidRPr="004F3DA1">
        <w:rPr>
          <w:color w:val="auto"/>
          <w:sz w:val="20"/>
        </w:rPr>
        <w:t>и</w:t>
      </w:r>
      <w:r>
        <w:rPr>
          <w:color w:val="auto"/>
          <w:sz w:val="20"/>
        </w:rPr>
        <w:t xml:space="preserve"> </w:t>
      </w:r>
      <w:r w:rsidRPr="004F3DA1">
        <w:rPr>
          <w:color w:val="auto"/>
          <w:sz w:val="20"/>
        </w:rPr>
        <w:t>энергосберегающие)</w:t>
      </w:r>
      <w:r>
        <w:rPr>
          <w:color w:val="auto"/>
          <w:sz w:val="20"/>
        </w:rPr>
        <w:t xml:space="preserve"> </w:t>
      </w:r>
      <w:r w:rsidRPr="004F3DA1">
        <w:rPr>
          <w:color w:val="auto"/>
          <w:sz w:val="20"/>
        </w:rPr>
        <w:t>технологии.</w:t>
      </w:r>
      <w:r>
        <w:rPr>
          <w:color w:val="auto"/>
          <w:sz w:val="20"/>
        </w:rPr>
        <w:t xml:space="preserve"> </w:t>
      </w:r>
      <w:r w:rsidRPr="004F3DA1">
        <w:rPr>
          <w:color w:val="auto"/>
          <w:sz w:val="20"/>
        </w:rPr>
        <w:t>Введены</w:t>
      </w:r>
      <w:r>
        <w:rPr>
          <w:color w:val="auto"/>
          <w:sz w:val="20"/>
        </w:rPr>
        <w:t xml:space="preserve"> </w:t>
      </w:r>
      <w:r w:rsidRPr="004F3DA1">
        <w:rPr>
          <w:color w:val="auto"/>
          <w:sz w:val="20"/>
        </w:rPr>
        <w:t>в</w:t>
      </w:r>
      <w:r>
        <w:rPr>
          <w:color w:val="auto"/>
          <w:sz w:val="20"/>
        </w:rPr>
        <w:t xml:space="preserve"> </w:t>
      </w:r>
      <w:r w:rsidRPr="004F3DA1">
        <w:rPr>
          <w:color w:val="auto"/>
          <w:sz w:val="20"/>
        </w:rPr>
        <w:t>эксплуатацию</w:t>
      </w:r>
      <w:r>
        <w:rPr>
          <w:color w:val="auto"/>
          <w:sz w:val="20"/>
        </w:rPr>
        <w:t xml:space="preserve"> </w:t>
      </w:r>
      <w:r w:rsidRPr="004F3DA1">
        <w:rPr>
          <w:color w:val="auto"/>
          <w:sz w:val="20"/>
        </w:rPr>
        <w:t>крупные</w:t>
      </w:r>
      <w:r>
        <w:rPr>
          <w:color w:val="auto"/>
          <w:sz w:val="20"/>
        </w:rPr>
        <w:t xml:space="preserve"> </w:t>
      </w:r>
      <w:r w:rsidRPr="004F3DA1">
        <w:rPr>
          <w:color w:val="auto"/>
          <w:sz w:val="20"/>
        </w:rPr>
        <w:t>разведанные</w:t>
      </w:r>
      <w:r>
        <w:rPr>
          <w:color w:val="auto"/>
          <w:sz w:val="20"/>
        </w:rPr>
        <w:t xml:space="preserve"> </w:t>
      </w:r>
      <w:r w:rsidRPr="004F3DA1">
        <w:rPr>
          <w:color w:val="auto"/>
          <w:sz w:val="20"/>
        </w:rPr>
        <w:t>запасы</w:t>
      </w:r>
      <w:r>
        <w:rPr>
          <w:color w:val="auto"/>
          <w:sz w:val="20"/>
        </w:rPr>
        <w:t xml:space="preserve"> </w:t>
      </w:r>
      <w:r w:rsidRPr="004F3DA1">
        <w:rPr>
          <w:color w:val="auto"/>
          <w:sz w:val="20"/>
        </w:rPr>
        <w:t>месторождений</w:t>
      </w:r>
      <w:r>
        <w:rPr>
          <w:color w:val="auto"/>
          <w:sz w:val="20"/>
        </w:rPr>
        <w:t xml:space="preserve"> </w:t>
      </w:r>
      <w:r w:rsidRPr="004F3DA1">
        <w:rPr>
          <w:color w:val="auto"/>
          <w:sz w:val="20"/>
        </w:rPr>
        <w:t>на</w:t>
      </w:r>
      <w:r>
        <w:rPr>
          <w:color w:val="auto"/>
          <w:sz w:val="20"/>
        </w:rPr>
        <w:t xml:space="preserve"> </w:t>
      </w:r>
      <w:r w:rsidRPr="004F3DA1">
        <w:rPr>
          <w:color w:val="auto"/>
          <w:sz w:val="20"/>
        </w:rPr>
        <w:t>шельфе</w:t>
      </w:r>
      <w:r>
        <w:rPr>
          <w:color w:val="auto"/>
          <w:sz w:val="20"/>
        </w:rPr>
        <w:t xml:space="preserve"> </w:t>
      </w:r>
      <w:r w:rsidRPr="004F3DA1">
        <w:rPr>
          <w:color w:val="auto"/>
          <w:sz w:val="20"/>
        </w:rPr>
        <w:t>Сахалина.</w:t>
      </w:r>
      <w:r>
        <w:rPr>
          <w:color w:val="auto"/>
          <w:sz w:val="20"/>
        </w:rPr>
        <w:t xml:space="preserve"> </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Начаты</w:t>
      </w:r>
      <w:r>
        <w:rPr>
          <w:color w:val="auto"/>
          <w:sz w:val="20"/>
        </w:rPr>
        <w:t xml:space="preserve"> </w:t>
      </w:r>
      <w:r w:rsidRPr="004F3DA1">
        <w:rPr>
          <w:color w:val="auto"/>
          <w:sz w:val="20"/>
        </w:rPr>
        <w:t>поставки</w:t>
      </w:r>
      <w:r>
        <w:rPr>
          <w:color w:val="auto"/>
          <w:sz w:val="20"/>
        </w:rPr>
        <w:t xml:space="preserve"> </w:t>
      </w:r>
      <w:r w:rsidRPr="004F3DA1">
        <w:rPr>
          <w:color w:val="auto"/>
          <w:sz w:val="20"/>
        </w:rPr>
        <w:t>газа</w:t>
      </w:r>
      <w:r>
        <w:rPr>
          <w:color w:val="auto"/>
          <w:sz w:val="20"/>
        </w:rPr>
        <w:t xml:space="preserve"> </w:t>
      </w:r>
      <w:r w:rsidRPr="004F3DA1">
        <w:rPr>
          <w:color w:val="auto"/>
          <w:sz w:val="20"/>
        </w:rPr>
        <w:t>дальневосточным</w:t>
      </w:r>
      <w:r>
        <w:rPr>
          <w:color w:val="auto"/>
          <w:sz w:val="20"/>
        </w:rPr>
        <w:t xml:space="preserve"> </w:t>
      </w:r>
      <w:r w:rsidRPr="004F3DA1">
        <w:rPr>
          <w:color w:val="auto"/>
          <w:sz w:val="20"/>
        </w:rPr>
        <w:t>потребителям</w:t>
      </w:r>
      <w:r>
        <w:rPr>
          <w:color w:val="auto"/>
          <w:sz w:val="20"/>
        </w:rPr>
        <w:t xml:space="preserve"> </w:t>
      </w:r>
      <w:r w:rsidRPr="004F3DA1">
        <w:rPr>
          <w:color w:val="auto"/>
          <w:sz w:val="20"/>
        </w:rPr>
        <w:t>и</w:t>
      </w:r>
      <w:r>
        <w:rPr>
          <w:color w:val="auto"/>
          <w:sz w:val="20"/>
        </w:rPr>
        <w:t xml:space="preserve"> </w:t>
      </w:r>
      <w:r w:rsidRPr="004F3DA1">
        <w:rPr>
          <w:color w:val="auto"/>
          <w:sz w:val="20"/>
        </w:rPr>
        <w:t>на</w:t>
      </w:r>
      <w:r>
        <w:rPr>
          <w:color w:val="auto"/>
          <w:sz w:val="20"/>
        </w:rPr>
        <w:t xml:space="preserve"> </w:t>
      </w:r>
      <w:r w:rsidRPr="004F3DA1">
        <w:rPr>
          <w:color w:val="auto"/>
          <w:sz w:val="20"/>
        </w:rPr>
        <w:t>экспорт.</w:t>
      </w:r>
      <w:r>
        <w:rPr>
          <w:color w:val="auto"/>
          <w:sz w:val="20"/>
        </w:rPr>
        <w:t xml:space="preserve"> </w:t>
      </w:r>
      <w:r w:rsidRPr="004F3DA1">
        <w:rPr>
          <w:color w:val="auto"/>
          <w:sz w:val="20"/>
        </w:rPr>
        <w:t>Реализуются</w:t>
      </w:r>
      <w:r>
        <w:rPr>
          <w:color w:val="auto"/>
          <w:sz w:val="20"/>
        </w:rPr>
        <w:t xml:space="preserve"> </w:t>
      </w:r>
      <w:r w:rsidRPr="004F3DA1">
        <w:rPr>
          <w:color w:val="auto"/>
          <w:sz w:val="20"/>
        </w:rPr>
        <w:t>два</w:t>
      </w:r>
      <w:r>
        <w:rPr>
          <w:color w:val="auto"/>
          <w:sz w:val="20"/>
        </w:rPr>
        <w:t xml:space="preserve"> </w:t>
      </w:r>
      <w:r w:rsidRPr="004F3DA1">
        <w:rPr>
          <w:color w:val="auto"/>
          <w:sz w:val="20"/>
        </w:rPr>
        <w:t>крупных</w:t>
      </w:r>
      <w:r>
        <w:rPr>
          <w:color w:val="auto"/>
          <w:sz w:val="20"/>
        </w:rPr>
        <w:t xml:space="preserve"> </w:t>
      </w:r>
      <w:r w:rsidRPr="004F3DA1">
        <w:rPr>
          <w:color w:val="auto"/>
          <w:sz w:val="20"/>
        </w:rPr>
        <w:t>проекта:</w:t>
      </w:r>
      <w:r>
        <w:rPr>
          <w:color w:val="auto"/>
          <w:sz w:val="20"/>
        </w:rPr>
        <w:t xml:space="preserve"> </w:t>
      </w:r>
      <w:r w:rsidRPr="004F3DA1">
        <w:rPr>
          <w:color w:val="auto"/>
          <w:sz w:val="20"/>
        </w:rPr>
        <w:lastRenderedPageBreak/>
        <w:t>«Сахалин-2»</w:t>
      </w:r>
      <w:r>
        <w:rPr>
          <w:color w:val="auto"/>
          <w:sz w:val="20"/>
        </w:rPr>
        <w:t xml:space="preserve"> </w:t>
      </w:r>
      <w:r w:rsidRPr="004F3DA1">
        <w:rPr>
          <w:color w:val="auto"/>
          <w:sz w:val="20"/>
        </w:rPr>
        <w:t>и</w:t>
      </w:r>
      <w:r>
        <w:rPr>
          <w:color w:val="auto"/>
          <w:sz w:val="20"/>
        </w:rPr>
        <w:t xml:space="preserve"> </w:t>
      </w:r>
      <w:r w:rsidRPr="004F3DA1">
        <w:rPr>
          <w:color w:val="auto"/>
          <w:sz w:val="20"/>
        </w:rPr>
        <w:t>«Сахалин-3»</w:t>
      </w:r>
      <w:r>
        <w:rPr>
          <w:color w:val="auto"/>
          <w:sz w:val="20"/>
        </w:rPr>
        <w:t xml:space="preserve"> </w:t>
      </w:r>
      <w:r w:rsidRPr="004F3DA1">
        <w:rPr>
          <w:color w:val="auto"/>
          <w:sz w:val="20"/>
        </w:rPr>
        <w:t>на</w:t>
      </w:r>
      <w:r>
        <w:rPr>
          <w:color w:val="auto"/>
          <w:sz w:val="20"/>
        </w:rPr>
        <w:t xml:space="preserve"> </w:t>
      </w:r>
      <w:proofErr w:type="spellStart"/>
      <w:r w:rsidRPr="004F3DA1">
        <w:rPr>
          <w:color w:val="auto"/>
          <w:sz w:val="20"/>
        </w:rPr>
        <w:t>Киринском</w:t>
      </w:r>
      <w:proofErr w:type="spellEnd"/>
      <w:r>
        <w:rPr>
          <w:color w:val="auto"/>
          <w:sz w:val="20"/>
        </w:rPr>
        <w:t xml:space="preserve"> </w:t>
      </w:r>
      <w:r w:rsidRPr="004F3DA1">
        <w:rPr>
          <w:color w:val="auto"/>
          <w:sz w:val="20"/>
        </w:rPr>
        <w:t>участке.</w:t>
      </w:r>
      <w:r>
        <w:rPr>
          <w:color w:val="auto"/>
          <w:sz w:val="20"/>
        </w:rPr>
        <w:t xml:space="preserve"> </w:t>
      </w:r>
      <w:r w:rsidRPr="004F3DA1">
        <w:rPr>
          <w:color w:val="auto"/>
          <w:sz w:val="20"/>
        </w:rPr>
        <w:t>Для</w:t>
      </w:r>
      <w:r>
        <w:rPr>
          <w:color w:val="auto"/>
          <w:sz w:val="20"/>
        </w:rPr>
        <w:t xml:space="preserve"> </w:t>
      </w:r>
      <w:r w:rsidRPr="004F3DA1">
        <w:rPr>
          <w:color w:val="auto"/>
          <w:sz w:val="20"/>
        </w:rPr>
        <w:t>разработки</w:t>
      </w:r>
      <w:r>
        <w:rPr>
          <w:color w:val="auto"/>
          <w:sz w:val="20"/>
        </w:rPr>
        <w:t xml:space="preserve"> </w:t>
      </w:r>
      <w:proofErr w:type="spellStart"/>
      <w:r w:rsidRPr="004F3DA1">
        <w:rPr>
          <w:color w:val="auto"/>
          <w:sz w:val="20"/>
        </w:rPr>
        <w:t>Киринского</w:t>
      </w:r>
      <w:proofErr w:type="spellEnd"/>
      <w:r>
        <w:rPr>
          <w:color w:val="auto"/>
          <w:sz w:val="20"/>
        </w:rPr>
        <w:t xml:space="preserve"> </w:t>
      </w:r>
      <w:r w:rsidRPr="004F3DA1">
        <w:rPr>
          <w:color w:val="auto"/>
          <w:sz w:val="20"/>
        </w:rPr>
        <w:t>месторождения</w:t>
      </w:r>
      <w:r>
        <w:rPr>
          <w:color w:val="auto"/>
          <w:sz w:val="20"/>
        </w:rPr>
        <w:t xml:space="preserve"> </w:t>
      </w:r>
      <w:r w:rsidRPr="004F3DA1">
        <w:rPr>
          <w:color w:val="auto"/>
          <w:sz w:val="20"/>
        </w:rPr>
        <w:t>на</w:t>
      </w:r>
      <w:r>
        <w:rPr>
          <w:color w:val="auto"/>
          <w:sz w:val="20"/>
        </w:rPr>
        <w:t xml:space="preserve"> </w:t>
      </w:r>
      <w:r w:rsidRPr="004F3DA1">
        <w:rPr>
          <w:color w:val="auto"/>
          <w:sz w:val="20"/>
        </w:rPr>
        <w:t>шельфе</w:t>
      </w:r>
      <w:r>
        <w:rPr>
          <w:color w:val="auto"/>
          <w:sz w:val="20"/>
        </w:rPr>
        <w:t xml:space="preserve"> </w:t>
      </w:r>
      <w:r w:rsidRPr="004F3DA1">
        <w:rPr>
          <w:color w:val="auto"/>
          <w:sz w:val="20"/>
        </w:rPr>
        <w:t>Сахалина</w:t>
      </w:r>
      <w:r>
        <w:rPr>
          <w:color w:val="auto"/>
          <w:sz w:val="20"/>
        </w:rPr>
        <w:t xml:space="preserve"> </w:t>
      </w:r>
      <w:r w:rsidRPr="004F3DA1">
        <w:rPr>
          <w:color w:val="auto"/>
          <w:sz w:val="20"/>
        </w:rPr>
        <w:t>«Газпром»</w:t>
      </w:r>
      <w:r>
        <w:rPr>
          <w:color w:val="auto"/>
          <w:sz w:val="20"/>
        </w:rPr>
        <w:t xml:space="preserve"> </w:t>
      </w:r>
      <w:r w:rsidRPr="004F3DA1">
        <w:rPr>
          <w:color w:val="auto"/>
          <w:sz w:val="20"/>
        </w:rPr>
        <w:t>впервые</w:t>
      </w:r>
      <w:r>
        <w:rPr>
          <w:color w:val="auto"/>
          <w:sz w:val="20"/>
        </w:rPr>
        <w:t xml:space="preserve"> </w:t>
      </w:r>
      <w:r w:rsidRPr="004F3DA1">
        <w:rPr>
          <w:color w:val="auto"/>
          <w:sz w:val="20"/>
        </w:rPr>
        <w:t>в</w:t>
      </w:r>
      <w:r>
        <w:rPr>
          <w:color w:val="auto"/>
          <w:sz w:val="20"/>
        </w:rPr>
        <w:t xml:space="preserve"> </w:t>
      </w:r>
      <w:r w:rsidRPr="004F3DA1">
        <w:rPr>
          <w:color w:val="auto"/>
          <w:sz w:val="20"/>
        </w:rPr>
        <w:t>истории</w:t>
      </w:r>
      <w:r>
        <w:rPr>
          <w:color w:val="auto"/>
          <w:sz w:val="20"/>
        </w:rPr>
        <w:t xml:space="preserve"> </w:t>
      </w:r>
      <w:r w:rsidRPr="004F3DA1">
        <w:rPr>
          <w:color w:val="auto"/>
          <w:sz w:val="20"/>
        </w:rPr>
        <w:t>отечественной</w:t>
      </w:r>
      <w:r>
        <w:rPr>
          <w:color w:val="auto"/>
          <w:sz w:val="20"/>
        </w:rPr>
        <w:t xml:space="preserve"> </w:t>
      </w:r>
      <w:r w:rsidRPr="004F3DA1">
        <w:rPr>
          <w:color w:val="auto"/>
          <w:sz w:val="20"/>
        </w:rPr>
        <w:t>газовой</w:t>
      </w:r>
      <w:r>
        <w:rPr>
          <w:color w:val="auto"/>
          <w:sz w:val="20"/>
        </w:rPr>
        <w:t xml:space="preserve"> </w:t>
      </w:r>
      <w:r w:rsidRPr="004F3DA1">
        <w:rPr>
          <w:color w:val="auto"/>
          <w:sz w:val="20"/>
        </w:rPr>
        <w:t>промышленности</w:t>
      </w:r>
      <w:r>
        <w:rPr>
          <w:color w:val="auto"/>
          <w:sz w:val="20"/>
        </w:rPr>
        <w:t xml:space="preserve"> </w:t>
      </w:r>
      <w:r w:rsidRPr="004F3DA1">
        <w:rPr>
          <w:color w:val="auto"/>
          <w:sz w:val="20"/>
        </w:rPr>
        <w:t>создал</w:t>
      </w:r>
      <w:r>
        <w:rPr>
          <w:color w:val="auto"/>
          <w:sz w:val="20"/>
        </w:rPr>
        <w:t xml:space="preserve"> </w:t>
      </w:r>
      <w:r w:rsidRPr="004F3DA1">
        <w:rPr>
          <w:color w:val="auto"/>
          <w:sz w:val="20"/>
        </w:rPr>
        <w:t>подводный</w:t>
      </w:r>
      <w:r>
        <w:rPr>
          <w:color w:val="auto"/>
          <w:sz w:val="20"/>
        </w:rPr>
        <w:t xml:space="preserve"> </w:t>
      </w:r>
      <w:r w:rsidRPr="004F3DA1">
        <w:rPr>
          <w:color w:val="auto"/>
          <w:sz w:val="20"/>
        </w:rPr>
        <w:t>добычной</w:t>
      </w:r>
      <w:r>
        <w:rPr>
          <w:color w:val="auto"/>
          <w:sz w:val="20"/>
        </w:rPr>
        <w:t xml:space="preserve"> </w:t>
      </w:r>
      <w:r w:rsidRPr="004F3DA1">
        <w:rPr>
          <w:color w:val="auto"/>
          <w:sz w:val="20"/>
        </w:rPr>
        <w:t>комплекс.</w:t>
      </w:r>
      <w:r>
        <w:rPr>
          <w:color w:val="auto"/>
          <w:sz w:val="20"/>
        </w:rPr>
        <w:t xml:space="preserve"> </w:t>
      </w:r>
      <w:r w:rsidRPr="004F3DA1">
        <w:rPr>
          <w:color w:val="auto"/>
          <w:sz w:val="20"/>
        </w:rPr>
        <w:t>На</w:t>
      </w:r>
      <w:r>
        <w:rPr>
          <w:color w:val="auto"/>
          <w:sz w:val="20"/>
        </w:rPr>
        <w:t xml:space="preserve"> </w:t>
      </w:r>
      <w:r w:rsidRPr="004F3DA1">
        <w:rPr>
          <w:color w:val="auto"/>
          <w:sz w:val="20"/>
        </w:rPr>
        <w:t>сегодняшний</w:t>
      </w:r>
      <w:r>
        <w:rPr>
          <w:color w:val="auto"/>
          <w:sz w:val="20"/>
        </w:rPr>
        <w:t xml:space="preserve"> </w:t>
      </w:r>
      <w:r w:rsidRPr="004F3DA1">
        <w:rPr>
          <w:color w:val="auto"/>
          <w:sz w:val="20"/>
        </w:rPr>
        <w:t>день</w:t>
      </w:r>
      <w:r>
        <w:rPr>
          <w:color w:val="auto"/>
          <w:sz w:val="20"/>
        </w:rPr>
        <w:t xml:space="preserve"> </w:t>
      </w:r>
      <w:r w:rsidRPr="004F3DA1">
        <w:rPr>
          <w:color w:val="auto"/>
          <w:sz w:val="20"/>
        </w:rPr>
        <w:t>это</w:t>
      </w:r>
      <w:r>
        <w:rPr>
          <w:color w:val="auto"/>
          <w:sz w:val="20"/>
        </w:rPr>
        <w:t xml:space="preserve"> </w:t>
      </w:r>
      <w:r w:rsidRPr="004F3DA1">
        <w:rPr>
          <w:color w:val="auto"/>
          <w:sz w:val="20"/>
        </w:rPr>
        <w:t>единственное</w:t>
      </w:r>
      <w:r>
        <w:rPr>
          <w:color w:val="auto"/>
          <w:sz w:val="20"/>
        </w:rPr>
        <w:t xml:space="preserve"> </w:t>
      </w:r>
      <w:r w:rsidRPr="004F3DA1">
        <w:rPr>
          <w:color w:val="auto"/>
          <w:sz w:val="20"/>
        </w:rPr>
        <w:t>месторождение</w:t>
      </w:r>
      <w:r>
        <w:rPr>
          <w:color w:val="auto"/>
          <w:sz w:val="20"/>
        </w:rPr>
        <w:t xml:space="preserve"> </w:t>
      </w:r>
      <w:r w:rsidRPr="004F3DA1">
        <w:rPr>
          <w:color w:val="auto"/>
          <w:sz w:val="20"/>
        </w:rPr>
        <w:t>на</w:t>
      </w:r>
      <w:r>
        <w:rPr>
          <w:color w:val="auto"/>
          <w:sz w:val="20"/>
        </w:rPr>
        <w:t xml:space="preserve"> </w:t>
      </w:r>
      <w:r w:rsidRPr="004F3DA1">
        <w:rPr>
          <w:color w:val="auto"/>
          <w:sz w:val="20"/>
        </w:rPr>
        <w:t>российском</w:t>
      </w:r>
      <w:r>
        <w:rPr>
          <w:color w:val="auto"/>
          <w:sz w:val="20"/>
        </w:rPr>
        <w:t xml:space="preserve"> </w:t>
      </w:r>
      <w:r w:rsidRPr="004F3DA1">
        <w:rPr>
          <w:color w:val="auto"/>
          <w:sz w:val="20"/>
        </w:rPr>
        <w:t>шельфе,</w:t>
      </w:r>
      <w:r>
        <w:rPr>
          <w:color w:val="auto"/>
          <w:sz w:val="20"/>
        </w:rPr>
        <w:t xml:space="preserve"> </w:t>
      </w:r>
      <w:r w:rsidRPr="004F3DA1">
        <w:rPr>
          <w:color w:val="auto"/>
          <w:sz w:val="20"/>
        </w:rPr>
        <w:t>где</w:t>
      </w:r>
      <w:r>
        <w:rPr>
          <w:color w:val="auto"/>
          <w:sz w:val="20"/>
        </w:rPr>
        <w:t xml:space="preserve"> </w:t>
      </w:r>
      <w:r w:rsidRPr="004F3DA1">
        <w:rPr>
          <w:color w:val="auto"/>
          <w:sz w:val="20"/>
        </w:rPr>
        <w:t>добыча</w:t>
      </w:r>
      <w:r>
        <w:rPr>
          <w:color w:val="auto"/>
          <w:sz w:val="20"/>
        </w:rPr>
        <w:t xml:space="preserve"> </w:t>
      </w:r>
      <w:r w:rsidRPr="004F3DA1">
        <w:rPr>
          <w:color w:val="auto"/>
          <w:sz w:val="20"/>
        </w:rPr>
        <w:t>ведется</w:t>
      </w:r>
      <w:r>
        <w:rPr>
          <w:color w:val="auto"/>
          <w:sz w:val="20"/>
        </w:rPr>
        <w:t xml:space="preserve"> </w:t>
      </w:r>
      <w:r w:rsidRPr="004F3DA1">
        <w:rPr>
          <w:color w:val="auto"/>
          <w:sz w:val="20"/>
        </w:rPr>
        <w:t>без</w:t>
      </w:r>
      <w:r>
        <w:rPr>
          <w:color w:val="auto"/>
          <w:sz w:val="20"/>
        </w:rPr>
        <w:t xml:space="preserve"> </w:t>
      </w:r>
      <w:r w:rsidRPr="004F3DA1">
        <w:rPr>
          <w:color w:val="auto"/>
          <w:sz w:val="20"/>
        </w:rPr>
        <w:t>использования</w:t>
      </w:r>
      <w:r>
        <w:rPr>
          <w:color w:val="auto"/>
          <w:sz w:val="20"/>
        </w:rPr>
        <w:t xml:space="preserve"> </w:t>
      </w:r>
      <w:r w:rsidRPr="004F3DA1">
        <w:rPr>
          <w:color w:val="auto"/>
          <w:sz w:val="20"/>
        </w:rPr>
        <w:t>платформ</w:t>
      </w:r>
      <w:r>
        <w:rPr>
          <w:color w:val="auto"/>
          <w:sz w:val="20"/>
        </w:rPr>
        <w:t xml:space="preserve"> </w:t>
      </w:r>
      <w:r w:rsidRPr="004F3DA1">
        <w:rPr>
          <w:color w:val="auto"/>
          <w:sz w:val="20"/>
        </w:rPr>
        <w:t>и</w:t>
      </w:r>
      <w:r>
        <w:rPr>
          <w:color w:val="auto"/>
          <w:sz w:val="20"/>
        </w:rPr>
        <w:t xml:space="preserve"> </w:t>
      </w:r>
      <w:r w:rsidRPr="004F3DA1">
        <w:rPr>
          <w:color w:val="auto"/>
          <w:sz w:val="20"/>
        </w:rPr>
        <w:t>иных</w:t>
      </w:r>
      <w:r>
        <w:rPr>
          <w:color w:val="auto"/>
          <w:sz w:val="20"/>
        </w:rPr>
        <w:t xml:space="preserve"> </w:t>
      </w:r>
      <w:r w:rsidRPr="004F3DA1">
        <w:rPr>
          <w:color w:val="auto"/>
          <w:sz w:val="20"/>
        </w:rPr>
        <w:t>надводных</w:t>
      </w:r>
      <w:r>
        <w:rPr>
          <w:color w:val="auto"/>
          <w:sz w:val="20"/>
        </w:rPr>
        <w:t xml:space="preserve"> </w:t>
      </w:r>
      <w:r w:rsidRPr="004F3DA1">
        <w:rPr>
          <w:color w:val="auto"/>
          <w:sz w:val="20"/>
        </w:rPr>
        <w:t>конструкций.</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Активное</w:t>
      </w:r>
      <w:r>
        <w:rPr>
          <w:color w:val="auto"/>
          <w:sz w:val="20"/>
        </w:rPr>
        <w:t xml:space="preserve"> </w:t>
      </w:r>
      <w:r w:rsidRPr="004F3DA1">
        <w:rPr>
          <w:color w:val="auto"/>
          <w:sz w:val="20"/>
        </w:rPr>
        <w:t>развитие</w:t>
      </w:r>
      <w:r>
        <w:rPr>
          <w:color w:val="auto"/>
          <w:sz w:val="20"/>
        </w:rPr>
        <w:t xml:space="preserve"> </w:t>
      </w:r>
      <w:r w:rsidRPr="004F3DA1">
        <w:rPr>
          <w:color w:val="auto"/>
          <w:sz w:val="20"/>
        </w:rPr>
        <w:t>получил</w:t>
      </w:r>
      <w:r>
        <w:rPr>
          <w:color w:val="auto"/>
          <w:sz w:val="20"/>
        </w:rPr>
        <w:t xml:space="preserve"> </w:t>
      </w:r>
      <w:r w:rsidRPr="004F3DA1">
        <w:rPr>
          <w:color w:val="auto"/>
          <w:sz w:val="20"/>
        </w:rPr>
        <w:t>Якутский</w:t>
      </w:r>
      <w:r>
        <w:rPr>
          <w:color w:val="auto"/>
          <w:sz w:val="20"/>
        </w:rPr>
        <w:t xml:space="preserve"> </w:t>
      </w:r>
      <w:r w:rsidRPr="004F3DA1">
        <w:rPr>
          <w:color w:val="auto"/>
          <w:sz w:val="20"/>
        </w:rPr>
        <w:t>центр</w:t>
      </w:r>
      <w:r>
        <w:rPr>
          <w:color w:val="auto"/>
          <w:sz w:val="20"/>
        </w:rPr>
        <w:t xml:space="preserve"> </w:t>
      </w:r>
      <w:r w:rsidRPr="004F3DA1">
        <w:rPr>
          <w:color w:val="auto"/>
          <w:sz w:val="20"/>
        </w:rPr>
        <w:t>газодобычи,</w:t>
      </w:r>
      <w:r>
        <w:rPr>
          <w:color w:val="auto"/>
          <w:sz w:val="20"/>
        </w:rPr>
        <w:t xml:space="preserve"> </w:t>
      </w:r>
      <w:r w:rsidRPr="004F3DA1">
        <w:rPr>
          <w:color w:val="auto"/>
          <w:sz w:val="20"/>
        </w:rPr>
        <w:t>в</w:t>
      </w:r>
      <w:r>
        <w:rPr>
          <w:color w:val="auto"/>
          <w:sz w:val="20"/>
        </w:rPr>
        <w:t xml:space="preserve"> </w:t>
      </w:r>
      <w:r w:rsidRPr="004F3DA1">
        <w:rPr>
          <w:color w:val="auto"/>
          <w:sz w:val="20"/>
        </w:rPr>
        <w:t>котором</w:t>
      </w:r>
      <w:r>
        <w:rPr>
          <w:color w:val="auto"/>
          <w:sz w:val="20"/>
        </w:rPr>
        <w:t xml:space="preserve"> </w:t>
      </w:r>
      <w:r w:rsidRPr="004F3DA1">
        <w:rPr>
          <w:color w:val="auto"/>
          <w:sz w:val="20"/>
        </w:rPr>
        <w:t>крупнейшим</w:t>
      </w:r>
      <w:r>
        <w:rPr>
          <w:color w:val="auto"/>
          <w:sz w:val="20"/>
        </w:rPr>
        <w:t xml:space="preserve"> </w:t>
      </w:r>
      <w:r w:rsidRPr="004F3DA1">
        <w:rPr>
          <w:color w:val="auto"/>
          <w:sz w:val="20"/>
        </w:rPr>
        <w:t>является</w:t>
      </w:r>
      <w:r>
        <w:rPr>
          <w:color w:val="auto"/>
          <w:sz w:val="20"/>
        </w:rPr>
        <w:t xml:space="preserve"> </w:t>
      </w:r>
      <w:proofErr w:type="spellStart"/>
      <w:r w:rsidRPr="004F3DA1">
        <w:rPr>
          <w:color w:val="auto"/>
          <w:sz w:val="20"/>
        </w:rPr>
        <w:t>Чаяндинское</w:t>
      </w:r>
      <w:proofErr w:type="spellEnd"/>
      <w:r>
        <w:rPr>
          <w:color w:val="auto"/>
          <w:sz w:val="20"/>
        </w:rPr>
        <w:t xml:space="preserve"> </w:t>
      </w:r>
      <w:r w:rsidRPr="004F3DA1">
        <w:rPr>
          <w:color w:val="auto"/>
          <w:sz w:val="20"/>
        </w:rPr>
        <w:t>месторождение</w:t>
      </w:r>
      <w:r>
        <w:rPr>
          <w:color w:val="auto"/>
          <w:sz w:val="20"/>
        </w:rPr>
        <w:t xml:space="preserve"> </w:t>
      </w:r>
      <w:r w:rsidRPr="004F3DA1">
        <w:rPr>
          <w:color w:val="auto"/>
          <w:sz w:val="20"/>
        </w:rPr>
        <w:t>(около</w:t>
      </w:r>
      <w:r>
        <w:rPr>
          <w:color w:val="auto"/>
          <w:sz w:val="20"/>
        </w:rPr>
        <w:t xml:space="preserve"> </w:t>
      </w:r>
      <w:r w:rsidRPr="004F3DA1">
        <w:rPr>
          <w:color w:val="auto"/>
          <w:sz w:val="20"/>
        </w:rPr>
        <w:t>1,4</w:t>
      </w:r>
      <w:r>
        <w:rPr>
          <w:color w:val="auto"/>
          <w:sz w:val="20"/>
        </w:rPr>
        <w:t xml:space="preserve"> </w:t>
      </w:r>
      <w:r w:rsidRPr="004F3DA1">
        <w:rPr>
          <w:color w:val="auto"/>
          <w:sz w:val="20"/>
        </w:rPr>
        <w:t>трлн.</w:t>
      </w:r>
      <w:r>
        <w:rPr>
          <w:color w:val="auto"/>
          <w:sz w:val="20"/>
        </w:rPr>
        <w:t xml:space="preserve"> </w:t>
      </w:r>
      <w:proofErr w:type="spellStart"/>
      <w:r w:rsidRPr="004F3DA1">
        <w:rPr>
          <w:color w:val="auto"/>
          <w:sz w:val="20"/>
        </w:rPr>
        <w:t>куб.м</w:t>
      </w:r>
      <w:proofErr w:type="spellEnd"/>
      <w:r w:rsidRPr="004F3DA1">
        <w:rPr>
          <w:color w:val="auto"/>
          <w:sz w:val="20"/>
        </w:rPr>
        <w:t>.</w:t>
      </w:r>
      <w:r>
        <w:rPr>
          <w:color w:val="auto"/>
          <w:sz w:val="20"/>
        </w:rPr>
        <w:t xml:space="preserve"> </w:t>
      </w:r>
      <w:r w:rsidRPr="004F3DA1">
        <w:rPr>
          <w:color w:val="auto"/>
          <w:sz w:val="20"/>
        </w:rPr>
        <w:t>газа).</w:t>
      </w:r>
      <w:r>
        <w:rPr>
          <w:color w:val="auto"/>
          <w:sz w:val="20"/>
        </w:rPr>
        <w:t xml:space="preserve"> </w:t>
      </w:r>
      <w:r w:rsidRPr="004F3DA1">
        <w:rPr>
          <w:color w:val="auto"/>
          <w:sz w:val="20"/>
        </w:rPr>
        <w:t>Амурский</w:t>
      </w:r>
      <w:r>
        <w:rPr>
          <w:color w:val="auto"/>
          <w:sz w:val="20"/>
        </w:rPr>
        <w:t xml:space="preserve"> </w:t>
      </w:r>
      <w:r w:rsidRPr="004F3DA1">
        <w:rPr>
          <w:color w:val="auto"/>
          <w:sz w:val="20"/>
        </w:rPr>
        <w:t>газоперерабатывающий</w:t>
      </w:r>
      <w:r>
        <w:rPr>
          <w:color w:val="auto"/>
          <w:sz w:val="20"/>
        </w:rPr>
        <w:t xml:space="preserve"> </w:t>
      </w:r>
      <w:r w:rsidRPr="004F3DA1">
        <w:rPr>
          <w:color w:val="auto"/>
          <w:sz w:val="20"/>
        </w:rPr>
        <w:t>завод,</w:t>
      </w:r>
      <w:r>
        <w:rPr>
          <w:color w:val="auto"/>
          <w:sz w:val="20"/>
        </w:rPr>
        <w:t xml:space="preserve"> </w:t>
      </w:r>
      <w:r w:rsidRPr="004F3DA1">
        <w:rPr>
          <w:color w:val="auto"/>
          <w:sz w:val="20"/>
        </w:rPr>
        <w:t>который</w:t>
      </w:r>
      <w:r>
        <w:rPr>
          <w:color w:val="auto"/>
          <w:sz w:val="20"/>
        </w:rPr>
        <w:t xml:space="preserve"> </w:t>
      </w:r>
      <w:r w:rsidRPr="004F3DA1">
        <w:rPr>
          <w:color w:val="auto"/>
          <w:sz w:val="20"/>
        </w:rPr>
        <w:t>будет</w:t>
      </w:r>
      <w:r>
        <w:rPr>
          <w:color w:val="auto"/>
          <w:sz w:val="20"/>
        </w:rPr>
        <w:t xml:space="preserve"> </w:t>
      </w:r>
      <w:r w:rsidRPr="004F3DA1">
        <w:rPr>
          <w:color w:val="auto"/>
          <w:sz w:val="20"/>
        </w:rPr>
        <w:t>перерабатывать</w:t>
      </w:r>
      <w:r>
        <w:rPr>
          <w:color w:val="auto"/>
          <w:sz w:val="20"/>
        </w:rPr>
        <w:t xml:space="preserve"> </w:t>
      </w:r>
      <w:r w:rsidRPr="004F3DA1">
        <w:rPr>
          <w:color w:val="auto"/>
          <w:sz w:val="20"/>
        </w:rPr>
        <w:t>газ</w:t>
      </w:r>
      <w:r>
        <w:rPr>
          <w:color w:val="auto"/>
          <w:sz w:val="20"/>
        </w:rPr>
        <w:t xml:space="preserve"> </w:t>
      </w:r>
      <w:r w:rsidRPr="004F3DA1">
        <w:rPr>
          <w:color w:val="auto"/>
          <w:sz w:val="20"/>
        </w:rPr>
        <w:t>Якутского</w:t>
      </w:r>
      <w:r>
        <w:rPr>
          <w:color w:val="auto"/>
          <w:sz w:val="20"/>
        </w:rPr>
        <w:t xml:space="preserve"> </w:t>
      </w:r>
      <w:r w:rsidRPr="004F3DA1">
        <w:rPr>
          <w:color w:val="auto"/>
          <w:sz w:val="20"/>
        </w:rPr>
        <w:t>и</w:t>
      </w:r>
      <w:r>
        <w:rPr>
          <w:color w:val="auto"/>
          <w:sz w:val="20"/>
        </w:rPr>
        <w:t xml:space="preserve"> </w:t>
      </w:r>
      <w:r w:rsidRPr="004F3DA1">
        <w:rPr>
          <w:color w:val="auto"/>
          <w:sz w:val="20"/>
        </w:rPr>
        <w:t>Иркутского</w:t>
      </w:r>
      <w:r>
        <w:rPr>
          <w:color w:val="auto"/>
          <w:sz w:val="20"/>
        </w:rPr>
        <w:t xml:space="preserve"> </w:t>
      </w:r>
      <w:r w:rsidRPr="004F3DA1">
        <w:rPr>
          <w:color w:val="auto"/>
          <w:sz w:val="20"/>
        </w:rPr>
        <w:t>центров</w:t>
      </w:r>
      <w:r>
        <w:rPr>
          <w:color w:val="auto"/>
          <w:sz w:val="20"/>
        </w:rPr>
        <w:t xml:space="preserve"> </w:t>
      </w:r>
      <w:r w:rsidRPr="004F3DA1">
        <w:rPr>
          <w:color w:val="auto"/>
          <w:sz w:val="20"/>
        </w:rPr>
        <w:t>газодобычи</w:t>
      </w:r>
      <w:r>
        <w:rPr>
          <w:color w:val="auto"/>
          <w:sz w:val="20"/>
        </w:rPr>
        <w:t xml:space="preserve"> </w:t>
      </w:r>
      <w:r w:rsidRPr="004F3DA1">
        <w:rPr>
          <w:color w:val="auto"/>
          <w:sz w:val="20"/>
        </w:rPr>
        <w:t>и</w:t>
      </w:r>
      <w:r>
        <w:rPr>
          <w:color w:val="auto"/>
          <w:sz w:val="20"/>
        </w:rPr>
        <w:t xml:space="preserve"> </w:t>
      </w:r>
      <w:r w:rsidRPr="004F3DA1">
        <w:rPr>
          <w:color w:val="auto"/>
          <w:sz w:val="20"/>
        </w:rPr>
        <w:t>выделять</w:t>
      </w:r>
      <w:r>
        <w:rPr>
          <w:color w:val="auto"/>
          <w:sz w:val="20"/>
        </w:rPr>
        <w:t xml:space="preserve"> </w:t>
      </w:r>
      <w:r w:rsidRPr="004F3DA1">
        <w:rPr>
          <w:color w:val="auto"/>
          <w:sz w:val="20"/>
        </w:rPr>
        <w:t>ценные</w:t>
      </w:r>
      <w:r>
        <w:rPr>
          <w:color w:val="auto"/>
          <w:sz w:val="20"/>
        </w:rPr>
        <w:t xml:space="preserve"> </w:t>
      </w:r>
      <w:r w:rsidRPr="004F3DA1">
        <w:rPr>
          <w:color w:val="auto"/>
          <w:sz w:val="20"/>
        </w:rPr>
        <w:t>компоненты</w:t>
      </w:r>
      <w:r>
        <w:rPr>
          <w:color w:val="auto"/>
          <w:sz w:val="20"/>
        </w:rPr>
        <w:t xml:space="preserve"> </w:t>
      </w:r>
      <w:r w:rsidRPr="004F3DA1">
        <w:rPr>
          <w:color w:val="auto"/>
          <w:sz w:val="20"/>
        </w:rPr>
        <w:t>для</w:t>
      </w:r>
      <w:r>
        <w:rPr>
          <w:color w:val="auto"/>
          <w:sz w:val="20"/>
        </w:rPr>
        <w:t xml:space="preserve"> </w:t>
      </w:r>
      <w:proofErr w:type="spellStart"/>
      <w:r w:rsidRPr="004F3DA1">
        <w:rPr>
          <w:color w:val="auto"/>
          <w:sz w:val="20"/>
        </w:rPr>
        <w:t>газохимической</w:t>
      </w:r>
      <w:proofErr w:type="spellEnd"/>
      <w:r>
        <w:rPr>
          <w:color w:val="auto"/>
          <w:sz w:val="20"/>
        </w:rPr>
        <w:t xml:space="preserve"> </w:t>
      </w:r>
      <w:r w:rsidRPr="004F3DA1">
        <w:rPr>
          <w:color w:val="auto"/>
          <w:sz w:val="20"/>
        </w:rPr>
        <w:t>и</w:t>
      </w:r>
      <w:r>
        <w:rPr>
          <w:color w:val="auto"/>
          <w:sz w:val="20"/>
        </w:rPr>
        <w:t xml:space="preserve"> </w:t>
      </w:r>
      <w:r w:rsidRPr="004F3DA1">
        <w:rPr>
          <w:color w:val="auto"/>
          <w:sz w:val="20"/>
        </w:rPr>
        <w:t>других</w:t>
      </w:r>
      <w:r>
        <w:rPr>
          <w:color w:val="auto"/>
          <w:sz w:val="20"/>
        </w:rPr>
        <w:t xml:space="preserve"> </w:t>
      </w:r>
      <w:r w:rsidRPr="004F3DA1">
        <w:rPr>
          <w:color w:val="auto"/>
          <w:sz w:val="20"/>
        </w:rPr>
        <w:t>отраслей</w:t>
      </w:r>
      <w:r>
        <w:rPr>
          <w:color w:val="auto"/>
          <w:sz w:val="20"/>
        </w:rPr>
        <w:t xml:space="preserve"> </w:t>
      </w:r>
      <w:r w:rsidRPr="004F3DA1">
        <w:rPr>
          <w:color w:val="auto"/>
          <w:sz w:val="20"/>
        </w:rPr>
        <w:t>промышленности.</w:t>
      </w:r>
      <w:r>
        <w:rPr>
          <w:color w:val="auto"/>
          <w:sz w:val="20"/>
        </w:rPr>
        <w:t xml:space="preserve"> </w:t>
      </w:r>
    </w:p>
    <w:p w:rsidR="00280DAC" w:rsidRPr="004F3DA1" w:rsidRDefault="00280DAC" w:rsidP="00280DAC">
      <w:pPr>
        <w:pStyle w:val="035"/>
        <w:widowControl w:val="0"/>
        <w:suppressAutoHyphens w:val="0"/>
        <w:spacing w:line="276" w:lineRule="auto"/>
        <w:ind w:firstLine="284"/>
        <w:rPr>
          <w:color w:val="auto"/>
          <w:sz w:val="20"/>
        </w:rPr>
      </w:pPr>
      <w:r w:rsidRPr="004F3DA1">
        <w:rPr>
          <w:color w:val="auto"/>
          <w:sz w:val="20"/>
        </w:rPr>
        <w:t>В</w:t>
      </w:r>
      <w:r>
        <w:rPr>
          <w:color w:val="auto"/>
          <w:sz w:val="20"/>
        </w:rPr>
        <w:t xml:space="preserve"> </w:t>
      </w:r>
      <w:r w:rsidRPr="004F3DA1">
        <w:rPr>
          <w:color w:val="auto"/>
          <w:sz w:val="20"/>
        </w:rPr>
        <w:t>2011</w:t>
      </w:r>
      <w:r>
        <w:rPr>
          <w:color w:val="auto"/>
          <w:sz w:val="20"/>
        </w:rPr>
        <w:t xml:space="preserve"> </w:t>
      </w:r>
      <w:r w:rsidRPr="004F3DA1">
        <w:rPr>
          <w:color w:val="auto"/>
          <w:sz w:val="20"/>
        </w:rPr>
        <w:t>году</w:t>
      </w:r>
      <w:r>
        <w:rPr>
          <w:color w:val="auto"/>
          <w:sz w:val="20"/>
        </w:rPr>
        <w:t xml:space="preserve"> </w:t>
      </w:r>
      <w:r w:rsidRPr="004F3DA1">
        <w:rPr>
          <w:color w:val="auto"/>
          <w:sz w:val="20"/>
        </w:rPr>
        <w:t>введен</w:t>
      </w:r>
      <w:r>
        <w:rPr>
          <w:color w:val="auto"/>
          <w:sz w:val="20"/>
        </w:rPr>
        <w:t xml:space="preserve"> </w:t>
      </w:r>
      <w:r w:rsidRPr="004F3DA1">
        <w:rPr>
          <w:color w:val="auto"/>
          <w:sz w:val="20"/>
        </w:rPr>
        <w:t>в</w:t>
      </w:r>
      <w:r>
        <w:rPr>
          <w:color w:val="auto"/>
          <w:sz w:val="20"/>
        </w:rPr>
        <w:t xml:space="preserve"> </w:t>
      </w:r>
      <w:r w:rsidRPr="004F3DA1">
        <w:rPr>
          <w:color w:val="auto"/>
          <w:sz w:val="20"/>
        </w:rPr>
        <w:t>эксплуатацию</w:t>
      </w:r>
      <w:r>
        <w:rPr>
          <w:color w:val="auto"/>
          <w:sz w:val="20"/>
        </w:rPr>
        <w:t xml:space="preserve"> </w:t>
      </w:r>
      <w:r w:rsidRPr="004F3DA1">
        <w:rPr>
          <w:color w:val="auto"/>
          <w:sz w:val="20"/>
        </w:rPr>
        <w:t>первый</w:t>
      </w:r>
      <w:r>
        <w:rPr>
          <w:color w:val="auto"/>
          <w:sz w:val="20"/>
        </w:rPr>
        <w:t xml:space="preserve"> </w:t>
      </w:r>
      <w:r w:rsidRPr="004F3DA1">
        <w:rPr>
          <w:color w:val="auto"/>
          <w:sz w:val="20"/>
        </w:rPr>
        <w:t>пусковой</w:t>
      </w:r>
      <w:r>
        <w:rPr>
          <w:color w:val="auto"/>
          <w:sz w:val="20"/>
        </w:rPr>
        <w:t xml:space="preserve"> </w:t>
      </w:r>
      <w:r w:rsidRPr="004F3DA1">
        <w:rPr>
          <w:color w:val="auto"/>
          <w:sz w:val="20"/>
        </w:rPr>
        <w:t>комплекс</w:t>
      </w:r>
      <w:r>
        <w:rPr>
          <w:color w:val="auto"/>
          <w:sz w:val="20"/>
        </w:rPr>
        <w:t xml:space="preserve"> </w:t>
      </w:r>
      <w:r w:rsidRPr="004F3DA1">
        <w:rPr>
          <w:color w:val="auto"/>
          <w:sz w:val="20"/>
        </w:rPr>
        <w:t>ГТС</w:t>
      </w:r>
      <w:r>
        <w:rPr>
          <w:color w:val="auto"/>
          <w:sz w:val="20"/>
        </w:rPr>
        <w:t xml:space="preserve"> </w:t>
      </w:r>
      <w:r w:rsidRPr="004F3DA1">
        <w:rPr>
          <w:color w:val="auto"/>
          <w:sz w:val="20"/>
        </w:rPr>
        <w:t>«Сахалин-Хабаровск-Владивосток»;</w:t>
      </w:r>
      <w:r>
        <w:rPr>
          <w:color w:val="auto"/>
          <w:sz w:val="20"/>
        </w:rPr>
        <w:t xml:space="preserve"> </w:t>
      </w:r>
      <w:proofErr w:type="gramStart"/>
      <w:r w:rsidRPr="004F3DA1">
        <w:rPr>
          <w:color w:val="auto"/>
          <w:sz w:val="20"/>
        </w:rPr>
        <w:t>протяженность</w:t>
      </w:r>
      <w:r>
        <w:rPr>
          <w:color w:val="auto"/>
          <w:sz w:val="20"/>
        </w:rPr>
        <w:t xml:space="preserve"> </w:t>
      </w:r>
      <w:r w:rsidRPr="004F3DA1">
        <w:rPr>
          <w:color w:val="auto"/>
          <w:sz w:val="20"/>
        </w:rPr>
        <w:t>&gt;</w:t>
      </w:r>
      <w:proofErr w:type="gramEnd"/>
      <w:r>
        <w:rPr>
          <w:color w:val="auto"/>
          <w:sz w:val="20"/>
        </w:rPr>
        <w:t xml:space="preserve"> </w:t>
      </w:r>
      <w:r w:rsidRPr="004F3DA1">
        <w:rPr>
          <w:color w:val="auto"/>
          <w:sz w:val="20"/>
        </w:rPr>
        <w:t>1800</w:t>
      </w:r>
      <w:r>
        <w:rPr>
          <w:color w:val="auto"/>
          <w:sz w:val="20"/>
        </w:rPr>
        <w:t xml:space="preserve"> </w:t>
      </w:r>
      <w:r w:rsidRPr="004F3DA1">
        <w:rPr>
          <w:color w:val="auto"/>
          <w:sz w:val="20"/>
        </w:rPr>
        <w:t>км.;</w:t>
      </w:r>
      <w:r>
        <w:rPr>
          <w:color w:val="auto"/>
          <w:sz w:val="20"/>
        </w:rPr>
        <w:t xml:space="preserve"> </w:t>
      </w:r>
      <w:r w:rsidRPr="004F3DA1">
        <w:rPr>
          <w:color w:val="auto"/>
          <w:sz w:val="20"/>
        </w:rPr>
        <w:t>при</w:t>
      </w:r>
      <w:r>
        <w:rPr>
          <w:color w:val="auto"/>
          <w:sz w:val="20"/>
        </w:rPr>
        <w:t xml:space="preserve"> </w:t>
      </w:r>
      <w:r w:rsidRPr="004F3DA1">
        <w:rPr>
          <w:color w:val="auto"/>
          <w:sz w:val="20"/>
        </w:rPr>
        <w:t>полном</w:t>
      </w:r>
      <w:r>
        <w:rPr>
          <w:color w:val="auto"/>
          <w:sz w:val="20"/>
        </w:rPr>
        <w:t xml:space="preserve"> </w:t>
      </w:r>
      <w:r w:rsidRPr="004F3DA1">
        <w:rPr>
          <w:color w:val="auto"/>
          <w:sz w:val="20"/>
        </w:rPr>
        <w:t>развитии</w:t>
      </w:r>
      <w:r>
        <w:rPr>
          <w:color w:val="auto"/>
          <w:sz w:val="20"/>
        </w:rPr>
        <w:t xml:space="preserve"> </w:t>
      </w:r>
      <w:r w:rsidRPr="004F3DA1">
        <w:rPr>
          <w:color w:val="auto"/>
          <w:sz w:val="20"/>
        </w:rPr>
        <w:t>-</w:t>
      </w:r>
      <w:r>
        <w:rPr>
          <w:color w:val="auto"/>
          <w:sz w:val="20"/>
        </w:rPr>
        <w:t xml:space="preserve"> </w:t>
      </w:r>
      <w:r w:rsidRPr="004F3DA1">
        <w:rPr>
          <w:color w:val="auto"/>
          <w:sz w:val="20"/>
        </w:rPr>
        <w:t>транспортировка</w:t>
      </w:r>
      <w:r>
        <w:rPr>
          <w:color w:val="auto"/>
          <w:sz w:val="20"/>
        </w:rPr>
        <w:t xml:space="preserve"> </w:t>
      </w:r>
      <w:r w:rsidRPr="004F3DA1">
        <w:rPr>
          <w:color w:val="auto"/>
          <w:sz w:val="20"/>
        </w:rPr>
        <w:t>около</w:t>
      </w:r>
      <w:r>
        <w:rPr>
          <w:color w:val="auto"/>
          <w:sz w:val="20"/>
        </w:rPr>
        <w:t xml:space="preserve"> </w:t>
      </w:r>
      <w:r w:rsidRPr="004F3DA1">
        <w:rPr>
          <w:color w:val="auto"/>
          <w:sz w:val="20"/>
        </w:rPr>
        <w:t>30</w:t>
      </w:r>
      <w:r>
        <w:rPr>
          <w:color w:val="auto"/>
          <w:sz w:val="20"/>
        </w:rPr>
        <w:t xml:space="preserve"> </w:t>
      </w:r>
      <w:r w:rsidRPr="004F3DA1">
        <w:rPr>
          <w:color w:val="auto"/>
          <w:sz w:val="20"/>
        </w:rPr>
        <w:t>млрд</w:t>
      </w:r>
      <w:r>
        <w:rPr>
          <w:color w:val="auto"/>
          <w:sz w:val="20"/>
        </w:rPr>
        <w:t xml:space="preserve"> </w:t>
      </w:r>
      <w:r w:rsidRPr="004F3DA1">
        <w:rPr>
          <w:color w:val="auto"/>
          <w:sz w:val="20"/>
        </w:rPr>
        <w:t>куб.</w:t>
      </w:r>
      <w:r>
        <w:rPr>
          <w:color w:val="auto"/>
          <w:sz w:val="20"/>
        </w:rPr>
        <w:t xml:space="preserve"> </w:t>
      </w:r>
      <w:r w:rsidRPr="004F3DA1">
        <w:rPr>
          <w:color w:val="auto"/>
          <w:sz w:val="20"/>
        </w:rPr>
        <w:t>м</w:t>
      </w:r>
      <w:r>
        <w:rPr>
          <w:color w:val="auto"/>
          <w:sz w:val="20"/>
        </w:rPr>
        <w:t xml:space="preserve"> </w:t>
      </w:r>
      <w:r w:rsidRPr="004F3DA1">
        <w:rPr>
          <w:color w:val="auto"/>
          <w:sz w:val="20"/>
        </w:rPr>
        <w:t>сахалинского</w:t>
      </w:r>
      <w:r>
        <w:rPr>
          <w:color w:val="auto"/>
          <w:sz w:val="20"/>
        </w:rPr>
        <w:t xml:space="preserve"> </w:t>
      </w:r>
      <w:r w:rsidRPr="004F3DA1">
        <w:rPr>
          <w:color w:val="auto"/>
          <w:sz w:val="20"/>
        </w:rPr>
        <w:t>газа.</w:t>
      </w:r>
      <w:r>
        <w:rPr>
          <w:color w:val="auto"/>
          <w:sz w:val="20"/>
        </w:rPr>
        <w:t xml:space="preserve"> </w:t>
      </w:r>
      <w:r w:rsidRPr="004F3DA1">
        <w:rPr>
          <w:color w:val="auto"/>
          <w:sz w:val="20"/>
        </w:rPr>
        <w:t>Продолжается</w:t>
      </w:r>
      <w:r>
        <w:rPr>
          <w:color w:val="auto"/>
          <w:sz w:val="20"/>
        </w:rPr>
        <w:t xml:space="preserve"> </w:t>
      </w:r>
      <w:r w:rsidRPr="004F3DA1">
        <w:rPr>
          <w:color w:val="auto"/>
          <w:sz w:val="20"/>
        </w:rPr>
        <w:t>строительство</w:t>
      </w:r>
      <w:r>
        <w:rPr>
          <w:color w:val="auto"/>
          <w:sz w:val="20"/>
        </w:rPr>
        <w:t xml:space="preserve"> </w:t>
      </w:r>
      <w:r w:rsidRPr="004F3DA1">
        <w:rPr>
          <w:color w:val="auto"/>
          <w:sz w:val="20"/>
        </w:rPr>
        <w:t>газопровода</w:t>
      </w:r>
      <w:r>
        <w:rPr>
          <w:color w:val="auto"/>
          <w:sz w:val="20"/>
        </w:rPr>
        <w:t xml:space="preserve"> </w:t>
      </w:r>
      <w:r w:rsidRPr="004F3DA1">
        <w:rPr>
          <w:color w:val="auto"/>
          <w:sz w:val="20"/>
        </w:rPr>
        <w:t>«Северный</w:t>
      </w:r>
      <w:r>
        <w:rPr>
          <w:color w:val="auto"/>
          <w:sz w:val="20"/>
        </w:rPr>
        <w:t xml:space="preserve"> </w:t>
      </w:r>
      <w:r w:rsidRPr="004F3DA1">
        <w:rPr>
          <w:color w:val="auto"/>
          <w:sz w:val="20"/>
        </w:rPr>
        <w:t>поток</w:t>
      </w:r>
      <w:r>
        <w:rPr>
          <w:color w:val="auto"/>
          <w:sz w:val="20"/>
        </w:rPr>
        <w:t xml:space="preserve"> </w:t>
      </w:r>
      <w:r w:rsidRPr="004F3DA1">
        <w:rPr>
          <w:color w:val="auto"/>
          <w:sz w:val="20"/>
        </w:rPr>
        <w:t>–</w:t>
      </w:r>
      <w:r>
        <w:rPr>
          <w:color w:val="auto"/>
          <w:sz w:val="20"/>
        </w:rPr>
        <w:t xml:space="preserve"> </w:t>
      </w:r>
      <w:r w:rsidRPr="004F3DA1">
        <w:rPr>
          <w:color w:val="auto"/>
          <w:sz w:val="20"/>
        </w:rPr>
        <w:t>2»,</w:t>
      </w:r>
      <w:r>
        <w:rPr>
          <w:color w:val="auto"/>
          <w:sz w:val="20"/>
        </w:rPr>
        <w:t xml:space="preserve"> </w:t>
      </w:r>
      <w:r w:rsidRPr="004F3DA1">
        <w:rPr>
          <w:color w:val="auto"/>
          <w:sz w:val="20"/>
        </w:rPr>
        <w:t>который</w:t>
      </w:r>
      <w:r>
        <w:rPr>
          <w:color w:val="auto"/>
          <w:sz w:val="20"/>
        </w:rPr>
        <w:t xml:space="preserve"> </w:t>
      </w:r>
      <w:r w:rsidRPr="004F3DA1">
        <w:rPr>
          <w:color w:val="auto"/>
          <w:sz w:val="20"/>
        </w:rPr>
        <w:t>проходит</w:t>
      </w:r>
      <w:r>
        <w:rPr>
          <w:color w:val="auto"/>
          <w:sz w:val="20"/>
        </w:rPr>
        <w:t xml:space="preserve"> </w:t>
      </w:r>
      <w:r w:rsidRPr="004F3DA1">
        <w:rPr>
          <w:color w:val="auto"/>
          <w:sz w:val="20"/>
        </w:rPr>
        <w:t>по</w:t>
      </w:r>
      <w:r>
        <w:rPr>
          <w:color w:val="auto"/>
          <w:sz w:val="20"/>
        </w:rPr>
        <w:t xml:space="preserve"> </w:t>
      </w:r>
      <w:r w:rsidRPr="004F3DA1">
        <w:rPr>
          <w:color w:val="auto"/>
          <w:sz w:val="20"/>
        </w:rPr>
        <w:t>дну</w:t>
      </w:r>
      <w:r>
        <w:rPr>
          <w:color w:val="auto"/>
          <w:sz w:val="20"/>
        </w:rPr>
        <w:t xml:space="preserve"> </w:t>
      </w:r>
      <w:r w:rsidRPr="004F3DA1">
        <w:rPr>
          <w:color w:val="auto"/>
          <w:sz w:val="20"/>
        </w:rPr>
        <w:t>Балтийского</w:t>
      </w:r>
      <w:r>
        <w:rPr>
          <w:color w:val="auto"/>
          <w:sz w:val="20"/>
        </w:rPr>
        <w:t xml:space="preserve"> </w:t>
      </w:r>
      <w:r w:rsidRPr="004F3DA1">
        <w:rPr>
          <w:color w:val="auto"/>
          <w:sz w:val="20"/>
        </w:rPr>
        <w:t>моря</w:t>
      </w:r>
      <w:r>
        <w:rPr>
          <w:color w:val="auto"/>
          <w:sz w:val="20"/>
        </w:rPr>
        <w:t xml:space="preserve"> </w:t>
      </w:r>
      <w:r w:rsidRPr="004F3DA1">
        <w:rPr>
          <w:color w:val="auto"/>
          <w:sz w:val="20"/>
        </w:rPr>
        <w:t>и</w:t>
      </w:r>
      <w:r>
        <w:rPr>
          <w:color w:val="auto"/>
          <w:sz w:val="20"/>
        </w:rPr>
        <w:t xml:space="preserve"> </w:t>
      </w:r>
      <w:r w:rsidRPr="004F3DA1">
        <w:rPr>
          <w:color w:val="auto"/>
          <w:sz w:val="20"/>
        </w:rPr>
        <w:t>выйдет</w:t>
      </w:r>
      <w:r>
        <w:rPr>
          <w:color w:val="auto"/>
          <w:sz w:val="20"/>
        </w:rPr>
        <w:t xml:space="preserve"> </w:t>
      </w:r>
      <w:r w:rsidRPr="004F3DA1">
        <w:rPr>
          <w:color w:val="auto"/>
          <w:sz w:val="20"/>
        </w:rPr>
        <w:t>на</w:t>
      </w:r>
      <w:r>
        <w:rPr>
          <w:color w:val="auto"/>
          <w:sz w:val="20"/>
        </w:rPr>
        <w:t xml:space="preserve"> </w:t>
      </w:r>
      <w:r w:rsidRPr="004F3DA1">
        <w:rPr>
          <w:color w:val="auto"/>
          <w:sz w:val="20"/>
        </w:rPr>
        <w:t>территории</w:t>
      </w:r>
      <w:r>
        <w:rPr>
          <w:color w:val="auto"/>
          <w:sz w:val="20"/>
        </w:rPr>
        <w:t xml:space="preserve"> </w:t>
      </w:r>
      <w:r w:rsidRPr="004F3DA1">
        <w:rPr>
          <w:color w:val="auto"/>
          <w:sz w:val="20"/>
        </w:rPr>
        <w:t>Германии</w:t>
      </w:r>
      <w:r>
        <w:rPr>
          <w:color w:val="auto"/>
          <w:sz w:val="20"/>
        </w:rPr>
        <w:t xml:space="preserve"> </w:t>
      </w:r>
      <w:r w:rsidRPr="004F3DA1">
        <w:rPr>
          <w:color w:val="auto"/>
          <w:sz w:val="20"/>
        </w:rPr>
        <w:t>в</w:t>
      </w:r>
      <w:r>
        <w:rPr>
          <w:color w:val="auto"/>
          <w:sz w:val="20"/>
        </w:rPr>
        <w:t xml:space="preserve"> </w:t>
      </w:r>
      <w:r w:rsidRPr="004F3DA1">
        <w:rPr>
          <w:color w:val="auto"/>
          <w:sz w:val="20"/>
        </w:rPr>
        <w:t>районе</w:t>
      </w:r>
      <w:r>
        <w:rPr>
          <w:color w:val="auto"/>
          <w:sz w:val="20"/>
        </w:rPr>
        <w:t xml:space="preserve"> </w:t>
      </w:r>
      <w:proofErr w:type="spellStart"/>
      <w:r w:rsidRPr="004F3DA1">
        <w:rPr>
          <w:color w:val="auto"/>
          <w:sz w:val="20"/>
        </w:rPr>
        <w:t>Грайфсвальда</w:t>
      </w:r>
      <w:proofErr w:type="spellEnd"/>
      <w:r w:rsidRPr="004F3DA1">
        <w:rPr>
          <w:color w:val="auto"/>
          <w:sz w:val="20"/>
        </w:rPr>
        <w:t>,</w:t>
      </w:r>
      <w:r>
        <w:rPr>
          <w:color w:val="auto"/>
          <w:sz w:val="20"/>
        </w:rPr>
        <w:t xml:space="preserve"> </w:t>
      </w:r>
      <w:r w:rsidRPr="004F3DA1">
        <w:rPr>
          <w:color w:val="auto"/>
          <w:sz w:val="20"/>
        </w:rPr>
        <w:t>недалеко</w:t>
      </w:r>
      <w:r>
        <w:rPr>
          <w:color w:val="auto"/>
          <w:sz w:val="20"/>
        </w:rPr>
        <w:t xml:space="preserve"> </w:t>
      </w:r>
      <w:r w:rsidRPr="004F3DA1">
        <w:rPr>
          <w:color w:val="auto"/>
          <w:sz w:val="20"/>
        </w:rPr>
        <w:t>от</w:t>
      </w:r>
      <w:r>
        <w:rPr>
          <w:color w:val="auto"/>
          <w:sz w:val="20"/>
        </w:rPr>
        <w:t xml:space="preserve"> </w:t>
      </w:r>
      <w:r w:rsidRPr="004F3DA1">
        <w:rPr>
          <w:color w:val="auto"/>
          <w:sz w:val="20"/>
        </w:rPr>
        <w:t>точки</w:t>
      </w:r>
      <w:r>
        <w:rPr>
          <w:color w:val="auto"/>
          <w:sz w:val="20"/>
        </w:rPr>
        <w:t xml:space="preserve"> </w:t>
      </w:r>
      <w:r w:rsidRPr="004F3DA1">
        <w:rPr>
          <w:color w:val="auto"/>
          <w:sz w:val="20"/>
        </w:rPr>
        <w:t>выхода</w:t>
      </w:r>
      <w:r>
        <w:rPr>
          <w:color w:val="auto"/>
          <w:sz w:val="20"/>
        </w:rPr>
        <w:t xml:space="preserve"> </w:t>
      </w:r>
      <w:r w:rsidRPr="004F3DA1">
        <w:rPr>
          <w:color w:val="auto"/>
          <w:sz w:val="20"/>
        </w:rPr>
        <w:t>«Северного</w:t>
      </w:r>
      <w:r>
        <w:rPr>
          <w:color w:val="auto"/>
          <w:sz w:val="20"/>
        </w:rPr>
        <w:t xml:space="preserve"> </w:t>
      </w:r>
      <w:r w:rsidRPr="004F3DA1">
        <w:rPr>
          <w:color w:val="auto"/>
          <w:sz w:val="20"/>
        </w:rPr>
        <w:t>потока».</w:t>
      </w:r>
      <w:r>
        <w:rPr>
          <w:color w:val="auto"/>
          <w:sz w:val="20"/>
        </w:rPr>
        <w:t xml:space="preserve"> </w:t>
      </w:r>
      <w:r w:rsidRPr="004F3DA1">
        <w:rPr>
          <w:color w:val="auto"/>
          <w:sz w:val="20"/>
        </w:rPr>
        <w:t>Протяженность</w:t>
      </w:r>
      <w:r>
        <w:rPr>
          <w:color w:val="auto"/>
          <w:sz w:val="20"/>
        </w:rPr>
        <w:t xml:space="preserve"> </w:t>
      </w:r>
      <w:r w:rsidRPr="004F3DA1">
        <w:rPr>
          <w:color w:val="auto"/>
          <w:sz w:val="20"/>
        </w:rPr>
        <w:t>маршрута</w:t>
      </w:r>
      <w:r>
        <w:rPr>
          <w:color w:val="auto"/>
          <w:sz w:val="20"/>
        </w:rPr>
        <w:t xml:space="preserve"> </w:t>
      </w:r>
      <w:r w:rsidRPr="004F3DA1">
        <w:rPr>
          <w:color w:val="auto"/>
          <w:sz w:val="20"/>
        </w:rPr>
        <w:t>-</w:t>
      </w:r>
      <w:r>
        <w:rPr>
          <w:color w:val="auto"/>
          <w:sz w:val="20"/>
        </w:rPr>
        <w:t xml:space="preserve"> </w:t>
      </w:r>
      <w:r w:rsidRPr="004F3DA1">
        <w:rPr>
          <w:color w:val="auto"/>
          <w:sz w:val="20"/>
        </w:rPr>
        <w:t>более</w:t>
      </w:r>
      <w:r>
        <w:rPr>
          <w:color w:val="auto"/>
          <w:sz w:val="20"/>
        </w:rPr>
        <w:t xml:space="preserve"> </w:t>
      </w:r>
      <w:r w:rsidRPr="004F3DA1">
        <w:rPr>
          <w:color w:val="auto"/>
          <w:sz w:val="20"/>
        </w:rPr>
        <w:t>1200</w:t>
      </w:r>
      <w:r>
        <w:rPr>
          <w:color w:val="auto"/>
          <w:sz w:val="20"/>
        </w:rPr>
        <w:t xml:space="preserve"> </w:t>
      </w:r>
      <w:r w:rsidRPr="004F3DA1">
        <w:rPr>
          <w:color w:val="auto"/>
          <w:sz w:val="20"/>
        </w:rPr>
        <w:t>км.</w:t>
      </w:r>
      <w:r>
        <w:rPr>
          <w:color w:val="auto"/>
          <w:sz w:val="20"/>
        </w:rPr>
        <w:t xml:space="preserve"> </w:t>
      </w:r>
      <w:r w:rsidRPr="004F3DA1">
        <w:rPr>
          <w:color w:val="auto"/>
          <w:sz w:val="20"/>
        </w:rPr>
        <w:t>Совокупная</w:t>
      </w:r>
      <w:r>
        <w:rPr>
          <w:color w:val="auto"/>
          <w:sz w:val="20"/>
        </w:rPr>
        <w:t xml:space="preserve"> </w:t>
      </w:r>
      <w:r w:rsidRPr="004F3DA1">
        <w:rPr>
          <w:color w:val="auto"/>
          <w:sz w:val="20"/>
        </w:rPr>
        <w:t>мощность</w:t>
      </w:r>
      <w:r>
        <w:rPr>
          <w:color w:val="auto"/>
          <w:sz w:val="20"/>
        </w:rPr>
        <w:t xml:space="preserve"> </w:t>
      </w:r>
      <w:r w:rsidRPr="004F3DA1">
        <w:rPr>
          <w:color w:val="auto"/>
          <w:sz w:val="20"/>
        </w:rPr>
        <w:t>двух</w:t>
      </w:r>
      <w:r>
        <w:rPr>
          <w:color w:val="auto"/>
          <w:sz w:val="20"/>
        </w:rPr>
        <w:t xml:space="preserve"> </w:t>
      </w:r>
      <w:r w:rsidRPr="004F3DA1">
        <w:rPr>
          <w:color w:val="auto"/>
          <w:sz w:val="20"/>
        </w:rPr>
        <w:t>ниток</w:t>
      </w:r>
      <w:r>
        <w:rPr>
          <w:color w:val="auto"/>
          <w:sz w:val="20"/>
        </w:rPr>
        <w:t xml:space="preserve"> </w:t>
      </w:r>
      <w:r w:rsidRPr="004F3DA1">
        <w:rPr>
          <w:color w:val="auto"/>
          <w:sz w:val="20"/>
        </w:rPr>
        <w:t>«Северного</w:t>
      </w:r>
      <w:r>
        <w:rPr>
          <w:color w:val="auto"/>
          <w:sz w:val="20"/>
        </w:rPr>
        <w:t xml:space="preserve"> </w:t>
      </w:r>
      <w:r w:rsidRPr="004F3DA1">
        <w:rPr>
          <w:color w:val="auto"/>
          <w:sz w:val="20"/>
        </w:rPr>
        <w:t>потока»</w:t>
      </w:r>
      <w:r>
        <w:rPr>
          <w:color w:val="auto"/>
          <w:sz w:val="20"/>
        </w:rPr>
        <w:t xml:space="preserve"> </w:t>
      </w:r>
      <w:r w:rsidRPr="004F3DA1">
        <w:rPr>
          <w:color w:val="auto"/>
          <w:sz w:val="20"/>
        </w:rPr>
        <w:t>-</w:t>
      </w:r>
      <w:r>
        <w:rPr>
          <w:color w:val="auto"/>
          <w:sz w:val="20"/>
        </w:rPr>
        <w:t xml:space="preserve"> </w:t>
      </w:r>
      <w:r w:rsidRPr="004F3DA1">
        <w:rPr>
          <w:color w:val="auto"/>
          <w:sz w:val="20"/>
        </w:rPr>
        <w:t>55</w:t>
      </w:r>
      <w:r>
        <w:rPr>
          <w:color w:val="auto"/>
          <w:sz w:val="20"/>
        </w:rPr>
        <w:t xml:space="preserve"> </w:t>
      </w:r>
      <w:r w:rsidRPr="004F3DA1">
        <w:rPr>
          <w:color w:val="auto"/>
          <w:sz w:val="20"/>
        </w:rPr>
        <w:t>млрд.</w:t>
      </w:r>
      <w:r>
        <w:rPr>
          <w:color w:val="auto"/>
          <w:sz w:val="20"/>
        </w:rPr>
        <w:t xml:space="preserve"> </w:t>
      </w:r>
      <w:r w:rsidRPr="004F3DA1">
        <w:rPr>
          <w:color w:val="auto"/>
          <w:sz w:val="20"/>
        </w:rPr>
        <w:t>куб.</w:t>
      </w:r>
      <w:r>
        <w:rPr>
          <w:color w:val="auto"/>
          <w:sz w:val="20"/>
        </w:rPr>
        <w:t xml:space="preserve"> </w:t>
      </w:r>
      <w:r w:rsidRPr="004F3DA1">
        <w:rPr>
          <w:color w:val="auto"/>
          <w:sz w:val="20"/>
        </w:rPr>
        <w:t>м</w:t>
      </w:r>
      <w:r>
        <w:rPr>
          <w:color w:val="auto"/>
          <w:sz w:val="20"/>
        </w:rPr>
        <w:t xml:space="preserve"> </w:t>
      </w:r>
      <w:r w:rsidRPr="004F3DA1">
        <w:rPr>
          <w:color w:val="auto"/>
          <w:sz w:val="20"/>
        </w:rPr>
        <w:t>газа</w:t>
      </w:r>
      <w:r>
        <w:rPr>
          <w:color w:val="auto"/>
          <w:sz w:val="20"/>
        </w:rPr>
        <w:t xml:space="preserve"> </w:t>
      </w:r>
      <w:r w:rsidRPr="004F3DA1">
        <w:rPr>
          <w:color w:val="auto"/>
          <w:sz w:val="20"/>
        </w:rPr>
        <w:t>в</w:t>
      </w:r>
      <w:r>
        <w:rPr>
          <w:color w:val="auto"/>
          <w:sz w:val="20"/>
        </w:rPr>
        <w:t xml:space="preserve"> </w:t>
      </w:r>
      <w:r w:rsidRPr="004F3DA1">
        <w:rPr>
          <w:color w:val="auto"/>
          <w:sz w:val="20"/>
        </w:rPr>
        <w:t>год.</w:t>
      </w:r>
      <w:r>
        <w:rPr>
          <w:color w:val="auto"/>
          <w:sz w:val="20"/>
        </w:rPr>
        <w:t xml:space="preserve"> </w:t>
      </w:r>
      <w:r w:rsidRPr="004F3DA1">
        <w:rPr>
          <w:color w:val="auto"/>
          <w:sz w:val="20"/>
        </w:rPr>
        <w:t>суммарная</w:t>
      </w:r>
      <w:r>
        <w:rPr>
          <w:color w:val="auto"/>
          <w:sz w:val="20"/>
        </w:rPr>
        <w:t xml:space="preserve"> </w:t>
      </w:r>
      <w:r w:rsidRPr="004F3DA1">
        <w:rPr>
          <w:color w:val="auto"/>
          <w:sz w:val="20"/>
        </w:rPr>
        <w:t>проектная</w:t>
      </w:r>
      <w:r>
        <w:rPr>
          <w:color w:val="auto"/>
          <w:sz w:val="20"/>
        </w:rPr>
        <w:t xml:space="preserve"> </w:t>
      </w:r>
      <w:r w:rsidRPr="004F3DA1">
        <w:rPr>
          <w:color w:val="auto"/>
          <w:sz w:val="20"/>
        </w:rPr>
        <w:t>мощность</w:t>
      </w:r>
      <w:r>
        <w:rPr>
          <w:color w:val="auto"/>
          <w:sz w:val="20"/>
        </w:rPr>
        <w:t xml:space="preserve"> </w:t>
      </w:r>
      <w:r w:rsidRPr="004F3DA1">
        <w:rPr>
          <w:color w:val="auto"/>
          <w:sz w:val="20"/>
        </w:rPr>
        <w:t>«Северного</w:t>
      </w:r>
      <w:r>
        <w:rPr>
          <w:color w:val="auto"/>
          <w:sz w:val="20"/>
        </w:rPr>
        <w:t xml:space="preserve"> </w:t>
      </w:r>
      <w:r w:rsidRPr="004F3DA1">
        <w:rPr>
          <w:color w:val="auto"/>
          <w:sz w:val="20"/>
        </w:rPr>
        <w:t>потока»</w:t>
      </w:r>
      <w:r>
        <w:rPr>
          <w:color w:val="auto"/>
          <w:sz w:val="20"/>
        </w:rPr>
        <w:t xml:space="preserve"> </w:t>
      </w:r>
      <w:r w:rsidRPr="004F3DA1">
        <w:rPr>
          <w:color w:val="auto"/>
          <w:sz w:val="20"/>
        </w:rPr>
        <w:t>и</w:t>
      </w:r>
      <w:r>
        <w:rPr>
          <w:color w:val="auto"/>
          <w:sz w:val="20"/>
        </w:rPr>
        <w:t xml:space="preserve"> </w:t>
      </w:r>
      <w:r w:rsidRPr="004F3DA1">
        <w:rPr>
          <w:color w:val="auto"/>
          <w:sz w:val="20"/>
        </w:rPr>
        <w:t>«Северного</w:t>
      </w:r>
      <w:r>
        <w:rPr>
          <w:color w:val="auto"/>
          <w:sz w:val="20"/>
        </w:rPr>
        <w:t xml:space="preserve"> </w:t>
      </w:r>
      <w:r w:rsidRPr="004F3DA1">
        <w:rPr>
          <w:color w:val="auto"/>
          <w:sz w:val="20"/>
        </w:rPr>
        <w:t>потока</w:t>
      </w:r>
      <w:r>
        <w:rPr>
          <w:color w:val="auto"/>
          <w:sz w:val="20"/>
        </w:rPr>
        <w:t xml:space="preserve"> </w:t>
      </w:r>
      <w:r w:rsidRPr="004F3DA1">
        <w:rPr>
          <w:color w:val="auto"/>
          <w:sz w:val="20"/>
        </w:rPr>
        <w:t>-</w:t>
      </w:r>
      <w:r>
        <w:rPr>
          <w:color w:val="auto"/>
          <w:sz w:val="20"/>
        </w:rPr>
        <w:t xml:space="preserve"> </w:t>
      </w:r>
      <w:r w:rsidRPr="004F3DA1">
        <w:rPr>
          <w:color w:val="auto"/>
          <w:sz w:val="20"/>
        </w:rPr>
        <w:t>2»</w:t>
      </w:r>
      <w:r>
        <w:rPr>
          <w:color w:val="auto"/>
          <w:sz w:val="20"/>
        </w:rPr>
        <w:t xml:space="preserve"> </w:t>
      </w:r>
      <w:r w:rsidRPr="004F3DA1">
        <w:rPr>
          <w:color w:val="auto"/>
          <w:sz w:val="20"/>
        </w:rPr>
        <w:t>составляет</w:t>
      </w:r>
      <w:r>
        <w:rPr>
          <w:color w:val="auto"/>
          <w:sz w:val="20"/>
        </w:rPr>
        <w:t xml:space="preserve"> </w:t>
      </w:r>
      <w:r w:rsidRPr="004F3DA1">
        <w:rPr>
          <w:color w:val="auto"/>
          <w:sz w:val="20"/>
        </w:rPr>
        <w:t>110</w:t>
      </w:r>
      <w:r>
        <w:rPr>
          <w:color w:val="auto"/>
          <w:sz w:val="20"/>
        </w:rPr>
        <w:t xml:space="preserve"> </w:t>
      </w:r>
      <w:r w:rsidRPr="004F3DA1">
        <w:rPr>
          <w:color w:val="auto"/>
          <w:sz w:val="20"/>
        </w:rPr>
        <w:t>млрд</w:t>
      </w:r>
      <w:r>
        <w:rPr>
          <w:color w:val="auto"/>
          <w:sz w:val="20"/>
        </w:rPr>
        <w:t xml:space="preserve"> </w:t>
      </w:r>
      <w:r w:rsidRPr="004F3DA1">
        <w:rPr>
          <w:color w:val="auto"/>
          <w:sz w:val="20"/>
        </w:rPr>
        <w:t>куб.</w:t>
      </w:r>
      <w:r>
        <w:rPr>
          <w:color w:val="auto"/>
          <w:sz w:val="20"/>
        </w:rPr>
        <w:t xml:space="preserve"> </w:t>
      </w:r>
      <w:r w:rsidRPr="004F3DA1">
        <w:rPr>
          <w:color w:val="auto"/>
          <w:sz w:val="20"/>
        </w:rPr>
        <w:t>м</w:t>
      </w:r>
      <w:r>
        <w:rPr>
          <w:color w:val="auto"/>
          <w:sz w:val="20"/>
        </w:rPr>
        <w:t xml:space="preserve"> </w:t>
      </w:r>
      <w:r w:rsidRPr="004F3DA1">
        <w:rPr>
          <w:color w:val="auto"/>
          <w:sz w:val="20"/>
        </w:rPr>
        <w:t>газа</w:t>
      </w:r>
      <w:r>
        <w:rPr>
          <w:color w:val="auto"/>
          <w:sz w:val="20"/>
        </w:rPr>
        <w:t xml:space="preserve"> </w:t>
      </w:r>
      <w:r w:rsidRPr="004F3DA1">
        <w:rPr>
          <w:color w:val="auto"/>
          <w:sz w:val="20"/>
        </w:rPr>
        <w:t>в</w:t>
      </w:r>
      <w:r>
        <w:rPr>
          <w:color w:val="auto"/>
          <w:sz w:val="20"/>
        </w:rPr>
        <w:t xml:space="preserve"> </w:t>
      </w:r>
      <w:r w:rsidRPr="004F3DA1">
        <w:rPr>
          <w:color w:val="auto"/>
          <w:sz w:val="20"/>
        </w:rPr>
        <w:t>год.</w:t>
      </w:r>
      <w:r>
        <w:rPr>
          <w:color w:val="auto"/>
          <w:sz w:val="20"/>
        </w:rPr>
        <w:t xml:space="preserve"> </w:t>
      </w:r>
      <w:r w:rsidRPr="004F3DA1">
        <w:rPr>
          <w:color w:val="auto"/>
          <w:sz w:val="20"/>
        </w:rPr>
        <w:t>До</w:t>
      </w:r>
      <w:r>
        <w:rPr>
          <w:color w:val="auto"/>
          <w:sz w:val="20"/>
        </w:rPr>
        <w:t xml:space="preserve"> </w:t>
      </w:r>
      <w:r w:rsidRPr="004F3DA1">
        <w:rPr>
          <w:color w:val="auto"/>
          <w:sz w:val="20"/>
        </w:rPr>
        <w:t>«Северного</w:t>
      </w:r>
      <w:r>
        <w:rPr>
          <w:color w:val="auto"/>
          <w:sz w:val="20"/>
        </w:rPr>
        <w:t xml:space="preserve"> </w:t>
      </w:r>
      <w:r w:rsidRPr="004F3DA1">
        <w:rPr>
          <w:color w:val="auto"/>
          <w:sz w:val="20"/>
        </w:rPr>
        <w:t>потока»</w:t>
      </w:r>
      <w:r>
        <w:rPr>
          <w:color w:val="auto"/>
          <w:sz w:val="20"/>
        </w:rPr>
        <w:t xml:space="preserve"> </w:t>
      </w:r>
      <w:r w:rsidRPr="004F3DA1">
        <w:rPr>
          <w:color w:val="auto"/>
          <w:sz w:val="20"/>
        </w:rPr>
        <w:t>никто</w:t>
      </w:r>
      <w:r>
        <w:rPr>
          <w:color w:val="auto"/>
          <w:sz w:val="20"/>
        </w:rPr>
        <w:t xml:space="preserve"> </w:t>
      </w:r>
      <w:r w:rsidRPr="004F3DA1">
        <w:rPr>
          <w:color w:val="auto"/>
          <w:sz w:val="20"/>
        </w:rPr>
        <w:t>в</w:t>
      </w:r>
      <w:r>
        <w:rPr>
          <w:color w:val="auto"/>
          <w:sz w:val="20"/>
        </w:rPr>
        <w:t xml:space="preserve"> </w:t>
      </w:r>
      <w:r w:rsidRPr="004F3DA1">
        <w:rPr>
          <w:color w:val="auto"/>
          <w:sz w:val="20"/>
        </w:rPr>
        <w:t>мире</w:t>
      </w:r>
      <w:r>
        <w:rPr>
          <w:color w:val="auto"/>
          <w:sz w:val="20"/>
        </w:rPr>
        <w:t xml:space="preserve"> </w:t>
      </w:r>
      <w:r w:rsidRPr="004F3DA1">
        <w:rPr>
          <w:color w:val="auto"/>
          <w:sz w:val="20"/>
        </w:rPr>
        <w:t>не</w:t>
      </w:r>
      <w:r>
        <w:rPr>
          <w:color w:val="auto"/>
          <w:sz w:val="20"/>
        </w:rPr>
        <w:t xml:space="preserve"> </w:t>
      </w:r>
      <w:r w:rsidRPr="004F3DA1">
        <w:rPr>
          <w:color w:val="auto"/>
          <w:sz w:val="20"/>
        </w:rPr>
        <w:t>строил</w:t>
      </w:r>
      <w:r>
        <w:rPr>
          <w:color w:val="auto"/>
          <w:sz w:val="20"/>
        </w:rPr>
        <w:t xml:space="preserve"> </w:t>
      </w:r>
      <w:r w:rsidRPr="004F3DA1">
        <w:rPr>
          <w:color w:val="auto"/>
          <w:sz w:val="20"/>
        </w:rPr>
        <w:t>газопроводы,</w:t>
      </w:r>
      <w:r>
        <w:rPr>
          <w:color w:val="auto"/>
          <w:sz w:val="20"/>
        </w:rPr>
        <w:t xml:space="preserve"> </w:t>
      </w:r>
      <w:r w:rsidRPr="004F3DA1">
        <w:rPr>
          <w:color w:val="auto"/>
          <w:sz w:val="20"/>
        </w:rPr>
        <w:t>по</w:t>
      </w:r>
      <w:r>
        <w:rPr>
          <w:color w:val="auto"/>
          <w:sz w:val="20"/>
        </w:rPr>
        <w:t xml:space="preserve"> </w:t>
      </w:r>
      <w:r w:rsidRPr="004F3DA1">
        <w:rPr>
          <w:color w:val="auto"/>
          <w:sz w:val="20"/>
        </w:rPr>
        <w:t>которым</w:t>
      </w:r>
      <w:r>
        <w:rPr>
          <w:color w:val="auto"/>
          <w:sz w:val="20"/>
        </w:rPr>
        <w:t xml:space="preserve"> </w:t>
      </w:r>
      <w:r w:rsidRPr="004F3DA1">
        <w:rPr>
          <w:color w:val="auto"/>
          <w:sz w:val="20"/>
        </w:rPr>
        <w:t>в</w:t>
      </w:r>
      <w:r>
        <w:rPr>
          <w:color w:val="auto"/>
          <w:sz w:val="20"/>
        </w:rPr>
        <w:t xml:space="preserve"> </w:t>
      </w:r>
      <w:proofErr w:type="spellStart"/>
      <w:r w:rsidRPr="004F3DA1">
        <w:rPr>
          <w:color w:val="auto"/>
          <w:sz w:val="20"/>
        </w:rPr>
        <w:t>бескомпрессорном</w:t>
      </w:r>
      <w:proofErr w:type="spellEnd"/>
      <w:r>
        <w:rPr>
          <w:color w:val="auto"/>
          <w:sz w:val="20"/>
        </w:rPr>
        <w:t xml:space="preserve"> </w:t>
      </w:r>
      <w:r w:rsidRPr="004F3DA1">
        <w:rPr>
          <w:color w:val="auto"/>
          <w:sz w:val="20"/>
        </w:rPr>
        <w:t>режиме</w:t>
      </w:r>
      <w:r>
        <w:rPr>
          <w:color w:val="auto"/>
          <w:sz w:val="20"/>
        </w:rPr>
        <w:t xml:space="preserve"> </w:t>
      </w:r>
      <w:r w:rsidRPr="004F3DA1">
        <w:rPr>
          <w:color w:val="auto"/>
          <w:sz w:val="20"/>
        </w:rPr>
        <w:t>можно</w:t>
      </w:r>
      <w:r>
        <w:rPr>
          <w:color w:val="auto"/>
          <w:sz w:val="20"/>
        </w:rPr>
        <w:t xml:space="preserve"> </w:t>
      </w:r>
      <w:r w:rsidRPr="004F3DA1">
        <w:rPr>
          <w:color w:val="auto"/>
          <w:sz w:val="20"/>
        </w:rPr>
        <w:t>было</w:t>
      </w:r>
      <w:r>
        <w:rPr>
          <w:color w:val="auto"/>
          <w:sz w:val="20"/>
        </w:rPr>
        <w:t xml:space="preserve"> </w:t>
      </w:r>
      <w:r w:rsidRPr="004F3DA1">
        <w:rPr>
          <w:color w:val="auto"/>
          <w:sz w:val="20"/>
        </w:rPr>
        <w:t>бы</w:t>
      </w:r>
      <w:r>
        <w:rPr>
          <w:color w:val="auto"/>
          <w:sz w:val="20"/>
        </w:rPr>
        <w:t xml:space="preserve"> </w:t>
      </w:r>
      <w:r w:rsidRPr="004F3DA1">
        <w:rPr>
          <w:color w:val="auto"/>
          <w:sz w:val="20"/>
        </w:rPr>
        <w:t>транспортировать</w:t>
      </w:r>
      <w:r>
        <w:rPr>
          <w:color w:val="auto"/>
          <w:sz w:val="20"/>
        </w:rPr>
        <w:t xml:space="preserve"> </w:t>
      </w:r>
      <w:r w:rsidRPr="004F3DA1">
        <w:rPr>
          <w:color w:val="auto"/>
          <w:sz w:val="20"/>
        </w:rPr>
        <w:t>газ</w:t>
      </w:r>
      <w:r>
        <w:rPr>
          <w:color w:val="auto"/>
          <w:sz w:val="20"/>
        </w:rPr>
        <w:t xml:space="preserve"> </w:t>
      </w:r>
      <w:r w:rsidRPr="004F3DA1">
        <w:rPr>
          <w:color w:val="auto"/>
          <w:sz w:val="20"/>
        </w:rPr>
        <w:t>на</w:t>
      </w:r>
      <w:r>
        <w:rPr>
          <w:color w:val="auto"/>
          <w:sz w:val="20"/>
        </w:rPr>
        <w:t xml:space="preserve"> </w:t>
      </w:r>
      <w:r w:rsidRPr="004F3DA1">
        <w:rPr>
          <w:color w:val="auto"/>
          <w:sz w:val="20"/>
        </w:rPr>
        <w:t>расстояние</w:t>
      </w:r>
      <w:r>
        <w:rPr>
          <w:color w:val="auto"/>
          <w:sz w:val="20"/>
        </w:rPr>
        <w:t xml:space="preserve"> </w:t>
      </w:r>
      <w:r w:rsidRPr="004F3DA1">
        <w:rPr>
          <w:color w:val="auto"/>
          <w:sz w:val="20"/>
        </w:rPr>
        <w:t>1224</w:t>
      </w:r>
      <w:r>
        <w:rPr>
          <w:color w:val="auto"/>
          <w:sz w:val="20"/>
        </w:rPr>
        <w:t xml:space="preserve"> </w:t>
      </w:r>
      <w:r w:rsidRPr="004F3DA1">
        <w:rPr>
          <w:color w:val="auto"/>
          <w:sz w:val="20"/>
        </w:rPr>
        <w:t>км.</w:t>
      </w:r>
      <w:r>
        <w:rPr>
          <w:color w:val="auto"/>
          <w:sz w:val="20"/>
        </w:rPr>
        <w:t xml:space="preserve"> </w:t>
      </w:r>
      <w:r w:rsidRPr="004F3DA1">
        <w:rPr>
          <w:color w:val="auto"/>
          <w:sz w:val="20"/>
        </w:rPr>
        <w:t>Еще</w:t>
      </w:r>
      <w:r>
        <w:rPr>
          <w:color w:val="auto"/>
          <w:sz w:val="20"/>
        </w:rPr>
        <w:t xml:space="preserve"> </w:t>
      </w:r>
      <w:r w:rsidRPr="004F3DA1">
        <w:rPr>
          <w:color w:val="auto"/>
          <w:sz w:val="20"/>
        </w:rPr>
        <w:t>некоторый</w:t>
      </w:r>
      <w:r>
        <w:rPr>
          <w:color w:val="auto"/>
          <w:sz w:val="20"/>
        </w:rPr>
        <w:t xml:space="preserve"> </w:t>
      </w:r>
      <w:r w:rsidRPr="004F3DA1">
        <w:rPr>
          <w:color w:val="auto"/>
          <w:sz w:val="20"/>
        </w:rPr>
        <w:t>запас</w:t>
      </w:r>
      <w:r>
        <w:rPr>
          <w:color w:val="auto"/>
          <w:sz w:val="20"/>
        </w:rPr>
        <w:t xml:space="preserve"> </w:t>
      </w:r>
      <w:r w:rsidRPr="004F3DA1">
        <w:rPr>
          <w:color w:val="auto"/>
          <w:sz w:val="20"/>
        </w:rPr>
        <w:t>по</w:t>
      </w:r>
      <w:r>
        <w:rPr>
          <w:color w:val="auto"/>
          <w:sz w:val="20"/>
        </w:rPr>
        <w:t xml:space="preserve"> </w:t>
      </w:r>
      <w:r w:rsidRPr="004F3DA1">
        <w:rPr>
          <w:color w:val="auto"/>
          <w:sz w:val="20"/>
        </w:rPr>
        <w:t>давлению</w:t>
      </w:r>
      <w:r>
        <w:rPr>
          <w:color w:val="auto"/>
          <w:sz w:val="20"/>
        </w:rPr>
        <w:t xml:space="preserve"> </w:t>
      </w:r>
      <w:r w:rsidRPr="004F3DA1">
        <w:rPr>
          <w:color w:val="auto"/>
          <w:sz w:val="20"/>
        </w:rPr>
        <w:t>создан</w:t>
      </w:r>
      <w:r>
        <w:rPr>
          <w:color w:val="auto"/>
          <w:sz w:val="20"/>
        </w:rPr>
        <w:t xml:space="preserve"> </w:t>
      </w:r>
      <w:r w:rsidRPr="004F3DA1">
        <w:rPr>
          <w:color w:val="auto"/>
          <w:sz w:val="20"/>
        </w:rPr>
        <w:t>на</w:t>
      </w:r>
      <w:r>
        <w:rPr>
          <w:color w:val="auto"/>
          <w:sz w:val="20"/>
        </w:rPr>
        <w:t xml:space="preserve"> </w:t>
      </w:r>
      <w:r w:rsidRPr="004F3DA1">
        <w:rPr>
          <w:color w:val="auto"/>
          <w:sz w:val="20"/>
        </w:rPr>
        <w:t>немецком</w:t>
      </w:r>
      <w:r>
        <w:rPr>
          <w:color w:val="auto"/>
          <w:sz w:val="20"/>
        </w:rPr>
        <w:t xml:space="preserve"> </w:t>
      </w:r>
      <w:r w:rsidRPr="004F3DA1">
        <w:rPr>
          <w:color w:val="auto"/>
          <w:sz w:val="20"/>
        </w:rPr>
        <w:t>берегу</w:t>
      </w:r>
      <w:r>
        <w:rPr>
          <w:color w:val="auto"/>
          <w:sz w:val="20"/>
        </w:rPr>
        <w:t xml:space="preserve"> </w:t>
      </w:r>
      <w:r w:rsidRPr="004F3DA1">
        <w:rPr>
          <w:color w:val="auto"/>
          <w:sz w:val="20"/>
        </w:rPr>
        <w:t>(в</w:t>
      </w:r>
      <w:r>
        <w:rPr>
          <w:color w:val="auto"/>
          <w:sz w:val="20"/>
        </w:rPr>
        <w:t xml:space="preserve"> </w:t>
      </w:r>
      <w:proofErr w:type="spellStart"/>
      <w:r w:rsidRPr="004F3DA1">
        <w:rPr>
          <w:color w:val="auto"/>
          <w:sz w:val="20"/>
        </w:rPr>
        <w:t>Грайфсвальде</w:t>
      </w:r>
      <w:proofErr w:type="spellEnd"/>
      <w:r>
        <w:rPr>
          <w:color w:val="auto"/>
          <w:sz w:val="20"/>
        </w:rPr>
        <w:t xml:space="preserve"> </w:t>
      </w:r>
      <w:r w:rsidRPr="004F3DA1">
        <w:rPr>
          <w:color w:val="auto"/>
          <w:sz w:val="20"/>
        </w:rPr>
        <w:t>КС</w:t>
      </w:r>
      <w:r>
        <w:rPr>
          <w:color w:val="auto"/>
          <w:sz w:val="20"/>
        </w:rPr>
        <w:t xml:space="preserve"> </w:t>
      </w:r>
      <w:r w:rsidRPr="004F3DA1">
        <w:rPr>
          <w:color w:val="auto"/>
          <w:sz w:val="20"/>
        </w:rPr>
        <w:t>нет).</w:t>
      </w:r>
      <w:r>
        <w:rPr>
          <w:color w:val="auto"/>
          <w:sz w:val="20"/>
        </w:rPr>
        <w:t xml:space="preserve"> </w:t>
      </w:r>
      <w:r w:rsidRPr="004F3DA1">
        <w:rPr>
          <w:color w:val="auto"/>
          <w:sz w:val="20"/>
        </w:rPr>
        <w:t>Т.</w:t>
      </w:r>
      <w:r>
        <w:rPr>
          <w:color w:val="auto"/>
          <w:sz w:val="20"/>
        </w:rPr>
        <w:t xml:space="preserve"> </w:t>
      </w:r>
      <w:r w:rsidRPr="004F3DA1">
        <w:rPr>
          <w:color w:val="auto"/>
          <w:sz w:val="20"/>
        </w:rPr>
        <w:t>е.</w:t>
      </w:r>
      <w:r>
        <w:rPr>
          <w:color w:val="auto"/>
          <w:sz w:val="20"/>
        </w:rPr>
        <w:t xml:space="preserve"> </w:t>
      </w:r>
      <w:r w:rsidRPr="004F3DA1">
        <w:rPr>
          <w:color w:val="auto"/>
          <w:sz w:val="20"/>
        </w:rPr>
        <w:t>энергии</w:t>
      </w:r>
      <w:r>
        <w:rPr>
          <w:color w:val="auto"/>
          <w:sz w:val="20"/>
        </w:rPr>
        <w:t xml:space="preserve"> </w:t>
      </w:r>
      <w:r w:rsidRPr="004F3DA1">
        <w:rPr>
          <w:color w:val="auto"/>
          <w:sz w:val="20"/>
        </w:rPr>
        <w:t>хватает</w:t>
      </w:r>
      <w:r>
        <w:rPr>
          <w:color w:val="auto"/>
          <w:sz w:val="20"/>
        </w:rPr>
        <w:t xml:space="preserve"> </w:t>
      </w:r>
      <w:r w:rsidRPr="004F3DA1">
        <w:rPr>
          <w:color w:val="auto"/>
          <w:sz w:val="20"/>
        </w:rPr>
        <w:t>не</w:t>
      </w:r>
      <w:r>
        <w:rPr>
          <w:color w:val="auto"/>
          <w:sz w:val="20"/>
        </w:rPr>
        <w:t xml:space="preserve"> </w:t>
      </w:r>
      <w:r w:rsidRPr="004F3DA1">
        <w:rPr>
          <w:color w:val="auto"/>
          <w:sz w:val="20"/>
        </w:rPr>
        <w:t>только,</w:t>
      </w:r>
      <w:r>
        <w:rPr>
          <w:color w:val="auto"/>
          <w:sz w:val="20"/>
        </w:rPr>
        <w:t xml:space="preserve"> </w:t>
      </w:r>
      <w:r w:rsidRPr="004F3DA1">
        <w:rPr>
          <w:color w:val="auto"/>
          <w:sz w:val="20"/>
        </w:rPr>
        <w:t>чтобы</w:t>
      </w:r>
      <w:r>
        <w:rPr>
          <w:color w:val="auto"/>
          <w:sz w:val="20"/>
        </w:rPr>
        <w:t xml:space="preserve"> </w:t>
      </w:r>
      <w:r w:rsidRPr="004F3DA1">
        <w:rPr>
          <w:color w:val="auto"/>
          <w:sz w:val="20"/>
        </w:rPr>
        <w:t>поставлять</w:t>
      </w:r>
      <w:r>
        <w:rPr>
          <w:color w:val="auto"/>
          <w:sz w:val="20"/>
        </w:rPr>
        <w:t xml:space="preserve"> </w:t>
      </w:r>
      <w:r w:rsidRPr="004F3DA1">
        <w:rPr>
          <w:color w:val="auto"/>
          <w:sz w:val="20"/>
        </w:rPr>
        <w:t>газ</w:t>
      </w:r>
      <w:r>
        <w:rPr>
          <w:color w:val="auto"/>
          <w:sz w:val="20"/>
        </w:rPr>
        <w:t xml:space="preserve"> </w:t>
      </w:r>
      <w:r w:rsidRPr="004F3DA1">
        <w:rPr>
          <w:color w:val="auto"/>
          <w:sz w:val="20"/>
        </w:rPr>
        <w:t>через</w:t>
      </w:r>
      <w:r>
        <w:rPr>
          <w:color w:val="auto"/>
          <w:sz w:val="20"/>
        </w:rPr>
        <w:t xml:space="preserve"> </w:t>
      </w:r>
      <w:r w:rsidRPr="004F3DA1">
        <w:rPr>
          <w:color w:val="auto"/>
          <w:sz w:val="20"/>
        </w:rPr>
        <w:t>Балтийское</w:t>
      </w:r>
      <w:r>
        <w:rPr>
          <w:color w:val="auto"/>
          <w:sz w:val="20"/>
        </w:rPr>
        <w:t xml:space="preserve"> </w:t>
      </w:r>
      <w:r w:rsidRPr="004F3DA1">
        <w:rPr>
          <w:color w:val="auto"/>
          <w:sz w:val="20"/>
        </w:rPr>
        <w:t>море</w:t>
      </w:r>
      <w:r>
        <w:rPr>
          <w:color w:val="auto"/>
          <w:sz w:val="20"/>
        </w:rPr>
        <w:t xml:space="preserve"> </w:t>
      </w:r>
      <w:r w:rsidRPr="004F3DA1">
        <w:rPr>
          <w:color w:val="auto"/>
          <w:sz w:val="20"/>
        </w:rPr>
        <w:t>без</w:t>
      </w:r>
      <w:r>
        <w:rPr>
          <w:color w:val="auto"/>
          <w:sz w:val="20"/>
        </w:rPr>
        <w:t xml:space="preserve"> </w:t>
      </w:r>
      <w:r w:rsidRPr="004F3DA1">
        <w:rPr>
          <w:color w:val="auto"/>
          <w:sz w:val="20"/>
        </w:rPr>
        <w:t>дополнительных</w:t>
      </w:r>
      <w:r>
        <w:rPr>
          <w:color w:val="auto"/>
          <w:sz w:val="20"/>
        </w:rPr>
        <w:t xml:space="preserve"> </w:t>
      </w:r>
      <w:r w:rsidRPr="004F3DA1">
        <w:rPr>
          <w:color w:val="auto"/>
          <w:sz w:val="20"/>
        </w:rPr>
        <w:t>КС,</w:t>
      </w:r>
      <w:r>
        <w:rPr>
          <w:color w:val="auto"/>
          <w:sz w:val="20"/>
        </w:rPr>
        <w:t xml:space="preserve"> </w:t>
      </w:r>
      <w:r w:rsidRPr="004F3DA1">
        <w:rPr>
          <w:color w:val="auto"/>
          <w:sz w:val="20"/>
        </w:rPr>
        <w:t>но</w:t>
      </w:r>
      <w:r>
        <w:rPr>
          <w:color w:val="auto"/>
          <w:sz w:val="20"/>
        </w:rPr>
        <w:t xml:space="preserve">, </w:t>
      </w:r>
      <w:r w:rsidRPr="004F3DA1">
        <w:rPr>
          <w:color w:val="auto"/>
          <w:sz w:val="20"/>
        </w:rPr>
        <w:t>и</w:t>
      </w:r>
      <w:r>
        <w:rPr>
          <w:color w:val="auto"/>
          <w:sz w:val="20"/>
        </w:rPr>
        <w:t xml:space="preserve"> </w:t>
      </w:r>
      <w:r w:rsidRPr="004F3DA1">
        <w:rPr>
          <w:color w:val="auto"/>
          <w:sz w:val="20"/>
        </w:rPr>
        <w:t>чтобы</w:t>
      </w:r>
      <w:r>
        <w:rPr>
          <w:color w:val="auto"/>
          <w:sz w:val="20"/>
        </w:rPr>
        <w:t xml:space="preserve"> </w:t>
      </w:r>
      <w:r w:rsidRPr="004F3DA1">
        <w:rPr>
          <w:color w:val="auto"/>
          <w:sz w:val="20"/>
        </w:rPr>
        <w:t>транспортировать</w:t>
      </w:r>
      <w:r>
        <w:rPr>
          <w:color w:val="auto"/>
          <w:sz w:val="20"/>
        </w:rPr>
        <w:t xml:space="preserve"> </w:t>
      </w:r>
      <w:r w:rsidRPr="004F3DA1">
        <w:rPr>
          <w:color w:val="auto"/>
          <w:sz w:val="20"/>
        </w:rPr>
        <w:t>его</w:t>
      </w:r>
      <w:r>
        <w:rPr>
          <w:color w:val="auto"/>
          <w:sz w:val="20"/>
        </w:rPr>
        <w:t xml:space="preserve"> </w:t>
      </w:r>
      <w:r w:rsidRPr="004F3DA1">
        <w:rPr>
          <w:color w:val="auto"/>
          <w:sz w:val="20"/>
        </w:rPr>
        <w:t>еще</w:t>
      </w:r>
      <w:r>
        <w:rPr>
          <w:color w:val="auto"/>
          <w:sz w:val="20"/>
        </w:rPr>
        <w:t xml:space="preserve"> </w:t>
      </w:r>
      <w:r w:rsidRPr="004F3DA1">
        <w:rPr>
          <w:color w:val="auto"/>
          <w:sz w:val="20"/>
        </w:rPr>
        <w:t>на</w:t>
      </w:r>
      <w:r>
        <w:rPr>
          <w:color w:val="auto"/>
          <w:sz w:val="20"/>
        </w:rPr>
        <w:t xml:space="preserve"> </w:t>
      </w:r>
      <w:r w:rsidRPr="004F3DA1">
        <w:rPr>
          <w:color w:val="auto"/>
          <w:sz w:val="20"/>
        </w:rPr>
        <w:t>100</w:t>
      </w:r>
      <w:r>
        <w:rPr>
          <w:color w:val="auto"/>
          <w:sz w:val="20"/>
        </w:rPr>
        <w:t xml:space="preserve"> </w:t>
      </w:r>
      <w:r w:rsidRPr="004F3DA1">
        <w:rPr>
          <w:color w:val="auto"/>
          <w:sz w:val="20"/>
        </w:rPr>
        <w:t>км</w:t>
      </w:r>
      <w:r>
        <w:rPr>
          <w:color w:val="auto"/>
          <w:sz w:val="20"/>
        </w:rPr>
        <w:t xml:space="preserve"> </w:t>
      </w:r>
      <w:r w:rsidRPr="004F3DA1">
        <w:rPr>
          <w:color w:val="auto"/>
          <w:sz w:val="20"/>
        </w:rPr>
        <w:t>по</w:t>
      </w:r>
      <w:r>
        <w:rPr>
          <w:color w:val="auto"/>
          <w:sz w:val="20"/>
        </w:rPr>
        <w:t xml:space="preserve"> </w:t>
      </w:r>
      <w:r w:rsidRPr="004F3DA1">
        <w:rPr>
          <w:color w:val="auto"/>
          <w:sz w:val="20"/>
        </w:rPr>
        <w:t>суше.</w:t>
      </w:r>
      <w:r>
        <w:rPr>
          <w:color w:val="auto"/>
          <w:sz w:val="20"/>
        </w:rPr>
        <w:t xml:space="preserve"> </w:t>
      </w:r>
      <w:r w:rsidRPr="004F3DA1">
        <w:rPr>
          <w:color w:val="auto"/>
          <w:sz w:val="20"/>
        </w:rPr>
        <w:t>Реализация</w:t>
      </w:r>
      <w:r>
        <w:rPr>
          <w:color w:val="auto"/>
          <w:sz w:val="20"/>
        </w:rPr>
        <w:t xml:space="preserve"> </w:t>
      </w:r>
      <w:r w:rsidRPr="004F3DA1">
        <w:rPr>
          <w:color w:val="auto"/>
          <w:sz w:val="20"/>
        </w:rPr>
        <w:t>проекта</w:t>
      </w:r>
      <w:r>
        <w:rPr>
          <w:color w:val="auto"/>
          <w:sz w:val="20"/>
        </w:rPr>
        <w:t xml:space="preserve"> </w:t>
      </w:r>
      <w:r w:rsidRPr="004F3DA1">
        <w:rPr>
          <w:color w:val="auto"/>
          <w:sz w:val="20"/>
        </w:rPr>
        <w:t>«Северный</w:t>
      </w:r>
      <w:r>
        <w:rPr>
          <w:color w:val="auto"/>
          <w:sz w:val="20"/>
        </w:rPr>
        <w:t xml:space="preserve"> </w:t>
      </w:r>
      <w:r w:rsidRPr="004F3DA1">
        <w:rPr>
          <w:color w:val="auto"/>
          <w:sz w:val="20"/>
        </w:rPr>
        <w:t>поток»</w:t>
      </w:r>
      <w:r>
        <w:rPr>
          <w:color w:val="auto"/>
          <w:sz w:val="20"/>
        </w:rPr>
        <w:t xml:space="preserve"> </w:t>
      </w:r>
      <w:r w:rsidRPr="004F3DA1">
        <w:rPr>
          <w:color w:val="auto"/>
          <w:sz w:val="20"/>
        </w:rPr>
        <w:t>способствовала</w:t>
      </w:r>
      <w:r>
        <w:rPr>
          <w:color w:val="auto"/>
          <w:sz w:val="20"/>
        </w:rPr>
        <w:t xml:space="preserve"> </w:t>
      </w:r>
      <w:r w:rsidRPr="004F3DA1">
        <w:rPr>
          <w:color w:val="auto"/>
          <w:sz w:val="20"/>
        </w:rPr>
        <w:t>развитию</w:t>
      </w:r>
      <w:r>
        <w:rPr>
          <w:color w:val="auto"/>
          <w:sz w:val="20"/>
        </w:rPr>
        <w:t xml:space="preserve"> </w:t>
      </w:r>
      <w:r w:rsidRPr="004F3DA1">
        <w:rPr>
          <w:color w:val="auto"/>
          <w:sz w:val="20"/>
        </w:rPr>
        <w:t>российской</w:t>
      </w:r>
      <w:r>
        <w:rPr>
          <w:color w:val="auto"/>
          <w:sz w:val="20"/>
        </w:rPr>
        <w:t xml:space="preserve"> </w:t>
      </w:r>
      <w:r w:rsidRPr="004F3DA1">
        <w:rPr>
          <w:color w:val="auto"/>
          <w:sz w:val="20"/>
        </w:rPr>
        <w:t>трубной</w:t>
      </w:r>
      <w:r>
        <w:rPr>
          <w:color w:val="auto"/>
          <w:sz w:val="20"/>
        </w:rPr>
        <w:t xml:space="preserve"> </w:t>
      </w:r>
      <w:r w:rsidRPr="004F3DA1">
        <w:rPr>
          <w:color w:val="auto"/>
          <w:sz w:val="20"/>
        </w:rPr>
        <w:t>отрасли.</w:t>
      </w:r>
      <w:r>
        <w:rPr>
          <w:color w:val="auto"/>
          <w:sz w:val="20"/>
        </w:rPr>
        <w:t xml:space="preserve"> </w:t>
      </w:r>
      <w:r w:rsidRPr="004F3DA1">
        <w:rPr>
          <w:color w:val="auto"/>
          <w:sz w:val="20"/>
        </w:rPr>
        <w:t>Производство</w:t>
      </w:r>
      <w:r>
        <w:rPr>
          <w:color w:val="auto"/>
          <w:sz w:val="20"/>
        </w:rPr>
        <w:t xml:space="preserve"> </w:t>
      </w:r>
      <w:r w:rsidRPr="004F3DA1">
        <w:rPr>
          <w:color w:val="auto"/>
          <w:sz w:val="20"/>
        </w:rPr>
        <w:t>труб</w:t>
      </w:r>
      <w:r>
        <w:rPr>
          <w:color w:val="auto"/>
          <w:sz w:val="20"/>
        </w:rPr>
        <w:t xml:space="preserve"> </w:t>
      </w:r>
      <w:r w:rsidRPr="004F3DA1">
        <w:rPr>
          <w:color w:val="auto"/>
          <w:sz w:val="20"/>
        </w:rPr>
        <w:t>большого</w:t>
      </w:r>
      <w:r>
        <w:rPr>
          <w:color w:val="auto"/>
          <w:sz w:val="20"/>
        </w:rPr>
        <w:t xml:space="preserve"> </w:t>
      </w:r>
      <w:r w:rsidRPr="004F3DA1">
        <w:rPr>
          <w:color w:val="auto"/>
          <w:sz w:val="20"/>
        </w:rPr>
        <w:t>диаметра</w:t>
      </w:r>
      <w:r>
        <w:rPr>
          <w:color w:val="auto"/>
          <w:sz w:val="20"/>
        </w:rPr>
        <w:t xml:space="preserve"> </w:t>
      </w:r>
      <w:r w:rsidRPr="004F3DA1">
        <w:rPr>
          <w:color w:val="auto"/>
          <w:sz w:val="20"/>
        </w:rPr>
        <w:t>осуществляли:</w:t>
      </w:r>
      <w:r>
        <w:rPr>
          <w:color w:val="auto"/>
          <w:sz w:val="20"/>
        </w:rPr>
        <w:t xml:space="preserve"> </w:t>
      </w:r>
      <w:r w:rsidRPr="004F3DA1">
        <w:rPr>
          <w:color w:val="auto"/>
          <w:sz w:val="20"/>
        </w:rPr>
        <w:t>для</w:t>
      </w:r>
      <w:r>
        <w:rPr>
          <w:color w:val="auto"/>
          <w:sz w:val="20"/>
        </w:rPr>
        <w:t xml:space="preserve"> </w:t>
      </w:r>
      <w:r w:rsidRPr="004F3DA1">
        <w:rPr>
          <w:color w:val="auto"/>
          <w:sz w:val="20"/>
        </w:rPr>
        <w:t>первой</w:t>
      </w:r>
      <w:r>
        <w:rPr>
          <w:color w:val="auto"/>
          <w:sz w:val="20"/>
        </w:rPr>
        <w:t xml:space="preserve"> </w:t>
      </w:r>
      <w:r w:rsidRPr="004F3DA1">
        <w:rPr>
          <w:color w:val="auto"/>
          <w:sz w:val="20"/>
        </w:rPr>
        <w:t>нитки</w:t>
      </w:r>
      <w:r>
        <w:rPr>
          <w:color w:val="auto"/>
          <w:sz w:val="20"/>
        </w:rPr>
        <w:t xml:space="preserve"> </w:t>
      </w:r>
      <w:r w:rsidRPr="004F3DA1">
        <w:rPr>
          <w:color w:val="auto"/>
          <w:sz w:val="20"/>
        </w:rPr>
        <w:t>«Выксунский</w:t>
      </w:r>
      <w:r>
        <w:rPr>
          <w:color w:val="auto"/>
          <w:sz w:val="20"/>
        </w:rPr>
        <w:t xml:space="preserve"> </w:t>
      </w:r>
      <w:r w:rsidRPr="004F3DA1">
        <w:rPr>
          <w:color w:val="auto"/>
          <w:sz w:val="20"/>
        </w:rPr>
        <w:t>металлургический</w:t>
      </w:r>
      <w:r>
        <w:rPr>
          <w:color w:val="auto"/>
          <w:sz w:val="20"/>
        </w:rPr>
        <w:t xml:space="preserve"> </w:t>
      </w:r>
      <w:r w:rsidRPr="004F3DA1">
        <w:rPr>
          <w:color w:val="auto"/>
          <w:sz w:val="20"/>
        </w:rPr>
        <w:t>завод»</w:t>
      </w:r>
      <w:r>
        <w:rPr>
          <w:color w:val="auto"/>
          <w:sz w:val="20"/>
        </w:rPr>
        <w:t xml:space="preserve"> </w:t>
      </w:r>
      <w:r w:rsidRPr="004F3DA1">
        <w:rPr>
          <w:color w:val="auto"/>
          <w:sz w:val="20"/>
        </w:rPr>
        <w:t>(25%)</w:t>
      </w:r>
      <w:r>
        <w:rPr>
          <w:color w:val="auto"/>
          <w:sz w:val="20"/>
        </w:rPr>
        <w:t xml:space="preserve"> </w:t>
      </w:r>
      <w:r w:rsidRPr="004F3DA1">
        <w:rPr>
          <w:color w:val="auto"/>
          <w:sz w:val="20"/>
        </w:rPr>
        <w:t>и</w:t>
      </w:r>
      <w:r>
        <w:rPr>
          <w:color w:val="auto"/>
          <w:sz w:val="20"/>
        </w:rPr>
        <w:t xml:space="preserve"> </w:t>
      </w:r>
      <w:r w:rsidRPr="004F3DA1">
        <w:rPr>
          <w:color w:val="auto"/>
          <w:sz w:val="20"/>
        </w:rPr>
        <w:t>немецкий</w:t>
      </w:r>
      <w:r>
        <w:rPr>
          <w:color w:val="auto"/>
          <w:sz w:val="20"/>
        </w:rPr>
        <w:t xml:space="preserve"> </w:t>
      </w:r>
      <w:r w:rsidRPr="004F3DA1">
        <w:rPr>
          <w:color w:val="auto"/>
          <w:sz w:val="20"/>
        </w:rPr>
        <w:t>концерн</w:t>
      </w:r>
      <w:r>
        <w:rPr>
          <w:color w:val="auto"/>
          <w:sz w:val="20"/>
        </w:rPr>
        <w:t xml:space="preserve"> </w:t>
      </w:r>
      <w:proofErr w:type="spellStart"/>
      <w:r w:rsidRPr="004F3DA1">
        <w:rPr>
          <w:color w:val="auto"/>
          <w:sz w:val="20"/>
        </w:rPr>
        <w:t>Europipe</w:t>
      </w:r>
      <w:proofErr w:type="spellEnd"/>
      <w:r>
        <w:rPr>
          <w:color w:val="auto"/>
          <w:sz w:val="20"/>
        </w:rPr>
        <w:t xml:space="preserve"> </w:t>
      </w:r>
      <w:r w:rsidRPr="004F3DA1">
        <w:rPr>
          <w:color w:val="auto"/>
          <w:sz w:val="20"/>
        </w:rPr>
        <w:t>(75%);</w:t>
      </w:r>
      <w:r>
        <w:rPr>
          <w:color w:val="auto"/>
          <w:sz w:val="20"/>
        </w:rPr>
        <w:t xml:space="preserve"> </w:t>
      </w:r>
      <w:r w:rsidRPr="004F3DA1">
        <w:rPr>
          <w:color w:val="auto"/>
          <w:sz w:val="20"/>
        </w:rPr>
        <w:t>для</w:t>
      </w:r>
      <w:r>
        <w:rPr>
          <w:color w:val="auto"/>
          <w:sz w:val="20"/>
        </w:rPr>
        <w:t xml:space="preserve"> </w:t>
      </w:r>
      <w:r w:rsidRPr="004F3DA1">
        <w:rPr>
          <w:color w:val="auto"/>
          <w:sz w:val="20"/>
        </w:rPr>
        <w:t>второй</w:t>
      </w:r>
      <w:r>
        <w:rPr>
          <w:color w:val="auto"/>
          <w:sz w:val="20"/>
        </w:rPr>
        <w:t xml:space="preserve"> </w:t>
      </w:r>
      <w:r w:rsidRPr="004F3DA1">
        <w:rPr>
          <w:color w:val="auto"/>
          <w:sz w:val="20"/>
        </w:rPr>
        <w:t>нитки:</w:t>
      </w:r>
      <w:r>
        <w:rPr>
          <w:color w:val="auto"/>
          <w:sz w:val="20"/>
        </w:rPr>
        <w:t xml:space="preserve"> </w:t>
      </w:r>
      <w:r w:rsidRPr="004F3DA1">
        <w:rPr>
          <w:color w:val="auto"/>
          <w:sz w:val="20"/>
        </w:rPr>
        <w:t>ОМК</w:t>
      </w:r>
      <w:r>
        <w:rPr>
          <w:color w:val="auto"/>
          <w:sz w:val="20"/>
        </w:rPr>
        <w:t xml:space="preserve"> </w:t>
      </w:r>
      <w:r w:rsidRPr="004F3DA1">
        <w:rPr>
          <w:color w:val="auto"/>
          <w:sz w:val="20"/>
        </w:rPr>
        <w:t>(25%),</w:t>
      </w:r>
      <w:r>
        <w:rPr>
          <w:color w:val="auto"/>
          <w:sz w:val="20"/>
        </w:rPr>
        <w:t xml:space="preserve"> </w:t>
      </w:r>
      <w:proofErr w:type="spellStart"/>
      <w:r w:rsidRPr="004F3DA1">
        <w:rPr>
          <w:color w:val="auto"/>
          <w:sz w:val="20"/>
        </w:rPr>
        <w:t>Europipe</w:t>
      </w:r>
      <w:proofErr w:type="spellEnd"/>
      <w:r>
        <w:rPr>
          <w:color w:val="auto"/>
          <w:sz w:val="20"/>
        </w:rPr>
        <w:t xml:space="preserve"> </w:t>
      </w:r>
      <w:r w:rsidRPr="004F3DA1">
        <w:rPr>
          <w:color w:val="auto"/>
          <w:sz w:val="20"/>
        </w:rPr>
        <w:t>(65%)</w:t>
      </w:r>
      <w:r>
        <w:rPr>
          <w:color w:val="auto"/>
          <w:sz w:val="20"/>
        </w:rPr>
        <w:t xml:space="preserve"> </w:t>
      </w:r>
      <w:r w:rsidRPr="004F3DA1">
        <w:rPr>
          <w:color w:val="auto"/>
          <w:sz w:val="20"/>
        </w:rPr>
        <w:t>и</w:t>
      </w:r>
      <w:r>
        <w:rPr>
          <w:color w:val="auto"/>
          <w:sz w:val="20"/>
        </w:rPr>
        <w:t xml:space="preserve"> </w:t>
      </w:r>
      <w:r w:rsidRPr="004F3DA1">
        <w:rPr>
          <w:color w:val="auto"/>
          <w:sz w:val="20"/>
        </w:rPr>
        <w:t>японская</w:t>
      </w:r>
      <w:r>
        <w:rPr>
          <w:color w:val="auto"/>
          <w:sz w:val="20"/>
        </w:rPr>
        <w:t xml:space="preserve"> </w:t>
      </w:r>
      <w:proofErr w:type="spellStart"/>
      <w:r w:rsidRPr="004F3DA1">
        <w:rPr>
          <w:color w:val="auto"/>
          <w:sz w:val="20"/>
        </w:rPr>
        <w:t>Sumitomo</w:t>
      </w:r>
      <w:proofErr w:type="spellEnd"/>
      <w:r>
        <w:rPr>
          <w:color w:val="auto"/>
          <w:sz w:val="20"/>
        </w:rPr>
        <w:t xml:space="preserve"> </w:t>
      </w:r>
      <w:r w:rsidRPr="004F3DA1">
        <w:rPr>
          <w:color w:val="auto"/>
          <w:sz w:val="20"/>
        </w:rPr>
        <w:t>(10%).</w:t>
      </w:r>
      <w:r>
        <w:rPr>
          <w:color w:val="auto"/>
          <w:sz w:val="20"/>
        </w:rPr>
        <w:t xml:space="preserve"> </w:t>
      </w:r>
      <w:r w:rsidRPr="004F3DA1">
        <w:rPr>
          <w:color w:val="auto"/>
          <w:sz w:val="20"/>
        </w:rPr>
        <w:t>«Северный</w:t>
      </w:r>
      <w:r>
        <w:rPr>
          <w:color w:val="auto"/>
          <w:sz w:val="20"/>
        </w:rPr>
        <w:t xml:space="preserve"> </w:t>
      </w:r>
      <w:r w:rsidRPr="004F3DA1">
        <w:rPr>
          <w:color w:val="auto"/>
          <w:sz w:val="20"/>
        </w:rPr>
        <w:t>поток»</w:t>
      </w:r>
      <w:r>
        <w:rPr>
          <w:color w:val="auto"/>
          <w:sz w:val="20"/>
        </w:rPr>
        <w:t xml:space="preserve"> </w:t>
      </w:r>
      <w:r w:rsidRPr="004F3DA1">
        <w:rPr>
          <w:color w:val="auto"/>
          <w:sz w:val="20"/>
        </w:rPr>
        <w:t>-</w:t>
      </w:r>
      <w:r>
        <w:rPr>
          <w:color w:val="auto"/>
          <w:sz w:val="20"/>
        </w:rPr>
        <w:t xml:space="preserve"> </w:t>
      </w:r>
      <w:r w:rsidRPr="004F3DA1">
        <w:rPr>
          <w:color w:val="auto"/>
          <w:sz w:val="20"/>
        </w:rPr>
        <w:t>транснациональный</w:t>
      </w:r>
      <w:r>
        <w:rPr>
          <w:color w:val="auto"/>
          <w:sz w:val="20"/>
        </w:rPr>
        <w:t xml:space="preserve"> </w:t>
      </w:r>
      <w:r w:rsidRPr="004F3DA1">
        <w:rPr>
          <w:color w:val="auto"/>
          <w:sz w:val="20"/>
        </w:rPr>
        <w:t>проект.</w:t>
      </w:r>
      <w:r>
        <w:rPr>
          <w:color w:val="auto"/>
          <w:sz w:val="20"/>
        </w:rPr>
        <w:t xml:space="preserve"> </w:t>
      </w:r>
      <w:r w:rsidRPr="004F3DA1">
        <w:rPr>
          <w:color w:val="auto"/>
          <w:sz w:val="20"/>
        </w:rPr>
        <w:t>Процесс</w:t>
      </w:r>
      <w:r>
        <w:rPr>
          <w:color w:val="auto"/>
          <w:sz w:val="20"/>
        </w:rPr>
        <w:t xml:space="preserve"> </w:t>
      </w:r>
      <w:r w:rsidRPr="004F3DA1">
        <w:rPr>
          <w:color w:val="auto"/>
          <w:sz w:val="20"/>
        </w:rPr>
        <w:t>строительства</w:t>
      </w:r>
      <w:r>
        <w:rPr>
          <w:color w:val="auto"/>
          <w:sz w:val="20"/>
        </w:rPr>
        <w:t xml:space="preserve"> </w:t>
      </w:r>
      <w:r w:rsidRPr="004F3DA1">
        <w:rPr>
          <w:color w:val="auto"/>
          <w:sz w:val="20"/>
        </w:rPr>
        <w:t>регулировался</w:t>
      </w:r>
      <w:r>
        <w:rPr>
          <w:color w:val="auto"/>
          <w:sz w:val="20"/>
        </w:rPr>
        <w:t xml:space="preserve"> </w:t>
      </w:r>
      <w:r w:rsidRPr="004F3DA1">
        <w:rPr>
          <w:color w:val="auto"/>
          <w:sz w:val="20"/>
        </w:rPr>
        <w:t>международными</w:t>
      </w:r>
      <w:r>
        <w:rPr>
          <w:color w:val="auto"/>
          <w:sz w:val="20"/>
        </w:rPr>
        <w:t xml:space="preserve"> </w:t>
      </w:r>
      <w:r w:rsidRPr="004F3DA1">
        <w:rPr>
          <w:color w:val="auto"/>
          <w:sz w:val="20"/>
        </w:rPr>
        <w:t>конвенциями</w:t>
      </w:r>
      <w:r>
        <w:rPr>
          <w:color w:val="auto"/>
          <w:sz w:val="20"/>
        </w:rPr>
        <w:t xml:space="preserve"> </w:t>
      </w:r>
      <w:r w:rsidRPr="004F3DA1">
        <w:rPr>
          <w:color w:val="auto"/>
          <w:sz w:val="20"/>
        </w:rPr>
        <w:t>и</w:t>
      </w:r>
      <w:r>
        <w:rPr>
          <w:color w:val="auto"/>
          <w:sz w:val="20"/>
        </w:rPr>
        <w:t xml:space="preserve"> </w:t>
      </w:r>
      <w:r w:rsidRPr="004F3DA1">
        <w:rPr>
          <w:color w:val="auto"/>
          <w:sz w:val="20"/>
        </w:rPr>
        <w:t>национальным</w:t>
      </w:r>
      <w:r>
        <w:rPr>
          <w:color w:val="auto"/>
          <w:sz w:val="20"/>
        </w:rPr>
        <w:t xml:space="preserve"> </w:t>
      </w:r>
      <w:r w:rsidRPr="004F3DA1">
        <w:rPr>
          <w:color w:val="auto"/>
          <w:sz w:val="20"/>
        </w:rPr>
        <w:t>законодательством</w:t>
      </w:r>
      <w:r>
        <w:rPr>
          <w:color w:val="auto"/>
          <w:sz w:val="20"/>
        </w:rPr>
        <w:t xml:space="preserve"> </w:t>
      </w:r>
      <w:r w:rsidRPr="004F3DA1">
        <w:rPr>
          <w:color w:val="auto"/>
          <w:sz w:val="20"/>
        </w:rPr>
        <w:t>каждого</w:t>
      </w:r>
      <w:r>
        <w:rPr>
          <w:color w:val="auto"/>
          <w:sz w:val="20"/>
        </w:rPr>
        <w:t xml:space="preserve"> </w:t>
      </w:r>
      <w:r w:rsidRPr="004F3DA1">
        <w:rPr>
          <w:color w:val="auto"/>
          <w:sz w:val="20"/>
        </w:rPr>
        <w:t>государства,</w:t>
      </w:r>
      <w:r>
        <w:rPr>
          <w:color w:val="auto"/>
          <w:sz w:val="20"/>
        </w:rPr>
        <w:t xml:space="preserve"> </w:t>
      </w:r>
      <w:r w:rsidRPr="004F3DA1">
        <w:rPr>
          <w:color w:val="auto"/>
          <w:sz w:val="20"/>
        </w:rPr>
        <w:t>через</w:t>
      </w:r>
      <w:r>
        <w:rPr>
          <w:color w:val="auto"/>
          <w:sz w:val="20"/>
        </w:rPr>
        <w:t xml:space="preserve"> </w:t>
      </w:r>
      <w:r w:rsidRPr="004F3DA1">
        <w:rPr>
          <w:color w:val="auto"/>
          <w:sz w:val="20"/>
        </w:rPr>
        <w:t>территориальные</w:t>
      </w:r>
      <w:r>
        <w:rPr>
          <w:color w:val="auto"/>
          <w:sz w:val="20"/>
        </w:rPr>
        <w:t xml:space="preserve"> </w:t>
      </w:r>
      <w:r w:rsidRPr="004F3DA1">
        <w:rPr>
          <w:color w:val="auto"/>
          <w:sz w:val="20"/>
        </w:rPr>
        <w:t>воды</w:t>
      </w:r>
      <w:r>
        <w:rPr>
          <w:color w:val="auto"/>
          <w:sz w:val="20"/>
        </w:rPr>
        <w:t xml:space="preserve"> </w:t>
      </w:r>
      <w:r w:rsidRPr="004F3DA1">
        <w:rPr>
          <w:color w:val="auto"/>
          <w:sz w:val="20"/>
        </w:rPr>
        <w:t>и/или</w:t>
      </w:r>
      <w:r>
        <w:rPr>
          <w:color w:val="auto"/>
          <w:sz w:val="20"/>
        </w:rPr>
        <w:t xml:space="preserve"> </w:t>
      </w:r>
      <w:r w:rsidRPr="004F3DA1">
        <w:rPr>
          <w:color w:val="auto"/>
          <w:sz w:val="20"/>
        </w:rPr>
        <w:t>исключительную</w:t>
      </w:r>
      <w:r>
        <w:rPr>
          <w:color w:val="auto"/>
          <w:sz w:val="20"/>
        </w:rPr>
        <w:t xml:space="preserve"> </w:t>
      </w:r>
      <w:r w:rsidRPr="004F3DA1">
        <w:rPr>
          <w:color w:val="auto"/>
          <w:sz w:val="20"/>
        </w:rPr>
        <w:t>экономическую</w:t>
      </w:r>
      <w:r>
        <w:rPr>
          <w:color w:val="auto"/>
          <w:sz w:val="20"/>
        </w:rPr>
        <w:t xml:space="preserve"> </w:t>
      </w:r>
      <w:r w:rsidRPr="004F3DA1">
        <w:rPr>
          <w:color w:val="auto"/>
          <w:sz w:val="20"/>
        </w:rPr>
        <w:t>зону</w:t>
      </w:r>
      <w:r>
        <w:rPr>
          <w:color w:val="auto"/>
          <w:sz w:val="20"/>
        </w:rPr>
        <w:t xml:space="preserve"> </w:t>
      </w:r>
      <w:r w:rsidRPr="004F3DA1">
        <w:rPr>
          <w:color w:val="auto"/>
          <w:sz w:val="20"/>
        </w:rPr>
        <w:t>которого</w:t>
      </w:r>
      <w:r>
        <w:rPr>
          <w:color w:val="auto"/>
          <w:sz w:val="20"/>
        </w:rPr>
        <w:t xml:space="preserve"> </w:t>
      </w:r>
      <w:r w:rsidRPr="004F3DA1">
        <w:rPr>
          <w:color w:val="auto"/>
          <w:sz w:val="20"/>
        </w:rPr>
        <w:t>проходит</w:t>
      </w:r>
      <w:r>
        <w:rPr>
          <w:color w:val="auto"/>
          <w:sz w:val="20"/>
        </w:rPr>
        <w:t xml:space="preserve"> </w:t>
      </w:r>
      <w:r w:rsidRPr="004F3DA1">
        <w:rPr>
          <w:color w:val="auto"/>
          <w:sz w:val="20"/>
        </w:rPr>
        <w:t>газопровод.</w:t>
      </w:r>
      <w:r>
        <w:rPr>
          <w:color w:val="auto"/>
          <w:sz w:val="20"/>
        </w:rPr>
        <w:t xml:space="preserve"> </w:t>
      </w:r>
      <w:r w:rsidRPr="004F3DA1">
        <w:rPr>
          <w:color w:val="auto"/>
          <w:sz w:val="20"/>
        </w:rPr>
        <w:t>Акватория</w:t>
      </w:r>
      <w:r>
        <w:rPr>
          <w:color w:val="auto"/>
          <w:sz w:val="20"/>
        </w:rPr>
        <w:t xml:space="preserve"> </w:t>
      </w:r>
      <w:r w:rsidRPr="004F3DA1">
        <w:rPr>
          <w:color w:val="auto"/>
          <w:sz w:val="20"/>
        </w:rPr>
        <w:t>Балтийского</w:t>
      </w:r>
      <w:r>
        <w:rPr>
          <w:color w:val="auto"/>
          <w:sz w:val="20"/>
        </w:rPr>
        <w:t xml:space="preserve"> </w:t>
      </w:r>
      <w:r w:rsidRPr="004F3DA1">
        <w:rPr>
          <w:color w:val="auto"/>
          <w:sz w:val="20"/>
        </w:rPr>
        <w:t>моря</w:t>
      </w:r>
      <w:r>
        <w:rPr>
          <w:color w:val="auto"/>
          <w:sz w:val="20"/>
        </w:rPr>
        <w:t xml:space="preserve"> </w:t>
      </w:r>
      <w:r w:rsidRPr="004F3DA1">
        <w:rPr>
          <w:color w:val="auto"/>
          <w:sz w:val="20"/>
        </w:rPr>
        <w:t>по</w:t>
      </w:r>
      <w:r>
        <w:rPr>
          <w:color w:val="auto"/>
          <w:sz w:val="20"/>
        </w:rPr>
        <w:t xml:space="preserve"> </w:t>
      </w:r>
      <w:r w:rsidRPr="004F3DA1">
        <w:rPr>
          <w:color w:val="auto"/>
          <w:sz w:val="20"/>
        </w:rPr>
        <w:t>маршруту</w:t>
      </w:r>
      <w:r>
        <w:rPr>
          <w:color w:val="auto"/>
          <w:sz w:val="20"/>
        </w:rPr>
        <w:t xml:space="preserve"> </w:t>
      </w:r>
      <w:r w:rsidRPr="004F3DA1">
        <w:rPr>
          <w:color w:val="auto"/>
          <w:sz w:val="20"/>
        </w:rPr>
        <w:t>«Северного</w:t>
      </w:r>
      <w:r>
        <w:rPr>
          <w:color w:val="auto"/>
          <w:sz w:val="20"/>
        </w:rPr>
        <w:t xml:space="preserve"> </w:t>
      </w:r>
      <w:r w:rsidRPr="004F3DA1">
        <w:rPr>
          <w:color w:val="auto"/>
          <w:sz w:val="20"/>
        </w:rPr>
        <w:t>потока»</w:t>
      </w:r>
      <w:r>
        <w:rPr>
          <w:color w:val="auto"/>
          <w:sz w:val="20"/>
        </w:rPr>
        <w:t xml:space="preserve"> </w:t>
      </w:r>
      <w:r w:rsidRPr="004F3DA1">
        <w:rPr>
          <w:color w:val="auto"/>
          <w:sz w:val="20"/>
        </w:rPr>
        <w:t>была</w:t>
      </w:r>
      <w:r>
        <w:rPr>
          <w:color w:val="auto"/>
          <w:sz w:val="20"/>
        </w:rPr>
        <w:t xml:space="preserve"> </w:t>
      </w:r>
      <w:r w:rsidRPr="004F3DA1">
        <w:rPr>
          <w:color w:val="auto"/>
          <w:sz w:val="20"/>
        </w:rPr>
        <w:t>тщательно</w:t>
      </w:r>
      <w:r>
        <w:rPr>
          <w:color w:val="auto"/>
          <w:sz w:val="20"/>
        </w:rPr>
        <w:t xml:space="preserve"> </w:t>
      </w:r>
      <w:r w:rsidRPr="004F3DA1">
        <w:rPr>
          <w:color w:val="auto"/>
          <w:sz w:val="20"/>
        </w:rPr>
        <w:t>исследована</w:t>
      </w:r>
      <w:r>
        <w:rPr>
          <w:color w:val="auto"/>
          <w:sz w:val="20"/>
        </w:rPr>
        <w:t xml:space="preserve"> </w:t>
      </w:r>
      <w:r w:rsidRPr="004F3DA1">
        <w:rPr>
          <w:color w:val="auto"/>
          <w:sz w:val="20"/>
        </w:rPr>
        <w:t>до</w:t>
      </w:r>
      <w:r>
        <w:rPr>
          <w:color w:val="auto"/>
          <w:sz w:val="20"/>
        </w:rPr>
        <w:t xml:space="preserve"> </w:t>
      </w:r>
      <w:r w:rsidRPr="004F3DA1">
        <w:rPr>
          <w:color w:val="auto"/>
          <w:sz w:val="20"/>
        </w:rPr>
        <w:t>начала</w:t>
      </w:r>
      <w:r>
        <w:rPr>
          <w:color w:val="auto"/>
          <w:sz w:val="20"/>
        </w:rPr>
        <w:t xml:space="preserve"> </w:t>
      </w:r>
      <w:r w:rsidRPr="004F3DA1">
        <w:rPr>
          <w:color w:val="auto"/>
          <w:sz w:val="20"/>
        </w:rPr>
        <w:t>прокладки.</w:t>
      </w:r>
      <w:r>
        <w:rPr>
          <w:color w:val="auto"/>
          <w:sz w:val="20"/>
        </w:rPr>
        <w:t xml:space="preserve"> </w:t>
      </w:r>
    </w:p>
    <w:p w:rsidR="00280DAC" w:rsidRDefault="00280DAC" w:rsidP="00280DAC">
      <w:pPr>
        <w:pStyle w:val="035"/>
        <w:widowControl w:val="0"/>
        <w:suppressAutoHyphens w:val="0"/>
        <w:spacing w:line="276" w:lineRule="auto"/>
        <w:ind w:firstLine="284"/>
        <w:rPr>
          <w:color w:val="auto"/>
          <w:sz w:val="20"/>
        </w:rPr>
      </w:pPr>
      <w:r w:rsidRPr="004F3DA1">
        <w:rPr>
          <w:color w:val="auto"/>
          <w:sz w:val="20"/>
        </w:rPr>
        <w:t>Нефтегазовая</w:t>
      </w:r>
      <w:r>
        <w:rPr>
          <w:color w:val="auto"/>
          <w:sz w:val="20"/>
        </w:rPr>
        <w:t xml:space="preserve"> </w:t>
      </w:r>
      <w:r w:rsidRPr="004F3DA1">
        <w:rPr>
          <w:color w:val="auto"/>
          <w:sz w:val="20"/>
        </w:rPr>
        <w:t>отрасль</w:t>
      </w:r>
      <w:r>
        <w:rPr>
          <w:color w:val="auto"/>
          <w:sz w:val="20"/>
        </w:rPr>
        <w:t xml:space="preserve"> </w:t>
      </w:r>
      <w:r w:rsidRPr="004F3DA1">
        <w:rPr>
          <w:color w:val="auto"/>
          <w:sz w:val="20"/>
        </w:rPr>
        <w:t>(НГО)</w:t>
      </w:r>
      <w:r>
        <w:rPr>
          <w:color w:val="auto"/>
          <w:sz w:val="20"/>
        </w:rPr>
        <w:t xml:space="preserve"> </w:t>
      </w:r>
      <w:r w:rsidRPr="004F3DA1">
        <w:rPr>
          <w:color w:val="auto"/>
          <w:sz w:val="20"/>
        </w:rPr>
        <w:t>РФ</w:t>
      </w:r>
      <w:r>
        <w:rPr>
          <w:color w:val="auto"/>
          <w:sz w:val="20"/>
        </w:rPr>
        <w:t xml:space="preserve"> </w:t>
      </w:r>
      <w:r w:rsidRPr="004F3DA1">
        <w:rPr>
          <w:color w:val="auto"/>
          <w:sz w:val="20"/>
        </w:rPr>
        <w:t>опережает</w:t>
      </w:r>
      <w:r>
        <w:rPr>
          <w:color w:val="auto"/>
          <w:sz w:val="20"/>
        </w:rPr>
        <w:t xml:space="preserve"> </w:t>
      </w:r>
      <w:r w:rsidRPr="004F3DA1">
        <w:rPr>
          <w:color w:val="auto"/>
          <w:sz w:val="20"/>
        </w:rPr>
        <w:t>по</w:t>
      </w:r>
      <w:r>
        <w:rPr>
          <w:color w:val="auto"/>
          <w:sz w:val="20"/>
        </w:rPr>
        <w:t xml:space="preserve"> </w:t>
      </w:r>
      <w:r w:rsidRPr="004F3DA1">
        <w:rPr>
          <w:color w:val="auto"/>
          <w:sz w:val="20"/>
        </w:rPr>
        <w:t>темпам</w:t>
      </w:r>
      <w:r>
        <w:rPr>
          <w:color w:val="auto"/>
          <w:sz w:val="20"/>
        </w:rPr>
        <w:t xml:space="preserve"> </w:t>
      </w:r>
      <w:r w:rsidRPr="004F3DA1">
        <w:rPr>
          <w:color w:val="auto"/>
          <w:sz w:val="20"/>
        </w:rPr>
        <w:t>развития</w:t>
      </w:r>
      <w:r>
        <w:rPr>
          <w:color w:val="auto"/>
          <w:sz w:val="20"/>
        </w:rPr>
        <w:t xml:space="preserve"> </w:t>
      </w:r>
      <w:r w:rsidRPr="004F3DA1">
        <w:rPr>
          <w:color w:val="auto"/>
          <w:sz w:val="20"/>
        </w:rPr>
        <w:t>по</w:t>
      </w:r>
      <w:r>
        <w:rPr>
          <w:color w:val="auto"/>
          <w:sz w:val="20"/>
        </w:rPr>
        <w:t xml:space="preserve"> </w:t>
      </w:r>
      <w:r w:rsidRPr="004F3DA1">
        <w:rPr>
          <w:color w:val="auto"/>
          <w:sz w:val="20"/>
        </w:rPr>
        <w:t>ряду</w:t>
      </w:r>
      <w:r>
        <w:rPr>
          <w:color w:val="auto"/>
          <w:sz w:val="20"/>
        </w:rPr>
        <w:t xml:space="preserve"> </w:t>
      </w:r>
      <w:r w:rsidRPr="004F3DA1">
        <w:rPr>
          <w:color w:val="auto"/>
          <w:sz w:val="20"/>
        </w:rPr>
        <w:t>направлений</w:t>
      </w:r>
      <w:r>
        <w:rPr>
          <w:color w:val="auto"/>
          <w:sz w:val="20"/>
        </w:rPr>
        <w:t xml:space="preserve"> </w:t>
      </w:r>
      <w:r w:rsidRPr="004F3DA1">
        <w:rPr>
          <w:color w:val="auto"/>
          <w:sz w:val="20"/>
        </w:rPr>
        <w:t>соответствующие</w:t>
      </w:r>
      <w:r>
        <w:rPr>
          <w:color w:val="auto"/>
          <w:sz w:val="20"/>
        </w:rPr>
        <w:t xml:space="preserve"> </w:t>
      </w:r>
      <w:r w:rsidRPr="004F3DA1">
        <w:rPr>
          <w:color w:val="auto"/>
          <w:sz w:val="20"/>
        </w:rPr>
        <w:t>вузы</w:t>
      </w:r>
      <w:r>
        <w:rPr>
          <w:color w:val="auto"/>
          <w:sz w:val="20"/>
        </w:rPr>
        <w:t xml:space="preserve"> </w:t>
      </w:r>
      <w:r w:rsidRPr="004F3DA1">
        <w:rPr>
          <w:color w:val="auto"/>
          <w:sz w:val="20"/>
        </w:rPr>
        <w:t>и</w:t>
      </w:r>
      <w:r>
        <w:rPr>
          <w:color w:val="auto"/>
          <w:sz w:val="20"/>
        </w:rPr>
        <w:t xml:space="preserve"> </w:t>
      </w:r>
      <w:r w:rsidRPr="004F3DA1">
        <w:rPr>
          <w:color w:val="auto"/>
          <w:sz w:val="20"/>
        </w:rPr>
        <w:t>научные</w:t>
      </w:r>
      <w:r>
        <w:rPr>
          <w:color w:val="auto"/>
          <w:sz w:val="20"/>
        </w:rPr>
        <w:t xml:space="preserve"> </w:t>
      </w:r>
      <w:r w:rsidRPr="004F3DA1">
        <w:rPr>
          <w:color w:val="auto"/>
          <w:sz w:val="20"/>
        </w:rPr>
        <w:t>институты.</w:t>
      </w:r>
      <w:r>
        <w:rPr>
          <w:color w:val="auto"/>
          <w:sz w:val="20"/>
        </w:rPr>
        <w:t xml:space="preserve"> </w:t>
      </w:r>
      <w:r w:rsidRPr="004F3DA1">
        <w:rPr>
          <w:color w:val="auto"/>
          <w:sz w:val="20"/>
        </w:rPr>
        <w:t>Базовый</w:t>
      </w:r>
      <w:r>
        <w:rPr>
          <w:color w:val="auto"/>
          <w:sz w:val="20"/>
        </w:rPr>
        <w:t xml:space="preserve"> </w:t>
      </w:r>
      <w:r w:rsidRPr="004F3DA1">
        <w:rPr>
          <w:color w:val="auto"/>
          <w:sz w:val="20"/>
        </w:rPr>
        <w:t>принцип</w:t>
      </w:r>
      <w:r>
        <w:rPr>
          <w:color w:val="auto"/>
          <w:sz w:val="20"/>
        </w:rPr>
        <w:t xml:space="preserve"> </w:t>
      </w:r>
      <w:r w:rsidRPr="004F3DA1">
        <w:rPr>
          <w:color w:val="auto"/>
          <w:sz w:val="20"/>
        </w:rPr>
        <w:t>высшей</w:t>
      </w:r>
      <w:r>
        <w:rPr>
          <w:color w:val="auto"/>
          <w:sz w:val="20"/>
        </w:rPr>
        <w:t xml:space="preserve"> </w:t>
      </w:r>
      <w:r w:rsidRPr="004F3DA1">
        <w:rPr>
          <w:color w:val="auto"/>
          <w:sz w:val="20"/>
        </w:rPr>
        <w:t>школы,</w:t>
      </w:r>
      <w:r>
        <w:rPr>
          <w:color w:val="auto"/>
          <w:sz w:val="20"/>
        </w:rPr>
        <w:t xml:space="preserve"> </w:t>
      </w:r>
      <w:r w:rsidRPr="004F3DA1">
        <w:rPr>
          <w:color w:val="auto"/>
          <w:sz w:val="20"/>
        </w:rPr>
        <w:t>состоящий</w:t>
      </w:r>
      <w:r>
        <w:rPr>
          <w:color w:val="auto"/>
          <w:sz w:val="20"/>
        </w:rPr>
        <w:t xml:space="preserve"> </w:t>
      </w:r>
      <w:r w:rsidRPr="004F3DA1">
        <w:rPr>
          <w:color w:val="auto"/>
          <w:sz w:val="20"/>
        </w:rPr>
        <w:t>в</w:t>
      </w:r>
      <w:r>
        <w:rPr>
          <w:color w:val="auto"/>
          <w:sz w:val="20"/>
        </w:rPr>
        <w:t xml:space="preserve"> </w:t>
      </w:r>
      <w:r w:rsidRPr="004F3DA1">
        <w:rPr>
          <w:color w:val="auto"/>
          <w:sz w:val="20"/>
        </w:rPr>
        <w:t>“опережающей</w:t>
      </w:r>
      <w:r>
        <w:rPr>
          <w:color w:val="auto"/>
          <w:sz w:val="20"/>
        </w:rPr>
        <w:t xml:space="preserve"> </w:t>
      </w:r>
      <w:r w:rsidRPr="004F3DA1">
        <w:rPr>
          <w:color w:val="auto"/>
          <w:sz w:val="20"/>
        </w:rPr>
        <w:t>роли</w:t>
      </w:r>
      <w:r>
        <w:rPr>
          <w:color w:val="auto"/>
          <w:sz w:val="20"/>
        </w:rPr>
        <w:t xml:space="preserve"> </w:t>
      </w:r>
      <w:r w:rsidRPr="004F3DA1">
        <w:rPr>
          <w:color w:val="auto"/>
          <w:sz w:val="20"/>
        </w:rPr>
        <w:t>обучения“</w:t>
      </w:r>
      <w:r>
        <w:rPr>
          <w:color w:val="auto"/>
          <w:sz w:val="20"/>
        </w:rPr>
        <w:t xml:space="preserve"> </w:t>
      </w:r>
      <w:r w:rsidRPr="004F3DA1">
        <w:rPr>
          <w:color w:val="auto"/>
          <w:sz w:val="20"/>
        </w:rPr>
        <w:t>перестает</w:t>
      </w:r>
      <w:r>
        <w:rPr>
          <w:color w:val="auto"/>
          <w:sz w:val="20"/>
        </w:rPr>
        <w:t xml:space="preserve"> </w:t>
      </w:r>
      <w:r w:rsidRPr="004F3DA1">
        <w:rPr>
          <w:color w:val="auto"/>
          <w:sz w:val="20"/>
        </w:rPr>
        <w:t>выполняться,</w:t>
      </w:r>
      <w:r>
        <w:rPr>
          <w:color w:val="auto"/>
          <w:sz w:val="20"/>
        </w:rPr>
        <w:t xml:space="preserve"> </w:t>
      </w:r>
      <w:r w:rsidRPr="004F3DA1">
        <w:rPr>
          <w:color w:val="auto"/>
          <w:sz w:val="20"/>
        </w:rPr>
        <w:t>что</w:t>
      </w:r>
      <w:r>
        <w:rPr>
          <w:color w:val="auto"/>
          <w:sz w:val="20"/>
        </w:rPr>
        <w:t xml:space="preserve"> </w:t>
      </w:r>
      <w:r w:rsidRPr="004F3DA1">
        <w:rPr>
          <w:color w:val="auto"/>
          <w:sz w:val="20"/>
        </w:rPr>
        <w:t>создает</w:t>
      </w:r>
      <w:r>
        <w:rPr>
          <w:color w:val="auto"/>
          <w:sz w:val="20"/>
        </w:rPr>
        <w:t xml:space="preserve"> </w:t>
      </w:r>
      <w:r w:rsidRPr="004F3DA1">
        <w:rPr>
          <w:color w:val="auto"/>
          <w:sz w:val="20"/>
        </w:rPr>
        <w:t>трудности:</w:t>
      </w:r>
      <w:r>
        <w:rPr>
          <w:color w:val="auto"/>
          <w:sz w:val="20"/>
        </w:rPr>
        <w:t xml:space="preserve"> </w:t>
      </w:r>
      <w:r w:rsidRPr="004F3DA1">
        <w:rPr>
          <w:color w:val="auto"/>
          <w:sz w:val="20"/>
        </w:rPr>
        <w:t>в</w:t>
      </w:r>
      <w:r>
        <w:rPr>
          <w:color w:val="auto"/>
          <w:sz w:val="20"/>
        </w:rPr>
        <w:t xml:space="preserve"> </w:t>
      </w:r>
      <w:r w:rsidRPr="004F3DA1">
        <w:rPr>
          <w:color w:val="auto"/>
          <w:sz w:val="20"/>
        </w:rPr>
        <w:t>достижении</w:t>
      </w:r>
      <w:r>
        <w:rPr>
          <w:color w:val="auto"/>
          <w:sz w:val="20"/>
        </w:rPr>
        <w:t xml:space="preserve"> </w:t>
      </w:r>
      <w:r w:rsidRPr="004F3DA1">
        <w:rPr>
          <w:color w:val="auto"/>
          <w:sz w:val="20"/>
        </w:rPr>
        <w:t>конкурентоспособного</w:t>
      </w:r>
      <w:r>
        <w:rPr>
          <w:color w:val="auto"/>
          <w:sz w:val="20"/>
        </w:rPr>
        <w:t xml:space="preserve"> </w:t>
      </w:r>
      <w:r w:rsidRPr="004F3DA1">
        <w:rPr>
          <w:color w:val="auto"/>
          <w:sz w:val="20"/>
        </w:rPr>
        <w:t>уровня</w:t>
      </w:r>
      <w:r>
        <w:rPr>
          <w:color w:val="auto"/>
          <w:sz w:val="20"/>
        </w:rPr>
        <w:t xml:space="preserve"> </w:t>
      </w:r>
      <w:r w:rsidRPr="004F3DA1">
        <w:rPr>
          <w:color w:val="auto"/>
          <w:sz w:val="20"/>
        </w:rPr>
        <w:t>НГО;</w:t>
      </w:r>
      <w:r>
        <w:rPr>
          <w:color w:val="auto"/>
          <w:sz w:val="20"/>
        </w:rPr>
        <w:t xml:space="preserve"> </w:t>
      </w:r>
      <w:r w:rsidRPr="004F3DA1">
        <w:rPr>
          <w:color w:val="auto"/>
          <w:sz w:val="20"/>
        </w:rPr>
        <w:t>в</w:t>
      </w:r>
      <w:r>
        <w:rPr>
          <w:color w:val="auto"/>
          <w:sz w:val="20"/>
        </w:rPr>
        <w:t xml:space="preserve"> </w:t>
      </w:r>
      <w:r w:rsidRPr="004F3DA1">
        <w:rPr>
          <w:color w:val="auto"/>
          <w:sz w:val="20"/>
        </w:rPr>
        <w:t>решении</w:t>
      </w:r>
      <w:r>
        <w:rPr>
          <w:color w:val="auto"/>
          <w:sz w:val="20"/>
        </w:rPr>
        <w:t xml:space="preserve"> </w:t>
      </w:r>
      <w:r w:rsidRPr="004F3DA1">
        <w:rPr>
          <w:color w:val="auto"/>
          <w:sz w:val="20"/>
        </w:rPr>
        <w:t>проблемы</w:t>
      </w:r>
      <w:r>
        <w:rPr>
          <w:color w:val="auto"/>
          <w:sz w:val="20"/>
        </w:rPr>
        <w:t xml:space="preserve"> </w:t>
      </w:r>
      <w:proofErr w:type="spellStart"/>
      <w:r w:rsidRPr="004F3DA1">
        <w:rPr>
          <w:color w:val="auto"/>
          <w:sz w:val="20"/>
        </w:rPr>
        <w:t>импортозамещения</w:t>
      </w:r>
      <w:proofErr w:type="spellEnd"/>
      <w:r w:rsidRPr="004F3DA1">
        <w:rPr>
          <w:color w:val="auto"/>
          <w:sz w:val="20"/>
        </w:rPr>
        <w:t>;</w:t>
      </w:r>
      <w:r>
        <w:rPr>
          <w:color w:val="auto"/>
          <w:sz w:val="20"/>
        </w:rPr>
        <w:t xml:space="preserve"> </w:t>
      </w:r>
      <w:r w:rsidRPr="004F3DA1">
        <w:rPr>
          <w:color w:val="auto"/>
          <w:sz w:val="20"/>
        </w:rPr>
        <w:t>в</w:t>
      </w:r>
      <w:r>
        <w:rPr>
          <w:color w:val="auto"/>
          <w:sz w:val="20"/>
        </w:rPr>
        <w:t xml:space="preserve"> </w:t>
      </w:r>
      <w:r w:rsidRPr="004F3DA1">
        <w:rPr>
          <w:color w:val="auto"/>
          <w:sz w:val="20"/>
        </w:rPr>
        <w:t>переводе</w:t>
      </w:r>
      <w:r>
        <w:rPr>
          <w:color w:val="auto"/>
          <w:sz w:val="20"/>
        </w:rPr>
        <w:t xml:space="preserve"> </w:t>
      </w:r>
      <w:r w:rsidRPr="004F3DA1">
        <w:rPr>
          <w:color w:val="auto"/>
          <w:sz w:val="20"/>
        </w:rPr>
        <w:t>отрасли</w:t>
      </w:r>
      <w:r>
        <w:rPr>
          <w:color w:val="auto"/>
          <w:sz w:val="20"/>
        </w:rPr>
        <w:t xml:space="preserve"> </w:t>
      </w:r>
      <w:r w:rsidRPr="004F3DA1">
        <w:rPr>
          <w:color w:val="auto"/>
          <w:sz w:val="20"/>
        </w:rPr>
        <w:t>на</w:t>
      </w:r>
      <w:r>
        <w:rPr>
          <w:color w:val="auto"/>
          <w:sz w:val="20"/>
        </w:rPr>
        <w:t xml:space="preserve"> </w:t>
      </w:r>
      <w:r w:rsidRPr="004F3DA1">
        <w:rPr>
          <w:color w:val="auto"/>
          <w:sz w:val="20"/>
        </w:rPr>
        <w:t>уровень</w:t>
      </w:r>
      <w:r>
        <w:rPr>
          <w:color w:val="auto"/>
          <w:sz w:val="20"/>
        </w:rPr>
        <w:t xml:space="preserve"> </w:t>
      </w:r>
      <w:r w:rsidRPr="004F3DA1">
        <w:rPr>
          <w:color w:val="auto"/>
          <w:sz w:val="20"/>
        </w:rPr>
        <w:t>наукоемкого</w:t>
      </w:r>
      <w:r>
        <w:rPr>
          <w:color w:val="auto"/>
          <w:sz w:val="20"/>
        </w:rPr>
        <w:t xml:space="preserve"> </w:t>
      </w:r>
      <w:r w:rsidRPr="004F3DA1">
        <w:rPr>
          <w:color w:val="auto"/>
          <w:sz w:val="20"/>
        </w:rPr>
        <w:t>производства.</w:t>
      </w:r>
      <w:r>
        <w:rPr>
          <w:color w:val="auto"/>
          <w:sz w:val="20"/>
        </w:rPr>
        <w:t xml:space="preserve"> </w:t>
      </w:r>
      <w:r w:rsidRPr="004F3DA1">
        <w:rPr>
          <w:color w:val="auto"/>
          <w:sz w:val="20"/>
        </w:rPr>
        <w:t>Вывод</w:t>
      </w:r>
      <w:r>
        <w:rPr>
          <w:color w:val="auto"/>
          <w:sz w:val="20"/>
        </w:rPr>
        <w:t xml:space="preserve"> </w:t>
      </w:r>
      <w:r w:rsidRPr="004F3DA1">
        <w:rPr>
          <w:color w:val="auto"/>
          <w:sz w:val="20"/>
        </w:rPr>
        <w:t>–</w:t>
      </w:r>
      <w:r>
        <w:rPr>
          <w:color w:val="auto"/>
          <w:sz w:val="20"/>
        </w:rPr>
        <w:t xml:space="preserve"> </w:t>
      </w:r>
      <w:r w:rsidRPr="004F3DA1">
        <w:rPr>
          <w:color w:val="auto"/>
          <w:sz w:val="20"/>
        </w:rPr>
        <w:t>кардинальная</w:t>
      </w:r>
      <w:r>
        <w:rPr>
          <w:color w:val="auto"/>
          <w:sz w:val="20"/>
        </w:rPr>
        <w:t xml:space="preserve"> </w:t>
      </w:r>
      <w:r w:rsidRPr="004F3DA1">
        <w:rPr>
          <w:color w:val="auto"/>
          <w:sz w:val="20"/>
        </w:rPr>
        <w:t>перестройка</w:t>
      </w:r>
      <w:r>
        <w:rPr>
          <w:color w:val="auto"/>
          <w:sz w:val="20"/>
        </w:rPr>
        <w:t xml:space="preserve"> </w:t>
      </w:r>
      <w:r w:rsidRPr="004F3DA1">
        <w:rPr>
          <w:color w:val="auto"/>
          <w:sz w:val="20"/>
        </w:rPr>
        <w:t>взаимодействия</w:t>
      </w:r>
      <w:r>
        <w:rPr>
          <w:color w:val="auto"/>
          <w:sz w:val="20"/>
        </w:rPr>
        <w:t xml:space="preserve"> </w:t>
      </w:r>
      <w:r w:rsidRPr="004F3DA1">
        <w:rPr>
          <w:color w:val="auto"/>
          <w:sz w:val="20"/>
        </w:rPr>
        <w:t>производства,</w:t>
      </w:r>
      <w:r>
        <w:rPr>
          <w:color w:val="auto"/>
          <w:sz w:val="20"/>
        </w:rPr>
        <w:t xml:space="preserve"> </w:t>
      </w:r>
      <w:r w:rsidRPr="004F3DA1">
        <w:rPr>
          <w:color w:val="auto"/>
          <w:sz w:val="20"/>
        </w:rPr>
        <w:t>вузов</w:t>
      </w:r>
      <w:r>
        <w:rPr>
          <w:color w:val="auto"/>
          <w:sz w:val="20"/>
        </w:rPr>
        <w:t xml:space="preserve"> </w:t>
      </w:r>
      <w:r w:rsidRPr="004F3DA1">
        <w:rPr>
          <w:color w:val="auto"/>
          <w:sz w:val="20"/>
        </w:rPr>
        <w:t>и</w:t>
      </w:r>
      <w:r>
        <w:rPr>
          <w:color w:val="auto"/>
          <w:sz w:val="20"/>
        </w:rPr>
        <w:t xml:space="preserve"> </w:t>
      </w:r>
      <w:r w:rsidRPr="004F3DA1">
        <w:rPr>
          <w:color w:val="auto"/>
          <w:sz w:val="20"/>
        </w:rPr>
        <w:t>научных</w:t>
      </w:r>
      <w:r>
        <w:rPr>
          <w:color w:val="auto"/>
          <w:sz w:val="20"/>
        </w:rPr>
        <w:t xml:space="preserve"> </w:t>
      </w:r>
      <w:r w:rsidRPr="004F3DA1">
        <w:rPr>
          <w:color w:val="auto"/>
          <w:sz w:val="20"/>
        </w:rPr>
        <w:t>институтов.</w:t>
      </w:r>
      <w:r>
        <w:rPr>
          <w:color w:val="auto"/>
          <w:sz w:val="20"/>
        </w:rPr>
        <w:t xml:space="preserve"> </w:t>
      </w:r>
      <w:r w:rsidRPr="004F3DA1">
        <w:rPr>
          <w:color w:val="auto"/>
          <w:sz w:val="20"/>
        </w:rPr>
        <w:t>Проблема</w:t>
      </w:r>
      <w:r>
        <w:rPr>
          <w:color w:val="auto"/>
          <w:sz w:val="20"/>
        </w:rPr>
        <w:t xml:space="preserve"> </w:t>
      </w:r>
      <w:r w:rsidRPr="004F3DA1">
        <w:rPr>
          <w:color w:val="auto"/>
          <w:sz w:val="20"/>
        </w:rPr>
        <w:t>проявляется</w:t>
      </w:r>
      <w:r>
        <w:rPr>
          <w:color w:val="auto"/>
          <w:sz w:val="20"/>
        </w:rPr>
        <w:t xml:space="preserve"> </w:t>
      </w:r>
      <w:r w:rsidRPr="004F3DA1">
        <w:rPr>
          <w:color w:val="auto"/>
          <w:sz w:val="20"/>
        </w:rPr>
        <w:t>остро</w:t>
      </w:r>
      <w:r>
        <w:rPr>
          <w:color w:val="auto"/>
          <w:sz w:val="20"/>
        </w:rPr>
        <w:t xml:space="preserve"> </w:t>
      </w:r>
      <w:r w:rsidRPr="004F3DA1">
        <w:rPr>
          <w:color w:val="auto"/>
          <w:sz w:val="20"/>
        </w:rPr>
        <w:t>при</w:t>
      </w:r>
      <w:r>
        <w:rPr>
          <w:color w:val="auto"/>
          <w:sz w:val="20"/>
        </w:rPr>
        <w:t xml:space="preserve"> </w:t>
      </w:r>
      <w:r w:rsidRPr="004F3DA1">
        <w:rPr>
          <w:color w:val="auto"/>
          <w:sz w:val="20"/>
        </w:rPr>
        <w:t>разработке</w:t>
      </w:r>
      <w:r>
        <w:rPr>
          <w:color w:val="auto"/>
          <w:sz w:val="20"/>
        </w:rPr>
        <w:t xml:space="preserve"> </w:t>
      </w:r>
      <w:r w:rsidRPr="004F3DA1">
        <w:rPr>
          <w:color w:val="auto"/>
          <w:sz w:val="20"/>
        </w:rPr>
        <w:t>современных</w:t>
      </w:r>
      <w:r>
        <w:rPr>
          <w:color w:val="auto"/>
          <w:sz w:val="20"/>
        </w:rPr>
        <w:t xml:space="preserve"> </w:t>
      </w:r>
      <w:r w:rsidRPr="004F3DA1">
        <w:rPr>
          <w:color w:val="auto"/>
          <w:sz w:val="20"/>
        </w:rPr>
        <w:t>АСДУ</w:t>
      </w:r>
      <w:r>
        <w:rPr>
          <w:color w:val="auto"/>
          <w:sz w:val="20"/>
        </w:rPr>
        <w:t xml:space="preserve"> </w:t>
      </w:r>
      <w:r w:rsidRPr="004F3DA1">
        <w:rPr>
          <w:color w:val="auto"/>
          <w:sz w:val="20"/>
        </w:rPr>
        <w:t>[3].</w:t>
      </w:r>
    </w:p>
    <w:p w:rsidR="00280DAC" w:rsidRDefault="00280DAC" w:rsidP="00280DAC">
      <w:pPr>
        <w:pStyle w:val="035"/>
        <w:widowControl w:val="0"/>
        <w:suppressAutoHyphens w:val="0"/>
        <w:spacing w:line="276" w:lineRule="auto"/>
        <w:ind w:firstLine="284"/>
        <w:rPr>
          <w:color w:val="auto"/>
          <w:sz w:val="20"/>
        </w:rPr>
      </w:pPr>
    </w:p>
    <w:p w:rsidR="00280DAC" w:rsidRPr="00BE198F" w:rsidRDefault="00280DAC" w:rsidP="00280DAC">
      <w:pPr>
        <w:tabs>
          <w:tab w:val="clear" w:pos="198"/>
        </w:tabs>
        <w:suppressAutoHyphens w:val="0"/>
        <w:kinsoku w:val="0"/>
        <w:overflowPunct w:val="0"/>
        <w:spacing w:line="276" w:lineRule="auto"/>
        <w:contextualSpacing/>
        <w:jc w:val="center"/>
        <w:textAlignment w:val="baseline"/>
        <w:rPr>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3294B6BC" wp14:editId="0E3308DE">
                <wp:simplePos x="0" y="0"/>
                <wp:positionH relativeFrom="column">
                  <wp:posOffset>1085850</wp:posOffset>
                </wp:positionH>
                <wp:positionV relativeFrom="paragraph">
                  <wp:posOffset>0</wp:posOffset>
                </wp:positionV>
                <wp:extent cx="1741805" cy="253365"/>
                <wp:effectExtent l="0" t="0" r="0" b="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FF187A" w:rsidRDefault="00280DAC" w:rsidP="00280DAC">
                            <w:pPr>
                              <w:autoSpaceDE w:val="0"/>
                              <w:autoSpaceDN w:val="0"/>
                              <w:adjustRightInd w:val="0"/>
                              <w:rPr>
                                <w:b/>
                                <w:bCs/>
                                <w:iCs/>
                                <w:sz w:val="22"/>
                                <w:szCs w:val="28"/>
                              </w:rPr>
                            </w:pPr>
                            <w:r w:rsidRPr="00FF187A">
                              <w:rPr>
                                <w:b/>
                                <w:bCs/>
                                <w:iCs/>
                                <w:sz w:val="22"/>
                                <w:szCs w:val="28"/>
                              </w:rPr>
                              <w:t>Базовая</w:t>
                            </w:r>
                            <w:r>
                              <w:rPr>
                                <w:b/>
                                <w:bCs/>
                                <w:iCs/>
                                <w:sz w:val="22"/>
                                <w:szCs w:val="28"/>
                              </w:rPr>
                              <w:t xml:space="preserve"> </w:t>
                            </w:r>
                            <w:r w:rsidRPr="00FF187A">
                              <w:rPr>
                                <w:b/>
                                <w:bCs/>
                                <w:iCs/>
                                <w:sz w:val="22"/>
                                <w:szCs w:val="28"/>
                              </w:rPr>
                              <w:t>триада</w:t>
                            </w:r>
                            <w:r>
                              <w:rPr>
                                <w:b/>
                                <w:bCs/>
                                <w:iCs/>
                                <w:sz w:val="22"/>
                                <w:szCs w:val="28"/>
                              </w:rPr>
                              <w:t xml:space="preserve"> </w:t>
                            </w:r>
                            <w:r w:rsidRPr="00FF187A">
                              <w:rPr>
                                <w:b/>
                                <w:bCs/>
                                <w:iCs/>
                                <w:sz w:val="22"/>
                                <w:szCs w:val="28"/>
                              </w:rPr>
                              <w:t>развития</w:t>
                            </w:r>
                          </w:p>
                        </w:txbxContent>
                      </wps:txbx>
                      <wps:bodyPr rot="0" vert="horz" wrap="none" lIns="70409" tIns="35204" rIns="70409" bIns="3520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4B6BC" id="_x0000_t202" coordsize="21600,21600" o:spt="202" path="m,l,21600r21600,l21600,xe">
                <v:stroke joinstyle="miter"/>
                <v:path gradientshapeok="t" o:connecttype="rect"/>
              </v:shapetype>
              <v:shape id="Надпись 71" o:spid="_x0000_s1026" type="#_x0000_t202" style="position:absolute;left:0;text-align:left;margin-left:85.5pt;margin-top:0;width:137.15pt;height:19.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" filled="f" stroked="f">
                <v:textbox inset="1.95581mm,.97789mm,1.95581mm,.97789mm">
                  <w:txbxContent>
                    <w:p w:rsidR="00280DAC" w:rsidRPr="00FF187A" w:rsidRDefault="00280DAC" w:rsidP="00280DAC">
                      <w:pPr>
                        <w:autoSpaceDE w:val="0"/>
                        <w:autoSpaceDN w:val="0"/>
                        <w:adjustRightInd w:val="0"/>
                        <w:rPr>
                          <w:b/>
                          <w:bCs/>
                          <w:iCs/>
                          <w:sz w:val="22"/>
                          <w:szCs w:val="28"/>
                        </w:rPr>
                      </w:pPr>
                      <w:r w:rsidRPr="00FF187A">
                        <w:rPr>
                          <w:b/>
                          <w:bCs/>
                          <w:iCs/>
                          <w:sz w:val="22"/>
                          <w:szCs w:val="28"/>
                        </w:rPr>
                        <w:t>Базовая</w:t>
                      </w:r>
                      <w:r>
                        <w:rPr>
                          <w:b/>
                          <w:bCs/>
                          <w:iCs/>
                          <w:sz w:val="22"/>
                          <w:szCs w:val="28"/>
                        </w:rPr>
                        <w:t xml:space="preserve"> </w:t>
                      </w:r>
                      <w:r w:rsidRPr="00FF187A">
                        <w:rPr>
                          <w:b/>
                          <w:bCs/>
                          <w:iCs/>
                          <w:sz w:val="22"/>
                          <w:szCs w:val="28"/>
                        </w:rPr>
                        <w:t>триада</w:t>
                      </w:r>
                      <w:r>
                        <w:rPr>
                          <w:b/>
                          <w:bCs/>
                          <w:iCs/>
                          <w:sz w:val="22"/>
                          <w:szCs w:val="28"/>
                        </w:rPr>
                        <w:t xml:space="preserve"> </w:t>
                      </w:r>
                      <w:r w:rsidRPr="00FF187A">
                        <w:rPr>
                          <w:b/>
                          <w:bCs/>
                          <w:iCs/>
                          <w:sz w:val="22"/>
                          <w:szCs w:val="28"/>
                        </w:rPr>
                        <w:t>развития</w:t>
                      </w:r>
                    </w:p>
                  </w:txbxContent>
                </v:textbox>
              </v:shape>
            </w:pict>
          </mc:Fallback>
        </mc:AlternateContent>
      </w:r>
      <w:r>
        <w:rPr>
          <w:noProof/>
          <w:sz w:val="20"/>
          <w:szCs w:val="20"/>
          <w:lang w:eastAsia="ru-RU"/>
        </w:rPr>
        <mc:AlternateContent>
          <mc:Choice Requires="wpg">
            <w:drawing>
              <wp:inline distT="0" distB="0" distL="0" distR="0" wp14:anchorId="56E7D376" wp14:editId="16A83328">
                <wp:extent cx="3196965" cy="2807121"/>
                <wp:effectExtent l="0" t="0" r="0" b="12700"/>
                <wp:docPr id="21523" name="Группа 215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96965" cy="2807121"/>
                          <a:chOff x="598" y="6138"/>
                          <a:chExt cx="9648" cy="8471"/>
                        </a:xfrm>
                      </wpg:grpSpPr>
                      <wps:wsp>
                        <wps:cNvPr id="21524" name="AutoShape 27"/>
                        <wps:cNvSpPr>
                          <a:spLocks noChangeAspect="1" noChangeArrowheads="1" noTextEdit="1"/>
                        </wps:cNvSpPr>
                        <wps:spPr bwMode="auto">
                          <a:xfrm>
                            <a:off x="598" y="6138"/>
                            <a:ext cx="9648" cy="8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25" name="TextBox 14"/>
                        <wps:cNvSpPr txBox="1">
                          <a:spLocks noChangeArrowheads="1"/>
                        </wps:cNvSpPr>
                        <wps:spPr bwMode="auto">
                          <a:xfrm>
                            <a:off x="2367" y="9061"/>
                            <a:ext cx="44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D37399" w:rsidRDefault="00280DAC" w:rsidP="00280DAC">
                              <w:pPr>
                                <w:rPr>
                                  <w:szCs w:val="24"/>
                                </w:rPr>
                              </w:pPr>
                            </w:p>
                          </w:txbxContent>
                        </wps:txbx>
                        <wps:bodyPr rot="0" vert="horz" wrap="square" lIns="70409" tIns="35204" rIns="70409" bIns="35204" anchor="t" anchorCtr="0" upright="1">
                          <a:noAutofit/>
                        </wps:bodyPr>
                      </wps:wsp>
                      <wps:wsp>
                        <wps:cNvPr id="21526" name="Овал 17"/>
                        <wps:cNvSpPr>
                          <a:spLocks noChangeArrowheads="1"/>
                        </wps:cNvSpPr>
                        <wps:spPr bwMode="auto">
                          <a:xfrm>
                            <a:off x="4205" y="6930"/>
                            <a:ext cx="2027" cy="928"/>
                          </a:xfrm>
                          <a:prstGeom prst="ellipse">
                            <a:avLst/>
                          </a:prstGeom>
                          <a:noFill/>
                          <a:ln w="15875">
                            <a:solidFill>
                              <a:srgbClr val="00956F"/>
                            </a:solidFill>
                            <a:round/>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b/>
                                  <w:bCs/>
                                  <w:color w:val="00664D"/>
                                  <w:sz w:val="18"/>
                                  <w:szCs w:val="24"/>
                                  <w:u w:val="single"/>
                                </w:rPr>
                              </w:pPr>
                              <w:r w:rsidRPr="008A24B4">
                                <w:rPr>
                                  <w:b/>
                                  <w:bCs/>
                                  <w:color w:val="00664D"/>
                                  <w:sz w:val="18"/>
                                  <w:szCs w:val="24"/>
                                  <w:u w:val="single"/>
                                </w:rPr>
                                <w:t>ВУЗ</w:t>
                              </w:r>
                            </w:p>
                          </w:txbxContent>
                        </wps:txbx>
                        <wps:bodyPr rot="0" vert="horz" wrap="square" lIns="70409" tIns="35204" rIns="70409" bIns="35204" anchor="ctr" anchorCtr="0" upright="1">
                          <a:noAutofit/>
                        </wps:bodyPr>
                      </wps:wsp>
                      <wps:wsp>
                        <wps:cNvPr id="21527" name="Овал 18"/>
                        <wps:cNvSpPr>
                          <a:spLocks noChangeArrowheads="1"/>
                        </wps:cNvSpPr>
                        <wps:spPr bwMode="auto">
                          <a:xfrm>
                            <a:off x="6077" y="7876"/>
                            <a:ext cx="3842" cy="962"/>
                          </a:xfrm>
                          <a:prstGeom prst="ellipse">
                            <a:avLst/>
                          </a:prstGeom>
                          <a:noFill/>
                          <a:ln w="15875">
                            <a:solidFill>
                              <a:srgbClr val="00956F"/>
                            </a:solidFill>
                            <a:round/>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b/>
                                  <w:bCs/>
                                  <w:color w:val="00664D"/>
                                  <w:sz w:val="18"/>
                                  <w:u w:val="single"/>
                                </w:rPr>
                              </w:pPr>
                              <w:r w:rsidRPr="008A24B4">
                                <w:rPr>
                                  <w:b/>
                                  <w:bCs/>
                                  <w:color w:val="00664D"/>
                                  <w:sz w:val="18"/>
                                  <w:u w:val="single"/>
                                </w:rPr>
                                <w:t>ПРОИЗВОДСТВО</w:t>
                              </w:r>
                            </w:p>
                          </w:txbxContent>
                        </wps:txbx>
                        <wps:bodyPr rot="0" vert="horz" wrap="square" lIns="70409" tIns="35204" rIns="70409" bIns="35204" anchor="ctr" anchorCtr="0" upright="1">
                          <a:noAutofit/>
                        </wps:bodyPr>
                      </wps:wsp>
                      <wps:wsp>
                        <wps:cNvPr id="21528" name="Овал 19"/>
                        <wps:cNvSpPr>
                          <a:spLocks noChangeArrowheads="1"/>
                        </wps:cNvSpPr>
                        <wps:spPr bwMode="auto">
                          <a:xfrm>
                            <a:off x="988" y="7925"/>
                            <a:ext cx="2563" cy="848"/>
                          </a:xfrm>
                          <a:prstGeom prst="ellipse">
                            <a:avLst/>
                          </a:prstGeom>
                          <a:noFill/>
                          <a:ln w="15875">
                            <a:solidFill>
                              <a:srgbClr val="00956F"/>
                            </a:solidFill>
                            <a:round/>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b/>
                                  <w:bCs/>
                                  <w:color w:val="00664D"/>
                                  <w:sz w:val="18"/>
                                  <w:szCs w:val="24"/>
                                  <w:u w:val="single"/>
                                </w:rPr>
                              </w:pPr>
                              <w:r w:rsidRPr="008A24B4">
                                <w:rPr>
                                  <w:b/>
                                  <w:bCs/>
                                  <w:color w:val="00664D"/>
                                  <w:sz w:val="18"/>
                                  <w:szCs w:val="24"/>
                                  <w:u w:val="single"/>
                                </w:rPr>
                                <w:t>НАУКА</w:t>
                              </w:r>
                            </w:p>
                          </w:txbxContent>
                        </wps:txbx>
                        <wps:bodyPr rot="0" vert="horz" wrap="square" lIns="70409" tIns="35204" rIns="70409" bIns="35204" anchor="ctr" anchorCtr="0" upright="1">
                          <a:noAutofit/>
                        </wps:bodyPr>
                      </wps:wsp>
                      <wps:wsp>
                        <wps:cNvPr id="21529" name="Прямая со стрелкой 21"/>
                        <wps:cNvCnPr>
                          <a:cxnSpLocks noChangeShapeType="1"/>
                        </wps:cNvCnPr>
                        <wps:spPr bwMode="auto">
                          <a:xfrm>
                            <a:off x="3569" y="8350"/>
                            <a:ext cx="2490" cy="7"/>
                          </a:xfrm>
                          <a:prstGeom prst="straightConnector1">
                            <a:avLst/>
                          </a:prstGeom>
                          <a:noFill/>
                          <a:ln w="22225">
                            <a:solidFill>
                              <a:srgbClr val="00664D"/>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530" name="Прямая со стрелкой 31"/>
                        <wps:cNvCnPr>
                          <a:cxnSpLocks noChangeShapeType="1"/>
                        </wps:cNvCnPr>
                        <wps:spPr bwMode="auto">
                          <a:xfrm>
                            <a:off x="6251" y="7289"/>
                            <a:ext cx="1747" cy="569"/>
                          </a:xfrm>
                          <a:prstGeom prst="straightConnector1">
                            <a:avLst/>
                          </a:prstGeom>
                          <a:noFill/>
                          <a:ln w="22225">
                            <a:solidFill>
                              <a:srgbClr val="00664D"/>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531" name="Прямая со стрелкой 35"/>
                        <wps:cNvCnPr>
                          <a:cxnSpLocks noChangeShapeType="1"/>
                        </wps:cNvCnPr>
                        <wps:spPr bwMode="auto">
                          <a:xfrm flipV="1">
                            <a:off x="2269" y="7289"/>
                            <a:ext cx="1918" cy="618"/>
                          </a:xfrm>
                          <a:prstGeom prst="straightConnector1">
                            <a:avLst/>
                          </a:prstGeom>
                          <a:noFill/>
                          <a:ln w="22225">
                            <a:solidFill>
                              <a:srgbClr val="00664D"/>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532" name="Скругленный прямоугольник 61"/>
                        <wps:cNvSpPr>
                          <a:spLocks noChangeArrowheads="1"/>
                        </wps:cNvSpPr>
                        <wps:spPr bwMode="auto">
                          <a:xfrm>
                            <a:off x="3437" y="10572"/>
                            <a:ext cx="2044" cy="13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sz w:val="18"/>
                                  <w:szCs w:val="24"/>
                                  <w:u w:val="single"/>
                                </w:rPr>
                              </w:pPr>
                              <w:r w:rsidRPr="008A24B4">
                                <w:rPr>
                                  <w:sz w:val="18"/>
                                  <w:szCs w:val="24"/>
                                  <w:u w:val="single"/>
                                </w:rPr>
                                <w:t>Организация</w:t>
                              </w:r>
                              <w:r>
                                <w:rPr>
                                  <w:sz w:val="18"/>
                                  <w:szCs w:val="24"/>
                                  <w:u w:val="single"/>
                                </w:rPr>
                                <w:t xml:space="preserve"> </w:t>
                              </w:r>
                              <w:r w:rsidRPr="008A24B4">
                                <w:rPr>
                                  <w:sz w:val="18"/>
                                  <w:szCs w:val="24"/>
                                  <w:u w:val="single"/>
                                </w:rPr>
                                <w:t>учебного</w:t>
                              </w:r>
                              <w:r>
                                <w:rPr>
                                  <w:sz w:val="18"/>
                                  <w:szCs w:val="24"/>
                                  <w:u w:val="single"/>
                                </w:rPr>
                                <w:t xml:space="preserve"> </w:t>
                              </w:r>
                              <w:r w:rsidRPr="008A24B4">
                                <w:rPr>
                                  <w:sz w:val="18"/>
                                  <w:szCs w:val="24"/>
                                  <w:u w:val="single"/>
                                </w:rPr>
                                <w:t>процесса</w:t>
                              </w:r>
                            </w:p>
                          </w:txbxContent>
                        </wps:txbx>
                        <wps:bodyPr rot="0" vert="horz" wrap="square" lIns="70409" tIns="35204" rIns="70409" bIns="35204" anchor="ctr" anchorCtr="0" upright="1">
                          <a:noAutofit/>
                        </wps:bodyPr>
                      </wps:wsp>
                      <wps:wsp>
                        <wps:cNvPr id="21533" name="Прямоугольник 62"/>
                        <wps:cNvSpPr>
                          <a:spLocks noChangeArrowheads="1"/>
                        </wps:cNvSpPr>
                        <wps:spPr bwMode="auto">
                          <a:xfrm>
                            <a:off x="7364" y="10423"/>
                            <a:ext cx="1716" cy="7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Отраслевая</w:t>
                              </w:r>
                              <w:r>
                                <w:rPr>
                                  <w:sz w:val="18"/>
                                  <w:u w:val="single"/>
                                </w:rPr>
                                <w:t xml:space="preserve"> </w:t>
                              </w:r>
                              <w:r w:rsidRPr="008A24B4">
                                <w:rPr>
                                  <w:sz w:val="18"/>
                                  <w:u w:val="single"/>
                                </w:rPr>
                                <w:t>наука</w:t>
                              </w:r>
                            </w:p>
                          </w:txbxContent>
                        </wps:txbx>
                        <wps:bodyPr rot="0" vert="horz" wrap="square" lIns="70409" tIns="35204" rIns="70409" bIns="35204" anchor="ctr" anchorCtr="0" upright="1">
                          <a:noAutofit/>
                        </wps:bodyPr>
                      </wps:wsp>
                      <wps:wsp>
                        <wps:cNvPr id="21534" name="Прямоугольник 63"/>
                        <wps:cNvSpPr>
                          <a:spLocks noChangeArrowheads="1"/>
                        </wps:cNvSpPr>
                        <wps:spPr bwMode="auto">
                          <a:xfrm>
                            <a:off x="7438" y="11307"/>
                            <a:ext cx="2078" cy="7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Нефтегазовое</w:t>
                              </w:r>
                              <w:r>
                                <w:rPr>
                                  <w:sz w:val="18"/>
                                  <w:u w:val="single"/>
                                </w:rPr>
                                <w:t xml:space="preserve"> </w:t>
                              </w:r>
                              <w:r w:rsidRPr="008A24B4">
                                <w:rPr>
                                  <w:sz w:val="18"/>
                                  <w:u w:val="single"/>
                                </w:rPr>
                                <w:t>производство</w:t>
                              </w:r>
                            </w:p>
                          </w:txbxContent>
                        </wps:txbx>
                        <wps:bodyPr rot="0" vert="horz" wrap="square" lIns="70409" tIns="35204" rIns="70409" bIns="35204" anchor="ctr" anchorCtr="0" upright="1">
                          <a:noAutofit/>
                        </wps:bodyPr>
                      </wps:wsp>
                      <wps:wsp>
                        <wps:cNvPr id="21535" name="Прямоугольник 64"/>
                        <wps:cNvSpPr>
                          <a:spLocks noChangeArrowheads="1"/>
                        </wps:cNvSpPr>
                        <wps:spPr bwMode="auto">
                          <a:xfrm>
                            <a:off x="5603" y="12585"/>
                            <a:ext cx="1793"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Практические</w:t>
                              </w:r>
                              <w:r>
                                <w:rPr>
                                  <w:sz w:val="18"/>
                                  <w:u w:val="single"/>
                                </w:rPr>
                                <w:t xml:space="preserve"> </w:t>
                              </w:r>
                              <w:r w:rsidRPr="008A24B4">
                                <w:rPr>
                                  <w:sz w:val="18"/>
                                  <w:u w:val="single"/>
                                </w:rPr>
                                <w:t>знания</w:t>
                              </w:r>
                            </w:p>
                          </w:txbxContent>
                        </wps:txbx>
                        <wps:bodyPr rot="0" vert="horz" wrap="square" lIns="70409" tIns="35204" rIns="70409" bIns="35204" anchor="ctr" anchorCtr="0" upright="1">
                          <a:noAutofit/>
                        </wps:bodyPr>
                      </wps:wsp>
                      <wps:wsp>
                        <wps:cNvPr id="32" name="Прямоугольник 65"/>
                        <wps:cNvSpPr>
                          <a:spLocks noChangeArrowheads="1"/>
                        </wps:cNvSpPr>
                        <wps:spPr bwMode="auto">
                          <a:xfrm>
                            <a:off x="5589" y="13845"/>
                            <a:ext cx="1849" cy="7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Научная</w:t>
                              </w:r>
                              <w:r>
                                <w:rPr>
                                  <w:sz w:val="18"/>
                                  <w:u w:val="single"/>
                                </w:rPr>
                                <w:t xml:space="preserve"> </w:t>
                              </w:r>
                              <w:r w:rsidRPr="008A24B4">
                                <w:rPr>
                                  <w:sz w:val="18"/>
                                  <w:u w:val="single"/>
                                </w:rPr>
                                <w:t>специализация</w:t>
                              </w:r>
                            </w:p>
                          </w:txbxContent>
                        </wps:txbx>
                        <wps:bodyPr rot="0" vert="horz" wrap="square" lIns="70409" tIns="35204" rIns="70409" bIns="35204" anchor="ctr" anchorCtr="0" upright="1">
                          <a:noAutofit/>
                        </wps:bodyPr>
                      </wps:wsp>
                      <wps:wsp>
                        <wps:cNvPr id="35" name="TextBox 66"/>
                        <wps:cNvSpPr txBox="1">
                          <a:spLocks noChangeArrowheads="1"/>
                        </wps:cNvSpPr>
                        <wps:spPr bwMode="auto">
                          <a:xfrm>
                            <a:off x="598" y="10764"/>
                            <a:ext cx="2148"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Гуманитарный</w:t>
                              </w:r>
                              <w:r>
                                <w:rPr>
                                  <w:sz w:val="18"/>
                                  <w:u w:val="single"/>
                                </w:rPr>
                                <w:t xml:space="preserve"> </w:t>
                              </w:r>
                              <w:r w:rsidRPr="008A24B4">
                                <w:rPr>
                                  <w:sz w:val="18"/>
                                  <w:u w:val="single"/>
                                </w:rPr>
                                <w:t>и</w:t>
                              </w:r>
                              <w:r>
                                <w:rPr>
                                  <w:sz w:val="18"/>
                                  <w:u w:val="single"/>
                                </w:rPr>
                                <w:t xml:space="preserve"> </w:t>
                              </w:r>
                              <w:r w:rsidRPr="008A24B4">
                                <w:rPr>
                                  <w:sz w:val="18"/>
                                  <w:u w:val="single"/>
                                </w:rPr>
                                <w:t>социальный</w:t>
                              </w:r>
                              <w:r>
                                <w:rPr>
                                  <w:sz w:val="18"/>
                                  <w:u w:val="single"/>
                                </w:rPr>
                                <w:t xml:space="preserve"> </w:t>
                              </w:r>
                              <w:r w:rsidRPr="008A24B4">
                                <w:rPr>
                                  <w:sz w:val="18"/>
                                  <w:u w:val="single"/>
                                </w:rPr>
                                <w:t>цикл</w:t>
                              </w:r>
                            </w:p>
                          </w:txbxContent>
                        </wps:txbx>
                        <wps:bodyPr rot="0" vert="horz" wrap="square" lIns="70409" tIns="35204" rIns="70409" bIns="35204" anchor="t" anchorCtr="0" upright="1">
                          <a:noAutofit/>
                        </wps:bodyPr>
                      </wps:wsp>
                      <wps:wsp>
                        <wps:cNvPr id="37" name="TextBox 67"/>
                        <wps:cNvSpPr txBox="1">
                          <a:spLocks noChangeArrowheads="1"/>
                        </wps:cNvSpPr>
                        <wps:spPr bwMode="auto">
                          <a:xfrm>
                            <a:off x="743" y="12772"/>
                            <a:ext cx="2003"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Экономический</w:t>
                              </w:r>
                              <w:r>
                                <w:rPr>
                                  <w:sz w:val="18"/>
                                  <w:u w:val="single"/>
                                </w:rPr>
                                <w:t xml:space="preserve"> </w:t>
                              </w:r>
                              <w:r w:rsidRPr="008A24B4">
                                <w:rPr>
                                  <w:sz w:val="18"/>
                                  <w:u w:val="single"/>
                                </w:rPr>
                                <w:t>цикл</w:t>
                              </w:r>
                            </w:p>
                          </w:txbxContent>
                        </wps:txbx>
                        <wps:bodyPr rot="0" vert="horz" wrap="square" lIns="70409" tIns="35204" rIns="70409" bIns="35204" anchor="t" anchorCtr="0" upright="1">
                          <a:noAutofit/>
                        </wps:bodyPr>
                      </wps:wsp>
                      <wps:wsp>
                        <wps:cNvPr id="39" name="TextBox 68"/>
                        <wps:cNvSpPr txBox="1">
                          <a:spLocks noChangeArrowheads="1"/>
                        </wps:cNvSpPr>
                        <wps:spPr bwMode="auto">
                          <a:xfrm>
                            <a:off x="816" y="9802"/>
                            <a:ext cx="1739"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Естественно-научный</w:t>
                              </w:r>
                              <w:r>
                                <w:rPr>
                                  <w:sz w:val="18"/>
                                  <w:u w:val="single"/>
                                </w:rPr>
                                <w:t xml:space="preserve"> </w:t>
                              </w:r>
                              <w:r w:rsidRPr="008A24B4">
                                <w:rPr>
                                  <w:sz w:val="18"/>
                                  <w:u w:val="single"/>
                                </w:rPr>
                                <w:t>цикл</w:t>
                              </w:r>
                            </w:p>
                          </w:txbxContent>
                        </wps:txbx>
                        <wps:bodyPr rot="0" vert="horz" wrap="square" lIns="70409" tIns="35204" rIns="70409" bIns="35204" anchor="t" anchorCtr="0" upright="1">
                          <a:noAutofit/>
                        </wps:bodyPr>
                      </wps:wsp>
                      <wps:wsp>
                        <wps:cNvPr id="41" name="TextBox 69"/>
                        <wps:cNvSpPr txBox="1">
                          <a:spLocks noChangeArrowheads="1"/>
                        </wps:cNvSpPr>
                        <wps:spPr bwMode="auto">
                          <a:xfrm>
                            <a:off x="686" y="11971"/>
                            <a:ext cx="2059"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8"/>
                                  <w:u w:val="single"/>
                                </w:rPr>
                              </w:pPr>
                              <w:r w:rsidRPr="008A24B4">
                                <w:rPr>
                                  <w:sz w:val="14"/>
                                  <w:szCs w:val="18"/>
                                  <w:u w:val="single"/>
                                </w:rPr>
                                <w:t>Математический</w:t>
                              </w:r>
                              <w:r>
                                <w:rPr>
                                  <w:sz w:val="14"/>
                                  <w:szCs w:val="18"/>
                                  <w:u w:val="single"/>
                                </w:rPr>
                                <w:t xml:space="preserve"> </w:t>
                              </w:r>
                              <w:r w:rsidRPr="008A24B4">
                                <w:rPr>
                                  <w:sz w:val="18"/>
                                  <w:u w:val="single"/>
                                </w:rPr>
                                <w:t>цикл</w:t>
                              </w:r>
                            </w:p>
                          </w:txbxContent>
                        </wps:txbx>
                        <wps:bodyPr rot="0" vert="horz" wrap="square" lIns="70409" tIns="35204" rIns="70409" bIns="35204" anchor="t" anchorCtr="0" upright="1">
                          <a:noAutofit/>
                        </wps:bodyPr>
                      </wps:wsp>
                      <wps:wsp>
                        <wps:cNvPr id="42" name="TextBox 70"/>
                        <wps:cNvSpPr txBox="1">
                          <a:spLocks noChangeArrowheads="1"/>
                        </wps:cNvSpPr>
                        <wps:spPr bwMode="auto">
                          <a:xfrm>
                            <a:off x="598" y="13612"/>
                            <a:ext cx="2769"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8"/>
                                  <w:u w:val="single"/>
                                </w:rPr>
                              </w:pPr>
                              <w:r w:rsidRPr="008A24B4">
                                <w:rPr>
                                  <w:sz w:val="18"/>
                                  <w:u w:val="single"/>
                                </w:rPr>
                                <w:t>Профессиональный</w:t>
                              </w:r>
                              <w:r>
                                <w:rPr>
                                  <w:sz w:val="18"/>
                                  <w:u w:val="single"/>
                                </w:rPr>
                                <w:t xml:space="preserve"> </w:t>
                              </w:r>
                              <w:r w:rsidRPr="008A24B4">
                                <w:rPr>
                                  <w:sz w:val="18"/>
                                  <w:u w:val="single"/>
                                </w:rPr>
                                <w:t>цикл</w:t>
                              </w:r>
                            </w:p>
                          </w:txbxContent>
                        </wps:txbx>
                        <wps:bodyPr rot="0" vert="horz" wrap="square" lIns="70409" tIns="35204" rIns="70409" bIns="35204" anchor="t" anchorCtr="0" upright="1">
                          <a:noAutofit/>
                        </wps:bodyPr>
                      </wps:wsp>
                      <wps:wsp>
                        <wps:cNvPr id="43" name="TextBox 71"/>
                        <wps:cNvSpPr txBox="1">
                          <a:spLocks noChangeArrowheads="1"/>
                        </wps:cNvSpPr>
                        <wps:spPr bwMode="auto">
                          <a:xfrm>
                            <a:off x="5021" y="9456"/>
                            <a:ext cx="241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Запрос</w:t>
                              </w:r>
                              <w:r>
                                <w:rPr>
                                  <w:sz w:val="14"/>
                                  <w:szCs w:val="18"/>
                                  <w:u w:val="single"/>
                                </w:rPr>
                                <w:t xml:space="preserve"> </w:t>
                              </w:r>
                              <w:r w:rsidRPr="008A24B4">
                                <w:rPr>
                                  <w:sz w:val="14"/>
                                  <w:szCs w:val="18"/>
                                  <w:u w:val="single"/>
                                </w:rPr>
                                <w:t>на</w:t>
                              </w:r>
                              <w:r>
                                <w:rPr>
                                  <w:sz w:val="14"/>
                                  <w:szCs w:val="18"/>
                                  <w:u w:val="single"/>
                                </w:rPr>
                                <w:t xml:space="preserve"> </w:t>
                              </w:r>
                              <w:r w:rsidRPr="008A24B4">
                                <w:rPr>
                                  <w:sz w:val="14"/>
                                  <w:szCs w:val="18"/>
                                  <w:u w:val="single"/>
                                </w:rPr>
                                <w:t>специалиста</w:t>
                              </w:r>
                            </w:p>
                          </w:txbxContent>
                        </wps:txbx>
                        <wps:bodyPr rot="0" vert="horz" wrap="square" lIns="70409" tIns="35204" rIns="70409" bIns="35204" anchor="t" anchorCtr="0" upright="1">
                          <a:noAutofit/>
                        </wps:bodyPr>
                      </wps:wsp>
                      <wps:wsp>
                        <wps:cNvPr id="44" name="TextBox 72"/>
                        <wps:cNvSpPr txBox="1">
                          <a:spLocks noChangeArrowheads="1"/>
                        </wps:cNvSpPr>
                        <wps:spPr bwMode="auto">
                          <a:xfrm>
                            <a:off x="5475" y="9828"/>
                            <a:ext cx="294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Запрос</w:t>
                              </w:r>
                              <w:r>
                                <w:rPr>
                                  <w:sz w:val="14"/>
                                  <w:szCs w:val="18"/>
                                  <w:u w:val="single"/>
                                </w:rPr>
                                <w:t xml:space="preserve"> </w:t>
                              </w:r>
                              <w:r w:rsidRPr="008A24B4">
                                <w:rPr>
                                  <w:sz w:val="14"/>
                                  <w:szCs w:val="18"/>
                                  <w:u w:val="single"/>
                                </w:rPr>
                                <w:t>на</w:t>
                              </w:r>
                              <w:r>
                                <w:rPr>
                                  <w:sz w:val="14"/>
                                  <w:szCs w:val="18"/>
                                  <w:u w:val="single"/>
                                </w:rPr>
                                <w:t xml:space="preserve"> </w:t>
                              </w:r>
                              <w:r w:rsidRPr="008A24B4">
                                <w:rPr>
                                  <w:sz w:val="14"/>
                                  <w:szCs w:val="18"/>
                                  <w:u w:val="single"/>
                                </w:rPr>
                                <w:t>научный</w:t>
                              </w:r>
                              <w:r>
                                <w:rPr>
                                  <w:sz w:val="14"/>
                                  <w:szCs w:val="18"/>
                                  <w:u w:val="single"/>
                                </w:rPr>
                                <w:t xml:space="preserve"> </w:t>
                              </w:r>
                              <w:r w:rsidRPr="008A24B4">
                                <w:rPr>
                                  <w:sz w:val="14"/>
                                  <w:szCs w:val="18"/>
                                  <w:u w:val="single"/>
                                </w:rPr>
                                <w:t>профиль</w:t>
                              </w:r>
                            </w:p>
                          </w:txbxContent>
                        </wps:txbx>
                        <wps:bodyPr rot="0" vert="horz" wrap="square" lIns="70409" tIns="35204" rIns="70409" bIns="35204" anchor="t" anchorCtr="0" upright="1">
                          <a:noAutofit/>
                        </wps:bodyPr>
                      </wps:wsp>
                      <wps:wsp>
                        <wps:cNvPr id="45" name="TextBox 73"/>
                        <wps:cNvSpPr txBox="1">
                          <a:spLocks noChangeArrowheads="1"/>
                        </wps:cNvSpPr>
                        <wps:spPr bwMode="auto">
                          <a:xfrm>
                            <a:off x="5444" y="11077"/>
                            <a:ext cx="1973"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Бакалавр,</w:t>
                              </w:r>
                              <w:r>
                                <w:rPr>
                                  <w:sz w:val="14"/>
                                  <w:szCs w:val="18"/>
                                  <w:u w:val="single"/>
                                </w:rPr>
                                <w:t xml:space="preserve"> </w:t>
                              </w:r>
                              <w:r w:rsidRPr="008A24B4">
                                <w:rPr>
                                  <w:sz w:val="14"/>
                                  <w:szCs w:val="18"/>
                                  <w:u w:val="single"/>
                                </w:rPr>
                                <w:t>инженер</w:t>
                              </w:r>
                            </w:p>
                          </w:txbxContent>
                        </wps:txbx>
                        <wps:bodyPr rot="0" vert="horz" wrap="square" lIns="70409" tIns="35204" rIns="70409" bIns="35204" anchor="t" anchorCtr="0" upright="1">
                          <a:noAutofit/>
                        </wps:bodyPr>
                      </wps:wsp>
                      <wps:wsp>
                        <wps:cNvPr id="46" name="TextBox 74"/>
                        <wps:cNvSpPr txBox="1">
                          <a:spLocks noChangeArrowheads="1"/>
                        </wps:cNvSpPr>
                        <wps:spPr bwMode="auto">
                          <a:xfrm>
                            <a:off x="5712" y="10329"/>
                            <a:ext cx="116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Магистр</w:t>
                              </w:r>
                            </w:p>
                          </w:txbxContent>
                        </wps:txbx>
                        <wps:bodyPr rot="0" vert="horz" wrap="square" lIns="70409" tIns="35204" rIns="70409" bIns="35204" anchor="t" anchorCtr="0" upright="1">
                          <a:noAutofit/>
                        </wps:bodyPr>
                      </wps:wsp>
                      <wps:wsp>
                        <wps:cNvPr id="49" name="Прямая соединительная линия 76"/>
                        <wps:cNvCnPr>
                          <a:cxnSpLocks noChangeShapeType="1"/>
                        </wps:cNvCnPr>
                        <wps:spPr bwMode="auto">
                          <a:xfrm flipV="1">
                            <a:off x="4052" y="9802"/>
                            <a:ext cx="5452"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Прямая соединительная линия 77"/>
                        <wps:cNvCnPr>
                          <a:cxnSpLocks noChangeShapeType="1"/>
                        </wps:cNvCnPr>
                        <wps:spPr bwMode="auto">
                          <a:xfrm>
                            <a:off x="4410" y="10188"/>
                            <a:ext cx="48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Прямая со стрелкой 79"/>
                        <wps:cNvCnPr>
                          <a:cxnSpLocks noChangeShapeType="1"/>
                        </wps:cNvCnPr>
                        <wps:spPr bwMode="auto">
                          <a:xfrm>
                            <a:off x="4052" y="9820"/>
                            <a:ext cx="0"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Прямая со стрелкой 81"/>
                        <wps:cNvCnPr>
                          <a:cxnSpLocks noChangeShapeType="1"/>
                        </wps:cNvCnPr>
                        <wps:spPr bwMode="auto">
                          <a:xfrm flipH="1">
                            <a:off x="4404" y="10196"/>
                            <a:ext cx="6"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Прямая со стрелкой 85"/>
                        <wps:cNvCnPr>
                          <a:cxnSpLocks noChangeShapeType="1"/>
                        </wps:cNvCnPr>
                        <wps:spPr bwMode="auto">
                          <a:xfrm flipV="1">
                            <a:off x="5422" y="10658"/>
                            <a:ext cx="1848"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Прямая со стрелкой 91"/>
                        <wps:cNvCnPr>
                          <a:cxnSpLocks noChangeShapeType="1"/>
                        </wps:cNvCnPr>
                        <wps:spPr bwMode="auto">
                          <a:xfrm flipV="1">
                            <a:off x="5515" y="11746"/>
                            <a:ext cx="1934"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Прямая со стрелкой 99"/>
                        <wps:cNvCnPr>
                          <a:cxnSpLocks noChangeShapeType="1"/>
                        </wps:cNvCnPr>
                        <wps:spPr bwMode="auto">
                          <a:xfrm>
                            <a:off x="2481" y="10266"/>
                            <a:ext cx="886"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Прямая со стрелкой 101"/>
                        <wps:cNvCnPr>
                          <a:cxnSpLocks noChangeShapeType="1"/>
                        </wps:cNvCnPr>
                        <wps:spPr bwMode="auto">
                          <a:xfrm>
                            <a:off x="2481" y="11254"/>
                            <a:ext cx="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105"/>
                        <wps:cNvCnPr>
                          <a:cxnSpLocks noChangeShapeType="1"/>
                        </wps:cNvCnPr>
                        <wps:spPr bwMode="auto">
                          <a:xfrm flipV="1">
                            <a:off x="2556" y="11709"/>
                            <a:ext cx="832" cy="4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Прямая со стрелкой 110"/>
                        <wps:cNvCnPr>
                          <a:cxnSpLocks noChangeShapeType="1"/>
                        </wps:cNvCnPr>
                        <wps:spPr bwMode="auto">
                          <a:xfrm flipV="1">
                            <a:off x="3808" y="11954"/>
                            <a:ext cx="23" cy="10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Прямая со стрелкой 115"/>
                        <wps:cNvCnPr>
                          <a:cxnSpLocks noChangeShapeType="1"/>
                        </wps:cNvCnPr>
                        <wps:spPr bwMode="auto">
                          <a:xfrm flipV="1">
                            <a:off x="4092" y="11921"/>
                            <a:ext cx="15" cy="2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Прямая соединительная линия 118"/>
                        <wps:cNvCnPr>
                          <a:cxnSpLocks noChangeShapeType="1"/>
                        </wps:cNvCnPr>
                        <wps:spPr bwMode="auto">
                          <a:xfrm>
                            <a:off x="2971" y="12969"/>
                            <a:ext cx="837"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Прямая соединительная линия 121"/>
                        <wps:cNvCnPr>
                          <a:cxnSpLocks noChangeShapeType="1"/>
                          <a:stCxn id="42" idx="3"/>
                        </wps:cNvCnPr>
                        <wps:spPr bwMode="auto">
                          <a:xfrm flipV="1">
                            <a:off x="3367" y="13988"/>
                            <a:ext cx="751"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Прямая соединительная линия 132"/>
                        <wps:cNvCnPr>
                          <a:cxnSpLocks noChangeShapeType="1"/>
                        </wps:cNvCnPr>
                        <wps:spPr bwMode="auto">
                          <a:xfrm>
                            <a:off x="9216" y="10188"/>
                            <a:ext cx="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Прямая соединительная линия 145"/>
                        <wps:cNvCnPr>
                          <a:cxnSpLocks noChangeShapeType="1"/>
                        </wps:cNvCnPr>
                        <wps:spPr bwMode="auto">
                          <a:xfrm flipH="1">
                            <a:off x="8993" y="10698"/>
                            <a:ext cx="2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8" name="Прямая соединительная линия 151"/>
                        <wps:cNvCnPr>
                          <a:cxnSpLocks noChangeShapeType="1"/>
                        </wps:cNvCnPr>
                        <wps:spPr bwMode="auto">
                          <a:xfrm>
                            <a:off x="9504" y="9820"/>
                            <a:ext cx="12" cy="1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9" name="Прямая соединительная линия 152"/>
                        <wps:cNvCnPr>
                          <a:cxnSpLocks noChangeShapeType="1"/>
                        </wps:cNvCnPr>
                        <wps:spPr bwMode="auto">
                          <a:xfrm flipH="1" flipV="1">
                            <a:off x="9204" y="11669"/>
                            <a:ext cx="312"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0" name="Прямая соединительная линия 160"/>
                        <wps:cNvCnPr>
                          <a:cxnSpLocks noChangeShapeType="1"/>
                        </wps:cNvCnPr>
                        <wps:spPr bwMode="auto">
                          <a:xfrm>
                            <a:off x="9216" y="10916"/>
                            <a:ext cx="7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1" name="Прямая соединительная линия 162"/>
                        <wps:cNvCnPr>
                          <a:cxnSpLocks noChangeShapeType="1"/>
                        </wps:cNvCnPr>
                        <wps:spPr bwMode="auto">
                          <a:xfrm flipH="1" flipV="1">
                            <a:off x="9214" y="11895"/>
                            <a:ext cx="302"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2" name="Прямая соединительная линия 169"/>
                        <wps:cNvCnPr>
                          <a:cxnSpLocks noChangeShapeType="1"/>
                        </wps:cNvCnPr>
                        <wps:spPr bwMode="auto">
                          <a:xfrm flipH="1">
                            <a:off x="9504" y="11895"/>
                            <a:ext cx="12"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3" name="Прямая со стрелкой 171"/>
                        <wps:cNvCnPr>
                          <a:cxnSpLocks noChangeShapeType="1"/>
                        </wps:cNvCnPr>
                        <wps:spPr bwMode="auto">
                          <a:xfrm flipH="1">
                            <a:off x="7402" y="12783"/>
                            <a:ext cx="21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4" name="Прямая соединительная линия 173"/>
                        <wps:cNvCnPr>
                          <a:cxnSpLocks noChangeShapeType="1"/>
                        </wps:cNvCnPr>
                        <wps:spPr bwMode="auto">
                          <a:xfrm flipH="1">
                            <a:off x="5116" y="12783"/>
                            <a:ext cx="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5" name="Прямая со стрелкой 175"/>
                        <wps:cNvCnPr>
                          <a:cxnSpLocks noChangeShapeType="1"/>
                        </wps:cNvCnPr>
                        <wps:spPr bwMode="auto">
                          <a:xfrm flipV="1">
                            <a:off x="5116" y="11934"/>
                            <a:ext cx="0" cy="8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6" name="Прямая соединительная линия 177"/>
                        <wps:cNvCnPr>
                          <a:cxnSpLocks noChangeShapeType="1"/>
                        </wps:cNvCnPr>
                        <wps:spPr bwMode="auto">
                          <a:xfrm>
                            <a:off x="9919" y="10913"/>
                            <a:ext cx="0" cy="3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7" name="Прямая со стрелкой 179"/>
                        <wps:cNvCnPr>
                          <a:cxnSpLocks noChangeShapeType="1"/>
                        </wps:cNvCnPr>
                        <wps:spPr bwMode="auto">
                          <a:xfrm flipH="1">
                            <a:off x="7438" y="14226"/>
                            <a:ext cx="24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8" name="Прямая соединительная линия 182"/>
                        <wps:cNvCnPr>
                          <a:cxnSpLocks noChangeShapeType="1"/>
                        </wps:cNvCnPr>
                        <wps:spPr bwMode="auto">
                          <a:xfrm flipH="1">
                            <a:off x="4743" y="14227"/>
                            <a:ext cx="84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9" name="Прямая со стрелкой 184"/>
                        <wps:cNvCnPr>
                          <a:cxnSpLocks noChangeShapeType="1"/>
                        </wps:cNvCnPr>
                        <wps:spPr bwMode="auto">
                          <a:xfrm flipV="1">
                            <a:off x="4742" y="11954"/>
                            <a:ext cx="0" cy="2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22" name="Прямая со стрелкой 186"/>
                        <wps:cNvCnPr>
                          <a:cxnSpLocks noChangeShapeType="1"/>
                        </wps:cNvCnPr>
                        <wps:spPr bwMode="auto">
                          <a:xfrm>
                            <a:off x="5516" y="10750"/>
                            <a:ext cx="1901" cy="89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824" name="TextBox 187"/>
                        <wps:cNvSpPr txBox="1">
                          <a:spLocks noChangeArrowheads="1"/>
                        </wps:cNvSpPr>
                        <wps:spPr bwMode="auto">
                          <a:xfrm rot="1289778">
                            <a:off x="6230" y="10870"/>
                            <a:ext cx="1219"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Магистр</w:t>
                              </w:r>
                            </w:p>
                          </w:txbxContent>
                        </wps:txbx>
                        <wps:bodyPr rot="0" vert="horz" wrap="square" lIns="70409" tIns="35204" rIns="70409" bIns="35204" anchor="t" anchorCtr="0" upright="1">
                          <a:noAutofit/>
                        </wps:bodyPr>
                      </wps:wsp>
                    </wpg:wgp>
                  </a:graphicData>
                </a:graphic>
              </wp:inline>
            </w:drawing>
          </mc:Choice>
          <mc:Fallback>
            <w:pict>
              <v:group w14:anchorId="56E7D376" id="Группа 21523" o:spid="_x0000_s1027" style="width:251.75pt;height:221.05pt;mso-position-horizontal-relative:char;mso-position-vertical-relative:line" coordorigin="598,6138" coordsize="9648,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">
                <o:lock v:ext="edit" aspectratio="t"/>
                <v:rect id="AutoShape 27" o:spid="_x0000_s1028" style="position:absolute;left:598;top:6138;width:9648;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" filled="f" stroked="f">
                  <o:lock v:ext="edit" aspectratio="t" text="t"/>
                </v:rect>
                <v:shape id="TextBox 14" o:spid="_x0000_s1029" type="#_x0000_t202" style="position:absolute;left:2367;top:9061;width:44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" filled="f" stroked="f">
                  <v:textbox inset="1.95581mm,.97789mm,1.95581mm,.97789mm">
                    <w:txbxContent>
                      <w:p w:rsidR="00280DAC" w:rsidRPr="00D37399" w:rsidRDefault="00280DAC" w:rsidP="00280DAC">
                        <w:pPr>
                          <w:rPr>
                            <w:szCs w:val="24"/>
                          </w:rPr>
                        </w:pPr>
                      </w:p>
                    </w:txbxContent>
                  </v:textbox>
                </v:shape>
                <v:oval id="Овал 17" o:spid="_x0000_s1030" style="position:absolute;left:4205;top:6930;width:2027;height: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" filled="f" strokecolor="#00956f" strokeweight="1.25pt">
                  <v:textbox inset="1.95581mm,.97789mm,1.95581mm,.97789mm">
                    <w:txbxContent>
                      <w:p w:rsidR="00280DAC" w:rsidRPr="008A24B4" w:rsidRDefault="00280DAC" w:rsidP="00280DAC">
                        <w:pPr>
                          <w:autoSpaceDE w:val="0"/>
                          <w:autoSpaceDN w:val="0"/>
                          <w:adjustRightInd w:val="0"/>
                          <w:jc w:val="center"/>
                          <w:rPr>
                            <w:b/>
                            <w:bCs/>
                            <w:color w:val="00664D"/>
                            <w:sz w:val="18"/>
                            <w:szCs w:val="24"/>
                            <w:u w:val="single"/>
                          </w:rPr>
                        </w:pPr>
                        <w:r w:rsidRPr="008A24B4">
                          <w:rPr>
                            <w:b/>
                            <w:bCs/>
                            <w:color w:val="00664D"/>
                            <w:sz w:val="18"/>
                            <w:szCs w:val="24"/>
                            <w:u w:val="single"/>
                          </w:rPr>
                          <w:t>ВУЗ</w:t>
                        </w:r>
                      </w:p>
                    </w:txbxContent>
                  </v:textbox>
                </v:oval>
                <v:oval id="Овал 18" o:spid="_x0000_s1031" style="position:absolute;left:6077;top:7876;width:3842;height: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" filled="f" strokecolor="#00956f" strokeweight="1.25pt">
                  <v:textbox inset="1.95581mm,.97789mm,1.95581mm,.97789mm">
                    <w:txbxContent>
                      <w:p w:rsidR="00280DAC" w:rsidRPr="008A24B4" w:rsidRDefault="00280DAC" w:rsidP="00280DAC">
                        <w:pPr>
                          <w:autoSpaceDE w:val="0"/>
                          <w:autoSpaceDN w:val="0"/>
                          <w:adjustRightInd w:val="0"/>
                          <w:jc w:val="center"/>
                          <w:rPr>
                            <w:b/>
                            <w:bCs/>
                            <w:color w:val="00664D"/>
                            <w:sz w:val="18"/>
                            <w:u w:val="single"/>
                          </w:rPr>
                        </w:pPr>
                        <w:r w:rsidRPr="008A24B4">
                          <w:rPr>
                            <w:b/>
                            <w:bCs/>
                            <w:color w:val="00664D"/>
                            <w:sz w:val="18"/>
                            <w:u w:val="single"/>
                          </w:rPr>
                          <w:t>ПРОИЗВОДСТВО</w:t>
                        </w:r>
                      </w:p>
                    </w:txbxContent>
                  </v:textbox>
                </v:oval>
                <v:oval id="Овал 19" o:spid="_x0000_s1032" style="position:absolute;left:988;top:7925;width:2563;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" filled="f" strokecolor="#00956f" strokeweight="1.25pt">
                  <v:textbox inset="1.95581mm,.97789mm,1.95581mm,.97789mm">
                    <w:txbxContent>
                      <w:p w:rsidR="00280DAC" w:rsidRPr="008A24B4" w:rsidRDefault="00280DAC" w:rsidP="00280DAC">
                        <w:pPr>
                          <w:autoSpaceDE w:val="0"/>
                          <w:autoSpaceDN w:val="0"/>
                          <w:adjustRightInd w:val="0"/>
                          <w:jc w:val="center"/>
                          <w:rPr>
                            <w:b/>
                            <w:bCs/>
                            <w:color w:val="00664D"/>
                            <w:sz w:val="18"/>
                            <w:szCs w:val="24"/>
                            <w:u w:val="single"/>
                          </w:rPr>
                        </w:pPr>
                        <w:r w:rsidRPr="008A24B4">
                          <w:rPr>
                            <w:b/>
                            <w:bCs/>
                            <w:color w:val="00664D"/>
                            <w:sz w:val="18"/>
                            <w:szCs w:val="24"/>
                            <w:u w:val="single"/>
                          </w:rPr>
                          <w:t>НАУКА</w:t>
                        </w:r>
                      </w:p>
                    </w:txbxContent>
                  </v:textbox>
                </v:oval>
                <v:shapetype id="_x0000_t32" coordsize="21600,21600" o:spt="32" o:oned="t" path="m,l21600,21600e" filled="f">
                  <v:path arrowok="t" fillok="f" o:connecttype="none"/>
                  <o:lock v:ext="edit" shapetype="t"/>
                </v:shapetype>
                <v:shape id="Прямая со стрелкой 21" o:spid="_x0000_s1033" type="#_x0000_t32" style="position:absolute;left:3569;top:8350;width:249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" strokecolor="#00664d" strokeweight="1.75pt">
                  <v:stroke startarrow="block" endarrow="block"/>
                </v:shape>
                <v:shape id="Прямая со стрелкой 31" o:spid="_x0000_s1034" type="#_x0000_t32" style="position:absolute;left:6251;top:7289;width:1747;height: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" strokecolor="#00664d" strokeweight="1.75pt">
                  <v:stroke startarrow="block" endarrow="block"/>
                </v:shape>
                <v:shape id="Прямая со стрелкой 35" o:spid="_x0000_s1035" type="#_x0000_t32" style="position:absolute;left:2269;top:7289;width:1918;height:6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" strokecolor="#00664d" strokeweight="1.75pt">
                  <v:stroke startarrow="block" endarrow="block"/>
                </v:shape>
                <v:roundrect id="Скругленный прямоугольник 61" o:spid="_x0000_s1036" style="position:absolute;left:3437;top:10572;width:2044;height:1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" filled="f">
                  <v:textbox inset="1.95581mm,.97789mm,1.95581mm,.97789mm">
                    <w:txbxContent>
                      <w:p w:rsidR="00280DAC" w:rsidRPr="008A24B4" w:rsidRDefault="00280DAC" w:rsidP="00280DAC">
                        <w:pPr>
                          <w:autoSpaceDE w:val="0"/>
                          <w:autoSpaceDN w:val="0"/>
                          <w:adjustRightInd w:val="0"/>
                          <w:jc w:val="center"/>
                          <w:rPr>
                            <w:sz w:val="18"/>
                            <w:szCs w:val="24"/>
                            <w:u w:val="single"/>
                          </w:rPr>
                        </w:pPr>
                        <w:r w:rsidRPr="008A24B4">
                          <w:rPr>
                            <w:sz w:val="18"/>
                            <w:szCs w:val="24"/>
                            <w:u w:val="single"/>
                          </w:rPr>
                          <w:t>Организация</w:t>
                        </w:r>
                        <w:r>
                          <w:rPr>
                            <w:sz w:val="18"/>
                            <w:szCs w:val="24"/>
                            <w:u w:val="single"/>
                          </w:rPr>
                          <w:t xml:space="preserve"> </w:t>
                        </w:r>
                        <w:r w:rsidRPr="008A24B4">
                          <w:rPr>
                            <w:sz w:val="18"/>
                            <w:szCs w:val="24"/>
                            <w:u w:val="single"/>
                          </w:rPr>
                          <w:t>учебного</w:t>
                        </w:r>
                        <w:r>
                          <w:rPr>
                            <w:sz w:val="18"/>
                            <w:szCs w:val="24"/>
                            <w:u w:val="single"/>
                          </w:rPr>
                          <w:t xml:space="preserve"> </w:t>
                        </w:r>
                        <w:r w:rsidRPr="008A24B4">
                          <w:rPr>
                            <w:sz w:val="18"/>
                            <w:szCs w:val="24"/>
                            <w:u w:val="single"/>
                          </w:rPr>
                          <w:t>процесса</w:t>
                        </w:r>
                      </w:p>
                    </w:txbxContent>
                  </v:textbox>
                </v:roundrect>
                <v:rect id="Прямоугольник 62" o:spid="_x0000_s1037" style="position:absolute;left:7364;top:10423;width:1716;height: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" fill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Отраслевая</w:t>
                        </w:r>
                        <w:r>
                          <w:rPr>
                            <w:sz w:val="18"/>
                            <w:u w:val="single"/>
                          </w:rPr>
                          <w:t xml:space="preserve"> </w:t>
                        </w:r>
                        <w:r w:rsidRPr="008A24B4">
                          <w:rPr>
                            <w:sz w:val="18"/>
                            <w:u w:val="single"/>
                          </w:rPr>
                          <w:t>наука</w:t>
                        </w:r>
                      </w:p>
                    </w:txbxContent>
                  </v:textbox>
                </v:rect>
                <v:rect id="Прямоугольник 63" o:spid="_x0000_s1038" style="position:absolute;left:7438;top:11307;width:2078;height: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" fill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Нефтегазовое</w:t>
                        </w:r>
                        <w:r>
                          <w:rPr>
                            <w:sz w:val="18"/>
                            <w:u w:val="single"/>
                          </w:rPr>
                          <w:t xml:space="preserve"> </w:t>
                        </w:r>
                        <w:r w:rsidRPr="008A24B4">
                          <w:rPr>
                            <w:sz w:val="18"/>
                            <w:u w:val="single"/>
                          </w:rPr>
                          <w:t>производство</w:t>
                        </w:r>
                      </w:p>
                    </w:txbxContent>
                  </v:textbox>
                </v:rect>
                <v:rect id="Прямоугольник 64" o:spid="_x0000_s1039" style="position:absolute;left:5603;top:12585;width:1793;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" fill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Практические</w:t>
                        </w:r>
                        <w:r>
                          <w:rPr>
                            <w:sz w:val="18"/>
                            <w:u w:val="single"/>
                          </w:rPr>
                          <w:t xml:space="preserve"> </w:t>
                        </w:r>
                        <w:r w:rsidRPr="008A24B4">
                          <w:rPr>
                            <w:sz w:val="18"/>
                            <w:u w:val="single"/>
                          </w:rPr>
                          <w:t>знания</w:t>
                        </w:r>
                      </w:p>
                    </w:txbxContent>
                  </v:textbox>
                </v:rect>
                <v:rect id="Прямоугольник 65" o:spid="_x0000_s1040" style="position:absolute;left:5589;top:13845;width:1849;height: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" fill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Научная</w:t>
                        </w:r>
                        <w:r>
                          <w:rPr>
                            <w:sz w:val="18"/>
                            <w:u w:val="single"/>
                          </w:rPr>
                          <w:t xml:space="preserve"> </w:t>
                        </w:r>
                        <w:r w:rsidRPr="008A24B4">
                          <w:rPr>
                            <w:sz w:val="18"/>
                            <w:u w:val="single"/>
                          </w:rPr>
                          <w:t>специализация</w:t>
                        </w:r>
                      </w:p>
                    </w:txbxContent>
                  </v:textbox>
                </v:rect>
                <v:shape id="TextBox 66" o:spid="_x0000_s1041" type="#_x0000_t202" style="position:absolute;left:598;top:10764;width:2148;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" filled="f" strok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Гуманитарный</w:t>
                        </w:r>
                        <w:r>
                          <w:rPr>
                            <w:sz w:val="18"/>
                            <w:u w:val="single"/>
                          </w:rPr>
                          <w:t xml:space="preserve"> </w:t>
                        </w:r>
                        <w:r w:rsidRPr="008A24B4">
                          <w:rPr>
                            <w:sz w:val="18"/>
                            <w:u w:val="single"/>
                          </w:rPr>
                          <w:t>и</w:t>
                        </w:r>
                        <w:r>
                          <w:rPr>
                            <w:sz w:val="18"/>
                            <w:u w:val="single"/>
                          </w:rPr>
                          <w:t xml:space="preserve"> </w:t>
                        </w:r>
                        <w:r w:rsidRPr="008A24B4">
                          <w:rPr>
                            <w:sz w:val="18"/>
                            <w:u w:val="single"/>
                          </w:rPr>
                          <w:t>социальный</w:t>
                        </w:r>
                        <w:r>
                          <w:rPr>
                            <w:sz w:val="18"/>
                            <w:u w:val="single"/>
                          </w:rPr>
                          <w:t xml:space="preserve"> </w:t>
                        </w:r>
                        <w:r w:rsidRPr="008A24B4">
                          <w:rPr>
                            <w:sz w:val="18"/>
                            <w:u w:val="single"/>
                          </w:rPr>
                          <w:t>цикл</w:t>
                        </w:r>
                      </w:p>
                    </w:txbxContent>
                  </v:textbox>
                </v:shape>
                <v:shape id="TextBox 67" o:spid="_x0000_s1042" type="#_x0000_t202" style="position:absolute;left:743;top:12772;width:2003;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" filled="f" strok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Экономический</w:t>
                        </w:r>
                        <w:r>
                          <w:rPr>
                            <w:sz w:val="18"/>
                            <w:u w:val="single"/>
                          </w:rPr>
                          <w:t xml:space="preserve"> </w:t>
                        </w:r>
                        <w:r w:rsidRPr="008A24B4">
                          <w:rPr>
                            <w:sz w:val="18"/>
                            <w:u w:val="single"/>
                          </w:rPr>
                          <w:t>цикл</w:t>
                        </w:r>
                      </w:p>
                    </w:txbxContent>
                  </v:textbox>
                </v:shape>
                <v:shape id="TextBox 68" o:spid="_x0000_s1043" type="#_x0000_t202" style="position:absolute;left:816;top:9802;width:1739;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" filled="f" strok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Естественно-научный</w:t>
                        </w:r>
                        <w:r>
                          <w:rPr>
                            <w:sz w:val="18"/>
                            <w:u w:val="single"/>
                          </w:rPr>
                          <w:t xml:space="preserve"> </w:t>
                        </w:r>
                        <w:r w:rsidRPr="008A24B4">
                          <w:rPr>
                            <w:sz w:val="18"/>
                            <w:u w:val="single"/>
                          </w:rPr>
                          <w:t>цикл</w:t>
                        </w:r>
                      </w:p>
                    </w:txbxContent>
                  </v:textbox>
                </v:shape>
                <v:shape id="TextBox 69" o:spid="_x0000_s1044" type="#_x0000_t202" style="position:absolute;left:686;top:11971;width:2059;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" filled="f" strok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4"/>
                            <w:szCs w:val="18"/>
                            <w:u w:val="single"/>
                          </w:rPr>
                          <w:t>Математический</w:t>
                        </w:r>
                        <w:r>
                          <w:rPr>
                            <w:sz w:val="14"/>
                            <w:szCs w:val="18"/>
                            <w:u w:val="single"/>
                          </w:rPr>
                          <w:t xml:space="preserve"> </w:t>
                        </w:r>
                        <w:r w:rsidRPr="008A24B4">
                          <w:rPr>
                            <w:sz w:val="18"/>
                            <w:u w:val="single"/>
                          </w:rPr>
                          <w:t>цикл</w:t>
                        </w:r>
                      </w:p>
                    </w:txbxContent>
                  </v:textbox>
                </v:shape>
                <v:shape id="TextBox 70" o:spid="_x0000_s1045" type="#_x0000_t202" style="position:absolute;left:598;top:13612;width:2769;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" filled="f" stroked="f">
                  <v:textbox inset="1.95581mm,.97789mm,1.95581mm,.97789mm">
                    <w:txbxContent>
                      <w:p w:rsidR="00280DAC" w:rsidRPr="008A24B4" w:rsidRDefault="00280DAC" w:rsidP="00280DAC">
                        <w:pPr>
                          <w:autoSpaceDE w:val="0"/>
                          <w:autoSpaceDN w:val="0"/>
                          <w:adjustRightInd w:val="0"/>
                          <w:jc w:val="center"/>
                          <w:rPr>
                            <w:sz w:val="18"/>
                            <w:u w:val="single"/>
                          </w:rPr>
                        </w:pPr>
                        <w:r w:rsidRPr="008A24B4">
                          <w:rPr>
                            <w:sz w:val="18"/>
                            <w:u w:val="single"/>
                          </w:rPr>
                          <w:t>Профессиональный</w:t>
                        </w:r>
                        <w:r>
                          <w:rPr>
                            <w:sz w:val="18"/>
                            <w:u w:val="single"/>
                          </w:rPr>
                          <w:t xml:space="preserve"> </w:t>
                        </w:r>
                        <w:r w:rsidRPr="008A24B4">
                          <w:rPr>
                            <w:sz w:val="18"/>
                            <w:u w:val="single"/>
                          </w:rPr>
                          <w:t>цикл</w:t>
                        </w:r>
                      </w:p>
                    </w:txbxContent>
                  </v:textbox>
                </v:shape>
                <v:shape id="TextBox 71" o:spid="_x0000_s1046" type="#_x0000_t202" style="position:absolute;left:5021;top:9456;width:241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" filled="f" stroked="f">
                  <v:textbox inset="1.95581mm,.97789mm,1.95581mm,.97789mm">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Запрос</w:t>
                        </w:r>
                        <w:r>
                          <w:rPr>
                            <w:sz w:val="14"/>
                            <w:szCs w:val="18"/>
                            <w:u w:val="single"/>
                          </w:rPr>
                          <w:t xml:space="preserve"> </w:t>
                        </w:r>
                        <w:r w:rsidRPr="008A24B4">
                          <w:rPr>
                            <w:sz w:val="14"/>
                            <w:szCs w:val="18"/>
                            <w:u w:val="single"/>
                          </w:rPr>
                          <w:t>на</w:t>
                        </w:r>
                        <w:r>
                          <w:rPr>
                            <w:sz w:val="14"/>
                            <w:szCs w:val="18"/>
                            <w:u w:val="single"/>
                          </w:rPr>
                          <w:t xml:space="preserve"> </w:t>
                        </w:r>
                        <w:r w:rsidRPr="008A24B4">
                          <w:rPr>
                            <w:sz w:val="14"/>
                            <w:szCs w:val="18"/>
                            <w:u w:val="single"/>
                          </w:rPr>
                          <w:t>специалиста</w:t>
                        </w:r>
                      </w:p>
                    </w:txbxContent>
                  </v:textbox>
                </v:shape>
                <v:shape id="TextBox 72" o:spid="_x0000_s1047" type="#_x0000_t202" style="position:absolute;left:5475;top:9828;width:294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" filled="f" stroked="f">
                  <v:textbox inset="1.95581mm,.97789mm,1.95581mm,.97789mm">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Запрос</w:t>
                        </w:r>
                        <w:r>
                          <w:rPr>
                            <w:sz w:val="14"/>
                            <w:szCs w:val="18"/>
                            <w:u w:val="single"/>
                          </w:rPr>
                          <w:t xml:space="preserve"> </w:t>
                        </w:r>
                        <w:r w:rsidRPr="008A24B4">
                          <w:rPr>
                            <w:sz w:val="14"/>
                            <w:szCs w:val="18"/>
                            <w:u w:val="single"/>
                          </w:rPr>
                          <w:t>на</w:t>
                        </w:r>
                        <w:r>
                          <w:rPr>
                            <w:sz w:val="14"/>
                            <w:szCs w:val="18"/>
                            <w:u w:val="single"/>
                          </w:rPr>
                          <w:t xml:space="preserve"> </w:t>
                        </w:r>
                        <w:r w:rsidRPr="008A24B4">
                          <w:rPr>
                            <w:sz w:val="14"/>
                            <w:szCs w:val="18"/>
                            <w:u w:val="single"/>
                          </w:rPr>
                          <w:t>научный</w:t>
                        </w:r>
                        <w:r>
                          <w:rPr>
                            <w:sz w:val="14"/>
                            <w:szCs w:val="18"/>
                            <w:u w:val="single"/>
                          </w:rPr>
                          <w:t xml:space="preserve"> </w:t>
                        </w:r>
                        <w:r w:rsidRPr="008A24B4">
                          <w:rPr>
                            <w:sz w:val="14"/>
                            <w:szCs w:val="18"/>
                            <w:u w:val="single"/>
                          </w:rPr>
                          <w:t>профиль</w:t>
                        </w:r>
                      </w:p>
                    </w:txbxContent>
                  </v:textbox>
                </v:shape>
                <v:shape id="TextBox 73" o:spid="_x0000_s1048" type="#_x0000_t202" style="position:absolute;left:5444;top:11077;width:197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" filled="f" stroked="f">
                  <v:textbox inset="1.95581mm,.97789mm,1.95581mm,.97789mm">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Бакалавр,</w:t>
                        </w:r>
                        <w:r>
                          <w:rPr>
                            <w:sz w:val="14"/>
                            <w:szCs w:val="18"/>
                            <w:u w:val="single"/>
                          </w:rPr>
                          <w:t xml:space="preserve"> </w:t>
                        </w:r>
                        <w:r w:rsidRPr="008A24B4">
                          <w:rPr>
                            <w:sz w:val="14"/>
                            <w:szCs w:val="18"/>
                            <w:u w:val="single"/>
                          </w:rPr>
                          <w:t>инженер</w:t>
                        </w:r>
                      </w:p>
                    </w:txbxContent>
                  </v:textbox>
                </v:shape>
                <v:shape id="TextBox 74" o:spid="_x0000_s1049" type="#_x0000_t202" style="position:absolute;left:5712;top:10329;width:116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" filled="f" stroked="f">
                  <v:textbox inset="1.95581mm,.97789mm,1.95581mm,.97789mm">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Магистр</w:t>
                        </w:r>
                      </w:p>
                    </w:txbxContent>
                  </v:textbox>
                </v:shape>
                <v:line id="Прямая соединительная линия 76" o:spid="_x0000_s1050" style="position:absolute;flip:y;visibility:visible;mso-wrap-style:square" from="4052,9802" to="9504,9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Прямая соединительная линия 77" o:spid="_x0000_s1051" style="position:absolute;visibility:visible;mso-wrap-style:square" from="4410,10188" to="9216,1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Прямая со стрелкой 79" o:spid="_x0000_s1052" type="#_x0000_t32" style="position:absolute;left:4052;top:9820;width:0;height: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Прямая со стрелкой 81" o:spid="_x0000_s1053" type="#_x0000_t32" style="position:absolute;left:4404;top:10196;width:6;height:3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Прямая со стрелкой 85" o:spid="_x0000_s1054" type="#_x0000_t32" style="position:absolute;left:5422;top:10658;width:1848;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shape id="Прямая со стрелкой 91" o:spid="_x0000_s1055" type="#_x0000_t32" style="position:absolute;left:5515;top:11746;width:1934;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v:shape id="Прямая со стрелкой 99" o:spid="_x0000_s1056" type="#_x0000_t32" style="position:absolute;left:2481;top:10266;width:886;height: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Прямая со стрелкой 101" o:spid="_x0000_s1057" type="#_x0000_t32" style="position:absolute;left:2481;top:11254;width: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Прямая со стрелкой 105" o:spid="_x0000_s1058" type="#_x0000_t32" style="position:absolute;left:2556;top:11709;width:832;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Прямая со стрелкой 110" o:spid="_x0000_s1059" type="#_x0000_t32" style="position:absolute;left:3808;top:11954;width:23;height:10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shape id="Прямая со стрелкой 115" o:spid="_x0000_s1060" type="#_x0000_t32" style="position:absolute;left:4092;top:11921;width:15;height:20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line id="Прямая соединительная линия 118" o:spid="_x0000_s1061" style="position:absolute;visibility:visible;mso-wrap-style:square" from="2971,12969" to="3808,1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Прямая соединительная линия 121" o:spid="_x0000_s1062" style="position:absolute;flip:y;visibility:visible;mso-wrap-style:square" from="3367,13988" to="4118,1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Прямая соединительная линия 132" o:spid="_x0000_s1063" style="position:absolute;visibility:visible;mso-wrap-style:square" from="9216,10188" to="9216,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Прямая соединительная линия 145" o:spid="_x0000_s1064" style="position:absolute;flip:x;visibility:visible;mso-wrap-style:square" from="8993,10698" to="9216,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Прямая соединительная линия 151" o:spid="_x0000_s1065" style="position:absolute;visibility:visible;mso-wrap-style:square" from="9504,9820" to="9516,1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"/>
                <v:line id="Прямая соединительная линия 152" o:spid="_x0000_s1066" style="position:absolute;flip:x y;visibility:visible;mso-wrap-style:square" from="9204,11669" to="9516,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"/>
                <v:line id="Прямая соединительная линия 160" o:spid="_x0000_s1067" style="position:absolute;visibility:visible;mso-wrap-style:square" from="9216,10916" to="9919,1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"/>
                <v:line id="Прямая соединительная линия 162" o:spid="_x0000_s1068" style="position:absolute;flip:x y;visibility:visible;mso-wrap-style:square" from="9214,11895" to="9516,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"/>
                <v:line id="Прямая соединительная линия 169" o:spid="_x0000_s1069" style="position:absolute;flip:x;visibility:visible;mso-wrap-style:square" from="9504,11895" to="9516,1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"/>
                <v:shape id="Прямая со стрелкой 171" o:spid="_x0000_s1070" type="#_x0000_t32" style="position:absolute;left:7402;top:12783;width:21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">
                  <v:stroke endarrow="block"/>
                </v:shape>
                <v:line id="Прямая соединительная линия 173" o:spid="_x0000_s1071" style="position:absolute;flip:x;visibility:visible;mso-wrap-style:square" from="5116,12783" to="5603,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"/>
                <v:shape id="Прямая со стрелкой 175" o:spid="_x0000_s1072" type="#_x0000_t32" style="position:absolute;left:5116;top:11934;width:0;height:8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">
                  <v:stroke endarrow="block"/>
                </v:shape>
                <v:line id="Прямая соединительная линия 177" o:spid="_x0000_s1073" style="position:absolute;visibility:visible;mso-wrap-style:square" from="9919,10913" to="9919,1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"/>
                <v:shape id="Прямая со стрелкой 179" o:spid="_x0000_s1074" type="#_x0000_t32" style="position:absolute;left:7438;top:14226;width:24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">
                  <v:stroke endarrow="block"/>
                </v:shape>
                <v:line id="Прямая соединительная линия 182" o:spid="_x0000_s1075" style="position:absolute;flip:x;visibility:visible;mso-wrap-style:square" from="4743,14227" to="5589,1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"/>
                <v:shape id="Прямая со стрелкой 184" o:spid="_x0000_s1076" type="#_x0000_t32" style="position:absolute;left:4742;top:11954;width:0;height:22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">
                  <v:stroke endarrow="block"/>
                </v:shape>
                <v:shape id="Прямая со стрелкой 186" o:spid="_x0000_s1077" type="#_x0000_t32" style="position:absolute;left:5516;top:10750;width:1901;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">
                  <v:stroke dashstyle="dash" endarrow="block"/>
                </v:shape>
                <v:shape id="TextBox 187" o:spid="_x0000_s1078" type="#_x0000_t202" style="position:absolute;left:6230;top:10870;width:1219;height:413;rotation:14087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" filled="f" stroked="f">
                  <v:textbox inset="1.95581mm,.97789mm,1.95581mm,.97789mm">
                    <w:txbxContent>
                      <w:p w:rsidR="00280DAC" w:rsidRPr="008A24B4" w:rsidRDefault="00280DAC" w:rsidP="00280DAC">
                        <w:pPr>
                          <w:autoSpaceDE w:val="0"/>
                          <w:autoSpaceDN w:val="0"/>
                          <w:adjustRightInd w:val="0"/>
                          <w:jc w:val="center"/>
                          <w:rPr>
                            <w:sz w:val="14"/>
                            <w:szCs w:val="18"/>
                            <w:u w:val="single"/>
                          </w:rPr>
                        </w:pPr>
                        <w:r w:rsidRPr="008A24B4">
                          <w:rPr>
                            <w:sz w:val="14"/>
                            <w:szCs w:val="18"/>
                            <w:u w:val="single"/>
                          </w:rPr>
                          <w:t>Магистр</w:t>
                        </w:r>
                      </w:p>
                    </w:txbxContent>
                  </v:textbox>
                </v:shape>
                <w10:anchorlock/>
              </v:group>
            </w:pict>
          </mc:Fallback>
        </mc:AlternateContent>
      </w:r>
    </w:p>
    <w:p w:rsidR="00280DAC" w:rsidRPr="00C7059E" w:rsidRDefault="00280DAC" w:rsidP="00280DAC">
      <w:pPr>
        <w:tabs>
          <w:tab w:val="clear" w:pos="198"/>
        </w:tabs>
        <w:suppressAutoHyphens w:val="0"/>
        <w:kinsoku w:val="0"/>
        <w:overflowPunct w:val="0"/>
        <w:spacing w:line="276" w:lineRule="auto"/>
        <w:contextualSpacing/>
        <w:textAlignment w:val="baseline"/>
        <w:rPr>
          <w:szCs w:val="16"/>
          <w:lang w:eastAsia="ru-RU"/>
        </w:rPr>
      </w:pPr>
    </w:p>
    <w:p w:rsidR="00280DAC" w:rsidRPr="00D37399" w:rsidRDefault="00280DAC" w:rsidP="00280DAC">
      <w:pPr>
        <w:autoSpaceDE w:val="0"/>
        <w:autoSpaceDN w:val="0"/>
        <w:adjustRightInd w:val="0"/>
        <w:jc w:val="center"/>
        <w:rPr>
          <w:bCs/>
          <w:iCs/>
          <w:sz w:val="18"/>
          <w:szCs w:val="24"/>
        </w:rPr>
      </w:pPr>
      <w:r w:rsidRPr="00D37399">
        <w:rPr>
          <w:bCs/>
          <w:iCs/>
          <w:sz w:val="18"/>
          <w:szCs w:val="24"/>
        </w:rPr>
        <w:t>Рис.</w:t>
      </w:r>
      <w:r>
        <w:rPr>
          <w:bCs/>
          <w:iCs/>
          <w:sz w:val="18"/>
          <w:szCs w:val="24"/>
        </w:rPr>
        <w:t xml:space="preserve"> </w:t>
      </w:r>
      <w:r w:rsidRPr="00D37399">
        <w:rPr>
          <w:bCs/>
          <w:iCs/>
          <w:sz w:val="18"/>
          <w:szCs w:val="24"/>
        </w:rPr>
        <w:t>2</w:t>
      </w:r>
      <w:r>
        <w:rPr>
          <w:bCs/>
          <w:iCs/>
          <w:sz w:val="18"/>
          <w:szCs w:val="24"/>
        </w:rPr>
        <w:t xml:space="preserve"> </w:t>
      </w:r>
      <w:r w:rsidRPr="00D37399">
        <w:rPr>
          <w:bCs/>
          <w:iCs/>
          <w:sz w:val="18"/>
          <w:szCs w:val="24"/>
        </w:rPr>
        <w:t>Схема</w:t>
      </w:r>
      <w:r>
        <w:rPr>
          <w:bCs/>
          <w:iCs/>
          <w:sz w:val="18"/>
          <w:szCs w:val="24"/>
        </w:rPr>
        <w:t xml:space="preserve"> </w:t>
      </w:r>
      <w:r w:rsidRPr="00D37399">
        <w:rPr>
          <w:bCs/>
          <w:iCs/>
          <w:sz w:val="18"/>
          <w:szCs w:val="24"/>
        </w:rPr>
        <w:t>взаимодействия</w:t>
      </w:r>
      <w:r>
        <w:rPr>
          <w:bCs/>
          <w:iCs/>
          <w:sz w:val="18"/>
          <w:szCs w:val="24"/>
        </w:rPr>
        <w:t xml:space="preserve"> </w:t>
      </w:r>
      <w:r w:rsidRPr="00D37399">
        <w:rPr>
          <w:bCs/>
          <w:iCs/>
          <w:sz w:val="18"/>
          <w:szCs w:val="24"/>
        </w:rPr>
        <w:t>в</w:t>
      </w:r>
      <w:r>
        <w:rPr>
          <w:bCs/>
          <w:iCs/>
          <w:sz w:val="18"/>
          <w:szCs w:val="24"/>
        </w:rPr>
        <w:t xml:space="preserve"> </w:t>
      </w:r>
      <w:r w:rsidRPr="00D37399">
        <w:rPr>
          <w:bCs/>
          <w:iCs/>
          <w:sz w:val="18"/>
          <w:szCs w:val="24"/>
        </w:rPr>
        <w:t>базовой</w:t>
      </w:r>
      <w:r>
        <w:rPr>
          <w:bCs/>
          <w:iCs/>
          <w:sz w:val="18"/>
          <w:szCs w:val="24"/>
        </w:rPr>
        <w:t xml:space="preserve"> </w:t>
      </w:r>
      <w:r w:rsidRPr="00D37399">
        <w:rPr>
          <w:bCs/>
          <w:iCs/>
          <w:sz w:val="18"/>
          <w:szCs w:val="24"/>
        </w:rPr>
        <w:t>триаде</w:t>
      </w:r>
      <w:r>
        <w:rPr>
          <w:bCs/>
          <w:iCs/>
          <w:sz w:val="18"/>
          <w:szCs w:val="24"/>
        </w:rPr>
        <w:t xml:space="preserve"> </w:t>
      </w:r>
      <w:r w:rsidRPr="00D37399">
        <w:rPr>
          <w:bCs/>
          <w:iCs/>
          <w:sz w:val="18"/>
          <w:szCs w:val="24"/>
        </w:rPr>
        <w:t>развития</w:t>
      </w:r>
    </w:p>
    <w:p w:rsidR="00280DAC" w:rsidRPr="00C7059E" w:rsidRDefault="00280DAC" w:rsidP="00280DAC">
      <w:pPr>
        <w:tabs>
          <w:tab w:val="clear" w:pos="198"/>
        </w:tabs>
        <w:suppressAutoHyphens w:val="0"/>
        <w:kinsoku w:val="0"/>
        <w:overflowPunct w:val="0"/>
        <w:spacing w:line="276" w:lineRule="auto"/>
        <w:contextualSpacing/>
        <w:textAlignment w:val="baseline"/>
        <w:rPr>
          <w:szCs w:val="16"/>
          <w:lang w:eastAsia="ru-RU"/>
        </w:rPr>
      </w:pPr>
    </w:p>
    <w:p w:rsidR="00280DAC" w:rsidRDefault="00280DAC" w:rsidP="00280DAC">
      <w:pPr>
        <w:pStyle w:val="035"/>
        <w:widowControl w:val="0"/>
        <w:suppressAutoHyphens w:val="0"/>
        <w:spacing w:line="276" w:lineRule="auto"/>
        <w:ind w:firstLine="284"/>
        <w:rPr>
          <w:color w:val="auto"/>
          <w:sz w:val="20"/>
        </w:rPr>
      </w:pPr>
      <w:r>
        <w:rPr>
          <w:color w:val="auto"/>
          <w:sz w:val="20"/>
        </w:rPr>
        <w:t xml:space="preserve">Анализируя пути развития единой системы газоснабжения, и с появлением новых крупных высокотехнологичных объектов становится очевидной необходимость использования базовых положений системной и программной инженерии. Само название стандарта ГОСТ Р </w:t>
      </w:r>
      <w:r w:rsidRPr="00081F81">
        <w:rPr>
          <w:color w:val="auto"/>
          <w:sz w:val="20"/>
        </w:rPr>
        <w:t>ИСО</w:t>
      </w:r>
      <w:r>
        <w:rPr>
          <w:color w:val="auto"/>
          <w:sz w:val="20"/>
        </w:rPr>
        <w:t xml:space="preserve">/МЭК 15288 «Системная </w:t>
      </w:r>
      <w:r>
        <w:rPr>
          <w:color w:val="auto"/>
          <w:sz w:val="20"/>
        </w:rPr>
        <w:lastRenderedPageBreak/>
        <w:t xml:space="preserve">инженерия. Процессы жизненного цикла систем» определяет необходимость использования основных положений данного стандарта и позволит адаптировать выполнение национального проекта по цифровой экономике ориентированными на реализацию отечественных инновационных программных продуктов. </w:t>
      </w:r>
    </w:p>
    <w:p w:rsidR="00280DAC" w:rsidRDefault="00280DAC" w:rsidP="00280DAC">
      <w:pPr>
        <w:pStyle w:val="035"/>
        <w:widowControl w:val="0"/>
        <w:suppressAutoHyphens w:val="0"/>
        <w:spacing w:line="276" w:lineRule="auto"/>
        <w:ind w:firstLine="284"/>
        <w:rPr>
          <w:color w:val="auto"/>
          <w:sz w:val="20"/>
        </w:rPr>
      </w:pPr>
      <w:r>
        <w:rPr>
          <w:color w:val="auto"/>
          <w:sz w:val="20"/>
        </w:rPr>
        <w:t xml:space="preserve">Хорошо известно, что подавляющее большинство используемого программного обеспечения является зарубежным и его применение в настоящих политических условиях может оказаться небезопасным. Ещё одной важной проблемой, стоящей перед специалистами, является обеспечение безопасного функционирования объектов нефтегазового производства в условиях появления внештатных и аварийных ситуаций. Нахождение неисправностей значительно осложняется в условиях функционирования хорошо автоматизированной системы </w:t>
      </w:r>
      <w:r w:rsidRPr="00CD4EE3">
        <w:rPr>
          <w:color w:val="auto"/>
          <w:sz w:val="20"/>
        </w:rPr>
        <w:t>[4]</w:t>
      </w:r>
      <w:r>
        <w:rPr>
          <w:color w:val="auto"/>
          <w:sz w:val="20"/>
        </w:rPr>
        <w:t>.</w:t>
      </w:r>
    </w:p>
    <w:p w:rsidR="00280DAC" w:rsidRPr="003B1606" w:rsidRDefault="00280DAC" w:rsidP="00280DAC">
      <w:pPr>
        <w:pStyle w:val="035"/>
        <w:widowControl w:val="0"/>
        <w:suppressAutoHyphens w:val="0"/>
        <w:spacing w:line="276" w:lineRule="auto"/>
        <w:ind w:firstLine="284"/>
        <w:rPr>
          <w:color w:val="auto"/>
          <w:sz w:val="20"/>
        </w:rPr>
      </w:pPr>
      <w:r>
        <w:rPr>
          <w:color w:val="auto"/>
          <w:sz w:val="20"/>
        </w:rPr>
        <w:t xml:space="preserve">В статье были затронуты многие аспекты развития современных систем автоматизированного управления, но важнейшим в этом контексте является интегрирующее начало базовых положений системной и программной инженерии </w:t>
      </w:r>
      <w:r w:rsidRPr="00CD4EE3">
        <w:rPr>
          <w:color w:val="auto"/>
          <w:sz w:val="20"/>
        </w:rPr>
        <w:t>[5]</w:t>
      </w:r>
      <w:r>
        <w:rPr>
          <w:color w:val="auto"/>
          <w:sz w:val="20"/>
        </w:rPr>
        <w:t xml:space="preserve">. </w:t>
      </w:r>
    </w:p>
    <w:p w:rsidR="00280DAC" w:rsidRDefault="00280DAC" w:rsidP="00225F27">
      <w:pPr>
        <w:pStyle w:val="035"/>
        <w:pBdr>
          <w:bottom w:val="single" w:sz="12" w:space="1" w:color="auto"/>
        </w:pBdr>
        <w:spacing w:after="240" w:line="276" w:lineRule="auto"/>
        <w:ind w:firstLine="567"/>
        <w:rPr>
          <w:color w:val="auto"/>
          <w:sz w:val="20"/>
        </w:rPr>
      </w:pPr>
      <w:r w:rsidRPr="00E93109">
        <w:rPr>
          <w:color w:val="auto"/>
          <w:sz w:val="20"/>
        </w:rPr>
        <w:t>Список</w:t>
      </w:r>
      <w:r>
        <w:rPr>
          <w:color w:val="auto"/>
          <w:sz w:val="20"/>
        </w:rPr>
        <w:t xml:space="preserve"> </w:t>
      </w:r>
      <w:r w:rsidRPr="00E93109">
        <w:rPr>
          <w:color w:val="auto"/>
          <w:sz w:val="20"/>
        </w:rPr>
        <w:t>литературы</w:t>
      </w:r>
      <w:r>
        <w:rPr>
          <w:color w:val="auto"/>
          <w:sz w:val="20"/>
        </w:rPr>
        <w:t xml:space="preserve"> </w:t>
      </w:r>
    </w:p>
    <w:p w:rsidR="00280DAC" w:rsidRPr="00971C1C" w:rsidRDefault="00280DAC" w:rsidP="00280DAC">
      <w:pPr>
        <w:pStyle w:val="afa"/>
        <w:numPr>
          <w:ilvl w:val="0"/>
          <w:numId w:val="20"/>
        </w:numPr>
        <w:tabs>
          <w:tab w:val="clear" w:pos="198"/>
          <w:tab w:val="left" w:pos="142"/>
          <w:tab w:val="left" w:pos="284"/>
          <w:tab w:val="left" w:pos="426"/>
        </w:tabs>
        <w:suppressAutoHyphens w:val="0"/>
        <w:autoSpaceDE w:val="0"/>
        <w:autoSpaceDN w:val="0"/>
        <w:adjustRightInd w:val="0"/>
        <w:spacing w:line="276" w:lineRule="auto"/>
        <w:ind w:left="0" w:firstLine="142"/>
        <w:rPr>
          <w:bCs/>
          <w:sz w:val="20"/>
          <w:szCs w:val="28"/>
          <w:lang w:val="en-GB"/>
        </w:rPr>
      </w:pPr>
      <w:r w:rsidRPr="00971C1C">
        <w:rPr>
          <w:iCs/>
          <w:sz w:val="20"/>
          <w:szCs w:val="28"/>
          <w:lang w:val="en-GB"/>
        </w:rPr>
        <w:t>Andrey</w:t>
      </w:r>
      <w:r>
        <w:rPr>
          <w:iCs/>
          <w:sz w:val="20"/>
          <w:szCs w:val="28"/>
          <w:lang w:val="en-US"/>
        </w:rPr>
        <w:t xml:space="preserve"> </w:t>
      </w:r>
      <w:proofErr w:type="spellStart"/>
      <w:r w:rsidRPr="00971C1C">
        <w:rPr>
          <w:iCs/>
          <w:sz w:val="20"/>
          <w:szCs w:val="28"/>
          <w:lang w:val="en-GB"/>
        </w:rPr>
        <w:t>Kostogryzov</w:t>
      </w:r>
      <w:proofErr w:type="spellEnd"/>
      <w:r w:rsidRPr="00A52E55">
        <w:rPr>
          <w:iCs/>
          <w:sz w:val="20"/>
          <w:szCs w:val="28"/>
          <w:lang w:val="en-US"/>
        </w:rPr>
        <w:t>,</w:t>
      </w:r>
      <w:r>
        <w:rPr>
          <w:iCs/>
          <w:sz w:val="20"/>
          <w:szCs w:val="28"/>
          <w:lang w:val="en-US"/>
        </w:rPr>
        <w:t xml:space="preserve"> </w:t>
      </w:r>
      <w:r w:rsidRPr="00971C1C">
        <w:rPr>
          <w:iCs/>
          <w:sz w:val="20"/>
          <w:szCs w:val="28"/>
          <w:lang w:val="en-GB"/>
        </w:rPr>
        <w:t>Leonid</w:t>
      </w:r>
      <w:r>
        <w:rPr>
          <w:iCs/>
          <w:sz w:val="20"/>
          <w:szCs w:val="28"/>
          <w:lang w:val="en-US"/>
        </w:rPr>
        <w:t xml:space="preserve"> </w:t>
      </w:r>
      <w:proofErr w:type="spellStart"/>
      <w:r w:rsidRPr="00971C1C">
        <w:rPr>
          <w:iCs/>
          <w:sz w:val="20"/>
          <w:szCs w:val="28"/>
          <w:lang w:val="en-GB"/>
        </w:rPr>
        <w:t>Grigoriev</w:t>
      </w:r>
      <w:proofErr w:type="spellEnd"/>
      <w:r w:rsidRPr="00A52E55">
        <w:rPr>
          <w:iCs/>
          <w:sz w:val="20"/>
          <w:szCs w:val="28"/>
          <w:lang w:val="en-US"/>
        </w:rPr>
        <w:t>,</w:t>
      </w:r>
      <w:r>
        <w:rPr>
          <w:iCs/>
          <w:sz w:val="20"/>
          <w:szCs w:val="28"/>
          <w:lang w:val="en-US"/>
        </w:rPr>
        <w:t xml:space="preserve"> </w:t>
      </w:r>
      <w:r w:rsidRPr="00971C1C">
        <w:rPr>
          <w:iCs/>
          <w:sz w:val="20"/>
          <w:szCs w:val="28"/>
          <w:lang w:val="en-GB"/>
        </w:rPr>
        <w:t>Sergey</w:t>
      </w:r>
      <w:r>
        <w:rPr>
          <w:iCs/>
          <w:sz w:val="20"/>
          <w:szCs w:val="28"/>
          <w:lang w:val="en-US"/>
        </w:rPr>
        <w:t xml:space="preserve"> </w:t>
      </w:r>
      <w:proofErr w:type="spellStart"/>
      <w:r w:rsidRPr="00971C1C">
        <w:rPr>
          <w:iCs/>
          <w:sz w:val="20"/>
          <w:szCs w:val="28"/>
          <w:lang w:val="en-GB"/>
        </w:rPr>
        <w:t>Golovin</w:t>
      </w:r>
      <w:proofErr w:type="spellEnd"/>
      <w:r w:rsidRPr="00971C1C">
        <w:rPr>
          <w:iCs/>
          <w:sz w:val="20"/>
          <w:szCs w:val="28"/>
          <w:lang w:val="en-US"/>
        </w:rPr>
        <w:t>,</w:t>
      </w:r>
      <w:r>
        <w:rPr>
          <w:iCs/>
          <w:sz w:val="20"/>
          <w:szCs w:val="28"/>
          <w:lang w:val="en-US"/>
        </w:rPr>
        <w:t xml:space="preserve"> </w:t>
      </w:r>
      <w:r w:rsidRPr="00971C1C">
        <w:rPr>
          <w:iCs/>
          <w:sz w:val="20"/>
          <w:szCs w:val="28"/>
          <w:lang w:val="en-GB"/>
        </w:rPr>
        <w:t>Andrey</w:t>
      </w:r>
      <w:r>
        <w:rPr>
          <w:iCs/>
          <w:sz w:val="20"/>
          <w:szCs w:val="28"/>
          <w:lang w:val="en-US"/>
        </w:rPr>
        <w:t xml:space="preserve"> </w:t>
      </w:r>
      <w:proofErr w:type="spellStart"/>
      <w:r w:rsidRPr="00971C1C">
        <w:rPr>
          <w:iCs/>
          <w:sz w:val="20"/>
          <w:szCs w:val="28"/>
          <w:lang w:val="en-GB"/>
        </w:rPr>
        <w:t>Nistratov</w:t>
      </w:r>
      <w:proofErr w:type="spellEnd"/>
      <w:r w:rsidRPr="00971C1C">
        <w:rPr>
          <w:iCs/>
          <w:sz w:val="20"/>
          <w:szCs w:val="28"/>
          <w:lang w:val="en-US"/>
        </w:rPr>
        <w:t>,</w:t>
      </w:r>
      <w:r>
        <w:rPr>
          <w:iCs/>
          <w:sz w:val="20"/>
          <w:szCs w:val="28"/>
          <w:lang w:val="en-US"/>
        </w:rPr>
        <w:t xml:space="preserve"> </w:t>
      </w:r>
      <w:r w:rsidRPr="00971C1C">
        <w:rPr>
          <w:iCs/>
          <w:sz w:val="20"/>
          <w:szCs w:val="28"/>
          <w:lang w:val="en-GB"/>
        </w:rPr>
        <w:t>George</w:t>
      </w:r>
      <w:r>
        <w:rPr>
          <w:iCs/>
          <w:sz w:val="20"/>
          <w:szCs w:val="28"/>
          <w:lang w:val="en-US"/>
        </w:rPr>
        <w:t xml:space="preserve"> </w:t>
      </w:r>
      <w:proofErr w:type="spellStart"/>
      <w:r w:rsidRPr="00971C1C">
        <w:rPr>
          <w:iCs/>
          <w:sz w:val="20"/>
          <w:szCs w:val="28"/>
          <w:lang w:val="en-GB"/>
        </w:rPr>
        <w:t>Nistratov</w:t>
      </w:r>
      <w:proofErr w:type="spellEnd"/>
      <w:r>
        <w:rPr>
          <w:iCs/>
          <w:sz w:val="20"/>
          <w:szCs w:val="28"/>
          <w:lang w:val="en-US"/>
        </w:rPr>
        <w:t xml:space="preserve"> </w:t>
      </w:r>
      <w:r w:rsidRPr="00971C1C">
        <w:rPr>
          <w:iCs/>
          <w:sz w:val="20"/>
          <w:szCs w:val="28"/>
          <w:lang w:val="en-GB"/>
        </w:rPr>
        <w:t>and</w:t>
      </w:r>
      <w:r>
        <w:rPr>
          <w:iCs/>
          <w:sz w:val="20"/>
          <w:szCs w:val="28"/>
          <w:lang w:val="en-US"/>
        </w:rPr>
        <w:t xml:space="preserve"> </w:t>
      </w:r>
      <w:r w:rsidRPr="00971C1C">
        <w:rPr>
          <w:iCs/>
          <w:sz w:val="20"/>
          <w:szCs w:val="28"/>
          <w:lang w:val="en-GB"/>
        </w:rPr>
        <w:t>Igor</w:t>
      </w:r>
      <w:r>
        <w:rPr>
          <w:iCs/>
          <w:sz w:val="20"/>
          <w:szCs w:val="28"/>
          <w:lang w:val="en-US"/>
        </w:rPr>
        <w:t xml:space="preserve"> </w:t>
      </w:r>
      <w:proofErr w:type="spellStart"/>
      <w:r w:rsidRPr="00971C1C">
        <w:rPr>
          <w:iCs/>
          <w:sz w:val="20"/>
          <w:szCs w:val="28"/>
          <w:lang w:val="en-GB"/>
        </w:rPr>
        <w:t>Zubarev</w:t>
      </w:r>
      <w:proofErr w:type="spellEnd"/>
      <w:r w:rsidRPr="00971C1C">
        <w:rPr>
          <w:iCs/>
          <w:sz w:val="20"/>
          <w:szCs w:val="28"/>
          <w:lang w:val="en-US"/>
        </w:rPr>
        <w:t>.</w:t>
      </w:r>
      <w:r>
        <w:rPr>
          <w:iCs/>
          <w:sz w:val="20"/>
          <w:szCs w:val="28"/>
          <w:lang w:val="en-US"/>
        </w:rPr>
        <w:t xml:space="preserve"> </w:t>
      </w:r>
      <w:r w:rsidRPr="00971C1C">
        <w:rPr>
          <w:bCs/>
          <w:sz w:val="20"/>
          <w:szCs w:val="28"/>
          <w:lang w:val="en-GB"/>
        </w:rPr>
        <w:t>Measures</w:t>
      </w:r>
      <w:r>
        <w:rPr>
          <w:bCs/>
          <w:sz w:val="20"/>
          <w:szCs w:val="28"/>
          <w:lang w:val="en-US"/>
        </w:rPr>
        <w:t xml:space="preserve"> </w:t>
      </w:r>
      <w:r w:rsidRPr="00971C1C">
        <w:rPr>
          <w:bCs/>
          <w:sz w:val="20"/>
          <w:szCs w:val="28"/>
          <w:lang w:val="en-GB"/>
        </w:rPr>
        <w:t>of</w:t>
      </w:r>
      <w:r>
        <w:rPr>
          <w:bCs/>
          <w:sz w:val="20"/>
          <w:szCs w:val="28"/>
          <w:lang w:val="en-GB"/>
        </w:rPr>
        <w:t xml:space="preserve"> </w:t>
      </w:r>
      <w:r w:rsidRPr="00971C1C">
        <w:rPr>
          <w:bCs/>
          <w:sz w:val="20"/>
          <w:szCs w:val="28"/>
          <w:lang w:val="en-GB"/>
        </w:rPr>
        <w:t>Control</w:t>
      </w:r>
      <w:r>
        <w:rPr>
          <w:bCs/>
          <w:sz w:val="20"/>
          <w:szCs w:val="28"/>
          <w:lang w:val="en-GB"/>
        </w:rPr>
        <w:t xml:space="preserve"> </w:t>
      </w:r>
      <w:r w:rsidRPr="00971C1C">
        <w:rPr>
          <w:bCs/>
          <w:sz w:val="20"/>
          <w:szCs w:val="28"/>
          <w:lang w:val="en-GB"/>
        </w:rPr>
        <w:t>during</w:t>
      </w:r>
      <w:r>
        <w:rPr>
          <w:bCs/>
          <w:sz w:val="20"/>
          <w:szCs w:val="28"/>
          <w:lang w:val="en-GB"/>
        </w:rPr>
        <w:t xml:space="preserve"> </w:t>
      </w:r>
      <w:r w:rsidRPr="00971C1C">
        <w:rPr>
          <w:bCs/>
          <w:sz w:val="20"/>
          <w:szCs w:val="28"/>
          <w:lang w:val="en-GB"/>
        </w:rPr>
        <w:t>Design</w:t>
      </w:r>
      <w:r>
        <w:rPr>
          <w:bCs/>
          <w:sz w:val="20"/>
          <w:szCs w:val="28"/>
          <w:lang w:val="en-GB"/>
        </w:rPr>
        <w:t xml:space="preserve"> </w:t>
      </w:r>
      <w:r w:rsidRPr="00971C1C">
        <w:rPr>
          <w:bCs/>
          <w:sz w:val="20"/>
          <w:szCs w:val="28"/>
          <w:lang w:val="en-GB"/>
        </w:rPr>
        <w:t>and</w:t>
      </w:r>
      <w:r>
        <w:rPr>
          <w:bCs/>
          <w:sz w:val="20"/>
          <w:szCs w:val="28"/>
          <w:lang w:val="en-GB"/>
        </w:rPr>
        <w:t xml:space="preserve"> </w:t>
      </w:r>
      <w:r w:rsidRPr="00971C1C">
        <w:rPr>
          <w:bCs/>
          <w:sz w:val="20"/>
          <w:szCs w:val="28"/>
          <w:lang w:val="en-GB"/>
        </w:rPr>
        <w:t>Operation.</w:t>
      </w:r>
      <w:r>
        <w:rPr>
          <w:bCs/>
          <w:sz w:val="20"/>
          <w:szCs w:val="28"/>
          <w:lang w:val="en-GB"/>
        </w:rPr>
        <w:t xml:space="preserve"> </w:t>
      </w:r>
      <w:r w:rsidRPr="00971C1C">
        <w:rPr>
          <w:bCs/>
          <w:sz w:val="20"/>
          <w:szCs w:val="28"/>
          <w:lang w:val="en-GB"/>
        </w:rPr>
        <w:t>SMONT2019.</w:t>
      </w:r>
      <w:r>
        <w:rPr>
          <w:bCs/>
          <w:sz w:val="20"/>
          <w:szCs w:val="28"/>
          <w:lang w:val="en-GB"/>
        </w:rPr>
        <w:t xml:space="preserve"> </w:t>
      </w:r>
      <w:r w:rsidRPr="00971C1C">
        <w:rPr>
          <w:bCs/>
          <w:sz w:val="20"/>
          <w:szCs w:val="28"/>
          <w:lang w:val="en-GB"/>
        </w:rPr>
        <w:t>International</w:t>
      </w:r>
      <w:r>
        <w:rPr>
          <w:bCs/>
          <w:sz w:val="20"/>
          <w:szCs w:val="28"/>
          <w:lang w:val="en-GB"/>
        </w:rPr>
        <w:t xml:space="preserve"> </w:t>
      </w:r>
      <w:r w:rsidRPr="00971C1C">
        <w:rPr>
          <w:bCs/>
          <w:sz w:val="20"/>
          <w:szCs w:val="28"/>
          <w:lang w:val="en-GB"/>
        </w:rPr>
        <w:t>Conference</w:t>
      </w:r>
      <w:r>
        <w:rPr>
          <w:bCs/>
          <w:sz w:val="20"/>
          <w:szCs w:val="28"/>
          <w:lang w:val="en-GB"/>
        </w:rPr>
        <w:t xml:space="preserve"> </w:t>
      </w:r>
      <w:r w:rsidRPr="00971C1C">
        <w:rPr>
          <w:bCs/>
          <w:sz w:val="20"/>
          <w:szCs w:val="28"/>
          <w:lang w:val="en-GB"/>
        </w:rPr>
        <w:t>on</w:t>
      </w:r>
      <w:r>
        <w:rPr>
          <w:bCs/>
          <w:sz w:val="20"/>
          <w:szCs w:val="28"/>
          <w:lang w:val="en-GB"/>
        </w:rPr>
        <w:t xml:space="preserve"> </w:t>
      </w:r>
      <w:proofErr w:type="spellStart"/>
      <w:r w:rsidRPr="00971C1C">
        <w:rPr>
          <w:bCs/>
          <w:sz w:val="20"/>
          <w:szCs w:val="28"/>
          <w:lang w:val="en-GB"/>
        </w:rPr>
        <w:t>Modeling</w:t>
      </w:r>
      <w:proofErr w:type="spellEnd"/>
      <w:r w:rsidRPr="00971C1C">
        <w:rPr>
          <w:bCs/>
          <w:sz w:val="20"/>
          <w:szCs w:val="28"/>
          <w:lang w:val="en-GB"/>
        </w:rPr>
        <w:t>,</w:t>
      </w:r>
      <w:r>
        <w:rPr>
          <w:bCs/>
          <w:sz w:val="20"/>
          <w:szCs w:val="28"/>
          <w:lang w:val="en-GB"/>
        </w:rPr>
        <w:t xml:space="preserve"> </w:t>
      </w:r>
      <w:r w:rsidRPr="00971C1C">
        <w:rPr>
          <w:bCs/>
          <w:sz w:val="20"/>
          <w:szCs w:val="28"/>
          <w:lang w:val="en-GB"/>
        </w:rPr>
        <w:t>Simulation,</w:t>
      </w:r>
      <w:r>
        <w:rPr>
          <w:bCs/>
          <w:sz w:val="20"/>
          <w:szCs w:val="28"/>
          <w:lang w:val="en-GB"/>
        </w:rPr>
        <w:t xml:space="preserve"> </w:t>
      </w:r>
      <w:r w:rsidRPr="00971C1C">
        <w:rPr>
          <w:bCs/>
          <w:sz w:val="20"/>
          <w:szCs w:val="28"/>
          <w:lang w:val="en-GB"/>
        </w:rPr>
        <w:t>Optimization</w:t>
      </w:r>
      <w:r>
        <w:rPr>
          <w:bCs/>
          <w:sz w:val="20"/>
          <w:szCs w:val="28"/>
          <w:lang w:val="en-GB"/>
        </w:rPr>
        <w:t xml:space="preserve"> </w:t>
      </w:r>
      <w:r w:rsidRPr="00971C1C">
        <w:rPr>
          <w:bCs/>
          <w:sz w:val="20"/>
          <w:szCs w:val="28"/>
          <w:lang w:val="en-GB"/>
        </w:rPr>
        <w:t>and</w:t>
      </w:r>
      <w:r>
        <w:rPr>
          <w:bCs/>
          <w:sz w:val="20"/>
          <w:szCs w:val="28"/>
          <w:lang w:val="en-GB"/>
        </w:rPr>
        <w:t xml:space="preserve"> </w:t>
      </w:r>
      <w:r w:rsidRPr="00971C1C">
        <w:rPr>
          <w:bCs/>
          <w:sz w:val="20"/>
          <w:szCs w:val="28"/>
          <w:lang w:val="en-GB"/>
        </w:rPr>
        <w:t>Numerical</w:t>
      </w:r>
      <w:r>
        <w:rPr>
          <w:bCs/>
          <w:sz w:val="20"/>
          <w:szCs w:val="28"/>
          <w:lang w:val="en-GB"/>
        </w:rPr>
        <w:t xml:space="preserve"> </w:t>
      </w:r>
      <w:r w:rsidRPr="00971C1C">
        <w:rPr>
          <w:bCs/>
          <w:sz w:val="20"/>
          <w:szCs w:val="28"/>
          <w:lang w:val="en-GB"/>
        </w:rPr>
        <w:t>Techniques</w:t>
      </w:r>
      <w:r>
        <w:rPr>
          <w:bCs/>
          <w:sz w:val="20"/>
          <w:szCs w:val="28"/>
          <w:lang w:val="en-GB"/>
        </w:rPr>
        <w:t xml:space="preserve"> </w:t>
      </w:r>
      <w:r w:rsidRPr="00971C1C">
        <w:rPr>
          <w:bCs/>
          <w:sz w:val="20"/>
          <w:szCs w:val="28"/>
          <w:lang w:val="en-GB"/>
        </w:rPr>
        <w:t>2019</w:t>
      </w:r>
    </w:p>
    <w:p w:rsidR="00280DAC" w:rsidRPr="00971C1C" w:rsidRDefault="00280DAC" w:rsidP="00280DAC">
      <w:pPr>
        <w:pStyle w:val="afa"/>
        <w:tabs>
          <w:tab w:val="left" w:pos="426"/>
        </w:tabs>
        <w:spacing w:line="276" w:lineRule="auto"/>
        <w:ind w:left="0" w:firstLine="142"/>
        <w:rPr>
          <w:sz w:val="20"/>
          <w:szCs w:val="28"/>
        </w:rPr>
      </w:pPr>
      <w:proofErr w:type="spellStart"/>
      <w:r w:rsidRPr="00971C1C">
        <w:rPr>
          <w:bCs/>
          <w:sz w:val="20"/>
          <w:szCs w:val="28"/>
        </w:rPr>
        <w:t>February</w:t>
      </w:r>
      <w:proofErr w:type="spellEnd"/>
      <w:r>
        <w:rPr>
          <w:bCs/>
          <w:sz w:val="20"/>
          <w:szCs w:val="28"/>
        </w:rPr>
        <w:t xml:space="preserve"> </w:t>
      </w:r>
      <w:r w:rsidRPr="00971C1C">
        <w:rPr>
          <w:bCs/>
          <w:sz w:val="20"/>
          <w:szCs w:val="28"/>
        </w:rPr>
        <w:t>27-28,</w:t>
      </w:r>
      <w:r>
        <w:rPr>
          <w:bCs/>
          <w:sz w:val="20"/>
          <w:szCs w:val="28"/>
        </w:rPr>
        <w:t xml:space="preserve"> </w:t>
      </w:r>
      <w:r w:rsidRPr="00971C1C">
        <w:rPr>
          <w:bCs/>
          <w:sz w:val="20"/>
          <w:szCs w:val="28"/>
        </w:rPr>
        <w:t>2019,</w:t>
      </w:r>
      <w:r>
        <w:rPr>
          <w:bCs/>
          <w:sz w:val="20"/>
          <w:szCs w:val="28"/>
        </w:rPr>
        <w:t xml:space="preserve"> </w:t>
      </w:r>
      <w:proofErr w:type="spellStart"/>
      <w:r w:rsidRPr="00971C1C">
        <w:rPr>
          <w:bCs/>
          <w:sz w:val="20"/>
          <w:szCs w:val="28"/>
        </w:rPr>
        <w:t>Shenzhen</w:t>
      </w:r>
      <w:proofErr w:type="spellEnd"/>
      <w:r w:rsidRPr="00971C1C">
        <w:rPr>
          <w:bCs/>
          <w:sz w:val="20"/>
          <w:szCs w:val="28"/>
        </w:rPr>
        <w:t>,</w:t>
      </w:r>
      <w:r>
        <w:rPr>
          <w:bCs/>
          <w:sz w:val="20"/>
          <w:szCs w:val="28"/>
        </w:rPr>
        <w:t xml:space="preserve"> </w:t>
      </w:r>
      <w:proofErr w:type="spellStart"/>
      <w:r w:rsidRPr="00971C1C">
        <w:rPr>
          <w:bCs/>
          <w:sz w:val="20"/>
          <w:szCs w:val="28"/>
        </w:rPr>
        <w:t>China</w:t>
      </w:r>
      <w:proofErr w:type="spellEnd"/>
      <w:r w:rsidRPr="00971C1C">
        <w:rPr>
          <w:bCs/>
          <w:sz w:val="20"/>
          <w:szCs w:val="28"/>
        </w:rPr>
        <w:t>.</w:t>
      </w:r>
      <w:r>
        <w:rPr>
          <w:bCs/>
          <w:sz w:val="20"/>
          <w:szCs w:val="28"/>
        </w:rPr>
        <w:t xml:space="preserve"> </w:t>
      </w:r>
      <w:r w:rsidRPr="00971C1C">
        <w:rPr>
          <w:bCs/>
          <w:sz w:val="20"/>
          <w:szCs w:val="28"/>
        </w:rPr>
        <w:t>Р.158-161.</w:t>
      </w:r>
    </w:p>
    <w:p w:rsidR="00280DAC" w:rsidRPr="00710A73" w:rsidRDefault="00280DAC" w:rsidP="00280DAC">
      <w:pPr>
        <w:pStyle w:val="afa"/>
        <w:numPr>
          <w:ilvl w:val="0"/>
          <w:numId w:val="20"/>
        </w:numPr>
        <w:tabs>
          <w:tab w:val="clear" w:pos="198"/>
          <w:tab w:val="left" w:pos="284"/>
          <w:tab w:val="left" w:pos="426"/>
        </w:tabs>
        <w:spacing w:line="276" w:lineRule="auto"/>
        <w:ind w:left="0" w:firstLine="142"/>
        <w:rPr>
          <w:bCs/>
          <w:sz w:val="20"/>
          <w:szCs w:val="28"/>
        </w:rPr>
      </w:pPr>
      <w:r w:rsidRPr="00971C1C">
        <w:rPr>
          <w:bCs/>
          <w:sz w:val="20"/>
          <w:szCs w:val="28"/>
        </w:rPr>
        <w:t>Григорьев</w:t>
      </w:r>
      <w:r>
        <w:rPr>
          <w:bCs/>
          <w:sz w:val="20"/>
          <w:szCs w:val="28"/>
        </w:rPr>
        <w:t xml:space="preserve"> </w:t>
      </w:r>
      <w:r w:rsidRPr="00971C1C">
        <w:rPr>
          <w:bCs/>
          <w:sz w:val="20"/>
          <w:szCs w:val="28"/>
        </w:rPr>
        <w:t>Л.И.,</w:t>
      </w:r>
      <w:r>
        <w:rPr>
          <w:bCs/>
          <w:sz w:val="20"/>
          <w:szCs w:val="28"/>
        </w:rPr>
        <w:t xml:space="preserve"> </w:t>
      </w:r>
      <w:proofErr w:type="spellStart"/>
      <w:r w:rsidRPr="00971C1C">
        <w:rPr>
          <w:bCs/>
          <w:sz w:val="20"/>
          <w:szCs w:val="28"/>
        </w:rPr>
        <w:t>Асирян</w:t>
      </w:r>
      <w:proofErr w:type="spellEnd"/>
      <w:r>
        <w:rPr>
          <w:bCs/>
          <w:sz w:val="20"/>
          <w:szCs w:val="28"/>
        </w:rPr>
        <w:t xml:space="preserve"> </w:t>
      </w:r>
      <w:r w:rsidRPr="00971C1C">
        <w:rPr>
          <w:bCs/>
          <w:sz w:val="20"/>
          <w:szCs w:val="28"/>
        </w:rPr>
        <w:t>А.В.</w:t>
      </w:r>
      <w:r>
        <w:rPr>
          <w:bCs/>
          <w:sz w:val="20"/>
          <w:szCs w:val="28"/>
        </w:rPr>
        <w:t xml:space="preserve"> </w:t>
      </w:r>
      <w:r w:rsidRPr="00971C1C">
        <w:rPr>
          <w:bCs/>
          <w:sz w:val="20"/>
          <w:szCs w:val="28"/>
        </w:rPr>
        <w:t>Совершенствование</w:t>
      </w:r>
      <w:r>
        <w:rPr>
          <w:bCs/>
          <w:sz w:val="20"/>
          <w:szCs w:val="28"/>
        </w:rPr>
        <w:t xml:space="preserve"> </w:t>
      </w:r>
      <w:r w:rsidRPr="00971C1C">
        <w:rPr>
          <w:bCs/>
          <w:sz w:val="20"/>
          <w:szCs w:val="28"/>
        </w:rPr>
        <w:t>стандарта</w:t>
      </w:r>
      <w:r>
        <w:rPr>
          <w:bCs/>
          <w:sz w:val="20"/>
          <w:szCs w:val="28"/>
        </w:rPr>
        <w:t xml:space="preserve"> «</w:t>
      </w:r>
      <w:r w:rsidRPr="00971C1C">
        <w:rPr>
          <w:bCs/>
          <w:sz w:val="20"/>
          <w:szCs w:val="28"/>
        </w:rPr>
        <w:t>Специалист</w:t>
      </w:r>
      <w:r>
        <w:rPr>
          <w:bCs/>
          <w:sz w:val="20"/>
          <w:szCs w:val="28"/>
        </w:rPr>
        <w:t xml:space="preserve"> </w:t>
      </w:r>
      <w:r w:rsidRPr="00971C1C">
        <w:rPr>
          <w:bCs/>
          <w:sz w:val="20"/>
          <w:szCs w:val="28"/>
        </w:rPr>
        <w:t>по</w:t>
      </w:r>
      <w:r>
        <w:rPr>
          <w:bCs/>
          <w:sz w:val="20"/>
          <w:szCs w:val="28"/>
        </w:rPr>
        <w:t xml:space="preserve"> </w:t>
      </w:r>
      <w:r w:rsidRPr="00971C1C">
        <w:rPr>
          <w:bCs/>
          <w:sz w:val="20"/>
          <w:szCs w:val="28"/>
        </w:rPr>
        <w:t>диспетчерско-технологическому</w:t>
      </w:r>
      <w:r>
        <w:rPr>
          <w:bCs/>
          <w:sz w:val="20"/>
          <w:szCs w:val="28"/>
        </w:rPr>
        <w:t xml:space="preserve"> </w:t>
      </w:r>
      <w:r w:rsidRPr="00971C1C">
        <w:rPr>
          <w:bCs/>
          <w:sz w:val="20"/>
          <w:szCs w:val="28"/>
        </w:rPr>
        <w:t>управлению</w:t>
      </w:r>
      <w:r>
        <w:rPr>
          <w:bCs/>
          <w:sz w:val="20"/>
          <w:szCs w:val="28"/>
        </w:rPr>
        <w:t xml:space="preserve"> </w:t>
      </w:r>
      <w:r w:rsidRPr="00971C1C">
        <w:rPr>
          <w:bCs/>
          <w:sz w:val="20"/>
          <w:szCs w:val="28"/>
        </w:rPr>
        <w:t>нефтегазовой</w:t>
      </w:r>
      <w:r>
        <w:rPr>
          <w:bCs/>
          <w:sz w:val="20"/>
          <w:szCs w:val="28"/>
        </w:rPr>
        <w:t xml:space="preserve"> отрасли» </w:t>
      </w:r>
      <w:r w:rsidRPr="00971C1C">
        <w:rPr>
          <w:bCs/>
          <w:sz w:val="20"/>
          <w:szCs w:val="28"/>
        </w:rPr>
        <w:t>на</w:t>
      </w:r>
      <w:r>
        <w:rPr>
          <w:bCs/>
          <w:sz w:val="20"/>
          <w:szCs w:val="28"/>
        </w:rPr>
        <w:t xml:space="preserve"> </w:t>
      </w:r>
      <w:r w:rsidRPr="00971C1C">
        <w:rPr>
          <w:bCs/>
          <w:sz w:val="20"/>
          <w:szCs w:val="28"/>
        </w:rPr>
        <w:t>основе</w:t>
      </w:r>
      <w:r>
        <w:rPr>
          <w:bCs/>
          <w:sz w:val="20"/>
          <w:szCs w:val="28"/>
        </w:rPr>
        <w:t xml:space="preserve"> </w:t>
      </w:r>
      <w:r w:rsidRPr="00971C1C">
        <w:rPr>
          <w:bCs/>
          <w:sz w:val="20"/>
          <w:szCs w:val="28"/>
        </w:rPr>
        <w:t>системных</w:t>
      </w:r>
      <w:r>
        <w:rPr>
          <w:bCs/>
          <w:sz w:val="20"/>
          <w:szCs w:val="28"/>
        </w:rPr>
        <w:t xml:space="preserve"> </w:t>
      </w:r>
      <w:r w:rsidRPr="00971C1C">
        <w:rPr>
          <w:bCs/>
          <w:sz w:val="20"/>
          <w:szCs w:val="28"/>
        </w:rPr>
        <w:t>исследований</w:t>
      </w:r>
      <w:r>
        <w:rPr>
          <w:bCs/>
          <w:sz w:val="20"/>
          <w:szCs w:val="28"/>
        </w:rPr>
        <w:t xml:space="preserve"> </w:t>
      </w:r>
      <w:r w:rsidRPr="00971C1C">
        <w:rPr>
          <w:bCs/>
          <w:sz w:val="20"/>
          <w:szCs w:val="28"/>
        </w:rPr>
        <w:t>человеческого</w:t>
      </w:r>
      <w:r>
        <w:rPr>
          <w:bCs/>
          <w:sz w:val="20"/>
          <w:szCs w:val="28"/>
        </w:rPr>
        <w:t xml:space="preserve"> </w:t>
      </w:r>
      <w:r w:rsidRPr="00971C1C">
        <w:rPr>
          <w:bCs/>
          <w:sz w:val="20"/>
          <w:szCs w:val="28"/>
        </w:rPr>
        <w:t>фактора.</w:t>
      </w:r>
      <w:r>
        <w:rPr>
          <w:bCs/>
          <w:sz w:val="20"/>
          <w:szCs w:val="28"/>
        </w:rPr>
        <w:t xml:space="preserve"> </w:t>
      </w:r>
      <w:r w:rsidRPr="00710A73">
        <w:rPr>
          <w:bCs/>
          <w:sz w:val="20"/>
          <w:szCs w:val="28"/>
        </w:rPr>
        <w:t>Сборник</w:t>
      </w:r>
      <w:r>
        <w:rPr>
          <w:bCs/>
          <w:sz w:val="20"/>
          <w:szCs w:val="28"/>
        </w:rPr>
        <w:t xml:space="preserve"> </w:t>
      </w:r>
      <w:r w:rsidRPr="00710A73">
        <w:rPr>
          <w:bCs/>
          <w:sz w:val="20"/>
          <w:szCs w:val="28"/>
        </w:rPr>
        <w:t>трудов</w:t>
      </w:r>
      <w:r>
        <w:rPr>
          <w:bCs/>
          <w:sz w:val="20"/>
          <w:szCs w:val="28"/>
        </w:rPr>
        <w:t xml:space="preserve"> </w:t>
      </w:r>
      <w:r w:rsidRPr="00971C1C">
        <w:rPr>
          <w:bCs/>
          <w:sz w:val="20"/>
          <w:szCs w:val="28"/>
          <w:lang w:val="en-GB"/>
        </w:rPr>
        <w:t>VIII</w:t>
      </w:r>
      <w:r>
        <w:rPr>
          <w:bCs/>
          <w:sz w:val="20"/>
          <w:szCs w:val="28"/>
        </w:rPr>
        <w:t xml:space="preserve"> </w:t>
      </w:r>
      <w:r w:rsidRPr="00710A73">
        <w:rPr>
          <w:bCs/>
          <w:sz w:val="20"/>
          <w:szCs w:val="28"/>
        </w:rPr>
        <w:t>Международной</w:t>
      </w:r>
      <w:r>
        <w:rPr>
          <w:bCs/>
          <w:sz w:val="20"/>
          <w:szCs w:val="28"/>
        </w:rPr>
        <w:t xml:space="preserve"> </w:t>
      </w:r>
      <w:r w:rsidRPr="00710A73">
        <w:rPr>
          <w:bCs/>
          <w:sz w:val="20"/>
          <w:szCs w:val="28"/>
        </w:rPr>
        <w:t>конференции</w:t>
      </w:r>
      <w:r>
        <w:rPr>
          <w:bCs/>
          <w:sz w:val="20"/>
          <w:szCs w:val="28"/>
        </w:rPr>
        <w:t xml:space="preserve"> </w:t>
      </w:r>
      <w:r w:rsidRPr="00710A73">
        <w:rPr>
          <w:bCs/>
          <w:sz w:val="20"/>
          <w:szCs w:val="28"/>
        </w:rPr>
        <w:t>“ИТ-СТАНДАРТ</w:t>
      </w:r>
      <w:r>
        <w:rPr>
          <w:bCs/>
          <w:sz w:val="20"/>
          <w:szCs w:val="28"/>
        </w:rPr>
        <w:t xml:space="preserve"> </w:t>
      </w:r>
      <w:r w:rsidRPr="00710A73">
        <w:rPr>
          <w:bCs/>
          <w:sz w:val="20"/>
          <w:szCs w:val="28"/>
        </w:rPr>
        <w:t>2017“-</w:t>
      </w:r>
      <w:r>
        <w:rPr>
          <w:bCs/>
          <w:sz w:val="20"/>
          <w:szCs w:val="28"/>
        </w:rPr>
        <w:t xml:space="preserve"> </w:t>
      </w:r>
      <w:r w:rsidRPr="00710A73">
        <w:rPr>
          <w:bCs/>
          <w:sz w:val="20"/>
          <w:szCs w:val="28"/>
        </w:rPr>
        <w:t>М.;</w:t>
      </w:r>
      <w:r>
        <w:rPr>
          <w:bCs/>
          <w:sz w:val="20"/>
          <w:szCs w:val="28"/>
        </w:rPr>
        <w:t xml:space="preserve"> </w:t>
      </w:r>
      <w:r w:rsidRPr="00710A73">
        <w:rPr>
          <w:bCs/>
          <w:sz w:val="20"/>
          <w:szCs w:val="28"/>
        </w:rPr>
        <w:t>Издательство</w:t>
      </w:r>
      <w:r>
        <w:rPr>
          <w:bCs/>
          <w:sz w:val="20"/>
          <w:szCs w:val="28"/>
        </w:rPr>
        <w:t xml:space="preserve"> </w:t>
      </w:r>
      <w:r w:rsidRPr="00710A73">
        <w:rPr>
          <w:bCs/>
          <w:sz w:val="20"/>
          <w:szCs w:val="28"/>
        </w:rPr>
        <w:t>“Проспект“,</w:t>
      </w:r>
      <w:r>
        <w:rPr>
          <w:bCs/>
          <w:sz w:val="20"/>
          <w:szCs w:val="28"/>
        </w:rPr>
        <w:t xml:space="preserve"> </w:t>
      </w:r>
      <w:proofErr w:type="gramStart"/>
      <w:r w:rsidRPr="00710A73">
        <w:rPr>
          <w:bCs/>
          <w:sz w:val="20"/>
          <w:szCs w:val="28"/>
        </w:rPr>
        <w:t>2017.-</w:t>
      </w:r>
      <w:proofErr w:type="gramEnd"/>
      <w:r w:rsidRPr="00710A73">
        <w:rPr>
          <w:bCs/>
          <w:sz w:val="20"/>
          <w:szCs w:val="28"/>
        </w:rPr>
        <w:t>114-123с.</w:t>
      </w:r>
    </w:p>
    <w:p w:rsidR="00280DAC" w:rsidRPr="00971C1C" w:rsidRDefault="00280DAC" w:rsidP="00280DAC">
      <w:pPr>
        <w:pStyle w:val="afa"/>
        <w:numPr>
          <w:ilvl w:val="0"/>
          <w:numId w:val="20"/>
        </w:numPr>
        <w:tabs>
          <w:tab w:val="clear" w:pos="198"/>
          <w:tab w:val="left" w:pos="284"/>
          <w:tab w:val="left" w:pos="426"/>
        </w:tabs>
        <w:suppressAutoHyphens w:val="0"/>
        <w:autoSpaceDE w:val="0"/>
        <w:autoSpaceDN w:val="0"/>
        <w:adjustRightInd w:val="0"/>
        <w:spacing w:line="276" w:lineRule="auto"/>
        <w:ind w:left="0" w:firstLine="142"/>
        <w:rPr>
          <w:bCs/>
          <w:sz w:val="20"/>
          <w:szCs w:val="28"/>
        </w:rPr>
      </w:pPr>
      <w:r w:rsidRPr="00710A73">
        <w:rPr>
          <w:bCs/>
          <w:sz w:val="20"/>
          <w:szCs w:val="28"/>
        </w:rPr>
        <w:t>Григорьев</w:t>
      </w:r>
      <w:r>
        <w:rPr>
          <w:bCs/>
          <w:sz w:val="20"/>
          <w:szCs w:val="28"/>
        </w:rPr>
        <w:t xml:space="preserve"> </w:t>
      </w:r>
      <w:r w:rsidRPr="00710A73">
        <w:rPr>
          <w:bCs/>
          <w:sz w:val="20"/>
          <w:szCs w:val="28"/>
        </w:rPr>
        <w:t>Л.И.</w:t>
      </w:r>
      <w:r>
        <w:rPr>
          <w:bCs/>
          <w:sz w:val="20"/>
          <w:szCs w:val="28"/>
        </w:rPr>
        <w:t xml:space="preserve"> </w:t>
      </w:r>
      <w:r w:rsidRPr="00710A73">
        <w:rPr>
          <w:bCs/>
          <w:sz w:val="20"/>
          <w:szCs w:val="28"/>
        </w:rPr>
        <w:t>Интеграция</w:t>
      </w:r>
      <w:r>
        <w:rPr>
          <w:bCs/>
          <w:sz w:val="20"/>
          <w:szCs w:val="28"/>
        </w:rPr>
        <w:t xml:space="preserve"> </w:t>
      </w:r>
      <w:r w:rsidRPr="00710A73">
        <w:rPr>
          <w:bCs/>
          <w:sz w:val="20"/>
          <w:szCs w:val="28"/>
        </w:rPr>
        <w:t>вуза,</w:t>
      </w:r>
      <w:r>
        <w:rPr>
          <w:bCs/>
          <w:sz w:val="20"/>
          <w:szCs w:val="28"/>
        </w:rPr>
        <w:t xml:space="preserve"> </w:t>
      </w:r>
      <w:r w:rsidRPr="00710A73">
        <w:rPr>
          <w:bCs/>
          <w:sz w:val="20"/>
          <w:szCs w:val="28"/>
        </w:rPr>
        <w:t>нефтегазового</w:t>
      </w:r>
      <w:r>
        <w:rPr>
          <w:bCs/>
          <w:sz w:val="20"/>
          <w:szCs w:val="28"/>
        </w:rPr>
        <w:t xml:space="preserve"> </w:t>
      </w:r>
      <w:r w:rsidRPr="00710A73">
        <w:rPr>
          <w:bCs/>
          <w:sz w:val="20"/>
          <w:szCs w:val="28"/>
        </w:rPr>
        <w:t>производства</w:t>
      </w:r>
      <w:r>
        <w:rPr>
          <w:bCs/>
          <w:sz w:val="20"/>
          <w:szCs w:val="28"/>
        </w:rPr>
        <w:t xml:space="preserve"> </w:t>
      </w:r>
      <w:r w:rsidRPr="00710A73">
        <w:rPr>
          <w:bCs/>
          <w:sz w:val="20"/>
          <w:szCs w:val="28"/>
        </w:rPr>
        <w:t>и</w:t>
      </w:r>
      <w:r>
        <w:rPr>
          <w:bCs/>
          <w:sz w:val="20"/>
          <w:szCs w:val="28"/>
        </w:rPr>
        <w:t xml:space="preserve"> </w:t>
      </w:r>
      <w:r w:rsidRPr="00710A73">
        <w:rPr>
          <w:bCs/>
          <w:sz w:val="20"/>
          <w:szCs w:val="28"/>
        </w:rPr>
        <w:t>науки;</w:t>
      </w:r>
      <w:r>
        <w:rPr>
          <w:bCs/>
          <w:sz w:val="20"/>
          <w:szCs w:val="28"/>
        </w:rPr>
        <w:t xml:space="preserve"> </w:t>
      </w:r>
      <w:r w:rsidRPr="00710A73">
        <w:rPr>
          <w:bCs/>
          <w:sz w:val="20"/>
          <w:szCs w:val="28"/>
        </w:rPr>
        <w:t>Проблемы</w:t>
      </w:r>
      <w:r>
        <w:rPr>
          <w:bCs/>
          <w:sz w:val="20"/>
          <w:szCs w:val="28"/>
        </w:rPr>
        <w:t xml:space="preserve"> </w:t>
      </w:r>
      <w:r w:rsidRPr="00710A73">
        <w:rPr>
          <w:bCs/>
          <w:sz w:val="20"/>
          <w:szCs w:val="28"/>
        </w:rPr>
        <w:t>и</w:t>
      </w:r>
      <w:r>
        <w:rPr>
          <w:bCs/>
          <w:sz w:val="20"/>
          <w:szCs w:val="28"/>
        </w:rPr>
        <w:t xml:space="preserve"> </w:t>
      </w:r>
      <w:r w:rsidRPr="00710A73">
        <w:rPr>
          <w:bCs/>
          <w:sz w:val="20"/>
          <w:szCs w:val="28"/>
        </w:rPr>
        <w:t>решения.</w:t>
      </w:r>
      <w:r>
        <w:rPr>
          <w:bCs/>
          <w:sz w:val="20"/>
          <w:szCs w:val="28"/>
        </w:rPr>
        <w:t xml:space="preserve"> </w:t>
      </w:r>
      <w:r w:rsidRPr="00971C1C">
        <w:rPr>
          <w:bCs/>
          <w:sz w:val="20"/>
          <w:szCs w:val="28"/>
        </w:rPr>
        <w:t>Сборник</w:t>
      </w:r>
      <w:r>
        <w:rPr>
          <w:bCs/>
          <w:sz w:val="20"/>
          <w:szCs w:val="28"/>
        </w:rPr>
        <w:t xml:space="preserve"> </w:t>
      </w:r>
      <w:r w:rsidRPr="00971C1C">
        <w:rPr>
          <w:bCs/>
          <w:sz w:val="20"/>
          <w:szCs w:val="28"/>
        </w:rPr>
        <w:t>трудов</w:t>
      </w:r>
      <w:r>
        <w:rPr>
          <w:bCs/>
          <w:sz w:val="20"/>
          <w:szCs w:val="28"/>
        </w:rPr>
        <w:t xml:space="preserve"> </w:t>
      </w:r>
      <w:r w:rsidRPr="00971C1C">
        <w:rPr>
          <w:bCs/>
          <w:sz w:val="20"/>
          <w:szCs w:val="28"/>
          <w:lang w:val="en-GB"/>
        </w:rPr>
        <w:t>IX</w:t>
      </w:r>
      <w:r>
        <w:rPr>
          <w:bCs/>
          <w:sz w:val="20"/>
          <w:szCs w:val="28"/>
        </w:rPr>
        <w:t xml:space="preserve"> </w:t>
      </w:r>
      <w:r w:rsidRPr="00971C1C">
        <w:rPr>
          <w:bCs/>
          <w:sz w:val="20"/>
          <w:szCs w:val="28"/>
        </w:rPr>
        <w:t>Международной</w:t>
      </w:r>
      <w:r>
        <w:rPr>
          <w:bCs/>
          <w:sz w:val="20"/>
          <w:szCs w:val="28"/>
        </w:rPr>
        <w:t xml:space="preserve"> </w:t>
      </w:r>
      <w:r w:rsidRPr="00971C1C">
        <w:rPr>
          <w:bCs/>
          <w:sz w:val="20"/>
          <w:szCs w:val="28"/>
        </w:rPr>
        <w:t>научной</w:t>
      </w:r>
      <w:r>
        <w:rPr>
          <w:bCs/>
          <w:sz w:val="20"/>
          <w:szCs w:val="28"/>
        </w:rPr>
        <w:t xml:space="preserve"> </w:t>
      </w:r>
      <w:r w:rsidRPr="00971C1C">
        <w:rPr>
          <w:bCs/>
          <w:sz w:val="20"/>
          <w:szCs w:val="28"/>
        </w:rPr>
        <w:t>конференции</w:t>
      </w:r>
      <w:r>
        <w:rPr>
          <w:bCs/>
          <w:sz w:val="20"/>
          <w:szCs w:val="28"/>
        </w:rPr>
        <w:t xml:space="preserve"> «</w:t>
      </w:r>
      <w:r w:rsidRPr="00971C1C">
        <w:rPr>
          <w:bCs/>
          <w:sz w:val="20"/>
          <w:szCs w:val="28"/>
        </w:rPr>
        <w:t>ИТ-</w:t>
      </w:r>
      <w:r>
        <w:rPr>
          <w:bCs/>
          <w:sz w:val="20"/>
          <w:szCs w:val="28"/>
        </w:rPr>
        <w:t xml:space="preserve"> </w:t>
      </w:r>
      <w:r w:rsidRPr="00971C1C">
        <w:rPr>
          <w:bCs/>
          <w:sz w:val="20"/>
          <w:szCs w:val="28"/>
        </w:rPr>
        <w:t>СТАНДАРТ</w:t>
      </w:r>
      <w:r>
        <w:rPr>
          <w:bCs/>
          <w:sz w:val="20"/>
          <w:szCs w:val="28"/>
        </w:rPr>
        <w:t xml:space="preserve"> </w:t>
      </w:r>
      <w:r w:rsidRPr="00971C1C">
        <w:rPr>
          <w:bCs/>
          <w:sz w:val="20"/>
          <w:szCs w:val="28"/>
        </w:rPr>
        <w:t>2019</w:t>
      </w:r>
      <w:r>
        <w:rPr>
          <w:bCs/>
          <w:sz w:val="20"/>
          <w:szCs w:val="28"/>
        </w:rPr>
        <w:t>»</w:t>
      </w:r>
      <w:r w:rsidRPr="00971C1C">
        <w:rPr>
          <w:bCs/>
          <w:sz w:val="20"/>
          <w:szCs w:val="28"/>
        </w:rPr>
        <w:t>.</w:t>
      </w:r>
      <w:r>
        <w:rPr>
          <w:bCs/>
          <w:sz w:val="20"/>
          <w:szCs w:val="28"/>
        </w:rPr>
        <w:t xml:space="preserve"> </w:t>
      </w:r>
      <w:r w:rsidRPr="00971C1C">
        <w:rPr>
          <w:bCs/>
          <w:sz w:val="20"/>
          <w:szCs w:val="28"/>
        </w:rPr>
        <w:t>Москва,</w:t>
      </w:r>
      <w:r>
        <w:rPr>
          <w:bCs/>
          <w:sz w:val="20"/>
          <w:szCs w:val="28"/>
        </w:rPr>
        <w:t xml:space="preserve"> </w:t>
      </w:r>
      <w:r w:rsidRPr="00971C1C">
        <w:rPr>
          <w:bCs/>
          <w:sz w:val="20"/>
          <w:szCs w:val="28"/>
        </w:rPr>
        <w:t>2019</w:t>
      </w:r>
      <w:r>
        <w:rPr>
          <w:bCs/>
          <w:sz w:val="20"/>
          <w:szCs w:val="28"/>
        </w:rPr>
        <w:t xml:space="preserve"> </w:t>
      </w:r>
      <w:r w:rsidRPr="00971C1C">
        <w:rPr>
          <w:bCs/>
          <w:sz w:val="20"/>
          <w:szCs w:val="28"/>
        </w:rPr>
        <w:t>228-234с.</w:t>
      </w:r>
      <w:r>
        <w:rPr>
          <w:bCs/>
          <w:sz w:val="20"/>
          <w:szCs w:val="28"/>
        </w:rPr>
        <w:t xml:space="preserve"> </w:t>
      </w:r>
    </w:p>
    <w:p w:rsidR="00280DAC" w:rsidRPr="00971C1C" w:rsidRDefault="00280DAC" w:rsidP="00280DAC">
      <w:pPr>
        <w:pStyle w:val="afa"/>
        <w:widowControl w:val="0"/>
        <w:numPr>
          <w:ilvl w:val="0"/>
          <w:numId w:val="20"/>
        </w:numPr>
        <w:tabs>
          <w:tab w:val="clear" w:pos="198"/>
          <w:tab w:val="left" w:pos="284"/>
          <w:tab w:val="left" w:pos="426"/>
        </w:tabs>
        <w:suppressAutoHyphens w:val="0"/>
        <w:autoSpaceDE w:val="0"/>
        <w:autoSpaceDN w:val="0"/>
        <w:adjustRightInd w:val="0"/>
        <w:spacing w:line="276" w:lineRule="auto"/>
        <w:ind w:left="0" w:firstLine="142"/>
        <w:rPr>
          <w:bCs/>
          <w:sz w:val="20"/>
          <w:szCs w:val="28"/>
          <w:lang w:val="en-GB"/>
        </w:rPr>
      </w:pPr>
      <w:proofErr w:type="spellStart"/>
      <w:r w:rsidRPr="00971C1C">
        <w:rPr>
          <w:bCs/>
          <w:sz w:val="20"/>
          <w:szCs w:val="28"/>
          <w:lang w:val="en-GB"/>
        </w:rPr>
        <w:t>Vsevolod</w:t>
      </w:r>
      <w:proofErr w:type="spellEnd"/>
      <w:r>
        <w:rPr>
          <w:bCs/>
          <w:sz w:val="20"/>
          <w:szCs w:val="28"/>
          <w:lang w:val="en-GB"/>
        </w:rPr>
        <w:t xml:space="preserve"> </w:t>
      </w:r>
      <w:proofErr w:type="spellStart"/>
      <w:r w:rsidRPr="00971C1C">
        <w:rPr>
          <w:bCs/>
          <w:sz w:val="20"/>
          <w:szCs w:val="28"/>
          <w:lang w:val="en-GB"/>
        </w:rPr>
        <w:t>Kershenbaum</w:t>
      </w:r>
      <w:proofErr w:type="spellEnd"/>
      <w:r w:rsidRPr="00971C1C">
        <w:rPr>
          <w:bCs/>
          <w:sz w:val="20"/>
          <w:szCs w:val="28"/>
          <w:lang w:val="en-GB"/>
        </w:rPr>
        <w:t>,</w:t>
      </w:r>
      <w:r>
        <w:rPr>
          <w:bCs/>
          <w:sz w:val="20"/>
          <w:szCs w:val="28"/>
          <w:lang w:val="en-GB"/>
        </w:rPr>
        <w:t xml:space="preserve"> </w:t>
      </w:r>
      <w:r w:rsidRPr="00971C1C">
        <w:rPr>
          <w:bCs/>
          <w:sz w:val="20"/>
          <w:szCs w:val="28"/>
          <w:lang w:val="en-GB"/>
        </w:rPr>
        <w:t>Leonid</w:t>
      </w:r>
      <w:r>
        <w:rPr>
          <w:bCs/>
          <w:sz w:val="20"/>
          <w:szCs w:val="28"/>
          <w:lang w:val="en-GB"/>
        </w:rPr>
        <w:t xml:space="preserve"> </w:t>
      </w:r>
      <w:proofErr w:type="spellStart"/>
      <w:r w:rsidRPr="00971C1C">
        <w:rPr>
          <w:bCs/>
          <w:sz w:val="20"/>
          <w:szCs w:val="28"/>
          <w:lang w:val="en-GB"/>
        </w:rPr>
        <w:t>Grigoriev</w:t>
      </w:r>
      <w:proofErr w:type="spellEnd"/>
      <w:r w:rsidRPr="00971C1C">
        <w:rPr>
          <w:bCs/>
          <w:sz w:val="20"/>
          <w:szCs w:val="28"/>
          <w:lang w:val="en-GB"/>
        </w:rPr>
        <w:t>,</w:t>
      </w:r>
      <w:r>
        <w:rPr>
          <w:bCs/>
          <w:sz w:val="20"/>
          <w:szCs w:val="28"/>
          <w:lang w:val="en-GB"/>
        </w:rPr>
        <w:t xml:space="preserve"> </w:t>
      </w:r>
      <w:r w:rsidRPr="00971C1C">
        <w:rPr>
          <w:bCs/>
          <w:sz w:val="20"/>
          <w:szCs w:val="28"/>
          <w:lang w:val="en-GB"/>
        </w:rPr>
        <w:t>Petr</w:t>
      </w:r>
      <w:r>
        <w:rPr>
          <w:bCs/>
          <w:sz w:val="20"/>
          <w:szCs w:val="28"/>
          <w:lang w:val="en-GB"/>
        </w:rPr>
        <w:t xml:space="preserve"> </w:t>
      </w:r>
      <w:proofErr w:type="spellStart"/>
      <w:r w:rsidRPr="00971C1C">
        <w:rPr>
          <w:bCs/>
          <w:sz w:val="20"/>
          <w:szCs w:val="28"/>
          <w:lang w:val="en-GB"/>
        </w:rPr>
        <w:t>Kanugin</w:t>
      </w:r>
      <w:proofErr w:type="spellEnd"/>
      <w:r>
        <w:rPr>
          <w:bCs/>
          <w:sz w:val="20"/>
          <w:szCs w:val="28"/>
          <w:lang w:val="en-GB"/>
        </w:rPr>
        <w:t xml:space="preserve"> </w:t>
      </w:r>
      <w:r w:rsidRPr="00971C1C">
        <w:rPr>
          <w:bCs/>
          <w:sz w:val="20"/>
          <w:szCs w:val="28"/>
          <w:lang w:val="en-GB"/>
        </w:rPr>
        <w:t>and</w:t>
      </w:r>
      <w:r>
        <w:rPr>
          <w:bCs/>
          <w:sz w:val="20"/>
          <w:szCs w:val="28"/>
          <w:lang w:val="en-GB"/>
        </w:rPr>
        <w:t xml:space="preserve"> </w:t>
      </w:r>
      <w:r w:rsidRPr="00971C1C">
        <w:rPr>
          <w:bCs/>
          <w:sz w:val="20"/>
          <w:szCs w:val="28"/>
          <w:lang w:val="en-GB"/>
        </w:rPr>
        <w:t>Andrey</w:t>
      </w:r>
      <w:r>
        <w:rPr>
          <w:bCs/>
          <w:sz w:val="20"/>
          <w:szCs w:val="28"/>
          <w:lang w:val="en-GB"/>
        </w:rPr>
        <w:t xml:space="preserve"> </w:t>
      </w:r>
      <w:proofErr w:type="spellStart"/>
      <w:r w:rsidRPr="00971C1C">
        <w:rPr>
          <w:bCs/>
          <w:sz w:val="20"/>
          <w:szCs w:val="28"/>
          <w:lang w:val="en-GB"/>
        </w:rPr>
        <w:t>Nistratov</w:t>
      </w:r>
      <w:proofErr w:type="spellEnd"/>
      <w:r w:rsidRPr="00971C1C">
        <w:rPr>
          <w:bCs/>
          <w:sz w:val="20"/>
          <w:szCs w:val="28"/>
          <w:lang w:val="en-GB"/>
        </w:rPr>
        <w:t>.</w:t>
      </w:r>
      <w:r>
        <w:rPr>
          <w:bCs/>
          <w:sz w:val="20"/>
          <w:szCs w:val="28"/>
          <w:lang w:val="en-GB"/>
        </w:rPr>
        <w:t xml:space="preserve"> </w:t>
      </w:r>
      <w:r w:rsidRPr="00971C1C">
        <w:rPr>
          <w:bCs/>
          <w:sz w:val="20"/>
          <w:szCs w:val="28"/>
          <w:lang w:val="en-GB"/>
        </w:rPr>
        <w:t>Probabilistic</w:t>
      </w:r>
      <w:r>
        <w:rPr>
          <w:bCs/>
          <w:sz w:val="20"/>
          <w:szCs w:val="28"/>
          <w:lang w:val="en-GB"/>
        </w:rPr>
        <w:t xml:space="preserve"> </w:t>
      </w:r>
      <w:proofErr w:type="spellStart"/>
      <w:r w:rsidRPr="00971C1C">
        <w:rPr>
          <w:bCs/>
          <w:sz w:val="20"/>
          <w:szCs w:val="28"/>
          <w:lang w:val="en-GB"/>
        </w:rPr>
        <w:t>Modeling</w:t>
      </w:r>
      <w:proofErr w:type="spellEnd"/>
      <w:r>
        <w:rPr>
          <w:bCs/>
          <w:sz w:val="20"/>
          <w:szCs w:val="28"/>
          <w:lang w:val="en-GB"/>
        </w:rPr>
        <w:t xml:space="preserve"> </w:t>
      </w:r>
      <w:r w:rsidRPr="00971C1C">
        <w:rPr>
          <w:bCs/>
          <w:sz w:val="20"/>
          <w:szCs w:val="28"/>
          <w:lang w:val="en-GB"/>
        </w:rPr>
        <w:t>Processes</w:t>
      </w:r>
      <w:r>
        <w:rPr>
          <w:bCs/>
          <w:sz w:val="20"/>
          <w:szCs w:val="28"/>
          <w:lang w:val="en-GB"/>
        </w:rPr>
        <w:t xml:space="preserve"> </w:t>
      </w:r>
      <w:r w:rsidRPr="00971C1C">
        <w:rPr>
          <w:bCs/>
          <w:sz w:val="20"/>
          <w:szCs w:val="28"/>
          <w:lang w:val="en-GB"/>
        </w:rPr>
        <w:t>for</w:t>
      </w:r>
      <w:r>
        <w:rPr>
          <w:bCs/>
          <w:sz w:val="20"/>
          <w:szCs w:val="28"/>
          <w:lang w:val="en-GB"/>
        </w:rPr>
        <w:t xml:space="preserve"> </w:t>
      </w:r>
      <w:r w:rsidRPr="00971C1C">
        <w:rPr>
          <w:bCs/>
          <w:sz w:val="20"/>
          <w:szCs w:val="28"/>
          <w:lang w:val="en-GB"/>
        </w:rPr>
        <w:t>Oil</w:t>
      </w:r>
      <w:r>
        <w:rPr>
          <w:bCs/>
          <w:sz w:val="20"/>
          <w:szCs w:val="28"/>
          <w:lang w:val="en-GB"/>
        </w:rPr>
        <w:t xml:space="preserve"> </w:t>
      </w:r>
      <w:r w:rsidRPr="00971C1C">
        <w:rPr>
          <w:bCs/>
          <w:sz w:val="20"/>
          <w:szCs w:val="28"/>
          <w:lang w:val="en-GB"/>
        </w:rPr>
        <w:t>and</w:t>
      </w:r>
      <w:r>
        <w:rPr>
          <w:bCs/>
          <w:sz w:val="20"/>
          <w:szCs w:val="28"/>
          <w:lang w:val="en-GB"/>
        </w:rPr>
        <w:t xml:space="preserve"> </w:t>
      </w:r>
      <w:r w:rsidRPr="00971C1C">
        <w:rPr>
          <w:bCs/>
          <w:sz w:val="20"/>
          <w:szCs w:val="28"/>
          <w:lang w:val="en-GB"/>
        </w:rPr>
        <w:t>Gas.</w:t>
      </w:r>
      <w:r>
        <w:rPr>
          <w:bCs/>
          <w:sz w:val="20"/>
          <w:szCs w:val="28"/>
          <w:lang w:val="en-GB"/>
        </w:rPr>
        <w:t xml:space="preserve"> </w:t>
      </w:r>
      <w:r w:rsidRPr="00971C1C">
        <w:rPr>
          <w:bCs/>
          <w:sz w:val="20"/>
          <w:szCs w:val="28"/>
          <w:lang w:val="en-GB"/>
        </w:rPr>
        <w:t>Probabilistic</w:t>
      </w:r>
      <w:r>
        <w:rPr>
          <w:bCs/>
          <w:sz w:val="20"/>
          <w:szCs w:val="28"/>
          <w:lang w:val="en-GB"/>
        </w:rPr>
        <w:t xml:space="preserve"> </w:t>
      </w:r>
      <w:proofErr w:type="spellStart"/>
      <w:r w:rsidRPr="00971C1C">
        <w:rPr>
          <w:bCs/>
          <w:sz w:val="20"/>
          <w:szCs w:val="28"/>
          <w:lang w:val="en-GB"/>
        </w:rPr>
        <w:t>Modeling</w:t>
      </w:r>
      <w:proofErr w:type="spellEnd"/>
      <w:r>
        <w:rPr>
          <w:bCs/>
          <w:sz w:val="20"/>
          <w:szCs w:val="28"/>
          <w:lang w:val="en-GB"/>
        </w:rPr>
        <w:t xml:space="preserve"> </w:t>
      </w:r>
      <w:r w:rsidRPr="00971C1C">
        <w:rPr>
          <w:bCs/>
          <w:sz w:val="20"/>
          <w:szCs w:val="28"/>
          <w:lang w:val="en-GB"/>
        </w:rPr>
        <w:t>in</w:t>
      </w:r>
      <w:r>
        <w:rPr>
          <w:bCs/>
          <w:sz w:val="20"/>
          <w:szCs w:val="28"/>
          <w:lang w:val="en-GB"/>
        </w:rPr>
        <w:t xml:space="preserve"> </w:t>
      </w:r>
      <w:r w:rsidRPr="00971C1C">
        <w:rPr>
          <w:bCs/>
          <w:sz w:val="20"/>
          <w:szCs w:val="28"/>
          <w:lang w:val="en-GB"/>
        </w:rPr>
        <w:t>System</w:t>
      </w:r>
      <w:r>
        <w:rPr>
          <w:bCs/>
          <w:sz w:val="20"/>
          <w:szCs w:val="28"/>
          <w:lang w:val="en-GB"/>
        </w:rPr>
        <w:t xml:space="preserve"> </w:t>
      </w:r>
      <w:r w:rsidRPr="00971C1C">
        <w:rPr>
          <w:bCs/>
          <w:sz w:val="20"/>
          <w:szCs w:val="28"/>
          <w:lang w:val="en-GB"/>
        </w:rPr>
        <w:t>Engineering.</w:t>
      </w:r>
      <w:r>
        <w:rPr>
          <w:bCs/>
          <w:sz w:val="20"/>
          <w:szCs w:val="28"/>
          <w:lang w:val="en-GB"/>
        </w:rPr>
        <w:t xml:space="preserve"> </w:t>
      </w:r>
      <w:r w:rsidRPr="00971C1C">
        <w:rPr>
          <w:bCs/>
          <w:sz w:val="20"/>
          <w:szCs w:val="28"/>
          <w:lang w:val="en-GB"/>
        </w:rPr>
        <w:t>Edited</w:t>
      </w:r>
      <w:r>
        <w:rPr>
          <w:bCs/>
          <w:sz w:val="20"/>
          <w:szCs w:val="28"/>
          <w:lang w:val="en-GB"/>
        </w:rPr>
        <w:t xml:space="preserve"> </w:t>
      </w:r>
      <w:r w:rsidRPr="00971C1C">
        <w:rPr>
          <w:bCs/>
          <w:sz w:val="20"/>
          <w:szCs w:val="28"/>
          <w:lang w:val="en-GB"/>
        </w:rPr>
        <w:t>by</w:t>
      </w:r>
      <w:r>
        <w:rPr>
          <w:bCs/>
          <w:sz w:val="20"/>
          <w:szCs w:val="28"/>
          <w:lang w:val="en-GB"/>
        </w:rPr>
        <w:t xml:space="preserve"> </w:t>
      </w:r>
      <w:r w:rsidRPr="00971C1C">
        <w:rPr>
          <w:bCs/>
          <w:sz w:val="20"/>
          <w:szCs w:val="28"/>
          <w:lang w:val="en-GB"/>
        </w:rPr>
        <w:t>Andrey</w:t>
      </w:r>
      <w:r>
        <w:rPr>
          <w:bCs/>
          <w:sz w:val="20"/>
          <w:szCs w:val="28"/>
          <w:lang w:val="en-GB"/>
        </w:rPr>
        <w:t xml:space="preserve"> </w:t>
      </w:r>
      <w:proofErr w:type="spellStart"/>
      <w:r w:rsidRPr="00971C1C">
        <w:rPr>
          <w:bCs/>
          <w:sz w:val="20"/>
          <w:szCs w:val="28"/>
          <w:lang w:val="en-GB"/>
        </w:rPr>
        <w:t>Kostogryzov</w:t>
      </w:r>
      <w:proofErr w:type="spellEnd"/>
      <w:r w:rsidRPr="00971C1C">
        <w:rPr>
          <w:bCs/>
          <w:sz w:val="20"/>
          <w:szCs w:val="28"/>
          <w:lang w:val="en-GB"/>
        </w:rPr>
        <w:t>.</w:t>
      </w:r>
      <w:r>
        <w:rPr>
          <w:bCs/>
          <w:sz w:val="20"/>
          <w:szCs w:val="28"/>
          <w:lang w:val="en-GB"/>
        </w:rPr>
        <w:t xml:space="preserve"> </w:t>
      </w:r>
      <w:r w:rsidRPr="00971C1C">
        <w:rPr>
          <w:bCs/>
          <w:sz w:val="20"/>
          <w:szCs w:val="28"/>
          <w:lang w:val="en-GB"/>
        </w:rPr>
        <w:t>Chapter</w:t>
      </w:r>
      <w:r>
        <w:rPr>
          <w:bCs/>
          <w:sz w:val="20"/>
          <w:szCs w:val="28"/>
          <w:lang w:val="en-GB"/>
        </w:rPr>
        <w:t xml:space="preserve"> </w:t>
      </w:r>
      <w:r w:rsidRPr="00971C1C">
        <w:rPr>
          <w:bCs/>
          <w:sz w:val="20"/>
          <w:szCs w:val="28"/>
          <w:lang w:val="en-GB"/>
        </w:rPr>
        <w:t>3.</w:t>
      </w:r>
      <w:r>
        <w:rPr>
          <w:bCs/>
          <w:sz w:val="20"/>
          <w:szCs w:val="28"/>
          <w:lang w:val="en-GB"/>
        </w:rPr>
        <w:t xml:space="preserve"> </w:t>
      </w:r>
      <w:r w:rsidRPr="00971C1C">
        <w:rPr>
          <w:bCs/>
          <w:sz w:val="20"/>
          <w:szCs w:val="28"/>
          <w:lang w:val="en-GB"/>
        </w:rPr>
        <w:t>55-79</w:t>
      </w:r>
      <w:r>
        <w:rPr>
          <w:bCs/>
          <w:sz w:val="20"/>
          <w:szCs w:val="28"/>
          <w:lang w:val="en-GB"/>
        </w:rPr>
        <w:t xml:space="preserve"> </w:t>
      </w:r>
      <w:r w:rsidRPr="00971C1C">
        <w:rPr>
          <w:bCs/>
          <w:sz w:val="20"/>
          <w:szCs w:val="28"/>
          <w:lang w:val="en-GB"/>
        </w:rPr>
        <w:t>р.</w:t>
      </w:r>
      <w:r>
        <w:rPr>
          <w:bCs/>
          <w:sz w:val="20"/>
          <w:szCs w:val="28"/>
          <w:lang w:val="en-GB"/>
        </w:rPr>
        <w:t xml:space="preserve"> </w:t>
      </w:r>
      <w:r w:rsidRPr="00971C1C">
        <w:rPr>
          <w:bCs/>
          <w:sz w:val="20"/>
          <w:szCs w:val="28"/>
          <w:lang w:val="en-GB"/>
        </w:rPr>
        <w:t>Published</w:t>
      </w:r>
      <w:r>
        <w:rPr>
          <w:bCs/>
          <w:sz w:val="20"/>
          <w:szCs w:val="28"/>
          <w:lang w:val="en-GB"/>
        </w:rPr>
        <w:t xml:space="preserve"> </w:t>
      </w:r>
      <w:r w:rsidRPr="00971C1C">
        <w:rPr>
          <w:bCs/>
          <w:sz w:val="20"/>
          <w:szCs w:val="28"/>
          <w:lang w:val="en-GB"/>
        </w:rPr>
        <w:t>in</w:t>
      </w:r>
      <w:r>
        <w:rPr>
          <w:bCs/>
          <w:sz w:val="20"/>
          <w:szCs w:val="28"/>
          <w:lang w:val="en-GB"/>
        </w:rPr>
        <w:t xml:space="preserve"> </w:t>
      </w:r>
      <w:r w:rsidRPr="00971C1C">
        <w:rPr>
          <w:bCs/>
          <w:sz w:val="20"/>
          <w:szCs w:val="28"/>
          <w:lang w:val="en-GB"/>
        </w:rPr>
        <w:t>London,</w:t>
      </w:r>
      <w:r>
        <w:rPr>
          <w:bCs/>
          <w:sz w:val="20"/>
          <w:szCs w:val="28"/>
          <w:lang w:val="en-GB"/>
        </w:rPr>
        <w:t xml:space="preserve"> </w:t>
      </w:r>
      <w:r w:rsidRPr="00971C1C">
        <w:rPr>
          <w:bCs/>
          <w:sz w:val="20"/>
          <w:szCs w:val="28"/>
          <w:lang w:val="en-GB"/>
        </w:rPr>
        <w:t>UK/</w:t>
      </w:r>
      <w:r>
        <w:rPr>
          <w:bCs/>
          <w:sz w:val="20"/>
          <w:szCs w:val="28"/>
          <w:lang w:val="en-GB"/>
        </w:rPr>
        <w:t xml:space="preserve"> </w:t>
      </w:r>
      <w:r w:rsidRPr="00971C1C">
        <w:rPr>
          <w:bCs/>
          <w:sz w:val="20"/>
          <w:szCs w:val="28"/>
          <w:lang w:val="en-GB"/>
        </w:rPr>
        <w:t>IntechOpen.2018.</w:t>
      </w:r>
    </w:p>
    <w:p w:rsidR="00102F8B" w:rsidRPr="007B2019" w:rsidRDefault="00280DAC" w:rsidP="00225F27">
      <w:pPr>
        <w:pStyle w:val="afa"/>
        <w:numPr>
          <w:ilvl w:val="0"/>
          <w:numId w:val="20"/>
        </w:numPr>
        <w:tabs>
          <w:tab w:val="clear" w:pos="198"/>
          <w:tab w:val="left" w:pos="284"/>
        </w:tabs>
        <w:ind w:left="0" w:firstLine="142"/>
        <w:rPr>
          <w:bCs/>
          <w:sz w:val="20"/>
          <w:szCs w:val="28"/>
        </w:rPr>
      </w:pPr>
      <w:proofErr w:type="spellStart"/>
      <w:r w:rsidRPr="007B2019">
        <w:rPr>
          <w:bCs/>
          <w:sz w:val="20"/>
          <w:szCs w:val="28"/>
        </w:rPr>
        <w:t>Шмаль</w:t>
      </w:r>
      <w:proofErr w:type="spellEnd"/>
      <w:r w:rsidRPr="007B2019">
        <w:rPr>
          <w:bCs/>
          <w:sz w:val="20"/>
          <w:szCs w:val="28"/>
        </w:rPr>
        <w:t xml:space="preserve"> Г.И., Григорьев Л.И., </w:t>
      </w:r>
      <w:proofErr w:type="spellStart"/>
      <w:r w:rsidRPr="007B2019">
        <w:rPr>
          <w:bCs/>
          <w:sz w:val="20"/>
          <w:szCs w:val="28"/>
        </w:rPr>
        <w:t>Кершенбаум</w:t>
      </w:r>
      <w:proofErr w:type="spellEnd"/>
      <w:r w:rsidRPr="007B2019">
        <w:rPr>
          <w:bCs/>
          <w:sz w:val="20"/>
          <w:szCs w:val="28"/>
        </w:rPr>
        <w:t xml:space="preserve"> В. Я., Леонов Д. Г. Цифровая экономика нефтяного хозяйства: </w:t>
      </w:r>
      <w:bookmarkStart w:id="1" w:name="_GoBack"/>
      <w:bookmarkEnd w:id="1"/>
      <w:r w:rsidRPr="007B2019">
        <w:rPr>
          <w:bCs/>
          <w:sz w:val="20"/>
          <w:szCs w:val="28"/>
        </w:rPr>
        <w:t xml:space="preserve">системные основы. Нефтяное хозяйство № 1. 2019. </w:t>
      </w:r>
      <w:r w:rsidRPr="007B2019">
        <w:rPr>
          <w:bCs/>
          <w:sz w:val="20"/>
          <w:szCs w:val="28"/>
          <w:lang w:val="en-GB"/>
        </w:rPr>
        <w:t>C</w:t>
      </w:r>
      <w:r w:rsidRPr="007B2019">
        <w:rPr>
          <w:bCs/>
          <w:sz w:val="20"/>
          <w:szCs w:val="28"/>
        </w:rPr>
        <w:t>. 100-103.</w:t>
      </w:r>
    </w:p>
    <w:p w:rsidR="007B2019" w:rsidRPr="007B2019" w:rsidRDefault="007B2019" w:rsidP="00280DAC">
      <w:pPr>
        <w:rPr>
          <w:bCs/>
          <w:sz w:val="20"/>
          <w:szCs w:val="28"/>
        </w:rPr>
      </w:pPr>
    </w:p>
    <w:p w:rsidR="007B2019" w:rsidRPr="00225F27" w:rsidRDefault="00225F27" w:rsidP="00225F27">
      <w:pPr>
        <w:pStyle w:val="035"/>
        <w:pBdr>
          <w:bottom w:val="single" w:sz="12" w:space="1" w:color="auto"/>
        </w:pBdr>
        <w:spacing w:after="240" w:line="276" w:lineRule="auto"/>
        <w:ind w:firstLine="567"/>
        <w:rPr>
          <w:color w:val="auto"/>
          <w:sz w:val="20"/>
          <w:lang w:val="en-US"/>
        </w:rPr>
      </w:pPr>
      <w:r>
        <w:rPr>
          <w:color w:val="auto"/>
          <w:sz w:val="20"/>
          <w:lang w:val="en-US"/>
        </w:rPr>
        <w:t>References</w:t>
      </w:r>
    </w:p>
    <w:p w:rsidR="007B2019" w:rsidRPr="007B2019" w:rsidRDefault="007B2019" w:rsidP="00E87A0F">
      <w:pPr>
        <w:pStyle w:val="afa"/>
        <w:numPr>
          <w:ilvl w:val="0"/>
          <w:numId w:val="25"/>
        </w:numPr>
        <w:tabs>
          <w:tab w:val="clear" w:pos="198"/>
        </w:tabs>
        <w:ind w:left="0" w:firstLine="142"/>
        <w:rPr>
          <w:iCs/>
          <w:sz w:val="20"/>
          <w:szCs w:val="28"/>
          <w:lang w:val="en-GB"/>
        </w:rPr>
      </w:pPr>
      <w:r w:rsidRPr="007B2019">
        <w:rPr>
          <w:iCs/>
          <w:sz w:val="20"/>
          <w:szCs w:val="28"/>
          <w:lang w:val="en-GB"/>
        </w:rPr>
        <w:t xml:space="preserve">Andrey </w:t>
      </w:r>
      <w:proofErr w:type="spellStart"/>
      <w:r w:rsidRPr="007B2019">
        <w:rPr>
          <w:iCs/>
          <w:sz w:val="20"/>
          <w:szCs w:val="28"/>
          <w:lang w:val="en-GB"/>
        </w:rPr>
        <w:t>Kostogryzov</w:t>
      </w:r>
      <w:proofErr w:type="spellEnd"/>
      <w:r w:rsidRPr="007B2019">
        <w:rPr>
          <w:iCs/>
          <w:sz w:val="20"/>
          <w:szCs w:val="28"/>
          <w:lang w:val="en-GB"/>
        </w:rPr>
        <w:t xml:space="preserve">, Leonid </w:t>
      </w:r>
      <w:proofErr w:type="spellStart"/>
      <w:r w:rsidRPr="007B2019">
        <w:rPr>
          <w:iCs/>
          <w:sz w:val="20"/>
          <w:szCs w:val="28"/>
          <w:lang w:val="en-GB"/>
        </w:rPr>
        <w:t>Grigoriev</w:t>
      </w:r>
      <w:proofErr w:type="spellEnd"/>
      <w:r w:rsidRPr="007B2019">
        <w:rPr>
          <w:iCs/>
          <w:sz w:val="20"/>
          <w:szCs w:val="28"/>
          <w:lang w:val="en-GB"/>
        </w:rPr>
        <w:t xml:space="preserve">, Sergey </w:t>
      </w:r>
      <w:proofErr w:type="spellStart"/>
      <w:r w:rsidRPr="007B2019">
        <w:rPr>
          <w:iCs/>
          <w:sz w:val="20"/>
          <w:szCs w:val="28"/>
          <w:lang w:val="en-GB"/>
        </w:rPr>
        <w:t>Golovin</w:t>
      </w:r>
      <w:proofErr w:type="spellEnd"/>
      <w:r w:rsidRPr="007B2019">
        <w:rPr>
          <w:iCs/>
          <w:sz w:val="20"/>
          <w:szCs w:val="28"/>
          <w:lang w:val="en-GB"/>
        </w:rPr>
        <w:t xml:space="preserve">, Andrey </w:t>
      </w:r>
      <w:proofErr w:type="spellStart"/>
      <w:r w:rsidRPr="007B2019">
        <w:rPr>
          <w:iCs/>
          <w:sz w:val="20"/>
          <w:szCs w:val="28"/>
          <w:lang w:val="en-GB"/>
        </w:rPr>
        <w:t>Nistratov</w:t>
      </w:r>
      <w:proofErr w:type="spellEnd"/>
      <w:r w:rsidRPr="007B2019">
        <w:rPr>
          <w:iCs/>
          <w:sz w:val="20"/>
          <w:szCs w:val="28"/>
          <w:lang w:val="en-GB"/>
        </w:rPr>
        <w:t xml:space="preserve">, George </w:t>
      </w:r>
      <w:proofErr w:type="spellStart"/>
      <w:r w:rsidRPr="007B2019">
        <w:rPr>
          <w:iCs/>
          <w:sz w:val="20"/>
          <w:szCs w:val="28"/>
          <w:lang w:val="en-GB"/>
        </w:rPr>
        <w:t>Nistratov</w:t>
      </w:r>
      <w:proofErr w:type="spellEnd"/>
      <w:r w:rsidRPr="007B2019">
        <w:rPr>
          <w:iCs/>
          <w:sz w:val="20"/>
          <w:szCs w:val="28"/>
          <w:lang w:val="en-GB"/>
        </w:rPr>
        <w:t xml:space="preserve"> and Igor </w:t>
      </w:r>
      <w:proofErr w:type="spellStart"/>
      <w:r w:rsidRPr="007B2019">
        <w:rPr>
          <w:iCs/>
          <w:sz w:val="20"/>
          <w:szCs w:val="28"/>
          <w:lang w:val="en-GB"/>
        </w:rPr>
        <w:t>Zubarev</w:t>
      </w:r>
      <w:proofErr w:type="spellEnd"/>
      <w:r w:rsidRPr="007B2019">
        <w:rPr>
          <w:iCs/>
          <w:sz w:val="20"/>
          <w:szCs w:val="28"/>
          <w:lang w:val="en-GB"/>
        </w:rPr>
        <w:t xml:space="preserve">. Measures of control during design and operation. SMONT2019. International Conference on </w:t>
      </w:r>
      <w:proofErr w:type="spellStart"/>
      <w:r w:rsidRPr="007B2019">
        <w:rPr>
          <w:iCs/>
          <w:sz w:val="20"/>
          <w:szCs w:val="28"/>
          <w:lang w:val="en-GB"/>
        </w:rPr>
        <w:t>Modeling</w:t>
      </w:r>
      <w:proofErr w:type="spellEnd"/>
      <w:r w:rsidRPr="007B2019">
        <w:rPr>
          <w:iCs/>
          <w:sz w:val="20"/>
          <w:szCs w:val="28"/>
          <w:lang w:val="en-GB"/>
        </w:rPr>
        <w:t>, Simulation, Optimisation and Numerical Techniques 2019.</w:t>
      </w:r>
      <w:r>
        <w:rPr>
          <w:iCs/>
          <w:sz w:val="20"/>
          <w:szCs w:val="28"/>
          <w:lang w:val="en-GB"/>
        </w:rPr>
        <w:t xml:space="preserve"> </w:t>
      </w:r>
      <w:r w:rsidRPr="007B2019">
        <w:rPr>
          <w:iCs/>
          <w:sz w:val="20"/>
          <w:szCs w:val="28"/>
          <w:lang w:val="en-GB"/>
        </w:rPr>
        <w:t>February 27-28, 2019, Shenzhen, China. Р.158-161.</w:t>
      </w:r>
    </w:p>
    <w:p w:rsidR="007B2019" w:rsidRPr="007B2019" w:rsidRDefault="007B2019" w:rsidP="00E87A0F">
      <w:pPr>
        <w:pStyle w:val="afa"/>
        <w:numPr>
          <w:ilvl w:val="0"/>
          <w:numId w:val="25"/>
        </w:numPr>
        <w:ind w:left="0" w:firstLine="142"/>
        <w:rPr>
          <w:iCs/>
          <w:sz w:val="20"/>
          <w:szCs w:val="28"/>
          <w:lang w:val="en-GB"/>
        </w:rPr>
      </w:pPr>
      <w:proofErr w:type="spellStart"/>
      <w:r w:rsidRPr="007B2019">
        <w:rPr>
          <w:iCs/>
          <w:sz w:val="20"/>
          <w:szCs w:val="28"/>
          <w:lang w:val="en-GB"/>
        </w:rPr>
        <w:t>Grigoriev</w:t>
      </w:r>
      <w:proofErr w:type="spellEnd"/>
      <w:r w:rsidRPr="007B2019">
        <w:rPr>
          <w:iCs/>
          <w:sz w:val="20"/>
          <w:szCs w:val="28"/>
          <w:lang w:val="en-GB"/>
        </w:rPr>
        <w:t xml:space="preserve"> L.I., </w:t>
      </w:r>
      <w:proofErr w:type="spellStart"/>
      <w:r w:rsidRPr="007B2019">
        <w:rPr>
          <w:iCs/>
          <w:sz w:val="20"/>
          <w:szCs w:val="28"/>
          <w:lang w:val="en-GB"/>
        </w:rPr>
        <w:t>Asiryan</w:t>
      </w:r>
      <w:proofErr w:type="spellEnd"/>
      <w:r w:rsidRPr="007B2019">
        <w:rPr>
          <w:iCs/>
          <w:sz w:val="20"/>
          <w:szCs w:val="28"/>
          <w:lang w:val="en-GB"/>
        </w:rPr>
        <w:t xml:space="preserve"> A.V. Improvement of the standard "Specialist in dispatch and technological management of oil and gas industry" based on system research of human factor. Proceedings of the VIII International Conference "IT STANDARD 2017" - M.</w:t>
      </w:r>
      <w:proofErr w:type="gramStart"/>
      <w:r w:rsidRPr="007B2019">
        <w:rPr>
          <w:iCs/>
          <w:sz w:val="20"/>
          <w:szCs w:val="28"/>
          <w:lang w:val="en-GB"/>
        </w:rPr>
        <w:t>;</w:t>
      </w:r>
      <w:proofErr w:type="gramEnd"/>
      <w:r w:rsidRPr="007B2019">
        <w:rPr>
          <w:iCs/>
          <w:sz w:val="20"/>
          <w:szCs w:val="28"/>
          <w:lang w:val="en-GB"/>
        </w:rPr>
        <w:t xml:space="preserve"> Prospect Publishing House, 2017.-114-123s.</w:t>
      </w:r>
    </w:p>
    <w:p w:rsidR="007B2019" w:rsidRPr="007B2019" w:rsidRDefault="007B2019" w:rsidP="00E87A0F">
      <w:pPr>
        <w:pStyle w:val="afa"/>
        <w:numPr>
          <w:ilvl w:val="0"/>
          <w:numId w:val="25"/>
        </w:numPr>
        <w:ind w:left="0" w:firstLine="142"/>
        <w:rPr>
          <w:iCs/>
          <w:sz w:val="20"/>
          <w:szCs w:val="28"/>
          <w:lang w:val="en-GB"/>
        </w:rPr>
      </w:pPr>
      <w:r w:rsidRPr="007B2019">
        <w:rPr>
          <w:iCs/>
          <w:sz w:val="20"/>
          <w:szCs w:val="28"/>
          <w:lang w:val="en-GB"/>
        </w:rPr>
        <w:t xml:space="preserve">L.I. </w:t>
      </w:r>
      <w:proofErr w:type="spellStart"/>
      <w:r w:rsidRPr="007B2019">
        <w:rPr>
          <w:iCs/>
          <w:sz w:val="20"/>
          <w:szCs w:val="28"/>
          <w:lang w:val="en-GB"/>
        </w:rPr>
        <w:t>Grigoriev</w:t>
      </w:r>
      <w:proofErr w:type="spellEnd"/>
      <w:r w:rsidRPr="007B2019">
        <w:rPr>
          <w:iCs/>
          <w:sz w:val="20"/>
          <w:szCs w:val="28"/>
          <w:lang w:val="en-GB"/>
        </w:rPr>
        <w:t xml:space="preserve"> Integration of Higher Education, Oil and Gas Production and Science; Problems and Solutions. Proceedings of the IX International Scientific Conference "</w:t>
      </w:r>
      <w:proofErr w:type="gramStart"/>
      <w:r w:rsidRPr="007B2019">
        <w:rPr>
          <w:iCs/>
          <w:sz w:val="20"/>
          <w:szCs w:val="28"/>
          <w:lang w:val="en-GB"/>
        </w:rPr>
        <w:t>IT</w:t>
      </w:r>
      <w:proofErr w:type="gramEnd"/>
      <w:r w:rsidRPr="007B2019">
        <w:rPr>
          <w:iCs/>
          <w:sz w:val="20"/>
          <w:szCs w:val="28"/>
          <w:lang w:val="en-GB"/>
        </w:rPr>
        <w:t xml:space="preserve"> STANDARD 2019". Moscow, 2019 228-234s. </w:t>
      </w:r>
    </w:p>
    <w:p w:rsidR="007B2019" w:rsidRPr="007B2019" w:rsidRDefault="007B2019" w:rsidP="00E87A0F">
      <w:pPr>
        <w:pStyle w:val="afa"/>
        <w:numPr>
          <w:ilvl w:val="0"/>
          <w:numId w:val="25"/>
        </w:numPr>
        <w:ind w:left="0" w:firstLine="142"/>
        <w:rPr>
          <w:iCs/>
          <w:sz w:val="20"/>
          <w:szCs w:val="28"/>
          <w:lang w:val="en-GB"/>
        </w:rPr>
      </w:pPr>
      <w:proofErr w:type="spellStart"/>
      <w:r w:rsidRPr="007B2019">
        <w:rPr>
          <w:iCs/>
          <w:sz w:val="20"/>
          <w:szCs w:val="28"/>
          <w:lang w:val="en-GB"/>
        </w:rPr>
        <w:t>Vsevolod</w:t>
      </w:r>
      <w:proofErr w:type="spellEnd"/>
      <w:r w:rsidRPr="007B2019">
        <w:rPr>
          <w:iCs/>
          <w:sz w:val="20"/>
          <w:szCs w:val="28"/>
          <w:lang w:val="en-GB"/>
        </w:rPr>
        <w:t xml:space="preserve"> </w:t>
      </w:r>
      <w:proofErr w:type="spellStart"/>
      <w:r w:rsidRPr="007B2019">
        <w:rPr>
          <w:iCs/>
          <w:sz w:val="20"/>
          <w:szCs w:val="28"/>
          <w:lang w:val="en-GB"/>
        </w:rPr>
        <w:t>Kershenbaum</w:t>
      </w:r>
      <w:proofErr w:type="spellEnd"/>
      <w:r w:rsidRPr="007B2019">
        <w:rPr>
          <w:iCs/>
          <w:sz w:val="20"/>
          <w:szCs w:val="28"/>
          <w:lang w:val="en-GB"/>
        </w:rPr>
        <w:t xml:space="preserve">, Leonid </w:t>
      </w:r>
      <w:proofErr w:type="spellStart"/>
      <w:r w:rsidRPr="007B2019">
        <w:rPr>
          <w:iCs/>
          <w:sz w:val="20"/>
          <w:szCs w:val="28"/>
          <w:lang w:val="en-GB"/>
        </w:rPr>
        <w:t>Grigoriev</w:t>
      </w:r>
      <w:proofErr w:type="spellEnd"/>
      <w:r w:rsidRPr="007B2019">
        <w:rPr>
          <w:iCs/>
          <w:sz w:val="20"/>
          <w:szCs w:val="28"/>
          <w:lang w:val="en-GB"/>
        </w:rPr>
        <w:t xml:space="preserve">, Petr </w:t>
      </w:r>
      <w:proofErr w:type="spellStart"/>
      <w:r w:rsidRPr="007B2019">
        <w:rPr>
          <w:iCs/>
          <w:sz w:val="20"/>
          <w:szCs w:val="28"/>
          <w:lang w:val="en-GB"/>
        </w:rPr>
        <w:t>Kanugin</w:t>
      </w:r>
      <w:proofErr w:type="spellEnd"/>
      <w:r w:rsidRPr="007B2019">
        <w:rPr>
          <w:iCs/>
          <w:sz w:val="20"/>
          <w:szCs w:val="28"/>
          <w:lang w:val="en-GB"/>
        </w:rPr>
        <w:t xml:space="preserve"> and Andrey </w:t>
      </w:r>
      <w:proofErr w:type="spellStart"/>
      <w:r w:rsidRPr="007B2019">
        <w:rPr>
          <w:iCs/>
          <w:sz w:val="20"/>
          <w:szCs w:val="28"/>
          <w:lang w:val="en-GB"/>
        </w:rPr>
        <w:t>Nistratov</w:t>
      </w:r>
      <w:proofErr w:type="spellEnd"/>
      <w:r w:rsidRPr="007B2019">
        <w:rPr>
          <w:iCs/>
          <w:sz w:val="20"/>
          <w:szCs w:val="28"/>
          <w:lang w:val="en-GB"/>
        </w:rPr>
        <w:t xml:space="preserve">. Probabilistic </w:t>
      </w:r>
      <w:proofErr w:type="spellStart"/>
      <w:r w:rsidRPr="007B2019">
        <w:rPr>
          <w:iCs/>
          <w:sz w:val="20"/>
          <w:szCs w:val="28"/>
          <w:lang w:val="en-GB"/>
        </w:rPr>
        <w:t>Modeling</w:t>
      </w:r>
      <w:proofErr w:type="spellEnd"/>
      <w:r w:rsidRPr="007B2019">
        <w:rPr>
          <w:iCs/>
          <w:sz w:val="20"/>
          <w:szCs w:val="28"/>
          <w:lang w:val="en-GB"/>
        </w:rPr>
        <w:t xml:space="preserve"> Processes for Oil and Gas. Probabilistic </w:t>
      </w:r>
      <w:proofErr w:type="spellStart"/>
      <w:r w:rsidRPr="007B2019">
        <w:rPr>
          <w:iCs/>
          <w:sz w:val="20"/>
          <w:szCs w:val="28"/>
          <w:lang w:val="en-GB"/>
        </w:rPr>
        <w:t>Modeling</w:t>
      </w:r>
      <w:proofErr w:type="spellEnd"/>
      <w:r w:rsidRPr="007B2019">
        <w:rPr>
          <w:iCs/>
          <w:sz w:val="20"/>
          <w:szCs w:val="28"/>
          <w:lang w:val="en-GB"/>
        </w:rPr>
        <w:t xml:space="preserve"> in System Engineering. Edited by Andrey </w:t>
      </w:r>
      <w:proofErr w:type="spellStart"/>
      <w:r w:rsidRPr="007B2019">
        <w:rPr>
          <w:iCs/>
          <w:sz w:val="20"/>
          <w:szCs w:val="28"/>
          <w:lang w:val="en-GB"/>
        </w:rPr>
        <w:t>Kostogryzov</w:t>
      </w:r>
      <w:proofErr w:type="spellEnd"/>
      <w:r w:rsidRPr="007B2019">
        <w:rPr>
          <w:iCs/>
          <w:sz w:val="20"/>
          <w:szCs w:val="28"/>
          <w:lang w:val="en-GB"/>
        </w:rPr>
        <w:t>. Chapter 3. 55-79 years old Published in London, UK/ IntechOpen.2018.</w:t>
      </w:r>
    </w:p>
    <w:p w:rsidR="007B2019" w:rsidRPr="007B2019" w:rsidRDefault="007B2019" w:rsidP="00E87A0F">
      <w:pPr>
        <w:pStyle w:val="afa"/>
        <w:numPr>
          <w:ilvl w:val="0"/>
          <w:numId w:val="25"/>
        </w:numPr>
        <w:ind w:left="0" w:firstLine="142"/>
        <w:rPr>
          <w:iCs/>
          <w:sz w:val="20"/>
          <w:szCs w:val="28"/>
          <w:lang w:val="en-GB"/>
        </w:rPr>
      </w:pPr>
      <w:proofErr w:type="spellStart"/>
      <w:r w:rsidRPr="007B2019">
        <w:rPr>
          <w:iCs/>
          <w:sz w:val="20"/>
          <w:szCs w:val="28"/>
          <w:lang w:val="en-GB"/>
        </w:rPr>
        <w:t>Shmal</w:t>
      </w:r>
      <w:proofErr w:type="spellEnd"/>
      <w:r w:rsidRPr="007B2019">
        <w:rPr>
          <w:iCs/>
          <w:sz w:val="20"/>
          <w:szCs w:val="28"/>
          <w:lang w:val="en-GB"/>
        </w:rPr>
        <w:t xml:space="preserve"> G.I., </w:t>
      </w:r>
      <w:proofErr w:type="spellStart"/>
      <w:r w:rsidRPr="007B2019">
        <w:rPr>
          <w:iCs/>
          <w:sz w:val="20"/>
          <w:szCs w:val="28"/>
          <w:lang w:val="en-GB"/>
        </w:rPr>
        <w:t>Grigoriev</w:t>
      </w:r>
      <w:proofErr w:type="spellEnd"/>
      <w:r w:rsidRPr="007B2019">
        <w:rPr>
          <w:iCs/>
          <w:sz w:val="20"/>
          <w:szCs w:val="28"/>
          <w:lang w:val="en-GB"/>
        </w:rPr>
        <w:t xml:space="preserve"> L.I., </w:t>
      </w:r>
      <w:proofErr w:type="spellStart"/>
      <w:r w:rsidRPr="007B2019">
        <w:rPr>
          <w:iCs/>
          <w:sz w:val="20"/>
          <w:szCs w:val="28"/>
          <w:lang w:val="en-GB"/>
        </w:rPr>
        <w:t>Kershenbaum</w:t>
      </w:r>
      <w:proofErr w:type="spellEnd"/>
      <w:r w:rsidRPr="007B2019">
        <w:rPr>
          <w:iCs/>
          <w:sz w:val="20"/>
          <w:szCs w:val="28"/>
          <w:lang w:val="en-GB"/>
        </w:rPr>
        <w:t xml:space="preserve"> V.Y., </w:t>
      </w:r>
      <w:proofErr w:type="spellStart"/>
      <w:r w:rsidRPr="007B2019">
        <w:rPr>
          <w:iCs/>
          <w:sz w:val="20"/>
          <w:szCs w:val="28"/>
          <w:lang w:val="en-GB"/>
        </w:rPr>
        <w:t>Leonov</w:t>
      </w:r>
      <w:proofErr w:type="spellEnd"/>
      <w:r w:rsidRPr="007B2019">
        <w:rPr>
          <w:iCs/>
          <w:sz w:val="20"/>
          <w:szCs w:val="28"/>
          <w:lang w:val="en-GB"/>
        </w:rPr>
        <w:t xml:space="preserve"> D.G. Digital economics of oil economy: system bases. Oil Farm No. 1. 2019. C. 100-103.</w:t>
      </w:r>
    </w:p>
    <w:p w:rsidR="007B2019" w:rsidRPr="007B2019" w:rsidRDefault="007B2019" w:rsidP="00E87A0F">
      <w:pPr>
        <w:ind w:firstLine="142"/>
        <w:rPr>
          <w:iCs/>
          <w:sz w:val="20"/>
          <w:szCs w:val="28"/>
          <w:lang w:val="en-GB"/>
        </w:rPr>
      </w:pPr>
    </w:p>
    <w:p w:rsidR="007B2019" w:rsidRPr="007B2019" w:rsidRDefault="007B2019" w:rsidP="00280DAC">
      <w:pPr>
        <w:rPr>
          <w:lang w:val="en-US"/>
        </w:rPr>
      </w:pPr>
    </w:p>
    <w:sectPr w:rsidR="007B2019" w:rsidRPr="007B2019" w:rsidSect="00280D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A90AC4"/>
    <w:multiLevelType w:val="hybridMultilevel"/>
    <w:tmpl w:val="0F6E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C3F4DD3"/>
    <w:multiLevelType w:val="hybridMultilevel"/>
    <w:tmpl w:val="37ECD11A"/>
    <w:lvl w:ilvl="0" w:tplc="6B82C726">
      <w:start w:val="1"/>
      <w:numFmt w:val="decimal"/>
      <w:lvlText w:val="%1."/>
      <w:lvlJc w:val="left"/>
      <w:pPr>
        <w:ind w:left="720" w:hanging="360"/>
      </w:pPr>
      <w:rPr>
        <w:rFonts w:cs="Times New Roman"/>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0790738"/>
    <w:multiLevelType w:val="hybridMultilevel"/>
    <w:tmpl w:val="76FAB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50C71B8A"/>
    <w:multiLevelType w:val="hybridMultilevel"/>
    <w:tmpl w:val="6D82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35D5BBE"/>
    <w:multiLevelType w:val="hybridMultilevel"/>
    <w:tmpl w:val="4570488A"/>
    <w:lvl w:ilvl="0" w:tplc="6B82C726">
      <w:start w:val="1"/>
      <w:numFmt w:val="decimal"/>
      <w:lvlText w:val="%1."/>
      <w:lvlJc w:val="left"/>
      <w:pPr>
        <w:ind w:left="720" w:hanging="360"/>
      </w:pPr>
      <w:rPr>
        <w:rFonts w:cs="Times New Roman"/>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1"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6"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2"/>
  </w:num>
  <w:num w:numId="3">
    <w:abstractNumId w:val="4"/>
  </w:num>
  <w:num w:numId="4">
    <w:abstractNumId w:val="1"/>
  </w:num>
  <w:num w:numId="5">
    <w:abstractNumId w:val="12"/>
  </w:num>
  <w:num w:numId="6">
    <w:abstractNumId w:val="13"/>
  </w:num>
  <w:num w:numId="7">
    <w:abstractNumId w:val="8"/>
  </w:num>
  <w:num w:numId="8">
    <w:abstractNumId w:val="24"/>
  </w:num>
  <w:num w:numId="9">
    <w:abstractNumId w:val="25"/>
  </w:num>
  <w:num w:numId="10">
    <w:abstractNumId w:val="17"/>
  </w:num>
  <w:num w:numId="11">
    <w:abstractNumId w:val="20"/>
  </w:num>
  <w:num w:numId="12">
    <w:abstractNumId w:val="14"/>
  </w:num>
  <w:num w:numId="13">
    <w:abstractNumId w:val="23"/>
  </w:num>
  <w:num w:numId="14">
    <w:abstractNumId w:val="19"/>
  </w:num>
  <w:num w:numId="15">
    <w:abstractNumId w:val="16"/>
  </w:num>
  <w:num w:numId="16">
    <w:abstractNumId w:val="26"/>
  </w:num>
  <w:num w:numId="17">
    <w:abstractNumId w:val="6"/>
  </w:num>
  <w:num w:numId="18">
    <w:abstractNumId w:val="9"/>
  </w:num>
  <w:num w:numId="19">
    <w:abstractNumId w:val="0"/>
  </w:num>
  <w:num w:numId="20">
    <w:abstractNumId w:val="10"/>
  </w:num>
  <w:num w:numId="21">
    <w:abstractNumId w:val="21"/>
  </w:num>
  <w:num w:numId="22">
    <w:abstractNumId w:val="18"/>
  </w:num>
  <w:num w:numId="23">
    <w:abstractNumId w:val="15"/>
  </w:num>
  <w:num w:numId="24">
    <w:abstractNumId w:val="7"/>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DF"/>
    <w:rsid w:val="00225F27"/>
    <w:rsid w:val="00280DAC"/>
    <w:rsid w:val="003C25DF"/>
    <w:rsid w:val="007037C8"/>
    <w:rsid w:val="007B2019"/>
    <w:rsid w:val="00C370F2"/>
    <w:rsid w:val="00E8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8116"/>
  <w15:chartTrackingRefBased/>
  <w15:docId w15:val="{082E4D40-39F2-4B9C-B223-561D5F8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80DAC"/>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280D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280DAC"/>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280DAC"/>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280DAC"/>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280DAC"/>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280DAC"/>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280DAC"/>
    <w:pPr>
      <w:tabs>
        <w:tab w:val="num" w:pos="1580"/>
      </w:tabs>
      <w:spacing w:before="240" w:after="60"/>
      <w:ind w:left="1580" w:hanging="1296"/>
      <w:outlineLvl w:val="6"/>
    </w:pPr>
  </w:style>
  <w:style w:type="paragraph" w:styleId="8">
    <w:name w:val="heading 8"/>
    <w:basedOn w:val="a6"/>
    <w:next w:val="a6"/>
    <w:link w:val="80"/>
    <w:qFormat/>
    <w:rsid w:val="00280DAC"/>
    <w:pPr>
      <w:tabs>
        <w:tab w:val="num" w:pos="1724"/>
      </w:tabs>
      <w:spacing w:before="240" w:after="60"/>
      <w:ind w:left="1724" w:hanging="1440"/>
      <w:outlineLvl w:val="7"/>
    </w:pPr>
    <w:rPr>
      <w:i/>
      <w:iCs/>
    </w:rPr>
  </w:style>
  <w:style w:type="paragraph" w:styleId="9">
    <w:name w:val="heading 9"/>
    <w:basedOn w:val="a6"/>
    <w:next w:val="a6"/>
    <w:link w:val="90"/>
    <w:qFormat/>
    <w:rsid w:val="00280DAC"/>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280DAC"/>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280DAC"/>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280DAC"/>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280DAC"/>
    <w:rPr>
      <w:rFonts w:ascii="Cambria" w:eastAsia="Calibri" w:hAnsi="Cambria" w:cs="Times New Roman"/>
      <w:b/>
      <w:bCs/>
      <w:i/>
      <w:iCs/>
      <w:color w:val="4F81BD"/>
      <w:lang w:eastAsia="ar-SA"/>
    </w:rPr>
  </w:style>
  <w:style w:type="character" w:customStyle="1" w:styleId="50">
    <w:name w:val="Заголовок 5 Знак"/>
    <w:basedOn w:val="a7"/>
    <w:link w:val="5"/>
    <w:rsid w:val="00280DAC"/>
    <w:rPr>
      <w:rFonts w:ascii="Cambria" w:eastAsia="Calibri" w:hAnsi="Cambria" w:cs="Times New Roman"/>
      <w:color w:val="243F60"/>
      <w:lang w:eastAsia="ar-SA"/>
    </w:rPr>
  </w:style>
  <w:style w:type="character" w:customStyle="1" w:styleId="60">
    <w:name w:val="Заголовок 6 Знак"/>
    <w:basedOn w:val="a7"/>
    <w:link w:val="6"/>
    <w:rsid w:val="00280DAC"/>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280DAC"/>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280DAC"/>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280DAC"/>
    <w:rPr>
      <w:rFonts w:ascii="Arial" w:eastAsia="Calibri" w:hAnsi="Arial" w:cs="Arial"/>
      <w:color w:val="000000"/>
      <w:lang w:eastAsia="ar-SA"/>
    </w:rPr>
  </w:style>
  <w:style w:type="character" w:styleId="aa">
    <w:name w:val="Hyperlink"/>
    <w:uiPriority w:val="99"/>
    <w:qFormat/>
    <w:rsid w:val="00280DAC"/>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280DAC"/>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280DAC"/>
    <w:rPr>
      <w:rFonts w:ascii="Tahoma" w:hAnsi="Tahoma" w:cs="Tahoma"/>
      <w:szCs w:val="16"/>
    </w:rPr>
  </w:style>
  <w:style w:type="character" w:customStyle="1" w:styleId="ad">
    <w:name w:val="Текст выноски Знак"/>
    <w:basedOn w:val="a7"/>
    <w:link w:val="ac"/>
    <w:uiPriority w:val="99"/>
    <w:qFormat/>
    <w:rsid w:val="00280DAC"/>
    <w:rPr>
      <w:rFonts w:ascii="Tahoma" w:eastAsia="Calibri" w:hAnsi="Tahoma" w:cs="Tahoma"/>
      <w:color w:val="000000"/>
      <w:sz w:val="16"/>
      <w:szCs w:val="16"/>
      <w:lang w:eastAsia="ar-SA"/>
    </w:rPr>
  </w:style>
  <w:style w:type="paragraph" w:styleId="ae">
    <w:name w:val="header"/>
    <w:basedOn w:val="a6"/>
    <w:link w:val="af"/>
    <w:unhideWhenUsed/>
    <w:rsid w:val="00280DAC"/>
    <w:pPr>
      <w:tabs>
        <w:tab w:val="clear" w:pos="198"/>
        <w:tab w:val="center" w:pos="4677"/>
        <w:tab w:val="right" w:pos="9355"/>
      </w:tabs>
    </w:pPr>
  </w:style>
  <w:style w:type="character" w:customStyle="1" w:styleId="af">
    <w:name w:val="Верхний колонтитул Знак"/>
    <w:basedOn w:val="a7"/>
    <w:link w:val="ae"/>
    <w:qFormat/>
    <w:rsid w:val="00280DAC"/>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280DAC"/>
    <w:pPr>
      <w:tabs>
        <w:tab w:val="clear" w:pos="198"/>
        <w:tab w:val="center" w:pos="4677"/>
        <w:tab w:val="right" w:pos="9355"/>
      </w:tabs>
    </w:pPr>
  </w:style>
  <w:style w:type="character" w:customStyle="1" w:styleId="af1">
    <w:name w:val="Нижний колонтитул Знак"/>
    <w:basedOn w:val="a7"/>
    <w:link w:val="af0"/>
    <w:uiPriority w:val="99"/>
    <w:qFormat/>
    <w:rsid w:val="00280DAC"/>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280DAC"/>
    <w:pPr>
      <w:spacing w:after="120"/>
      <w:jc w:val="center"/>
    </w:pPr>
    <w:rPr>
      <w:b/>
      <w:caps/>
      <w:sz w:val="20"/>
    </w:rPr>
  </w:style>
  <w:style w:type="paragraph" w:customStyle="1" w:styleId="035">
    <w:name w:val="Стиль Основной текст + Первая строка:  035 см"/>
    <w:basedOn w:val="af2"/>
    <w:link w:val="0350"/>
    <w:qFormat/>
    <w:rsid w:val="00280DAC"/>
    <w:pPr>
      <w:spacing w:after="0" w:line="100" w:lineRule="atLeast"/>
      <w:ind w:firstLine="170"/>
    </w:pPr>
    <w:rPr>
      <w:rFonts w:eastAsia="Times New Roman"/>
      <w:szCs w:val="20"/>
    </w:rPr>
  </w:style>
  <w:style w:type="paragraph" w:customStyle="1" w:styleId="a4">
    <w:name w:val="Доклад_список_ненум"/>
    <w:basedOn w:val="a6"/>
    <w:qFormat/>
    <w:rsid w:val="00280DAC"/>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280DAC"/>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280DAC"/>
    <w:pPr>
      <w:spacing w:after="120"/>
    </w:pPr>
  </w:style>
  <w:style w:type="character" w:customStyle="1" w:styleId="af3">
    <w:name w:val="Основной текст Знак"/>
    <w:basedOn w:val="a7"/>
    <w:link w:val="af2"/>
    <w:rsid w:val="00280DAC"/>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280DAC"/>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280DAC"/>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280DAC"/>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280DAC"/>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280DAC"/>
    <w:rPr>
      <w:b/>
      <w:bCs/>
    </w:rPr>
  </w:style>
  <w:style w:type="character" w:customStyle="1" w:styleId="technicalcommitteedetail-content">
    <w:name w:val="technicalcommitteedetail-content"/>
    <w:basedOn w:val="a7"/>
    <w:rsid w:val="00280DAC"/>
  </w:style>
  <w:style w:type="character" w:customStyle="1" w:styleId="apple-converted-space">
    <w:name w:val="apple-converted-space"/>
    <w:basedOn w:val="a7"/>
    <w:rsid w:val="00280DAC"/>
  </w:style>
  <w:style w:type="paragraph" w:customStyle="1" w:styleId="UniversityName">
    <w:name w:val="University Name"/>
    <w:basedOn w:val="a6"/>
    <w:qFormat/>
    <w:rsid w:val="00280DAC"/>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280DAC"/>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280DAC"/>
    <w:rPr>
      <w:rFonts w:ascii="Calibri" w:eastAsia="Times New Roman" w:hAnsi="Calibri" w:cs="Times New Roman"/>
      <w:sz w:val="20"/>
      <w:szCs w:val="20"/>
    </w:rPr>
  </w:style>
  <w:style w:type="character" w:customStyle="1" w:styleId="WW8Num5z2">
    <w:name w:val="WW8Num5z2"/>
    <w:rsid w:val="00280DAC"/>
    <w:rPr>
      <w:rFonts w:ascii="Wingdings" w:hAnsi="Wingdings"/>
    </w:rPr>
  </w:style>
  <w:style w:type="paragraph" w:styleId="af8">
    <w:name w:val="endnote text"/>
    <w:basedOn w:val="a6"/>
    <w:link w:val="af9"/>
    <w:uiPriority w:val="99"/>
    <w:unhideWhenUsed/>
    <w:rsid w:val="00280DAC"/>
    <w:rPr>
      <w:sz w:val="24"/>
      <w:szCs w:val="24"/>
    </w:rPr>
  </w:style>
  <w:style w:type="character" w:customStyle="1" w:styleId="af9">
    <w:name w:val="Текст концевой сноски Знак"/>
    <w:basedOn w:val="a7"/>
    <w:link w:val="af8"/>
    <w:uiPriority w:val="99"/>
    <w:rsid w:val="00280DAC"/>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280DAC"/>
    <w:pPr>
      <w:ind w:left="720"/>
      <w:contextualSpacing/>
    </w:pPr>
  </w:style>
  <w:style w:type="paragraph" w:customStyle="1" w:styleId="BodyText21">
    <w:name w:val="Body Text 21"/>
    <w:basedOn w:val="a6"/>
    <w:rsid w:val="00280DAC"/>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28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280DAC"/>
    <w:rPr>
      <w:vertAlign w:val="superscript"/>
    </w:rPr>
  </w:style>
  <w:style w:type="paragraph" w:styleId="afe">
    <w:name w:val="Body Text Indent"/>
    <w:basedOn w:val="a6"/>
    <w:link w:val="aff"/>
    <w:uiPriority w:val="99"/>
    <w:unhideWhenUsed/>
    <w:rsid w:val="00280DAC"/>
    <w:pPr>
      <w:spacing w:after="120"/>
      <w:ind w:left="283"/>
    </w:pPr>
  </w:style>
  <w:style w:type="character" w:customStyle="1" w:styleId="aff">
    <w:name w:val="Основной текст с отступом Знак"/>
    <w:basedOn w:val="a7"/>
    <w:link w:val="afe"/>
    <w:uiPriority w:val="99"/>
    <w:rsid w:val="00280DAC"/>
    <w:rPr>
      <w:rFonts w:ascii="Times New Roman" w:eastAsia="Calibri" w:hAnsi="Times New Roman" w:cs="Times New Roman"/>
      <w:color w:val="000000"/>
      <w:sz w:val="16"/>
      <w:lang w:eastAsia="ar-SA"/>
    </w:rPr>
  </w:style>
  <w:style w:type="character" w:customStyle="1" w:styleId="A50">
    <w:name w:val="A5"/>
    <w:uiPriority w:val="99"/>
    <w:rsid w:val="00280DAC"/>
    <w:rPr>
      <w:rFonts w:cs="Minion Pro"/>
      <w:color w:val="000000"/>
      <w:sz w:val="28"/>
      <w:szCs w:val="28"/>
    </w:rPr>
  </w:style>
  <w:style w:type="character" w:customStyle="1" w:styleId="A40">
    <w:name w:val="A4"/>
    <w:uiPriority w:val="99"/>
    <w:rsid w:val="00280DAC"/>
    <w:rPr>
      <w:rFonts w:cs="Minion Pro"/>
      <w:b/>
      <w:bCs/>
      <w:color w:val="000000"/>
      <w:sz w:val="32"/>
      <w:szCs w:val="32"/>
    </w:rPr>
  </w:style>
  <w:style w:type="paragraph" w:styleId="aff0">
    <w:name w:val="No Spacing"/>
    <w:uiPriority w:val="1"/>
    <w:qFormat/>
    <w:rsid w:val="00280DAC"/>
    <w:pPr>
      <w:spacing w:after="0" w:line="240" w:lineRule="auto"/>
    </w:pPr>
    <w:rPr>
      <w:rFonts w:ascii="Calibri" w:eastAsia="Calibri" w:hAnsi="Calibri" w:cs="Times New Roman"/>
    </w:rPr>
  </w:style>
  <w:style w:type="paragraph" w:customStyle="1" w:styleId="Standard">
    <w:name w:val="Standard"/>
    <w:link w:val="Standard0"/>
    <w:rsid w:val="00280DA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280DAC"/>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280DAC"/>
    <w:rPr>
      <w:rFonts w:ascii="Symbol" w:hAnsi="Symbol"/>
    </w:rPr>
  </w:style>
  <w:style w:type="character" w:customStyle="1" w:styleId="WW8Num2z0">
    <w:name w:val="WW8Num2z0"/>
    <w:rsid w:val="00280DAC"/>
    <w:rPr>
      <w:rFonts w:ascii="Symbol" w:hAnsi="Symbol"/>
    </w:rPr>
  </w:style>
  <w:style w:type="character" w:customStyle="1" w:styleId="WW8Num4z0">
    <w:name w:val="WW8Num4z0"/>
    <w:rsid w:val="00280DAC"/>
    <w:rPr>
      <w:rFonts w:ascii="Wingdings" w:hAnsi="Wingdings"/>
      <w:sz w:val="16"/>
    </w:rPr>
  </w:style>
  <w:style w:type="character" w:customStyle="1" w:styleId="WW8Num4z1">
    <w:name w:val="WW8Num4z1"/>
    <w:rsid w:val="00280DAC"/>
    <w:rPr>
      <w:rFonts w:ascii="Courier New" w:hAnsi="Courier New"/>
    </w:rPr>
  </w:style>
  <w:style w:type="character" w:customStyle="1" w:styleId="WW8Num4z2">
    <w:name w:val="WW8Num4z2"/>
    <w:rsid w:val="00280DAC"/>
    <w:rPr>
      <w:rFonts w:ascii="Wingdings" w:hAnsi="Wingdings"/>
    </w:rPr>
  </w:style>
  <w:style w:type="character" w:customStyle="1" w:styleId="WW8Num4z3">
    <w:name w:val="WW8Num4z3"/>
    <w:rsid w:val="00280DAC"/>
    <w:rPr>
      <w:rFonts w:ascii="Symbol" w:hAnsi="Symbol"/>
    </w:rPr>
  </w:style>
  <w:style w:type="character" w:customStyle="1" w:styleId="WW8Num5z0">
    <w:name w:val="WW8Num5z0"/>
    <w:rsid w:val="00280DAC"/>
    <w:rPr>
      <w:rFonts w:ascii="Symbol" w:hAnsi="Symbol"/>
      <w:sz w:val="16"/>
    </w:rPr>
  </w:style>
  <w:style w:type="character" w:customStyle="1" w:styleId="WW8Num5z1">
    <w:name w:val="WW8Num5z1"/>
    <w:rsid w:val="00280DAC"/>
    <w:rPr>
      <w:rFonts w:ascii="Courier New" w:hAnsi="Courier New"/>
    </w:rPr>
  </w:style>
  <w:style w:type="character" w:customStyle="1" w:styleId="WW8Num5z3">
    <w:name w:val="WW8Num5z3"/>
    <w:rsid w:val="00280DAC"/>
    <w:rPr>
      <w:rFonts w:ascii="Symbol" w:hAnsi="Symbol"/>
    </w:rPr>
  </w:style>
  <w:style w:type="character" w:customStyle="1" w:styleId="WW8Num6z0">
    <w:name w:val="WW8Num6z0"/>
    <w:rsid w:val="00280DAC"/>
    <w:rPr>
      <w:rFonts w:ascii="Symbol" w:hAnsi="Symbol"/>
    </w:rPr>
  </w:style>
  <w:style w:type="character" w:customStyle="1" w:styleId="WW8Num6z1">
    <w:name w:val="WW8Num6z1"/>
    <w:rsid w:val="00280DAC"/>
    <w:rPr>
      <w:rFonts w:ascii="Courier New" w:hAnsi="Courier New"/>
    </w:rPr>
  </w:style>
  <w:style w:type="character" w:customStyle="1" w:styleId="WW8Num6z2">
    <w:name w:val="WW8Num6z2"/>
    <w:rsid w:val="00280DAC"/>
    <w:rPr>
      <w:rFonts w:ascii="Wingdings" w:hAnsi="Wingdings"/>
    </w:rPr>
  </w:style>
  <w:style w:type="character" w:customStyle="1" w:styleId="WW8Num7z0">
    <w:name w:val="WW8Num7z0"/>
    <w:rsid w:val="00280DAC"/>
    <w:rPr>
      <w:rFonts w:ascii="Symbol" w:hAnsi="Symbol"/>
    </w:rPr>
  </w:style>
  <w:style w:type="character" w:customStyle="1" w:styleId="WW8Num7z1">
    <w:name w:val="WW8Num7z1"/>
    <w:rsid w:val="00280DAC"/>
    <w:rPr>
      <w:rFonts w:ascii="Courier New" w:hAnsi="Courier New" w:cs="Courier New"/>
    </w:rPr>
  </w:style>
  <w:style w:type="character" w:customStyle="1" w:styleId="WW8Num7z2">
    <w:name w:val="WW8Num7z2"/>
    <w:rsid w:val="00280DAC"/>
    <w:rPr>
      <w:rFonts w:ascii="Wingdings" w:hAnsi="Wingdings"/>
    </w:rPr>
  </w:style>
  <w:style w:type="character" w:customStyle="1" w:styleId="WW8Num9z0">
    <w:name w:val="WW8Num9z0"/>
    <w:rsid w:val="00280DAC"/>
    <w:rPr>
      <w:rFonts w:ascii="Symbol" w:hAnsi="Symbol"/>
    </w:rPr>
  </w:style>
  <w:style w:type="character" w:customStyle="1" w:styleId="WW8Num9z1">
    <w:name w:val="WW8Num9z1"/>
    <w:rsid w:val="00280DAC"/>
    <w:rPr>
      <w:rFonts w:ascii="Courier New" w:hAnsi="Courier New" w:cs="Courier New"/>
    </w:rPr>
  </w:style>
  <w:style w:type="character" w:customStyle="1" w:styleId="WW8Num9z2">
    <w:name w:val="WW8Num9z2"/>
    <w:rsid w:val="00280DAC"/>
    <w:rPr>
      <w:rFonts w:ascii="Wingdings" w:hAnsi="Wingdings"/>
    </w:rPr>
  </w:style>
  <w:style w:type="character" w:customStyle="1" w:styleId="18">
    <w:name w:val="Основной шрифт абзаца1"/>
    <w:rsid w:val="00280DAC"/>
  </w:style>
  <w:style w:type="character" w:customStyle="1" w:styleId="aff1">
    <w:name w:val="Символ сноски"/>
    <w:rsid w:val="00280DAC"/>
    <w:rPr>
      <w:vertAlign w:val="superscript"/>
    </w:rPr>
  </w:style>
  <w:style w:type="character" w:styleId="aff2">
    <w:name w:val="page number"/>
    <w:basedOn w:val="18"/>
    <w:rsid w:val="00280DAC"/>
  </w:style>
  <w:style w:type="character" w:styleId="aff3">
    <w:name w:val="FollowedHyperlink"/>
    <w:uiPriority w:val="99"/>
    <w:rsid w:val="00280DAC"/>
    <w:rPr>
      <w:color w:val="800080"/>
      <w:u w:val="single"/>
    </w:rPr>
  </w:style>
  <w:style w:type="character" w:customStyle="1" w:styleId="19">
    <w:name w:val="Строгий1"/>
    <w:rsid w:val="00280DAC"/>
    <w:rPr>
      <w:b/>
      <w:bCs/>
      <w:color w:val="553333"/>
    </w:rPr>
  </w:style>
  <w:style w:type="character" w:customStyle="1" w:styleId="51">
    <w:name w:val="Строгий5"/>
    <w:rsid w:val="00280DAC"/>
    <w:rPr>
      <w:b/>
      <w:bCs/>
      <w:color w:val="553333"/>
    </w:rPr>
  </w:style>
  <w:style w:type="character" w:customStyle="1" w:styleId="aff4">
    <w:name w:val="выделение слов"/>
    <w:rsid w:val="00280DAC"/>
    <w:rPr>
      <w:b/>
    </w:rPr>
  </w:style>
  <w:style w:type="character" w:customStyle="1" w:styleId="apple-style-span">
    <w:name w:val="apple-style-span"/>
    <w:basedOn w:val="18"/>
    <w:rsid w:val="00280DAC"/>
  </w:style>
  <w:style w:type="character" w:customStyle="1" w:styleId="aff5">
    <w:name w:val="Символ нумерации"/>
    <w:rsid w:val="00280DAC"/>
  </w:style>
  <w:style w:type="paragraph" w:customStyle="1" w:styleId="1a">
    <w:name w:val="Заголовок1"/>
    <w:basedOn w:val="a6"/>
    <w:next w:val="af2"/>
    <w:link w:val="1b"/>
    <w:rsid w:val="00280DAC"/>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280DAC"/>
  </w:style>
  <w:style w:type="character" w:customStyle="1" w:styleId="aff8">
    <w:name w:val="Заголовок Знак"/>
    <w:basedOn w:val="a7"/>
    <w:link w:val="1d"/>
    <w:qFormat/>
    <w:rsid w:val="00280DAC"/>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280DAC"/>
    <w:rPr>
      <w:rFonts w:ascii="Arial" w:eastAsia="Droid Sans Fallback" w:hAnsi="Arial" w:cs="FreeSans"/>
      <w:color w:val="000000"/>
      <w:sz w:val="28"/>
      <w:szCs w:val="32"/>
      <w:lang w:eastAsia="ar-SA"/>
    </w:rPr>
  </w:style>
  <w:style w:type="paragraph" w:styleId="aff7">
    <w:name w:val="Subtitle"/>
    <w:basedOn w:val="1a"/>
    <w:next w:val="af2"/>
    <w:link w:val="aff9"/>
    <w:qFormat/>
    <w:rsid w:val="00280DAC"/>
    <w:rPr>
      <w:i/>
      <w:iCs/>
      <w:szCs w:val="28"/>
    </w:rPr>
  </w:style>
  <w:style w:type="character" w:customStyle="1" w:styleId="aff9">
    <w:name w:val="Подзаголовок Знак"/>
    <w:basedOn w:val="a7"/>
    <w:link w:val="aff7"/>
    <w:rsid w:val="00280DAC"/>
    <w:rPr>
      <w:rFonts w:ascii="Arial" w:eastAsia="Droid Sans Fallback" w:hAnsi="Arial" w:cs="FreeSans"/>
      <w:i/>
      <w:iCs/>
      <w:color w:val="000000"/>
      <w:sz w:val="28"/>
      <w:szCs w:val="28"/>
      <w:lang w:eastAsia="ar-SA"/>
    </w:rPr>
  </w:style>
  <w:style w:type="paragraph" w:styleId="a0">
    <w:name w:val="List"/>
    <w:basedOn w:val="a6"/>
    <w:rsid w:val="00280DAC"/>
    <w:pPr>
      <w:numPr>
        <w:numId w:val="3"/>
      </w:numPr>
      <w:tabs>
        <w:tab w:val="left" w:pos="624"/>
      </w:tabs>
    </w:pPr>
    <w:rPr>
      <w:sz w:val="28"/>
    </w:rPr>
  </w:style>
  <w:style w:type="paragraph" w:customStyle="1" w:styleId="1e">
    <w:name w:val="Название1"/>
    <w:basedOn w:val="a6"/>
    <w:rsid w:val="00280DAC"/>
    <w:pPr>
      <w:suppressLineNumbers/>
      <w:spacing w:before="120" w:after="120"/>
    </w:pPr>
    <w:rPr>
      <w:rFonts w:cs="FreeSans"/>
      <w:i/>
      <w:iCs/>
      <w:sz w:val="24"/>
      <w:szCs w:val="24"/>
    </w:rPr>
  </w:style>
  <w:style w:type="paragraph" w:customStyle="1" w:styleId="1f">
    <w:name w:val="Указатель1"/>
    <w:basedOn w:val="a6"/>
    <w:rsid w:val="00280DAC"/>
    <w:pPr>
      <w:suppressLineNumbers/>
    </w:pPr>
    <w:rPr>
      <w:rFonts w:cs="FreeSans"/>
    </w:rPr>
  </w:style>
  <w:style w:type="paragraph" w:customStyle="1" w:styleId="Author">
    <w:name w:val="Author"/>
    <w:basedOn w:val="a6"/>
    <w:next w:val="UniversityName"/>
    <w:rsid w:val="00280DAC"/>
    <w:pPr>
      <w:jc w:val="center"/>
    </w:pPr>
    <w:rPr>
      <w:i/>
    </w:rPr>
  </w:style>
  <w:style w:type="paragraph" w:customStyle="1" w:styleId="Abstract">
    <w:name w:val="Abstract"/>
    <w:basedOn w:val="a6"/>
    <w:rsid w:val="00280DAC"/>
    <w:pPr>
      <w:tabs>
        <w:tab w:val="left" w:pos="-1276"/>
      </w:tabs>
      <w:ind w:left="170"/>
    </w:pPr>
    <w:rPr>
      <w:rFonts w:eastAsia="Times New Roman"/>
      <w:b/>
      <w:i/>
      <w:szCs w:val="20"/>
      <w:lang w:val="uk-UA"/>
    </w:rPr>
  </w:style>
  <w:style w:type="paragraph" w:customStyle="1" w:styleId="1">
    <w:name w:val="Маркированный список1"/>
    <w:basedOn w:val="a6"/>
    <w:rsid w:val="00280DAC"/>
    <w:pPr>
      <w:numPr>
        <w:numId w:val="2"/>
      </w:numPr>
    </w:pPr>
    <w:rPr>
      <w:sz w:val="24"/>
    </w:rPr>
  </w:style>
  <w:style w:type="paragraph" w:customStyle="1" w:styleId="210">
    <w:name w:val="Маркированный список 21"/>
    <w:basedOn w:val="a6"/>
    <w:rsid w:val="00280DAC"/>
    <w:rPr>
      <w:sz w:val="24"/>
      <w:szCs w:val="24"/>
    </w:rPr>
  </w:style>
  <w:style w:type="paragraph" w:customStyle="1" w:styleId="310">
    <w:name w:val="Маркированный список 31"/>
    <w:basedOn w:val="a6"/>
    <w:rsid w:val="00280DAC"/>
    <w:rPr>
      <w:sz w:val="24"/>
      <w:szCs w:val="24"/>
    </w:rPr>
  </w:style>
  <w:style w:type="paragraph" w:customStyle="1" w:styleId="410">
    <w:name w:val="Маркированный список 41"/>
    <w:basedOn w:val="a6"/>
    <w:rsid w:val="00280DAC"/>
    <w:rPr>
      <w:sz w:val="24"/>
      <w:szCs w:val="24"/>
    </w:rPr>
  </w:style>
  <w:style w:type="paragraph" w:customStyle="1" w:styleId="510">
    <w:name w:val="Маркированный список 51"/>
    <w:basedOn w:val="a6"/>
    <w:rsid w:val="00280DAC"/>
    <w:rPr>
      <w:sz w:val="24"/>
      <w:szCs w:val="24"/>
    </w:rPr>
  </w:style>
  <w:style w:type="paragraph" w:customStyle="1" w:styleId="1f0">
    <w:name w:val="Название объекта1"/>
    <w:basedOn w:val="a6"/>
    <w:next w:val="a6"/>
    <w:rsid w:val="00280DAC"/>
    <w:pPr>
      <w:spacing w:line="360" w:lineRule="auto"/>
      <w:jc w:val="right"/>
    </w:pPr>
    <w:rPr>
      <w:sz w:val="28"/>
    </w:rPr>
  </w:style>
  <w:style w:type="paragraph" w:customStyle="1" w:styleId="1f1">
    <w:name w:val="Нумерованный список1"/>
    <w:basedOn w:val="a6"/>
    <w:rsid w:val="00280DAC"/>
    <w:rPr>
      <w:sz w:val="24"/>
      <w:szCs w:val="24"/>
    </w:rPr>
  </w:style>
  <w:style w:type="paragraph" w:customStyle="1" w:styleId="211">
    <w:name w:val="Нумерованный список 21"/>
    <w:basedOn w:val="a6"/>
    <w:rsid w:val="00280DAC"/>
    <w:rPr>
      <w:sz w:val="24"/>
      <w:szCs w:val="24"/>
    </w:rPr>
  </w:style>
  <w:style w:type="paragraph" w:customStyle="1" w:styleId="311">
    <w:name w:val="Нумерованный список 31"/>
    <w:basedOn w:val="a6"/>
    <w:rsid w:val="00280DAC"/>
    <w:rPr>
      <w:sz w:val="24"/>
      <w:szCs w:val="24"/>
    </w:rPr>
  </w:style>
  <w:style w:type="paragraph" w:customStyle="1" w:styleId="411">
    <w:name w:val="Нумерованный список 41"/>
    <w:basedOn w:val="a6"/>
    <w:rsid w:val="00280DAC"/>
    <w:rPr>
      <w:sz w:val="24"/>
      <w:szCs w:val="24"/>
    </w:rPr>
  </w:style>
  <w:style w:type="paragraph" w:customStyle="1" w:styleId="511">
    <w:name w:val="Нумерованный список 51"/>
    <w:basedOn w:val="a6"/>
    <w:rsid w:val="00280DAC"/>
    <w:rPr>
      <w:sz w:val="24"/>
      <w:szCs w:val="24"/>
    </w:rPr>
  </w:style>
  <w:style w:type="paragraph" w:styleId="42">
    <w:name w:val="toc 4"/>
    <w:basedOn w:val="a6"/>
    <w:next w:val="a6"/>
    <w:uiPriority w:val="39"/>
    <w:rsid w:val="00280DAC"/>
    <w:pPr>
      <w:ind w:left="720"/>
    </w:pPr>
  </w:style>
  <w:style w:type="paragraph" w:styleId="52">
    <w:name w:val="toc 5"/>
    <w:basedOn w:val="a6"/>
    <w:next w:val="a6"/>
    <w:uiPriority w:val="39"/>
    <w:rsid w:val="00280DAC"/>
    <w:pPr>
      <w:ind w:left="800"/>
    </w:pPr>
  </w:style>
  <w:style w:type="paragraph" w:styleId="61">
    <w:name w:val="toc 6"/>
    <w:basedOn w:val="a6"/>
    <w:next w:val="a6"/>
    <w:uiPriority w:val="39"/>
    <w:rsid w:val="00280DAC"/>
    <w:pPr>
      <w:ind w:left="1000"/>
    </w:pPr>
  </w:style>
  <w:style w:type="paragraph" w:styleId="71">
    <w:name w:val="toc 7"/>
    <w:basedOn w:val="a6"/>
    <w:next w:val="a6"/>
    <w:uiPriority w:val="39"/>
    <w:rsid w:val="00280DAC"/>
    <w:pPr>
      <w:ind w:left="1200"/>
    </w:pPr>
  </w:style>
  <w:style w:type="paragraph" w:styleId="81">
    <w:name w:val="toc 8"/>
    <w:basedOn w:val="a6"/>
    <w:next w:val="a6"/>
    <w:uiPriority w:val="39"/>
    <w:rsid w:val="00280DAC"/>
    <w:pPr>
      <w:ind w:left="1400"/>
    </w:pPr>
  </w:style>
  <w:style w:type="paragraph" w:styleId="91">
    <w:name w:val="toc 9"/>
    <w:basedOn w:val="a6"/>
    <w:next w:val="a6"/>
    <w:uiPriority w:val="39"/>
    <w:rsid w:val="00280DAC"/>
    <w:pPr>
      <w:ind w:left="1600"/>
    </w:pPr>
  </w:style>
  <w:style w:type="paragraph" w:customStyle="1" w:styleId="212">
    <w:name w:val="Основной текст 21"/>
    <w:basedOn w:val="a6"/>
    <w:rsid w:val="00280DAC"/>
    <w:pPr>
      <w:widowControl w:val="0"/>
    </w:pPr>
    <w:rPr>
      <w:sz w:val="28"/>
      <w:szCs w:val="20"/>
    </w:rPr>
  </w:style>
  <w:style w:type="paragraph" w:customStyle="1" w:styleId="312">
    <w:name w:val="Основной текст 31"/>
    <w:basedOn w:val="a6"/>
    <w:rsid w:val="00280DAC"/>
    <w:pPr>
      <w:widowControl w:val="0"/>
      <w:jc w:val="center"/>
    </w:pPr>
    <w:rPr>
      <w:sz w:val="28"/>
      <w:szCs w:val="20"/>
    </w:rPr>
  </w:style>
  <w:style w:type="paragraph" w:customStyle="1" w:styleId="affa">
    <w:name w:val="Чертежный"/>
    <w:rsid w:val="00280DAC"/>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280DAC"/>
    <w:pPr>
      <w:spacing w:line="100" w:lineRule="atLeast"/>
      <w:ind w:firstLine="720"/>
    </w:pPr>
    <w:rPr>
      <w:sz w:val="28"/>
    </w:rPr>
  </w:style>
  <w:style w:type="paragraph" w:customStyle="1" w:styleId="1f2">
    <w:name w:val="Текст1"/>
    <w:basedOn w:val="a6"/>
    <w:rsid w:val="00280DAC"/>
    <w:rPr>
      <w:rFonts w:ascii="Courier New" w:hAnsi="Courier New"/>
    </w:rPr>
  </w:style>
  <w:style w:type="paragraph" w:customStyle="1" w:styleId="1f3">
    <w:name w:val="Цитата1"/>
    <w:basedOn w:val="a6"/>
    <w:rsid w:val="00280DAC"/>
    <w:pPr>
      <w:widowControl w:val="0"/>
      <w:autoSpaceDE w:val="0"/>
      <w:ind w:left="40" w:right="-2879" w:firstLine="300"/>
    </w:pPr>
    <w:rPr>
      <w:sz w:val="24"/>
    </w:rPr>
  </w:style>
  <w:style w:type="paragraph" w:styleId="HTML">
    <w:name w:val="HTML Preformatted"/>
    <w:basedOn w:val="a6"/>
    <w:link w:val="HTML0"/>
    <w:rsid w:val="0028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280DAC"/>
    <w:rPr>
      <w:rFonts w:ascii="Courier New" w:eastAsia="Calibri" w:hAnsi="Courier New" w:cs="Courier New"/>
      <w:color w:val="000000"/>
      <w:sz w:val="14"/>
      <w:szCs w:val="14"/>
      <w:lang w:eastAsia="ar-SA"/>
    </w:rPr>
  </w:style>
  <w:style w:type="paragraph" w:customStyle="1" w:styleId="TableName">
    <w:name w:val="Table Name"/>
    <w:basedOn w:val="a6"/>
    <w:rsid w:val="00280DAC"/>
    <w:pPr>
      <w:keepNext/>
      <w:spacing w:before="60"/>
      <w:jc w:val="center"/>
    </w:pPr>
  </w:style>
  <w:style w:type="paragraph" w:customStyle="1" w:styleId="bodytext">
    <w:name w:val="bodytext"/>
    <w:basedOn w:val="a6"/>
    <w:rsid w:val="00280DAC"/>
    <w:rPr>
      <w:szCs w:val="20"/>
    </w:rPr>
  </w:style>
  <w:style w:type="paragraph" w:customStyle="1" w:styleId="11">
    <w:name w:val="Список1"/>
    <w:basedOn w:val="a6"/>
    <w:rsid w:val="00280DAC"/>
    <w:pPr>
      <w:numPr>
        <w:numId w:val="7"/>
      </w:numPr>
      <w:tabs>
        <w:tab w:val="clear" w:pos="198"/>
        <w:tab w:val="left" w:pos="57"/>
        <w:tab w:val="left" w:pos="567"/>
      </w:tabs>
    </w:pPr>
    <w:rPr>
      <w:lang w:val="en-GB"/>
    </w:rPr>
  </w:style>
  <w:style w:type="paragraph" w:customStyle="1" w:styleId="KeyWords">
    <w:name w:val="Key Words"/>
    <w:basedOn w:val="a6"/>
    <w:rsid w:val="00280DAC"/>
    <w:pPr>
      <w:ind w:left="170"/>
    </w:pPr>
    <w:rPr>
      <w:lang w:val="en-US"/>
    </w:rPr>
  </w:style>
  <w:style w:type="paragraph" w:customStyle="1" w:styleId="Figure">
    <w:name w:val="Figure"/>
    <w:basedOn w:val="a6"/>
    <w:rsid w:val="00280DAC"/>
    <w:pPr>
      <w:spacing w:after="60"/>
      <w:jc w:val="center"/>
    </w:pPr>
    <w:rPr>
      <w:lang w:val="en-GB"/>
    </w:rPr>
  </w:style>
  <w:style w:type="paragraph" w:customStyle="1" w:styleId="Equation">
    <w:name w:val="Equation"/>
    <w:basedOn w:val="a6"/>
    <w:rsid w:val="00280DAC"/>
    <w:pPr>
      <w:ind w:left="170"/>
      <w:jc w:val="center"/>
    </w:pPr>
    <w:rPr>
      <w:lang w:val="en-GB"/>
    </w:rPr>
  </w:style>
  <w:style w:type="paragraph" w:customStyle="1" w:styleId="affd">
    <w:name w:val="Содержимое таблицы"/>
    <w:basedOn w:val="a6"/>
    <w:rsid w:val="00280DAC"/>
    <w:pPr>
      <w:suppressLineNumbers/>
    </w:pPr>
  </w:style>
  <w:style w:type="paragraph" w:customStyle="1" w:styleId="affe">
    <w:name w:val="Заголовок таблицы"/>
    <w:basedOn w:val="affd"/>
    <w:rsid w:val="00280DAC"/>
    <w:pPr>
      <w:jc w:val="center"/>
    </w:pPr>
    <w:rPr>
      <w:b/>
      <w:bCs/>
    </w:rPr>
  </w:style>
  <w:style w:type="paragraph" w:customStyle="1" w:styleId="afff">
    <w:name w:val="Лена"/>
    <w:basedOn w:val="a6"/>
    <w:rsid w:val="00280DAC"/>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280DAC"/>
    <w:rPr>
      <w:rFonts w:cs="Mangal"/>
      <w:b/>
      <w:bCs/>
      <w:kern w:val="1"/>
      <w:sz w:val="20"/>
      <w:szCs w:val="18"/>
      <w:lang w:eastAsia="hi-IN" w:bidi="hi-IN"/>
    </w:rPr>
  </w:style>
  <w:style w:type="paragraph" w:styleId="a">
    <w:name w:val="List Bullet"/>
    <w:basedOn w:val="a6"/>
    <w:autoRedefine/>
    <w:qFormat/>
    <w:rsid w:val="00280DAC"/>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280DAC"/>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280DAC"/>
    <w:rPr>
      <w:rFonts w:ascii="Times New Roman" w:eastAsia="Calibri" w:hAnsi="Times New Roman" w:cs="Times New Roman"/>
      <w:color w:val="000000"/>
      <w:sz w:val="16"/>
      <w:lang w:eastAsia="ar-SA"/>
    </w:rPr>
  </w:style>
  <w:style w:type="character" w:customStyle="1" w:styleId="logotxt23">
    <w:name w:val="logo_txt_23"/>
    <w:uiPriority w:val="99"/>
    <w:rsid w:val="00280DAC"/>
    <w:rPr>
      <w:rFonts w:ascii="Cambria" w:hAnsi="Cambria" w:cs="Times New Roman"/>
      <w:b/>
      <w:bCs/>
      <w:color w:val="000000"/>
      <w:sz w:val="23"/>
      <w:szCs w:val="23"/>
    </w:rPr>
  </w:style>
  <w:style w:type="paragraph" w:customStyle="1" w:styleId="Default">
    <w:name w:val="Default"/>
    <w:rsid w:val="00280D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280DAC"/>
  </w:style>
  <w:style w:type="character" w:customStyle="1" w:styleId="1f4">
    <w:name w:val="Абзац Знак1 Знак"/>
    <w:link w:val="1f5"/>
    <w:locked/>
    <w:rsid w:val="00280DAC"/>
    <w:rPr>
      <w:sz w:val="28"/>
    </w:rPr>
  </w:style>
  <w:style w:type="paragraph" w:customStyle="1" w:styleId="1f5">
    <w:name w:val="Абзац Знак1"/>
    <w:basedOn w:val="afe"/>
    <w:link w:val="1f4"/>
    <w:rsid w:val="00280DAC"/>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280DAC"/>
    <w:rPr>
      <w:color w:val="000000"/>
      <w:sz w:val="20"/>
      <w:szCs w:val="20"/>
    </w:rPr>
  </w:style>
  <w:style w:type="character" w:customStyle="1" w:styleId="FontStyle68">
    <w:name w:val="Font Style68"/>
    <w:rsid w:val="00280DAC"/>
    <w:rPr>
      <w:rFonts w:ascii="Times New Roman" w:hAnsi="Times New Roman" w:cs="Times New Roman"/>
      <w:sz w:val="18"/>
      <w:szCs w:val="18"/>
    </w:rPr>
  </w:style>
  <w:style w:type="character" w:styleId="afff3">
    <w:name w:val="Emphasis"/>
    <w:basedOn w:val="a7"/>
    <w:uiPriority w:val="20"/>
    <w:qFormat/>
    <w:rsid w:val="00280DAC"/>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280DAC"/>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280DAC"/>
  </w:style>
  <w:style w:type="paragraph" w:customStyle="1" w:styleId="afff4">
    <w:name w:val="ОСНТЕКСТ"/>
    <w:basedOn w:val="035"/>
    <w:link w:val="afff5"/>
    <w:qFormat/>
    <w:rsid w:val="00280DAC"/>
    <w:pPr>
      <w:spacing w:line="276" w:lineRule="auto"/>
      <w:ind w:firstLine="567"/>
    </w:pPr>
    <w:rPr>
      <w:sz w:val="20"/>
    </w:rPr>
  </w:style>
  <w:style w:type="character" w:customStyle="1" w:styleId="0350">
    <w:name w:val="Стиль Основной текст + Первая строка:  035 см Знак"/>
    <w:basedOn w:val="af3"/>
    <w:link w:val="035"/>
    <w:rsid w:val="00280DAC"/>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280DAC"/>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280DAC"/>
    <w:rPr>
      <w:color w:val="auto"/>
      <w:sz w:val="20"/>
    </w:rPr>
  </w:style>
  <w:style w:type="paragraph" w:customStyle="1" w:styleId="afff8">
    <w:name w:val="АННОТАЦИЯ"/>
    <w:basedOn w:val="MainTitle"/>
    <w:link w:val="afff9"/>
    <w:qFormat/>
    <w:rsid w:val="00280DAC"/>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280DAC"/>
    <w:rPr>
      <w:rFonts w:ascii="Times New Roman" w:eastAsia="Calibri" w:hAnsi="Times New Roman" w:cs="Times New Roman"/>
      <w:sz w:val="20"/>
      <w:lang w:eastAsia="ar-SA"/>
    </w:rPr>
  </w:style>
  <w:style w:type="character" w:customStyle="1" w:styleId="afff9">
    <w:name w:val="АННОТАЦИЯ Знак"/>
    <w:basedOn w:val="MainTitle0"/>
    <w:link w:val="afff8"/>
    <w:rsid w:val="00280DAC"/>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280DAC"/>
    <w:pPr>
      <w:spacing w:line="276" w:lineRule="auto"/>
      <w:ind w:firstLine="0"/>
    </w:pPr>
    <w:rPr>
      <w:sz w:val="20"/>
    </w:rPr>
  </w:style>
  <w:style w:type="character" w:customStyle="1" w:styleId="afffb">
    <w:name w:val="ЛИТРА Знак"/>
    <w:basedOn w:val="0350"/>
    <w:link w:val="afffa"/>
    <w:rsid w:val="00280DAC"/>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280DAC"/>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280DAC"/>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280DAC"/>
    <w:rPr>
      <w:color w:val="000080"/>
      <w:u w:val="single"/>
    </w:rPr>
  </w:style>
  <w:style w:type="paragraph" w:styleId="24">
    <w:name w:val="Body Text Indent 2"/>
    <w:basedOn w:val="a6"/>
    <w:link w:val="25"/>
    <w:uiPriority w:val="99"/>
    <w:unhideWhenUsed/>
    <w:rsid w:val="00280DAC"/>
    <w:pPr>
      <w:spacing w:after="120" w:line="480" w:lineRule="auto"/>
      <w:ind w:left="283"/>
    </w:pPr>
  </w:style>
  <w:style w:type="character" w:customStyle="1" w:styleId="25">
    <w:name w:val="Основной текст с отступом 2 Знак"/>
    <w:basedOn w:val="a7"/>
    <w:link w:val="24"/>
    <w:uiPriority w:val="99"/>
    <w:rsid w:val="00280DAC"/>
    <w:rPr>
      <w:rFonts w:ascii="Times New Roman" w:eastAsia="Calibri" w:hAnsi="Times New Roman" w:cs="Times New Roman"/>
      <w:color w:val="000000"/>
      <w:sz w:val="16"/>
      <w:lang w:eastAsia="ar-SA"/>
    </w:rPr>
  </w:style>
  <w:style w:type="paragraph" w:customStyle="1" w:styleId="phList2">
    <w:name w:val="ph_List2"/>
    <w:basedOn w:val="a6"/>
    <w:link w:val="phList20"/>
    <w:rsid w:val="00280DAC"/>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280DAC"/>
    <w:rPr>
      <w:rFonts w:ascii="Times New Roman" w:eastAsia="Times New Roman" w:hAnsi="Times New Roman" w:cs="Times New Roman"/>
      <w:sz w:val="24"/>
      <w:szCs w:val="24"/>
      <w:lang w:eastAsia="ru-RU"/>
    </w:rPr>
  </w:style>
  <w:style w:type="paragraph" w:customStyle="1" w:styleId="phList2L2">
    <w:name w:val="ph_List2_L2"/>
    <w:basedOn w:val="phList2"/>
    <w:qFormat/>
    <w:rsid w:val="00280DAC"/>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280DAC"/>
    <w:rPr>
      <w:rFonts w:ascii="Times New Roman" w:hAnsi="Times New Roman" w:cs="Times New Roman"/>
      <w:i/>
      <w:iCs/>
      <w:spacing w:val="0"/>
      <w:sz w:val="24"/>
      <w:szCs w:val="24"/>
      <w:lang w:bidi="ar-SA"/>
    </w:rPr>
  </w:style>
  <w:style w:type="character" w:customStyle="1" w:styleId="32">
    <w:name w:val="Основной текст + Курсив3"/>
    <w:rsid w:val="00280DAC"/>
    <w:rPr>
      <w:rFonts w:ascii="Times New Roman" w:hAnsi="Times New Roman" w:cs="Times New Roman"/>
      <w:i/>
      <w:iCs/>
      <w:spacing w:val="0"/>
      <w:sz w:val="24"/>
      <w:szCs w:val="24"/>
      <w:lang w:bidi="ar-SA"/>
    </w:rPr>
  </w:style>
  <w:style w:type="paragraph" w:customStyle="1" w:styleId="References">
    <w:name w:val="References"/>
    <w:basedOn w:val="a6"/>
    <w:rsid w:val="00280DAC"/>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280DAC"/>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280DAC"/>
    <w:rPr>
      <w:color w:val="808080"/>
    </w:rPr>
  </w:style>
  <w:style w:type="character" w:customStyle="1" w:styleId="1f6">
    <w:name w:val="Выделение 1"/>
    <w:rsid w:val="00280DAC"/>
    <w:rPr>
      <w:b/>
      <w:bCs w:val="0"/>
    </w:rPr>
  </w:style>
  <w:style w:type="character" w:customStyle="1" w:styleId="FontStyle46">
    <w:name w:val="Font Style46"/>
    <w:uiPriority w:val="99"/>
    <w:rsid w:val="00280DAC"/>
    <w:rPr>
      <w:rFonts w:ascii="Arial" w:hAnsi="Arial" w:cs="Arial" w:hint="default"/>
      <w:b/>
      <w:bCs/>
      <w:color w:val="000000"/>
      <w:sz w:val="30"/>
      <w:szCs w:val="30"/>
    </w:rPr>
  </w:style>
  <w:style w:type="paragraph" w:styleId="26">
    <w:name w:val="Body Text 2"/>
    <w:basedOn w:val="a6"/>
    <w:link w:val="27"/>
    <w:uiPriority w:val="99"/>
    <w:semiHidden/>
    <w:unhideWhenUsed/>
    <w:rsid w:val="00280DAC"/>
    <w:pPr>
      <w:spacing w:after="120" w:line="480" w:lineRule="auto"/>
    </w:pPr>
  </w:style>
  <w:style w:type="character" w:customStyle="1" w:styleId="27">
    <w:name w:val="Основной текст 2 Знак"/>
    <w:basedOn w:val="a7"/>
    <w:link w:val="26"/>
    <w:uiPriority w:val="99"/>
    <w:semiHidden/>
    <w:rsid w:val="00280DAC"/>
    <w:rPr>
      <w:rFonts w:ascii="Times New Roman" w:eastAsia="Calibri" w:hAnsi="Times New Roman" w:cs="Times New Roman"/>
      <w:color w:val="000000"/>
      <w:sz w:val="16"/>
      <w:lang w:eastAsia="ar-SA"/>
    </w:rPr>
  </w:style>
  <w:style w:type="character" w:customStyle="1" w:styleId="InternetLink">
    <w:name w:val="Internet Link"/>
    <w:basedOn w:val="a7"/>
    <w:rsid w:val="00280DAC"/>
    <w:rPr>
      <w:rFonts w:cs="Times New Roman"/>
      <w:color w:val="0000FF"/>
      <w:u w:val="single"/>
    </w:rPr>
  </w:style>
  <w:style w:type="character" w:customStyle="1" w:styleId="WW-InternetLink">
    <w:name w:val="WW-Internet Link"/>
    <w:basedOn w:val="a7"/>
    <w:rsid w:val="00280DAC"/>
    <w:rPr>
      <w:rFonts w:cs="Times New Roman"/>
      <w:color w:val="0000FF"/>
      <w:u w:val="single"/>
    </w:rPr>
  </w:style>
  <w:style w:type="paragraph" w:customStyle="1" w:styleId="afffe">
    <w:name w:val="Стиль. Заголовок"/>
    <w:basedOn w:val="035"/>
    <w:link w:val="affff"/>
    <w:qFormat/>
    <w:rsid w:val="00280DAC"/>
    <w:pPr>
      <w:spacing w:line="276" w:lineRule="auto"/>
      <w:ind w:firstLine="0"/>
    </w:pPr>
    <w:rPr>
      <w:b/>
      <w:sz w:val="28"/>
      <w:szCs w:val="28"/>
      <w:lang w:val="en-US"/>
    </w:rPr>
  </w:style>
  <w:style w:type="paragraph" w:customStyle="1" w:styleId="affff0">
    <w:name w:val="МоногрДиссерОбычн"/>
    <w:basedOn w:val="a6"/>
    <w:link w:val="affff1"/>
    <w:qFormat/>
    <w:rsid w:val="00280DAC"/>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280DAC"/>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280DAC"/>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280DAC"/>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280DAC"/>
    <w:rPr>
      <w:rFonts w:ascii="Times New Roman" w:eastAsia="Times New Roman" w:hAnsi="Times New Roman" w:cs="Times New Roman"/>
      <w:sz w:val="24"/>
      <w:szCs w:val="24"/>
    </w:rPr>
  </w:style>
  <w:style w:type="character" w:customStyle="1" w:styleId="st1">
    <w:name w:val="st1"/>
    <w:basedOn w:val="a7"/>
    <w:uiPriority w:val="99"/>
    <w:rsid w:val="00280DAC"/>
    <w:rPr>
      <w:rFonts w:cs="Times New Roman"/>
    </w:rPr>
  </w:style>
  <w:style w:type="paragraph" w:customStyle="1" w:styleId="1f7">
    <w:name w:val="Абзац списка1"/>
    <w:basedOn w:val="a6"/>
    <w:uiPriority w:val="99"/>
    <w:qFormat/>
    <w:rsid w:val="00280DAC"/>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280DAC"/>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280DAC"/>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280DAC"/>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280DAC"/>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280DAC"/>
    <w:rPr>
      <w:rFonts w:cs="NewtonC"/>
      <w:color w:val="000000"/>
      <w:sz w:val="20"/>
      <w:szCs w:val="20"/>
    </w:rPr>
  </w:style>
  <w:style w:type="paragraph" w:customStyle="1" w:styleId="affff3">
    <w:name w:val="СтильАНДР"/>
    <w:basedOn w:val="035"/>
    <w:qFormat/>
    <w:rsid w:val="00280DAC"/>
    <w:pPr>
      <w:spacing w:line="276" w:lineRule="auto"/>
      <w:ind w:firstLine="567"/>
    </w:pPr>
    <w:rPr>
      <w:color w:val="auto"/>
      <w:sz w:val="20"/>
    </w:rPr>
  </w:style>
  <w:style w:type="character" w:customStyle="1" w:styleId="affff4">
    <w:name w:val="Основной текст + Не полужирный;Курсив"/>
    <w:basedOn w:val="a7"/>
    <w:rsid w:val="00280DAC"/>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280DAC"/>
    <w:pPr>
      <w:spacing w:line="240" w:lineRule="auto"/>
      <w:ind w:firstLine="0"/>
    </w:pPr>
    <w:rPr>
      <w:color w:val="auto"/>
      <w:sz w:val="20"/>
    </w:rPr>
  </w:style>
  <w:style w:type="character" w:customStyle="1" w:styleId="citation">
    <w:name w:val="citation"/>
    <w:basedOn w:val="a7"/>
    <w:rsid w:val="00280DAC"/>
  </w:style>
  <w:style w:type="character" w:customStyle="1" w:styleId="reference-text">
    <w:name w:val="reference-text"/>
    <w:basedOn w:val="a7"/>
    <w:rsid w:val="00280DAC"/>
  </w:style>
  <w:style w:type="paragraph" w:customStyle="1" w:styleId="affff5">
    <w:name w:val="Заголовок для Говна"/>
    <w:basedOn w:val="MainTitle"/>
    <w:link w:val="affff6"/>
    <w:qFormat/>
    <w:rsid w:val="00280DAC"/>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280DAC"/>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280DAC"/>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280DAC"/>
    <w:rPr>
      <w:rFonts w:ascii="Times New Roman" w:eastAsia="Times New Roman" w:hAnsi="Times New Roman" w:cs="Times New Roman"/>
      <w:sz w:val="24"/>
      <w:szCs w:val="28"/>
      <w:lang w:eastAsia="ru-RU"/>
    </w:rPr>
  </w:style>
  <w:style w:type="paragraph" w:customStyle="1" w:styleId="ptx2">
    <w:name w:val="ptx2"/>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280DAC"/>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280DAC"/>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280DA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280DAC"/>
    <w:rPr>
      <w:b/>
      <w:bCs w:val="0"/>
      <w:color w:val="26282F"/>
    </w:rPr>
  </w:style>
  <w:style w:type="character" w:customStyle="1" w:styleId="affff9">
    <w:name w:val="Гипертекстовая ссылка"/>
    <w:basedOn w:val="affff8"/>
    <w:rsid w:val="00280DAC"/>
    <w:rPr>
      <w:rFonts w:ascii="Times New Roman" w:hAnsi="Times New Roman" w:cs="Times New Roman" w:hint="default"/>
      <w:b/>
      <w:bCs/>
      <w:color w:val="106BBE"/>
    </w:rPr>
  </w:style>
  <w:style w:type="character" w:customStyle="1" w:styleId="shorttext">
    <w:name w:val="short_text"/>
    <w:basedOn w:val="a7"/>
    <w:rsid w:val="00280DAC"/>
  </w:style>
  <w:style w:type="paragraph" w:customStyle="1" w:styleId="1f9">
    <w:name w:val="Стиль1"/>
    <w:basedOn w:val="035"/>
    <w:link w:val="1fa"/>
    <w:qFormat/>
    <w:rsid w:val="00280DAC"/>
    <w:pPr>
      <w:spacing w:line="276" w:lineRule="auto"/>
      <w:ind w:firstLine="567"/>
    </w:pPr>
    <w:rPr>
      <w:rFonts w:eastAsia="Calibri"/>
    </w:rPr>
  </w:style>
  <w:style w:type="character" w:customStyle="1" w:styleId="1fa">
    <w:name w:val="Стиль1 Знак"/>
    <w:basedOn w:val="0350"/>
    <w:link w:val="1f9"/>
    <w:rsid w:val="00280DAC"/>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280DAC"/>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280DAC"/>
    <w:rPr>
      <w:rFonts w:ascii="Courier New" w:eastAsia="Times New Roman" w:hAnsi="Courier New" w:cs="Times New Roman"/>
      <w:sz w:val="20"/>
      <w:szCs w:val="20"/>
      <w:lang w:eastAsia="ru-RU"/>
    </w:rPr>
  </w:style>
  <w:style w:type="paragraph" w:customStyle="1" w:styleId="TextBody">
    <w:name w:val="Text Body"/>
    <w:basedOn w:val="a6"/>
    <w:rsid w:val="00280DAC"/>
    <w:pPr>
      <w:spacing w:after="140" w:line="100" w:lineRule="atLeast"/>
    </w:pPr>
    <w:rPr>
      <w:rFonts w:eastAsia="SimSun"/>
      <w:szCs w:val="24"/>
    </w:rPr>
  </w:style>
  <w:style w:type="character" w:customStyle="1" w:styleId="w">
    <w:name w:val="w"/>
    <w:basedOn w:val="a7"/>
    <w:rsid w:val="00280DAC"/>
  </w:style>
  <w:style w:type="paragraph" w:customStyle="1" w:styleId="230">
    <w:name w:val="Основной текст 23"/>
    <w:basedOn w:val="a6"/>
    <w:rsid w:val="00280DAC"/>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280DAC"/>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280DAC"/>
    <w:rPr>
      <w:rFonts w:ascii="Times New Roman" w:eastAsia="SimSun" w:hAnsi="Times New Roman" w:cs="Mangal"/>
      <w:color w:val="00000A"/>
      <w:sz w:val="16"/>
      <w:szCs w:val="24"/>
      <w:lang w:eastAsia="zh-CN" w:bidi="hi-IN"/>
    </w:rPr>
  </w:style>
  <w:style w:type="paragraph" w:styleId="affffe">
    <w:name w:val="table of authorities"/>
    <w:basedOn w:val="a6"/>
    <w:qFormat/>
    <w:rsid w:val="00280DAC"/>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280DAC"/>
  </w:style>
  <w:style w:type="paragraph" w:customStyle="1" w:styleId="afffff">
    <w:name w:val="Знак Знак Знак Знак Знак Знак Знак Знак"/>
    <w:basedOn w:val="a6"/>
    <w:rsid w:val="00280DAC"/>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280DAC"/>
  </w:style>
  <w:style w:type="character" w:customStyle="1" w:styleId="FontStyle21">
    <w:name w:val="Font Style21"/>
    <w:rsid w:val="00280DAC"/>
    <w:rPr>
      <w:rFonts w:ascii="Times New Roman" w:hAnsi="Times New Roman" w:cs="Times New Roman"/>
      <w:sz w:val="26"/>
      <w:szCs w:val="26"/>
    </w:rPr>
  </w:style>
  <w:style w:type="paragraph" w:styleId="afffff0">
    <w:name w:val="Document Map"/>
    <w:basedOn w:val="a6"/>
    <w:link w:val="afffff1"/>
    <w:uiPriority w:val="99"/>
    <w:semiHidden/>
    <w:unhideWhenUsed/>
    <w:rsid w:val="00280DAC"/>
    <w:rPr>
      <w:rFonts w:ascii="Tahoma" w:hAnsi="Tahoma" w:cs="Tahoma"/>
      <w:szCs w:val="16"/>
    </w:rPr>
  </w:style>
  <w:style w:type="character" w:customStyle="1" w:styleId="afffff1">
    <w:name w:val="Схема документа Знак"/>
    <w:basedOn w:val="a7"/>
    <w:link w:val="afffff0"/>
    <w:uiPriority w:val="99"/>
    <w:semiHidden/>
    <w:rsid w:val="00280DAC"/>
    <w:rPr>
      <w:rFonts w:ascii="Tahoma" w:eastAsia="Calibri" w:hAnsi="Tahoma" w:cs="Tahoma"/>
      <w:color w:val="000000"/>
      <w:sz w:val="16"/>
      <w:szCs w:val="16"/>
      <w:lang w:eastAsia="ar-SA"/>
    </w:rPr>
  </w:style>
  <w:style w:type="paragraph" w:styleId="33">
    <w:name w:val="Body Text 3"/>
    <w:basedOn w:val="a6"/>
    <w:link w:val="34"/>
    <w:uiPriority w:val="99"/>
    <w:rsid w:val="00280DAC"/>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280DAC"/>
    <w:rPr>
      <w:rFonts w:ascii="Times New Roman" w:eastAsia="Times New Roman" w:hAnsi="Times New Roman" w:cs="Times New Roman"/>
      <w:sz w:val="16"/>
      <w:szCs w:val="16"/>
      <w:lang w:eastAsia="ru-RU"/>
    </w:rPr>
  </w:style>
  <w:style w:type="paragraph" w:customStyle="1" w:styleId="auth">
    <w:name w:val="auth"/>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280DAC"/>
  </w:style>
  <w:style w:type="character" w:customStyle="1" w:styleId="29">
    <w:name w:val="Основной шрифт абзаца2"/>
    <w:rsid w:val="00280DAC"/>
  </w:style>
  <w:style w:type="paragraph" w:customStyle="1" w:styleId="101">
    <w:name w:val="СтильТ10"/>
    <w:basedOn w:val="035"/>
    <w:qFormat/>
    <w:rsid w:val="00280DAC"/>
    <w:pPr>
      <w:spacing w:line="276" w:lineRule="auto"/>
      <w:ind w:firstLine="567"/>
    </w:pPr>
    <w:rPr>
      <w:color w:val="auto"/>
      <w:sz w:val="20"/>
    </w:rPr>
  </w:style>
  <w:style w:type="paragraph" w:customStyle="1" w:styleId="N10">
    <w:name w:val="СтильN10л"/>
    <w:basedOn w:val="101"/>
    <w:qFormat/>
    <w:rsid w:val="00280DAC"/>
    <w:pPr>
      <w:ind w:firstLine="0"/>
    </w:pPr>
  </w:style>
  <w:style w:type="character" w:customStyle="1" w:styleId="92">
    <w:name w:val="Основной текст (9)_"/>
    <w:basedOn w:val="a7"/>
    <w:link w:val="93"/>
    <w:rsid w:val="00280DAC"/>
    <w:rPr>
      <w:b/>
      <w:bCs/>
      <w:sz w:val="26"/>
      <w:szCs w:val="26"/>
      <w:shd w:val="clear" w:color="auto" w:fill="FFFFFF"/>
    </w:rPr>
  </w:style>
  <w:style w:type="paragraph" w:customStyle="1" w:styleId="93">
    <w:name w:val="Основной текст (9)"/>
    <w:basedOn w:val="a6"/>
    <w:link w:val="92"/>
    <w:rsid w:val="00280DAC"/>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280DAC"/>
    <w:rPr>
      <w:shd w:val="clear" w:color="auto" w:fill="FFFFFF"/>
    </w:rPr>
  </w:style>
  <w:style w:type="paragraph" w:customStyle="1" w:styleId="2b">
    <w:name w:val="Основной текст (2)"/>
    <w:basedOn w:val="a6"/>
    <w:link w:val="2a"/>
    <w:rsid w:val="00280DAC"/>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280DAC"/>
    <w:rPr>
      <w:shd w:val="clear" w:color="auto" w:fill="FFFFFF"/>
    </w:rPr>
  </w:style>
  <w:style w:type="paragraph" w:customStyle="1" w:styleId="54">
    <w:name w:val="Основной текст (5)"/>
    <w:basedOn w:val="a6"/>
    <w:link w:val="53"/>
    <w:rsid w:val="00280DAC"/>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280DAC"/>
    <w:rPr>
      <w:rFonts w:ascii="Courier New" w:eastAsia="Times New Roman" w:hAnsi="Courier New" w:cs="Courier New" w:hint="default"/>
      <w:sz w:val="20"/>
      <w:szCs w:val="20"/>
    </w:rPr>
  </w:style>
  <w:style w:type="character" w:customStyle="1" w:styleId="b-message-headfield-value">
    <w:name w:val="b-message-head__field-value"/>
    <w:rsid w:val="00280DAC"/>
  </w:style>
  <w:style w:type="character" w:customStyle="1" w:styleId="ms-rtethemefontface-1">
    <w:name w:val="ms-rtethemefontface-1"/>
    <w:rsid w:val="00280DAC"/>
  </w:style>
  <w:style w:type="paragraph" w:customStyle="1" w:styleId="consnormal">
    <w:name w:val="consnormal"/>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280DAC"/>
    <w:rPr>
      <w:vertAlign w:val="superscript"/>
    </w:rPr>
  </w:style>
  <w:style w:type="table" w:customStyle="1" w:styleId="TableNormal">
    <w:name w:val="Table Normal"/>
    <w:rsid w:val="00280DAC"/>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280DAC"/>
  </w:style>
  <w:style w:type="paragraph" w:customStyle="1" w:styleId="2c">
    <w:name w:val="Обычный2"/>
    <w:rsid w:val="00280DAC"/>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280DAC"/>
  </w:style>
  <w:style w:type="character" w:customStyle="1" w:styleId="bigtext">
    <w:name w:val="bigtext"/>
    <w:rsid w:val="00280DAC"/>
  </w:style>
  <w:style w:type="paragraph" w:customStyle="1" w:styleId="Afffff3">
    <w:name w:val="Текстовый блок A"/>
    <w:rsid w:val="00280DA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280DAC"/>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280DAC"/>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280DAC"/>
    <w:rPr>
      <w:rFonts w:ascii="Times New Roman" w:eastAsia="Calibri" w:hAnsi="Times New Roman" w:cs="Times New Roman"/>
      <w:color w:val="000000"/>
      <w:sz w:val="28"/>
      <w:lang w:eastAsia="ar-SA"/>
    </w:rPr>
  </w:style>
  <w:style w:type="character" w:customStyle="1" w:styleId="FontStyle73">
    <w:name w:val="Font Style73"/>
    <w:rsid w:val="00280DAC"/>
    <w:rPr>
      <w:rFonts w:ascii="Arial" w:hAnsi="Arial" w:cs="Arial"/>
      <w:color w:val="000000"/>
      <w:sz w:val="18"/>
      <w:szCs w:val="18"/>
    </w:rPr>
  </w:style>
  <w:style w:type="character" w:customStyle="1" w:styleId="mw-headline">
    <w:name w:val="mw-headline"/>
    <w:uiPriority w:val="99"/>
    <w:rsid w:val="00280DAC"/>
    <w:rPr>
      <w:rFonts w:cs="Times New Roman"/>
    </w:rPr>
  </w:style>
  <w:style w:type="character" w:customStyle="1" w:styleId="FontStyle212">
    <w:name w:val="Font Style212"/>
    <w:basedOn w:val="a7"/>
    <w:uiPriority w:val="99"/>
    <w:rsid w:val="00280DAC"/>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280DAC"/>
    <w:pPr>
      <w:tabs>
        <w:tab w:val="clear" w:pos="198"/>
      </w:tabs>
      <w:suppressAutoHyphens w:val="0"/>
      <w:ind w:firstLine="851"/>
    </w:pPr>
    <w:rPr>
      <w:rFonts w:eastAsia="Times New Roman"/>
      <w:color w:val="auto"/>
      <w:sz w:val="22"/>
      <w:szCs w:val="24"/>
    </w:rPr>
  </w:style>
  <w:style w:type="paragraph" w:styleId="afffff4">
    <w:name w:val="Block Text"/>
    <w:basedOn w:val="a6"/>
    <w:rsid w:val="00280DAC"/>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280DAC"/>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280DAC"/>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280DAC"/>
    <w:rPr>
      <w:rFonts w:ascii="Courier New" w:eastAsia="MingLiU" w:hAnsi="Courier New" w:cs="Courier New"/>
      <w:kern w:val="1"/>
      <w:sz w:val="20"/>
      <w:szCs w:val="20"/>
      <w:lang w:eastAsia="zh-TW"/>
    </w:rPr>
  </w:style>
  <w:style w:type="paragraph" w:customStyle="1" w:styleId="2e">
    <w:name w:val="Абзац списка2"/>
    <w:basedOn w:val="a6"/>
    <w:rsid w:val="00280DAC"/>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280DAC"/>
  </w:style>
  <w:style w:type="character" w:customStyle="1" w:styleId="s3">
    <w:name w:val="s3"/>
    <w:rsid w:val="00280DAC"/>
  </w:style>
  <w:style w:type="paragraph" w:customStyle="1" w:styleId="Affiliation">
    <w:name w:val="Affiliation"/>
    <w:uiPriority w:val="99"/>
    <w:rsid w:val="00280DAC"/>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280DAC"/>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280DAC"/>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280DAC"/>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280DAC"/>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280DAC"/>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280DAC"/>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280DAC"/>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280DAC"/>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280DAC"/>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280DAC"/>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280DAC"/>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280DAC"/>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280DAC"/>
    <w:pPr>
      <w:tabs>
        <w:tab w:val="left" w:pos="426"/>
      </w:tabs>
      <w:ind w:firstLine="0"/>
    </w:pPr>
  </w:style>
  <w:style w:type="paragraph" w:customStyle="1" w:styleId="240">
    <w:name w:val="Основной текст 24"/>
    <w:basedOn w:val="a6"/>
    <w:rsid w:val="00280DAC"/>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280DAC"/>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280DAC"/>
    <w:rPr>
      <w:rFonts w:ascii="Times New Roman" w:eastAsia="Times New Roman" w:hAnsi="Times New Roman" w:cs="Times New Roman"/>
      <w:sz w:val="28"/>
      <w:szCs w:val="20"/>
    </w:rPr>
  </w:style>
  <w:style w:type="paragraph" w:customStyle="1" w:styleId="NamePicture">
    <w:name w:val="Name_Picture"/>
    <w:basedOn w:val="a6"/>
    <w:link w:val="NamePicture0"/>
    <w:qFormat/>
    <w:rsid w:val="00280DAC"/>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280DAC"/>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280DAC"/>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280DAC"/>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280DAC"/>
    <w:rPr>
      <w:rFonts w:ascii="Times New Roman" w:eastAsia="Times New Roman" w:hAnsi="Times New Roman" w:cs="Times New Roman"/>
      <w:sz w:val="28"/>
      <w:szCs w:val="28"/>
    </w:rPr>
  </w:style>
  <w:style w:type="paragraph" w:customStyle="1" w:styleId="affffff">
    <w:name w:val="ОсновТекст"/>
    <w:basedOn w:val="a6"/>
    <w:link w:val="afffffe"/>
    <w:qFormat/>
    <w:rsid w:val="00280DAC"/>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280DAC"/>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280DAC"/>
    <w:rPr>
      <w:rFonts w:ascii="Times New Roman" w:eastAsia="Times New Roman" w:hAnsi="Times New Roman" w:cs="Times New Roman"/>
      <w:sz w:val="28"/>
    </w:rPr>
  </w:style>
  <w:style w:type="paragraph" w:customStyle="1" w:styleId="010">
    <w:name w:val="МаркСпис0.1"/>
    <w:basedOn w:val="20"/>
    <w:link w:val="01"/>
    <w:rsid w:val="00280DAC"/>
    <w:pPr>
      <w:spacing w:before="0" w:line="312" w:lineRule="auto"/>
      <w:ind w:left="1071" w:hanging="357"/>
    </w:pPr>
    <w:rPr>
      <w:szCs w:val="22"/>
      <w:lang w:eastAsia="en-US"/>
    </w:rPr>
  </w:style>
  <w:style w:type="character" w:customStyle="1" w:styleId="1b">
    <w:name w:val="Заголовок1 Знак"/>
    <w:basedOn w:val="a7"/>
    <w:link w:val="1a"/>
    <w:locked/>
    <w:rsid w:val="00280DAC"/>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280DAC"/>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280DAC"/>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280DAC"/>
    <w:pPr>
      <w:tabs>
        <w:tab w:val="num" w:pos="360"/>
      </w:tabs>
      <w:ind w:left="360" w:hanging="360"/>
      <w:outlineLvl w:val="2"/>
    </w:pPr>
  </w:style>
  <w:style w:type="paragraph" w:customStyle="1" w:styleId="43">
    <w:name w:val="Заголовок4"/>
    <w:basedOn w:val="37"/>
    <w:qFormat/>
    <w:rsid w:val="00280DAC"/>
    <w:rPr>
      <w:sz w:val="28"/>
      <w:szCs w:val="28"/>
    </w:rPr>
  </w:style>
  <w:style w:type="paragraph" w:customStyle="1" w:styleId="12">
    <w:name w:val="ГОСТ_Список_маркир_1 уровень"/>
    <w:basedOn w:val="a"/>
    <w:uiPriority w:val="99"/>
    <w:semiHidden/>
    <w:qFormat/>
    <w:rsid w:val="00280DAC"/>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280DAC"/>
    <w:rPr>
      <w:rFonts w:ascii="Times New Roman" w:eastAsia="MS Mincho" w:hAnsi="Times New Roman" w:cs="Times New Roman"/>
      <w:sz w:val="28"/>
      <w:szCs w:val="28"/>
      <w:lang w:eastAsia="ja-JP"/>
    </w:rPr>
  </w:style>
  <w:style w:type="paragraph" w:customStyle="1" w:styleId="1fc">
    <w:name w:val="МаркСпис1"/>
    <w:basedOn w:val="12"/>
    <w:link w:val="1fb"/>
    <w:qFormat/>
    <w:rsid w:val="00280DAC"/>
    <w:pPr>
      <w:tabs>
        <w:tab w:val="left" w:pos="993"/>
      </w:tabs>
      <w:spacing w:before="0" w:line="336" w:lineRule="auto"/>
      <w:ind w:left="709" w:firstLine="0"/>
    </w:pPr>
  </w:style>
  <w:style w:type="paragraph" w:customStyle="1" w:styleId="affffff0">
    <w:name w:val="ОснТекст"/>
    <w:basedOn w:val="a6"/>
    <w:link w:val="affffff1"/>
    <w:qFormat/>
    <w:rsid w:val="00280DAC"/>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280DAC"/>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280DAC"/>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280DAC"/>
    <w:rPr>
      <w:rFonts w:ascii="Times New Roman" w:eastAsia="MS Mincho" w:hAnsi="Times New Roman" w:cs="Times New Roman"/>
      <w:sz w:val="28"/>
      <w:szCs w:val="28"/>
      <w:lang w:eastAsia="ru-RU"/>
    </w:rPr>
  </w:style>
  <w:style w:type="paragraph" w:customStyle="1" w:styleId="13">
    <w:name w:val="МаркСп1"/>
    <w:basedOn w:val="affffff"/>
    <w:link w:val="1ff"/>
    <w:qFormat/>
    <w:rsid w:val="00280DAC"/>
    <w:pPr>
      <w:numPr>
        <w:numId w:val="13"/>
      </w:numPr>
      <w:tabs>
        <w:tab w:val="left" w:pos="993"/>
      </w:tabs>
      <w:ind w:left="0" w:firstLine="709"/>
    </w:pPr>
  </w:style>
  <w:style w:type="paragraph" w:customStyle="1" w:styleId="123">
    <w:name w:val="Заголовок1.2"/>
    <w:basedOn w:val="14"/>
    <w:link w:val="124"/>
    <w:qFormat/>
    <w:rsid w:val="00280DAC"/>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280DAC"/>
    <w:rPr>
      <w:rFonts w:ascii="Times New Roman" w:eastAsia="Times New Roman" w:hAnsi="Times New Roman" w:cs="Times New Roman"/>
      <w:sz w:val="28"/>
      <w:szCs w:val="28"/>
    </w:rPr>
  </w:style>
  <w:style w:type="paragraph" w:customStyle="1" w:styleId="affffff2">
    <w:name w:val="СтрНомер"/>
    <w:basedOn w:val="ae"/>
    <w:link w:val="affffff3"/>
    <w:qFormat/>
    <w:rsid w:val="00280DAC"/>
    <w:pPr>
      <w:suppressAutoHyphens w:val="0"/>
      <w:jc w:val="center"/>
    </w:pPr>
    <w:rPr>
      <w:sz w:val="24"/>
      <w:szCs w:val="24"/>
    </w:rPr>
  </w:style>
  <w:style w:type="character" w:customStyle="1" w:styleId="124">
    <w:name w:val="Заголовок1.2 Знак"/>
    <w:basedOn w:val="15"/>
    <w:link w:val="123"/>
    <w:rsid w:val="00280DAC"/>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280DAC"/>
    <w:pPr>
      <w:numPr>
        <w:numId w:val="14"/>
      </w:numPr>
      <w:tabs>
        <w:tab w:val="left" w:pos="284"/>
      </w:tabs>
    </w:pPr>
  </w:style>
  <w:style w:type="character" w:customStyle="1" w:styleId="affffff3">
    <w:name w:val="СтрНомер Знак"/>
    <w:basedOn w:val="af"/>
    <w:link w:val="affffff2"/>
    <w:rsid w:val="00280DAC"/>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280DAC"/>
    <w:pPr>
      <w:jc w:val="right"/>
    </w:pPr>
    <w:rPr>
      <w:i/>
      <w:sz w:val="24"/>
      <w:szCs w:val="24"/>
    </w:rPr>
  </w:style>
  <w:style w:type="character" w:customStyle="1" w:styleId="affffff4">
    <w:name w:val="СпИсточн Знак"/>
    <w:basedOn w:val="afffffe"/>
    <w:link w:val="a2"/>
    <w:rsid w:val="00280DAC"/>
    <w:rPr>
      <w:rFonts w:ascii="Times New Roman" w:eastAsia="Times New Roman" w:hAnsi="Times New Roman" w:cs="Times New Roman"/>
      <w:sz w:val="28"/>
      <w:szCs w:val="28"/>
    </w:rPr>
  </w:style>
  <w:style w:type="character" w:customStyle="1" w:styleId="affffff6">
    <w:name w:val="Автор Знак"/>
    <w:basedOn w:val="afffffe"/>
    <w:link w:val="affffff5"/>
    <w:rsid w:val="00280DAC"/>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280DAC"/>
    <w:pPr>
      <w:ind w:left="5387" w:firstLine="0"/>
      <w:jc w:val="left"/>
    </w:pPr>
  </w:style>
  <w:style w:type="character" w:customStyle="1" w:styleId="affffff8">
    <w:name w:val="Эпигра_ Знак"/>
    <w:basedOn w:val="affffff6"/>
    <w:link w:val="affffff7"/>
    <w:rsid w:val="00280DAC"/>
    <w:rPr>
      <w:rFonts w:ascii="Times New Roman" w:eastAsia="Times New Roman" w:hAnsi="Times New Roman" w:cs="Times New Roman"/>
      <w:i/>
      <w:sz w:val="24"/>
      <w:szCs w:val="24"/>
    </w:rPr>
  </w:style>
  <w:style w:type="paragraph" w:customStyle="1" w:styleId="a1">
    <w:name w:val="Сведения"/>
    <w:basedOn w:val="affb"/>
    <w:link w:val="affffff9"/>
    <w:qFormat/>
    <w:rsid w:val="00280DAC"/>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280DAC"/>
    <w:rPr>
      <w:rFonts w:ascii="Times New Roman" w:eastAsia="Calibri" w:hAnsi="Times New Roman" w:cs="Times New Roman"/>
      <w:color w:val="000000"/>
      <w:sz w:val="28"/>
      <w:szCs w:val="28"/>
      <w:lang w:eastAsia="ar-SA"/>
    </w:rPr>
  </w:style>
  <w:style w:type="character" w:customStyle="1" w:styleId="BoldType">
    <w:name w:val="&lt; Bold Type &gt;"/>
    <w:rsid w:val="00280DAC"/>
    <w:rPr>
      <w:b/>
    </w:rPr>
  </w:style>
  <w:style w:type="numbering" w:customStyle="1" w:styleId="a5">
    <w:name w:val="С числами"/>
    <w:rsid w:val="00280DAC"/>
    <w:pPr>
      <w:numPr>
        <w:numId w:val="16"/>
      </w:numPr>
    </w:pPr>
  </w:style>
  <w:style w:type="character" w:customStyle="1" w:styleId="mwe-math-mathml-inline">
    <w:name w:val="mwe-math-mathml-inline"/>
    <w:basedOn w:val="a7"/>
    <w:rsid w:val="00280DAC"/>
  </w:style>
  <w:style w:type="paragraph" w:customStyle="1" w:styleId="affffffa">
    <w:name w:val="Стандарт"/>
    <w:basedOn w:val="a6"/>
    <w:link w:val="affffffb"/>
    <w:qFormat/>
    <w:rsid w:val="00280DAC"/>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280DAC"/>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280DAC"/>
    <w:rPr>
      <w:rFonts w:ascii="Courier New" w:eastAsia="Times New Roman" w:hAnsi="Courier New" w:cs="Courier New" w:hint="default"/>
      <w:sz w:val="20"/>
      <w:szCs w:val="20"/>
    </w:rPr>
  </w:style>
  <w:style w:type="numbering" w:customStyle="1" w:styleId="10">
    <w:name w:val="Импортированный стиль 1"/>
    <w:rsid w:val="00280DAC"/>
    <w:pPr>
      <w:numPr>
        <w:numId w:val="17"/>
      </w:numPr>
    </w:pPr>
  </w:style>
  <w:style w:type="numbering" w:customStyle="1" w:styleId="2">
    <w:name w:val="Импортированный стиль 2"/>
    <w:rsid w:val="00280DAC"/>
    <w:pPr>
      <w:numPr>
        <w:numId w:val="18"/>
      </w:numPr>
    </w:pPr>
  </w:style>
  <w:style w:type="character" w:customStyle="1" w:styleId="affffffc">
    <w:name w:val="Нет"/>
    <w:rsid w:val="00280DAC"/>
  </w:style>
  <w:style w:type="character" w:customStyle="1" w:styleId="Hyperlink0">
    <w:name w:val="Hyperlink.0"/>
    <w:basedOn w:val="affffffc"/>
    <w:rsid w:val="00280DAC"/>
    <w:rPr>
      <w:color w:val="2A5885"/>
      <w:u w:color="2A5885"/>
    </w:rPr>
  </w:style>
  <w:style w:type="character" w:customStyle="1" w:styleId="Hyperlink1">
    <w:name w:val="Hyperlink.1"/>
    <w:basedOn w:val="affffffc"/>
    <w:rsid w:val="00280DAC"/>
    <w:rPr>
      <w:color w:val="0000FF"/>
      <w:u w:val="none" w:color="0000FF"/>
    </w:rPr>
  </w:style>
  <w:style w:type="character" w:customStyle="1" w:styleId="Hyperlink2">
    <w:name w:val="Hyperlink.2"/>
    <w:basedOn w:val="affffffc"/>
    <w:rsid w:val="00280DAC"/>
    <w:rPr>
      <w:color w:val="0000FF"/>
      <w:u w:val="none" w:color="0000FF"/>
      <w:lang w:val="ru-RU"/>
    </w:rPr>
  </w:style>
  <w:style w:type="paragraph" w:customStyle="1" w:styleId="Textbodyindent">
    <w:name w:val="Text body indent"/>
    <w:basedOn w:val="Standard"/>
    <w:uiPriority w:val="99"/>
    <w:rsid w:val="00280DAC"/>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280DAC"/>
    <w:rPr>
      <w:rFonts w:ascii="Times New Roman" w:eastAsia="Arial Unicode MS" w:hAnsi="Times New Roman" w:cs="Tahoma"/>
      <w:kern w:val="3"/>
      <w:sz w:val="24"/>
      <w:szCs w:val="24"/>
      <w:lang w:eastAsia="ru-RU"/>
    </w:rPr>
  </w:style>
  <w:style w:type="character" w:customStyle="1" w:styleId="l6">
    <w:name w:val="l6"/>
    <w:rsid w:val="00280DAC"/>
  </w:style>
  <w:style w:type="character" w:styleId="affffffd">
    <w:name w:val="annotation reference"/>
    <w:uiPriority w:val="99"/>
    <w:semiHidden/>
    <w:unhideWhenUsed/>
    <w:qFormat/>
    <w:rsid w:val="00280DAC"/>
    <w:rPr>
      <w:sz w:val="16"/>
      <w:szCs w:val="16"/>
    </w:rPr>
  </w:style>
  <w:style w:type="character" w:customStyle="1" w:styleId="keyword">
    <w:name w:val="keyword"/>
    <w:basedOn w:val="a7"/>
    <w:qFormat/>
    <w:rsid w:val="00280DAC"/>
  </w:style>
  <w:style w:type="character" w:customStyle="1" w:styleId="texample">
    <w:name w:val="texample"/>
    <w:basedOn w:val="a7"/>
    <w:qFormat/>
    <w:rsid w:val="00280DAC"/>
  </w:style>
  <w:style w:type="character" w:customStyle="1" w:styleId="st">
    <w:name w:val="st"/>
    <w:basedOn w:val="a7"/>
    <w:qFormat/>
    <w:rsid w:val="00280DAC"/>
  </w:style>
  <w:style w:type="character" w:customStyle="1" w:styleId="affffffe">
    <w:name w:val="Текст примечания Знак"/>
    <w:basedOn w:val="a7"/>
    <w:uiPriority w:val="99"/>
    <w:semiHidden/>
    <w:qFormat/>
    <w:rsid w:val="00280DAC"/>
    <w:rPr>
      <w:rFonts w:ascii="Times New Roman" w:hAnsi="Times New Roman"/>
      <w:sz w:val="20"/>
      <w:szCs w:val="20"/>
    </w:rPr>
  </w:style>
  <w:style w:type="character" w:customStyle="1" w:styleId="afffffff">
    <w:name w:val="Тема примечания Знак"/>
    <w:basedOn w:val="affffffe"/>
    <w:uiPriority w:val="99"/>
    <w:semiHidden/>
    <w:qFormat/>
    <w:rsid w:val="00280DAC"/>
    <w:rPr>
      <w:rFonts w:ascii="Times New Roman" w:hAnsi="Times New Roman"/>
      <w:b/>
      <w:bCs/>
      <w:sz w:val="20"/>
      <w:szCs w:val="20"/>
    </w:rPr>
  </w:style>
  <w:style w:type="character" w:customStyle="1" w:styleId="ListLabel1">
    <w:name w:val="ListLabel 1"/>
    <w:qFormat/>
    <w:rsid w:val="00280DAC"/>
    <w:rPr>
      <w:color w:val="00000A"/>
    </w:rPr>
  </w:style>
  <w:style w:type="character" w:customStyle="1" w:styleId="ListLabel2">
    <w:name w:val="ListLabel 2"/>
    <w:qFormat/>
    <w:rsid w:val="00280DAC"/>
    <w:rPr>
      <w:rFonts w:cs="Courier New"/>
    </w:rPr>
  </w:style>
  <w:style w:type="character" w:customStyle="1" w:styleId="ListLabel3">
    <w:name w:val="ListLabel 3"/>
    <w:qFormat/>
    <w:rsid w:val="00280DAC"/>
    <w:rPr>
      <w:sz w:val="20"/>
    </w:rPr>
  </w:style>
  <w:style w:type="character" w:customStyle="1" w:styleId="ListLabel4">
    <w:name w:val="ListLabel 4"/>
    <w:qFormat/>
    <w:rsid w:val="00280DAC"/>
    <w:rPr>
      <w:lang w:val="ru-RU"/>
    </w:rPr>
  </w:style>
  <w:style w:type="character" w:customStyle="1" w:styleId="ListLabel5">
    <w:name w:val="ListLabel 5"/>
    <w:qFormat/>
    <w:rsid w:val="00280DAC"/>
    <w:rPr>
      <w:sz w:val="32"/>
    </w:rPr>
  </w:style>
  <w:style w:type="character" w:customStyle="1" w:styleId="ListLabel6">
    <w:name w:val="ListLabel 6"/>
    <w:qFormat/>
    <w:rsid w:val="00280DAC"/>
    <w:rPr>
      <w:sz w:val="28"/>
    </w:rPr>
  </w:style>
  <w:style w:type="character" w:customStyle="1" w:styleId="ListLabel7">
    <w:name w:val="ListLabel 7"/>
    <w:qFormat/>
    <w:rsid w:val="00280DAC"/>
    <w:rPr>
      <w:rFonts w:cs="Times New Roman"/>
      <w:sz w:val="28"/>
    </w:rPr>
  </w:style>
  <w:style w:type="character" w:customStyle="1" w:styleId="afffffff0">
    <w:name w:val="Ссылка указателя"/>
    <w:qFormat/>
    <w:rsid w:val="00280DAC"/>
  </w:style>
  <w:style w:type="paragraph" w:styleId="1ff0">
    <w:name w:val="index 1"/>
    <w:basedOn w:val="a6"/>
    <w:next w:val="a6"/>
    <w:autoRedefine/>
    <w:uiPriority w:val="99"/>
    <w:semiHidden/>
    <w:unhideWhenUsed/>
    <w:rsid w:val="00280DAC"/>
    <w:pPr>
      <w:tabs>
        <w:tab w:val="clear" w:pos="198"/>
      </w:tabs>
      <w:ind w:left="160" w:hanging="160"/>
    </w:pPr>
  </w:style>
  <w:style w:type="paragraph" w:styleId="afffffff1">
    <w:name w:val="index heading"/>
    <w:basedOn w:val="a6"/>
    <w:qFormat/>
    <w:rsid w:val="00280DAC"/>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280DAC"/>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280DAC"/>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280DAC"/>
    <w:rPr>
      <w:rFonts w:ascii="Times New Roman" w:hAnsi="Times New Roman"/>
      <w:sz w:val="20"/>
      <w:szCs w:val="20"/>
    </w:rPr>
  </w:style>
  <w:style w:type="paragraph" w:styleId="afffffff4">
    <w:name w:val="annotation subject"/>
    <w:basedOn w:val="afffffff3"/>
    <w:link w:val="1ff2"/>
    <w:uiPriority w:val="99"/>
    <w:semiHidden/>
    <w:unhideWhenUsed/>
    <w:qFormat/>
    <w:rsid w:val="00280DAC"/>
    <w:rPr>
      <w:b/>
      <w:bCs/>
    </w:rPr>
  </w:style>
  <w:style w:type="character" w:customStyle="1" w:styleId="1ff2">
    <w:name w:val="Тема примечания Знак1"/>
    <w:basedOn w:val="1ff1"/>
    <w:link w:val="afffffff4"/>
    <w:uiPriority w:val="99"/>
    <w:semiHidden/>
    <w:rsid w:val="00280DAC"/>
    <w:rPr>
      <w:rFonts w:ascii="Times New Roman" w:hAnsi="Times New Roman"/>
      <w:b/>
      <w:bCs/>
      <w:sz w:val="20"/>
      <w:szCs w:val="20"/>
    </w:rPr>
  </w:style>
  <w:style w:type="paragraph" w:customStyle="1" w:styleId="afffffff5">
    <w:name w:val="Блочная цитата"/>
    <w:basedOn w:val="a6"/>
    <w:qFormat/>
    <w:rsid w:val="00280DAC"/>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280DAC"/>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28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280DA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28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28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280DAC"/>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280DAC"/>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280DAC"/>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280DAC"/>
    <w:rPr>
      <w:rFonts w:ascii="Times New Roman" w:eastAsia="Calibri" w:hAnsi="Times New Roman" w:cs="Times New Roman"/>
      <w:color w:val="000000"/>
      <w:sz w:val="28"/>
      <w:lang w:eastAsia="ar-SA"/>
    </w:rPr>
  </w:style>
  <w:style w:type="paragraph" w:customStyle="1" w:styleId="39">
    <w:name w:val="3 Диплом"/>
    <w:basedOn w:val="2f2"/>
    <w:link w:val="3a"/>
    <w:qFormat/>
    <w:rsid w:val="00280DAC"/>
    <w:pPr>
      <w:ind w:left="360" w:hanging="360"/>
    </w:pPr>
  </w:style>
  <w:style w:type="paragraph" w:customStyle="1" w:styleId="3b">
    <w:name w:val="3 уровень"/>
    <w:basedOn w:val="2f2"/>
    <w:link w:val="3c"/>
    <w:qFormat/>
    <w:rsid w:val="00280DAC"/>
    <w:pPr>
      <w:ind w:left="792"/>
    </w:pPr>
  </w:style>
  <w:style w:type="character" w:customStyle="1" w:styleId="3a">
    <w:name w:val="3 Диплом Знак"/>
    <w:basedOn w:val="2f3"/>
    <w:link w:val="39"/>
    <w:rsid w:val="00280DAC"/>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280D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280DAC"/>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280DAC"/>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280DAC"/>
    <w:rPr>
      <w:color w:val="808080"/>
      <w:shd w:val="clear" w:color="auto" w:fill="E6E6E6"/>
    </w:rPr>
  </w:style>
  <w:style w:type="character" w:customStyle="1" w:styleId="3d">
    <w:name w:val="Основной текст (3)_"/>
    <w:basedOn w:val="a7"/>
    <w:link w:val="313"/>
    <w:uiPriority w:val="99"/>
    <w:rsid w:val="00280DAC"/>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280DAC"/>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280DAC"/>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280DAC"/>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280DAC"/>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280DAC"/>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280DAC"/>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280DAC"/>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280DAC"/>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280DAC"/>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280DAC"/>
    <w:rPr>
      <w:rFonts w:ascii="Times New Roman" w:hAnsi="Times New Roman" w:cs="Times New Roman"/>
      <w:spacing w:val="0"/>
      <w:sz w:val="21"/>
      <w:szCs w:val="21"/>
      <w:shd w:val="clear" w:color="auto" w:fill="FFFFFF"/>
    </w:rPr>
  </w:style>
  <w:style w:type="character" w:customStyle="1" w:styleId="ilfuvd">
    <w:name w:val="ilfuvd"/>
    <w:basedOn w:val="a7"/>
    <w:rsid w:val="00280DAC"/>
  </w:style>
  <w:style w:type="paragraph" w:customStyle="1" w:styleId="CharChar">
    <w:name w:val="Char Char"/>
    <w:basedOn w:val="a6"/>
    <w:rsid w:val="00280DAC"/>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280DAC"/>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280DAC"/>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280DAC"/>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280DAC"/>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280DAC"/>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280DAC"/>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280DAC"/>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280DAC"/>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280DAC"/>
    <w:rPr>
      <w:rFonts w:ascii="Times New Roman" w:eastAsia="Times New Roman" w:hAnsi="Times New Roman" w:cs="Times New Roman"/>
      <w:sz w:val="16"/>
      <w:szCs w:val="16"/>
    </w:rPr>
  </w:style>
  <w:style w:type="paragraph" w:customStyle="1" w:styleId="afffffffb">
    <w:name w:val="СП_текст_аннотация"/>
    <w:basedOn w:val="a6"/>
    <w:autoRedefine/>
    <w:rsid w:val="00280DAC"/>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280DAC"/>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280DAC"/>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280DAC"/>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280DAC"/>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280DAC"/>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280DAC"/>
    <w:pPr>
      <w:spacing w:before="40" w:after="40" w:line="240" w:lineRule="exact"/>
    </w:pPr>
    <w:rPr>
      <w:i/>
      <w:iCs/>
      <w:sz w:val="22"/>
      <w:szCs w:val="22"/>
    </w:rPr>
  </w:style>
  <w:style w:type="paragraph" w:customStyle="1" w:styleId="TTPTitle">
    <w:name w:val="TTP Title"/>
    <w:basedOn w:val="a6"/>
    <w:next w:val="a6"/>
    <w:uiPriority w:val="99"/>
    <w:rsid w:val="00280DAC"/>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280D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280DAC"/>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280DAC"/>
    <w:rPr>
      <w:rFonts w:ascii="FS Brabo" w:hAnsi="FS Brabo"/>
      <w:b/>
      <w:lang w:val="en-US"/>
    </w:rPr>
  </w:style>
  <w:style w:type="paragraph" w:customStyle="1" w:styleId="Heading2IntechOpen">
    <w:name w:val="Heading 2 IntechOpen"/>
    <w:link w:val="Heading2IntechOpenChar"/>
    <w:qFormat/>
    <w:rsid w:val="00280DAC"/>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280DAC"/>
    <w:rPr>
      <w:rFonts w:ascii="FS Brabo" w:hAnsi="FS Brabo"/>
      <w:b/>
      <w:sz w:val="20"/>
      <w:lang w:val="en-US"/>
    </w:rPr>
  </w:style>
  <w:style w:type="paragraph" w:customStyle="1" w:styleId="afffffffc">
    <w:name w:val="подсодерж"/>
    <w:basedOn w:val="a6"/>
    <w:rsid w:val="00280DAC"/>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280DAC"/>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280DAC"/>
    <w:rPr>
      <w:rFonts w:cs="Arial"/>
      <w:sz w:val="24"/>
      <w:szCs w:val="24"/>
    </w:rPr>
  </w:style>
  <w:style w:type="paragraph" w:customStyle="1" w:styleId="bodyTEXT0">
    <w:name w:val="@bodyTEXT"/>
    <w:basedOn w:val="a6"/>
    <w:rsid w:val="00280DAC"/>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280DAC"/>
    <w:rPr>
      <w:rFonts w:ascii="Times New Roman" w:hAnsi="Times New Roman" w:cs="Times New Roman"/>
      <w:spacing w:val="4"/>
      <w:sz w:val="20"/>
      <w:szCs w:val="20"/>
      <w:shd w:val="clear" w:color="auto" w:fill="FFFFFF"/>
    </w:rPr>
  </w:style>
  <w:style w:type="character" w:customStyle="1" w:styleId="map-collapse">
    <w:name w:val="map-collapse"/>
    <w:basedOn w:val="a7"/>
    <w:rsid w:val="00280DAC"/>
  </w:style>
  <w:style w:type="paragraph" w:customStyle="1" w:styleId="3f0">
    <w:name w:val="Абзац списка3"/>
    <w:basedOn w:val="a6"/>
    <w:rsid w:val="00280DAC"/>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280DAC"/>
  </w:style>
  <w:style w:type="character" w:customStyle="1" w:styleId="tlid-translation">
    <w:name w:val="tlid-translation"/>
    <w:basedOn w:val="a7"/>
    <w:rsid w:val="00280DAC"/>
  </w:style>
  <w:style w:type="paragraph" w:customStyle="1" w:styleId="FORMATTEXT">
    <w:name w:val=".FORMATTEXT"/>
    <w:uiPriority w:val="99"/>
    <w:rsid w:val="00280D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280DAC"/>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280DAC"/>
    <w:rPr>
      <w:rFonts w:ascii="Times New Roman" w:eastAsia="Times New Roman" w:hAnsi="Times New Roman" w:cs="Times New Roman"/>
      <w:sz w:val="28"/>
      <w:szCs w:val="20"/>
    </w:rPr>
  </w:style>
  <w:style w:type="paragraph" w:customStyle="1" w:styleId="47">
    <w:name w:val="Абзац списка4"/>
    <w:basedOn w:val="a6"/>
    <w:rsid w:val="00280DAC"/>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280DAC"/>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280DAC"/>
    <w:pPr>
      <w:numPr>
        <w:numId w:val="21"/>
      </w:numPr>
    </w:pPr>
  </w:style>
  <w:style w:type="paragraph" w:customStyle="1" w:styleId="125">
    <w:name w:val="125"/>
    <w:basedOn w:val="a6"/>
    <w:rsid w:val="00280DA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280DAC"/>
    <w:rPr>
      <w:rFonts w:cs="Cambria"/>
      <w:color w:val="000000"/>
      <w:sz w:val="15"/>
      <w:szCs w:val="15"/>
    </w:rPr>
  </w:style>
  <w:style w:type="character" w:customStyle="1" w:styleId="econovol">
    <w:name w:val="econo_vol"/>
    <w:basedOn w:val="a7"/>
    <w:rsid w:val="00280DAC"/>
  </w:style>
  <w:style w:type="character" w:customStyle="1" w:styleId="01-SciencePG-Issuename">
    <w:name w:val="01-SciencePG-Issue name"/>
    <w:rsid w:val="00280DAC"/>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2020-09-13T19:56:00Z</dcterms:created>
  <dcterms:modified xsi:type="dcterms:W3CDTF">2020-09-23T11:07:00Z</dcterms:modified>
</cp:coreProperties>
</file>