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D4" w:rsidRPr="002D3878" w:rsidRDefault="005E13D4" w:rsidP="005E13D4">
      <w:pPr>
        <w:pStyle w:val="MainTitle"/>
        <w:widowControl w:val="0"/>
        <w:suppressAutoHyphens w:val="0"/>
        <w:spacing w:line="276" w:lineRule="auto"/>
        <w:jc w:val="left"/>
        <w:rPr>
          <w:b w:val="0"/>
          <w:color w:val="auto"/>
          <w:sz w:val="28"/>
          <w:szCs w:val="28"/>
        </w:rPr>
      </w:pPr>
      <w:r w:rsidRPr="002D3878">
        <w:rPr>
          <w:b w:val="0"/>
          <w:color w:val="auto"/>
          <w:sz w:val="28"/>
          <w:szCs w:val="28"/>
        </w:rPr>
        <w:t>УДК</w:t>
      </w:r>
      <w:r>
        <w:rPr>
          <w:b w:val="0"/>
          <w:color w:val="auto"/>
          <w:sz w:val="28"/>
          <w:szCs w:val="28"/>
        </w:rPr>
        <w:t xml:space="preserve"> </w:t>
      </w:r>
      <w:r w:rsidRPr="002D3878">
        <w:rPr>
          <w:b w:val="0"/>
          <w:color w:val="auto"/>
          <w:sz w:val="28"/>
          <w:szCs w:val="28"/>
        </w:rPr>
        <w:t>004.9</w:t>
      </w:r>
    </w:p>
    <w:p w:rsidR="005E13D4" w:rsidRPr="00E05240" w:rsidRDefault="005E13D4" w:rsidP="005E13D4">
      <w:pPr>
        <w:pStyle w:val="MainTitle"/>
        <w:widowControl w:val="0"/>
        <w:tabs>
          <w:tab w:val="clear" w:pos="198"/>
          <w:tab w:val="left" w:pos="0"/>
        </w:tabs>
        <w:suppressAutoHyphens w:val="0"/>
        <w:spacing w:after="0"/>
        <w:outlineLvl w:val="0"/>
        <w:rPr>
          <w:caps w:val="0"/>
          <w:sz w:val="28"/>
          <w:szCs w:val="28"/>
        </w:rPr>
      </w:pPr>
      <w:bookmarkStart w:id="0" w:name="_Toc34833513"/>
      <w:r w:rsidRPr="00E05240">
        <w:rPr>
          <w:caps w:val="0"/>
          <w:sz w:val="28"/>
          <w:szCs w:val="28"/>
        </w:rPr>
        <w:t>СИСТЕМА</w:t>
      </w:r>
      <w:r>
        <w:rPr>
          <w:caps w:val="0"/>
          <w:sz w:val="28"/>
          <w:szCs w:val="28"/>
        </w:rPr>
        <w:t xml:space="preserve"> </w:t>
      </w:r>
      <w:r w:rsidRPr="00E05240">
        <w:rPr>
          <w:caps w:val="0"/>
          <w:sz w:val="28"/>
          <w:szCs w:val="28"/>
        </w:rPr>
        <w:t>ВХОДНОГО</w:t>
      </w:r>
      <w:r>
        <w:rPr>
          <w:caps w:val="0"/>
          <w:sz w:val="28"/>
          <w:szCs w:val="28"/>
        </w:rPr>
        <w:t xml:space="preserve"> </w:t>
      </w:r>
      <w:r w:rsidRPr="00E05240">
        <w:rPr>
          <w:caps w:val="0"/>
          <w:sz w:val="28"/>
          <w:szCs w:val="28"/>
        </w:rPr>
        <w:t>ПРОФИЛИРОВАНИЯ</w:t>
      </w:r>
      <w:r>
        <w:rPr>
          <w:caps w:val="0"/>
          <w:sz w:val="28"/>
          <w:szCs w:val="28"/>
        </w:rPr>
        <w:t xml:space="preserve"> </w:t>
      </w:r>
      <w:r w:rsidRPr="00E05240">
        <w:rPr>
          <w:caps w:val="0"/>
          <w:sz w:val="28"/>
          <w:szCs w:val="28"/>
        </w:rPr>
        <w:t>АБИТУРИЕНТОВ</w:t>
      </w:r>
      <w:r>
        <w:rPr>
          <w:caps w:val="0"/>
          <w:sz w:val="28"/>
          <w:szCs w:val="28"/>
        </w:rPr>
        <w:t xml:space="preserve"> С </w:t>
      </w:r>
      <w:r w:rsidRPr="00E05240">
        <w:rPr>
          <w:caps w:val="0"/>
          <w:sz w:val="28"/>
          <w:szCs w:val="28"/>
        </w:rPr>
        <w:t>АВТОМАТИЗИРОВАННЫМ</w:t>
      </w:r>
      <w:r>
        <w:rPr>
          <w:caps w:val="0"/>
          <w:sz w:val="28"/>
          <w:szCs w:val="28"/>
        </w:rPr>
        <w:t xml:space="preserve"> </w:t>
      </w:r>
      <w:r w:rsidRPr="00E05240">
        <w:rPr>
          <w:caps w:val="0"/>
          <w:sz w:val="28"/>
          <w:szCs w:val="28"/>
        </w:rPr>
        <w:t>ТЕСТИРОВАНИЕМ</w:t>
      </w:r>
      <w:r>
        <w:rPr>
          <w:caps w:val="0"/>
          <w:sz w:val="28"/>
          <w:szCs w:val="28"/>
        </w:rPr>
        <w:t xml:space="preserve"> </w:t>
      </w:r>
      <w:r w:rsidRPr="00E05240">
        <w:rPr>
          <w:caps w:val="0"/>
          <w:sz w:val="28"/>
          <w:szCs w:val="28"/>
        </w:rPr>
        <w:t>НА</w:t>
      </w:r>
      <w:r>
        <w:rPr>
          <w:caps w:val="0"/>
          <w:sz w:val="28"/>
          <w:szCs w:val="28"/>
        </w:rPr>
        <w:t xml:space="preserve"> </w:t>
      </w:r>
      <w:r w:rsidRPr="00E05240">
        <w:rPr>
          <w:caps w:val="0"/>
          <w:sz w:val="28"/>
          <w:szCs w:val="28"/>
        </w:rPr>
        <w:t>ОСНОВЕ</w:t>
      </w:r>
      <w:r>
        <w:rPr>
          <w:caps w:val="0"/>
          <w:sz w:val="28"/>
          <w:szCs w:val="28"/>
        </w:rPr>
        <w:t xml:space="preserve"> </w:t>
      </w:r>
      <w:r w:rsidRPr="00E05240">
        <w:rPr>
          <w:caps w:val="0"/>
          <w:sz w:val="28"/>
          <w:szCs w:val="28"/>
        </w:rPr>
        <w:t>ПСИХОАНАЛИЗА</w:t>
      </w:r>
      <w:r>
        <w:rPr>
          <w:caps w:val="0"/>
          <w:sz w:val="28"/>
          <w:szCs w:val="28"/>
        </w:rPr>
        <w:br/>
      </w:r>
      <w:r>
        <w:rPr>
          <w:caps w:val="0"/>
          <w:sz w:val="28"/>
          <w:szCs w:val="28"/>
        </w:rPr>
        <w:br/>
      </w:r>
      <w:proofErr w:type="spellStart"/>
      <w:r w:rsidRPr="00E05240">
        <w:rPr>
          <w:caps w:val="0"/>
          <w:sz w:val="28"/>
          <w:szCs w:val="28"/>
        </w:rPr>
        <w:t>Баранюк</w:t>
      </w:r>
      <w:proofErr w:type="spellEnd"/>
      <w:r>
        <w:rPr>
          <w:caps w:val="0"/>
          <w:sz w:val="28"/>
          <w:szCs w:val="28"/>
        </w:rPr>
        <w:t xml:space="preserve"> </w:t>
      </w:r>
      <w:r w:rsidRPr="00E05240">
        <w:rPr>
          <w:caps w:val="0"/>
          <w:sz w:val="28"/>
          <w:szCs w:val="28"/>
        </w:rPr>
        <w:t>В.В.,</w:t>
      </w:r>
      <w:r>
        <w:rPr>
          <w:caps w:val="0"/>
          <w:sz w:val="28"/>
          <w:szCs w:val="28"/>
        </w:rPr>
        <w:t xml:space="preserve"> </w:t>
      </w:r>
      <w:r w:rsidRPr="00E05240">
        <w:rPr>
          <w:caps w:val="0"/>
          <w:sz w:val="28"/>
          <w:szCs w:val="28"/>
        </w:rPr>
        <w:t>Холмогоров</w:t>
      </w:r>
      <w:r>
        <w:rPr>
          <w:caps w:val="0"/>
          <w:sz w:val="28"/>
          <w:szCs w:val="28"/>
        </w:rPr>
        <w:t xml:space="preserve"> </w:t>
      </w:r>
      <w:r w:rsidRPr="00E05240">
        <w:rPr>
          <w:caps w:val="0"/>
          <w:sz w:val="28"/>
          <w:szCs w:val="28"/>
        </w:rPr>
        <w:t>В.В.</w:t>
      </w:r>
      <w:bookmarkEnd w:id="0"/>
    </w:p>
    <w:p w:rsidR="005E13D4" w:rsidRPr="002D3878" w:rsidRDefault="005E13D4" w:rsidP="005E13D4">
      <w:pPr>
        <w:pStyle w:val="UniversityName"/>
        <w:widowControl w:val="0"/>
        <w:tabs>
          <w:tab w:val="clear" w:pos="198"/>
          <w:tab w:val="left" w:pos="170"/>
        </w:tabs>
        <w:spacing w:before="120"/>
        <w:jc w:val="both"/>
        <w:rPr>
          <w:sz w:val="20"/>
          <w:szCs w:val="20"/>
          <w:lang w:val="ru-RU"/>
        </w:rPr>
      </w:pPr>
      <w:bookmarkStart w:id="1" w:name="_Hlk34237615"/>
      <w:r w:rsidRPr="002D3878">
        <w:rPr>
          <w:sz w:val="20"/>
          <w:szCs w:val="20"/>
          <w:lang w:val="ru-RU"/>
        </w:rPr>
        <w:t>Федеральное</w:t>
      </w:r>
      <w:r>
        <w:rPr>
          <w:sz w:val="20"/>
          <w:szCs w:val="20"/>
          <w:lang w:val="ru-RU"/>
        </w:rPr>
        <w:t xml:space="preserve"> </w:t>
      </w:r>
      <w:r w:rsidRPr="002D3878">
        <w:rPr>
          <w:sz w:val="20"/>
          <w:szCs w:val="20"/>
          <w:lang w:val="ru-RU"/>
        </w:rPr>
        <w:t>государственное</w:t>
      </w:r>
      <w:r>
        <w:rPr>
          <w:sz w:val="20"/>
          <w:szCs w:val="20"/>
          <w:lang w:val="ru-RU"/>
        </w:rPr>
        <w:t xml:space="preserve"> </w:t>
      </w:r>
      <w:r w:rsidRPr="002D3878">
        <w:rPr>
          <w:sz w:val="20"/>
          <w:szCs w:val="20"/>
          <w:lang w:val="ru-RU"/>
        </w:rPr>
        <w:t>бюджетное</w:t>
      </w:r>
      <w:r>
        <w:rPr>
          <w:sz w:val="20"/>
          <w:szCs w:val="20"/>
          <w:lang w:val="ru-RU"/>
        </w:rPr>
        <w:t xml:space="preserve"> </w:t>
      </w:r>
      <w:r w:rsidRPr="002D3878">
        <w:rPr>
          <w:sz w:val="20"/>
          <w:szCs w:val="20"/>
          <w:lang w:val="ru-RU"/>
        </w:rPr>
        <w:t>образовательное</w:t>
      </w:r>
      <w:r>
        <w:rPr>
          <w:sz w:val="20"/>
          <w:szCs w:val="20"/>
          <w:lang w:val="ru-RU"/>
        </w:rPr>
        <w:t xml:space="preserve"> </w:t>
      </w:r>
      <w:r w:rsidRPr="002D3878">
        <w:rPr>
          <w:sz w:val="20"/>
          <w:szCs w:val="20"/>
          <w:lang w:val="ru-RU"/>
        </w:rPr>
        <w:t>учреждение</w:t>
      </w:r>
      <w:r>
        <w:rPr>
          <w:sz w:val="20"/>
          <w:szCs w:val="20"/>
          <w:lang w:val="ru-RU"/>
        </w:rPr>
        <w:t xml:space="preserve"> </w:t>
      </w:r>
      <w:r w:rsidRPr="002D3878">
        <w:rPr>
          <w:sz w:val="20"/>
          <w:szCs w:val="20"/>
          <w:lang w:val="ru-RU"/>
        </w:rPr>
        <w:t>высшего</w:t>
      </w:r>
      <w:r>
        <w:rPr>
          <w:sz w:val="20"/>
          <w:szCs w:val="20"/>
          <w:lang w:val="ru-RU"/>
        </w:rPr>
        <w:t xml:space="preserve"> </w:t>
      </w:r>
      <w:r w:rsidRPr="002D3878">
        <w:rPr>
          <w:sz w:val="20"/>
          <w:szCs w:val="20"/>
          <w:lang w:val="ru-RU"/>
        </w:rPr>
        <w:t>образования</w:t>
      </w:r>
      <w:r>
        <w:rPr>
          <w:sz w:val="20"/>
          <w:szCs w:val="20"/>
          <w:lang w:val="ru-RU"/>
        </w:rPr>
        <w:t xml:space="preserve"> </w:t>
      </w:r>
      <w:r w:rsidRPr="002D3878">
        <w:rPr>
          <w:sz w:val="20"/>
          <w:szCs w:val="20"/>
          <w:lang w:val="ru-RU"/>
        </w:rPr>
        <w:t>"МИРЭА</w:t>
      </w:r>
      <w:r>
        <w:rPr>
          <w:sz w:val="20"/>
          <w:szCs w:val="20"/>
          <w:lang w:val="ru-RU"/>
        </w:rPr>
        <w:t xml:space="preserve"> </w:t>
      </w:r>
      <w:r w:rsidRPr="002D3878">
        <w:rPr>
          <w:sz w:val="20"/>
          <w:szCs w:val="20"/>
          <w:lang w:val="ru-RU"/>
        </w:rPr>
        <w:t>-</w:t>
      </w:r>
      <w:r>
        <w:rPr>
          <w:sz w:val="20"/>
          <w:szCs w:val="20"/>
          <w:lang w:val="ru-RU"/>
        </w:rPr>
        <w:t xml:space="preserve"> </w:t>
      </w:r>
      <w:r w:rsidRPr="002D3878">
        <w:rPr>
          <w:sz w:val="20"/>
          <w:szCs w:val="20"/>
          <w:lang w:val="ru-RU"/>
        </w:rPr>
        <w:t>Российский</w:t>
      </w:r>
      <w:r>
        <w:rPr>
          <w:sz w:val="20"/>
          <w:szCs w:val="20"/>
          <w:lang w:val="ru-RU"/>
        </w:rPr>
        <w:t xml:space="preserve"> </w:t>
      </w:r>
      <w:r w:rsidRPr="002D3878">
        <w:rPr>
          <w:sz w:val="20"/>
          <w:szCs w:val="20"/>
          <w:lang w:val="ru-RU"/>
        </w:rPr>
        <w:t>технологический</w:t>
      </w:r>
      <w:r>
        <w:rPr>
          <w:sz w:val="20"/>
          <w:szCs w:val="20"/>
          <w:lang w:val="ru-RU"/>
        </w:rPr>
        <w:t xml:space="preserve"> </w:t>
      </w:r>
      <w:r w:rsidRPr="002D3878">
        <w:rPr>
          <w:sz w:val="20"/>
          <w:szCs w:val="20"/>
          <w:lang w:val="ru-RU"/>
        </w:rPr>
        <w:t>университет"</w:t>
      </w:r>
      <w:r>
        <w:rPr>
          <w:sz w:val="20"/>
          <w:szCs w:val="20"/>
          <w:lang w:val="ru-RU"/>
        </w:rPr>
        <w:t xml:space="preserve"> </w:t>
      </w:r>
      <w:r w:rsidRPr="002D3878">
        <w:rPr>
          <w:sz w:val="20"/>
          <w:szCs w:val="20"/>
          <w:lang w:val="ru-RU"/>
        </w:rPr>
        <w:t>(РТУ</w:t>
      </w:r>
      <w:r>
        <w:rPr>
          <w:sz w:val="20"/>
          <w:szCs w:val="20"/>
          <w:lang w:val="ru-RU"/>
        </w:rPr>
        <w:t xml:space="preserve"> </w:t>
      </w:r>
      <w:r w:rsidRPr="002D3878">
        <w:rPr>
          <w:sz w:val="20"/>
          <w:szCs w:val="20"/>
          <w:lang w:val="ru-RU"/>
        </w:rPr>
        <w:t>МИРЭА),</w:t>
      </w:r>
      <w:r>
        <w:rPr>
          <w:sz w:val="20"/>
          <w:szCs w:val="20"/>
          <w:lang w:val="ru-RU"/>
        </w:rPr>
        <w:t xml:space="preserve"> </w:t>
      </w:r>
      <w:bookmarkEnd w:id="1"/>
      <w:r w:rsidRPr="002D3878">
        <w:rPr>
          <w:sz w:val="20"/>
          <w:szCs w:val="20"/>
          <w:lang w:val="ru-RU"/>
        </w:rPr>
        <w:t>119454,</w:t>
      </w:r>
      <w:r>
        <w:rPr>
          <w:sz w:val="20"/>
          <w:szCs w:val="20"/>
          <w:lang w:val="ru-RU"/>
        </w:rPr>
        <w:t xml:space="preserve"> </w:t>
      </w:r>
      <w:r w:rsidRPr="002D3878">
        <w:rPr>
          <w:sz w:val="20"/>
          <w:szCs w:val="20"/>
          <w:lang w:val="ru-RU"/>
        </w:rPr>
        <w:t>Россия,</w:t>
      </w:r>
      <w:r>
        <w:rPr>
          <w:sz w:val="20"/>
          <w:szCs w:val="20"/>
          <w:lang w:val="ru-RU"/>
        </w:rPr>
        <w:t xml:space="preserve"> </w:t>
      </w:r>
      <w:r w:rsidRPr="002D3878">
        <w:rPr>
          <w:sz w:val="20"/>
          <w:szCs w:val="20"/>
          <w:lang w:val="ru-RU"/>
        </w:rPr>
        <w:t>г.</w:t>
      </w:r>
      <w:r>
        <w:rPr>
          <w:sz w:val="20"/>
          <w:szCs w:val="20"/>
          <w:lang w:val="ru-RU"/>
        </w:rPr>
        <w:t xml:space="preserve"> </w:t>
      </w:r>
      <w:r w:rsidRPr="002D3878">
        <w:rPr>
          <w:sz w:val="20"/>
          <w:szCs w:val="20"/>
          <w:lang w:val="ru-RU"/>
        </w:rPr>
        <w:t>Москва,</w:t>
      </w:r>
      <w:r>
        <w:rPr>
          <w:sz w:val="20"/>
          <w:szCs w:val="20"/>
          <w:lang w:val="ru-RU"/>
        </w:rPr>
        <w:t xml:space="preserve"> </w:t>
      </w:r>
      <w:r w:rsidRPr="002D3878">
        <w:rPr>
          <w:sz w:val="20"/>
          <w:szCs w:val="20"/>
          <w:lang w:val="ru-RU"/>
        </w:rPr>
        <w:t>проспект</w:t>
      </w:r>
      <w:r>
        <w:rPr>
          <w:sz w:val="20"/>
          <w:szCs w:val="20"/>
          <w:lang w:val="ru-RU"/>
        </w:rPr>
        <w:t xml:space="preserve"> </w:t>
      </w:r>
      <w:r w:rsidRPr="002D3878">
        <w:rPr>
          <w:sz w:val="20"/>
          <w:szCs w:val="20"/>
          <w:lang w:val="ru-RU"/>
        </w:rPr>
        <w:t>Вернадского,</w:t>
      </w:r>
      <w:r>
        <w:rPr>
          <w:sz w:val="20"/>
          <w:szCs w:val="20"/>
          <w:lang w:val="ru-RU"/>
        </w:rPr>
        <w:t xml:space="preserve"> </w:t>
      </w:r>
      <w:r w:rsidRPr="002D3878">
        <w:rPr>
          <w:sz w:val="20"/>
          <w:szCs w:val="20"/>
          <w:lang w:val="ru-RU"/>
        </w:rPr>
        <w:t>78,</w:t>
      </w:r>
      <w:r>
        <w:rPr>
          <w:sz w:val="20"/>
          <w:szCs w:val="20"/>
          <w:lang w:val="ru-RU"/>
        </w:rPr>
        <w:t xml:space="preserve"> </w:t>
      </w:r>
      <w:r w:rsidRPr="002D3878">
        <w:rPr>
          <w:sz w:val="20"/>
          <w:szCs w:val="20"/>
          <w:lang w:val="ru-RU"/>
        </w:rPr>
        <w:t>e-</w:t>
      </w:r>
      <w:proofErr w:type="spellStart"/>
      <w:r w:rsidRPr="002D3878">
        <w:rPr>
          <w:sz w:val="20"/>
          <w:szCs w:val="20"/>
          <w:lang w:val="ru-RU"/>
        </w:rPr>
        <w:t>mail</w:t>
      </w:r>
      <w:proofErr w:type="spellEnd"/>
      <w:r w:rsidRPr="002D3878">
        <w:rPr>
          <w:sz w:val="20"/>
          <w:szCs w:val="20"/>
          <w:lang w:val="ru-RU"/>
        </w:rPr>
        <w:t>:</w:t>
      </w:r>
      <w:r>
        <w:rPr>
          <w:sz w:val="20"/>
          <w:szCs w:val="20"/>
          <w:lang w:val="ru-RU"/>
        </w:rPr>
        <w:t xml:space="preserve"> </w:t>
      </w:r>
      <w:hyperlink r:id="rId5" w:history="1">
        <w:r w:rsidRPr="002D3878">
          <w:rPr>
            <w:sz w:val="20"/>
            <w:szCs w:val="20"/>
            <w:lang w:val="ru-RU"/>
          </w:rPr>
          <w:t>baranyuk@mirea.ru</w:t>
        </w:r>
      </w:hyperlink>
      <w:r w:rsidRPr="002D3878">
        <w:rPr>
          <w:sz w:val="20"/>
          <w:szCs w:val="20"/>
          <w:lang w:val="ru-RU"/>
        </w:rPr>
        <w:t>,</w:t>
      </w:r>
      <w:r>
        <w:rPr>
          <w:sz w:val="20"/>
          <w:szCs w:val="20"/>
          <w:lang w:val="ru-RU"/>
        </w:rPr>
        <w:t xml:space="preserve"> </w:t>
      </w:r>
      <w:r w:rsidRPr="002D3878">
        <w:rPr>
          <w:sz w:val="20"/>
          <w:szCs w:val="20"/>
          <w:lang w:val="ru-RU"/>
        </w:rPr>
        <w:t>Hvv13@mail.ru</w:t>
      </w:r>
    </w:p>
    <w:p w:rsidR="005E13D4" w:rsidRPr="002D3878" w:rsidRDefault="005E13D4" w:rsidP="005E13D4">
      <w:pPr>
        <w:pStyle w:val="MainTitle"/>
        <w:widowControl w:val="0"/>
        <w:pBdr>
          <w:top w:val="single" w:sz="12" w:space="1" w:color="auto"/>
          <w:bottom w:val="single" w:sz="12" w:space="1" w:color="auto"/>
        </w:pBdr>
        <w:tabs>
          <w:tab w:val="clear" w:pos="198"/>
          <w:tab w:val="left" w:pos="0"/>
        </w:tabs>
        <w:spacing w:after="0"/>
        <w:jc w:val="both"/>
        <w:rPr>
          <w:rFonts w:ascii="Times New Roman Полужирный" w:hAnsi="Times New Roman Полужирный"/>
          <w:caps w:val="0"/>
          <w:szCs w:val="20"/>
        </w:rPr>
      </w:pPr>
      <w:r w:rsidRPr="002D3878">
        <w:rPr>
          <w:rFonts w:ascii="Times New Roman Полужирный" w:hAnsi="Times New Roman Полужирный"/>
          <w:caps w:val="0"/>
          <w:szCs w:val="20"/>
        </w:rPr>
        <w:t>Профилирование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абитуриентов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поступлении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высшие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учебные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заведения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производится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обычно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основе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полученных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сведений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кафедрах,</w:t>
      </w:r>
      <w:r>
        <w:rPr>
          <w:rFonts w:ascii="Times New Roman Полужирный" w:hAnsi="Times New Roman Полужирный"/>
          <w:caps w:val="0"/>
          <w:szCs w:val="20"/>
        </w:rPr>
        <w:t xml:space="preserve"> </w:t>
      </w:r>
      <w:bookmarkStart w:id="2" w:name="_Hlk33980946"/>
      <w:r w:rsidRPr="002D3878">
        <w:rPr>
          <w:rFonts w:ascii="Times New Roman Полужирный" w:hAnsi="Times New Roman Полужирный"/>
          <w:caps w:val="0"/>
          <w:szCs w:val="20"/>
        </w:rPr>
        <w:t>оценок</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ЕГЭ</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или/и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результатов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внутренних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экзаменов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профильным</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предметам</w:t>
      </w:r>
      <w:bookmarkEnd w:id="2"/>
      <w:r w:rsidRPr="002D3878">
        <w:rPr>
          <w:rFonts w:ascii="Times New Roman Полужирный" w:hAnsi="Times New Roman Полужирный"/>
          <w:caps w:val="0"/>
          <w:szCs w:val="20"/>
        </w:rPr>
        <w:t>,</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также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личных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предпочтений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абитуриентов.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Разнородность</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источников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трактовки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сведений,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получаемых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абитуриентом</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подаче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документов,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приводит</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неправильному</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выбору</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будущей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профессии,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сложностям</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процессе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обучения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дальнейшей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работе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специальности.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целью</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уменьшения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количества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подобных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ситуаций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предлагается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использовать</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систему</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входного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профилирования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абитуриентов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автоматизированным</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тестированием</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основе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психоанализа,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использование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которой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должно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помочь</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сомневающимся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абитуриентам</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выбрать</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направление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обучения.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Система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предоставляет</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возможность</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проходить</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тесты</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предоставлять</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рекомендации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выбору</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наиболее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подходящих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направлений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обучения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основе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определения</w:t>
      </w:r>
      <w:r>
        <w:rPr>
          <w:rFonts w:ascii="Times New Roman Полужирный" w:hAnsi="Times New Roman Полужирный"/>
          <w:caps w:val="0"/>
          <w:szCs w:val="20"/>
        </w:rPr>
        <w:t xml:space="preserve"> </w:t>
      </w:r>
      <w:proofErr w:type="spellStart"/>
      <w:r w:rsidRPr="002D3878">
        <w:rPr>
          <w:rFonts w:ascii="Times New Roman Полужирный" w:hAnsi="Times New Roman Полужирный"/>
          <w:caps w:val="0"/>
          <w:szCs w:val="20"/>
        </w:rPr>
        <w:t>психотипа</w:t>
      </w:r>
      <w:proofErr w:type="spellEnd"/>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абитуриента.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Кроме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этого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возникает</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необходимость</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создании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неких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стандартов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системы</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рекомендаций,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них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основанной,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для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профилирования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абитуриентов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рекомендательной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форме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учётом</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индивидуальности.</w:t>
      </w:r>
      <w:r>
        <w:rPr>
          <w:rFonts w:ascii="Times New Roman Полужирный" w:hAnsi="Times New Roman Полужирный"/>
          <w:caps w:val="0"/>
          <w:szCs w:val="20"/>
        </w:rPr>
        <w:t xml:space="preserve"> </w:t>
      </w:r>
    </w:p>
    <w:p w:rsidR="005E13D4" w:rsidRDefault="005E13D4" w:rsidP="005E13D4">
      <w:pPr>
        <w:pStyle w:val="035"/>
        <w:spacing w:line="240" w:lineRule="auto"/>
        <w:ind w:firstLine="851"/>
        <w:rPr>
          <w:color w:val="auto"/>
          <w:sz w:val="20"/>
        </w:rPr>
      </w:pPr>
    </w:p>
    <w:p w:rsidR="005E13D4" w:rsidRDefault="005E13D4" w:rsidP="005E13D4">
      <w:pPr>
        <w:pStyle w:val="035"/>
        <w:widowControl w:val="0"/>
        <w:spacing w:line="240" w:lineRule="auto"/>
        <w:ind w:firstLine="0"/>
        <w:rPr>
          <w:color w:val="auto"/>
          <w:sz w:val="20"/>
        </w:rPr>
      </w:pPr>
      <w:r w:rsidRPr="009362B4">
        <w:rPr>
          <w:color w:val="auto"/>
          <w:sz w:val="20"/>
        </w:rPr>
        <w:t>Ключевые</w:t>
      </w:r>
      <w:r>
        <w:rPr>
          <w:color w:val="auto"/>
          <w:sz w:val="20"/>
        </w:rPr>
        <w:t xml:space="preserve"> </w:t>
      </w:r>
      <w:r w:rsidRPr="009362B4">
        <w:rPr>
          <w:color w:val="auto"/>
          <w:sz w:val="20"/>
        </w:rPr>
        <w:t>слова:</w:t>
      </w:r>
      <w:r>
        <w:rPr>
          <w:color w:val="auto"/>
          <w:sz w:val="20"/>
        </w:rPr>
        <w:t xml:space="preserve"> </w:t>
      </w:r>
      <w:r w:rsidRPr="009362B4">
        <w:rPr>
          <w:color w:val="auto"/>
          <w:sz w:val="20"/>
        </w:rPr>
        <w:t>профилирование</w:t>
      </w:r>
      <w:r>
        <w:rPr>
          <w:color w:val="auto"/>
          <w:sz w:val="20"/>
        </w:rPr>
        <w:t xml:space="preserve"> </w:t>
      </w:r>
      <w:r w:rsidRPr="009362B4">
        <w:rPr>
          <w:color w:val="auto"/>
          <w:sz w:val="20"/>
        </w:rPr>
        <w:t>абитуриентов,</w:t>
      </w:r>
      <w:r>
        <w:rPr>
          <w:color w:val="auto"/>
          <w:sz w:val="20"/>
        </w:rPr>
        <w:t xml:space="preserve"> психоанализ, </w:t>
      </w:r>
      <w:r w:rsidRPr="009362B4">
        <w:rPr>
          <w:color w:val="auto"/>
          <w:sz w:val="20"/>
        </w:rPr>
        <w:t>стандартизация,</w:t>
      </w:r>
      <w:r>
        <w:rPr>
          <w:color w:val="auto"/>
          <w:sz w:val="20"/>
        </w:rPr>
        <w:t xml:space="preserve"> </w:t>
      </w:r>
      <w:r w:rsidRPr="009362B4">
        <w:rPr>
          <w:color w:val="auto"/>
          <w:sz w:val="20"/>
        </w:rPr>
        <w:t>система</w:t>
      </w:r>
      <w:r>
        <w:rPr>
          <w:color w:val="auto"/>
          <w:sz w:val="20"/>
        </w:rPr>
        <w:t xml:space="preserve"> </w:t>
      </w:r>
      <w:r w:rsidRPr="009362B4">
        <w:rPr>
          <w:color w:val="auto"/>
          <w:sz w:val="20"/>
        </w:rPr>
        <w:t>гибких</w:t>
      </w:r>
      <w:r>
        <w:rPr>
          <w:color w:val="auto"/>
          <w:sz w:val="20"/>
        </w:rPr>
        <w:t xml:space="preserve"> </w:t>
      </w:r>
      <w:r w:rsidRPr="009362B4">
        <w:rPr>
          <w:color w:val="auto"/>
          <w:sz w:val="20"/>
        </w:rPr>
        <w:t>рекомендаций.</w:t>
      </w:r>
    </w:p>
    <w:p w:rsidR="00141A52" w:rsidRDefault="00141A52" w:rsidP="005E13D4">
      <w:pPr>
        <w:pStyle w:val="035"/>
        <w:widowControl w:val="0"/>
        <w:spacing w:line="240" w:lineRule="auto"/>
        <w:ind w:firstLine="0"/>
        <w:rPr>
          <w:color w:val="auto"/>
          <w:sz w:val="20"/>
        </w:rPr>
      </w:pPr>
    </w:p>
    <w:p w:rsidR="00141A52" w:rsidRPr="00141A52" w:rsidRDefault="00141A52" w:rsidP="00141A52">
      <w:pPr>
        <w:widowControl w:val="0"/>
        <w:tabs>
          <w:tab w:val="clear" w:pos="198"/>
          <w:tab w:val="left" w:pos="0"/>
        </w:tabs>
        <w:suppressAutoHyphens w:val="0"/>
        <w:jc w:val="center"/>
        <w:outlineLvl w:val="0"/>
        <w:rPr>
          <w:b/>
          <w:sz w:val="28"/>
          <w:szCs w:val="28"/>
          <w:lang w:val="en-US"/>
        </w:rPr>
      </w:pPr>
      <w:r w:rsidRPr="00141A52">
        <w:rPr>
          <w:b/>
          <w:sz w:val="28"/>
          <w:szCs w:val="28"/>
          <w:lang w:val="en-US"/>
        </w:rPr>
        <w:t>AN ENTRANCE PROFILING SYSTEM FOR ENTRANTS WITH AUTOMATED TESTING BASED ON P</w:t>
      </w:r>
      <w:bookmarkStart w:id="3" w:name="_GoBack"/>
      <w:bookmarkEnd w:id="3"/>
      <w:r w:rsidRPr="00141A52">
        <w:rPr>
          <w:b/>
          <w:sz w:val="28"/>
          <w:szCs w:val="28"/>
          <w:lang w:val="en-US"/>
        </w:rPr>
        <w:t>SYCHOANALYSIS</w:t>
      </w:r>
      <w:r w:rsidRPr="00141A52">
        <w:rPr>
          <w:b/>
          <w:sz w:val="28"/>
          <w:szCs w:val="28"/>
          <w:lang w:val="en-US"/>
        </w:rPr>
        <w:br/>
      </w:r>
      <w:r w:rsidRPr="00141A52">
        <w:rPr>
          <w:b/>
          <w:sz w:val="28"/>
          <w:szCs w:val="28"/>
          <w:lang w:val="en-US"/>
        </w:rPr>
        <w:br/>
      </w:r>
      <w:proofErr w:type="spellStart"/>
      <w:r w:rsidRPr="00141A52">
        <w:rPr>
          <w:b/>
          <w:sz w:val="28"/>
          <w:szCs w:val="28"/>
          <w:lang w:val="en-US"/>
        </w:rPr>
        <w:t>Baranyuk</w:t>
      </w:r>
      <w:proofErr w:type="spellEnd"/>
      <w:r w:rsidRPr="00141A52">
        <w:rPr>
          <w:b/>
          <w:sz w:val="28"/>
          <w:szCs w:val="28"/>
          <w:lang w:val="en-US"/>
        </w:rPr>
        <w:t xml:space="preserve"> V.V., </w:t>
      </w:r>
      <w:proofErr w:type="spellStart"/>
      <w:r w:rsidRPr="00141A52">
        <w:rPr>
          <w:b/>
          <w:sz w:val="28"/>
          <w:szCs w:val="28"/>
          <w:lang w:val="en-US"/>
        </w:rPr>
        <w:t>Kholmogorov</w:t>
      </w:r>
      <w:proofErr w:type="spellEnd"/>
      <w:r w:rsidRPr="00141A52">
        <w:rPr>
          <w:b/>
          <w:sz w:val="28"/>
          <w:szCs w:val="28"/>
          <w:lang w:val="en-US"/>
        </w:rPr>
        <w:t xml:space="preserve"> V.V.</w:t>
      </w:r>
    </w:p>
    <w:p w:rsidR="00141A52" w:rsidRPr="00141A52" w:rsidRDefault="00141A52" w:rsidP="00141A52">
      <w:pPr>
        <w:widowControl w:val="0"/>
        <w:tabs>
          <w:tab w:val="clear" w:pos="198"/>
          <w:tab w:val="left" w:pos="170"/>
        </w:tabs>
        <w:spacing w:before="120" w:after="120"/>
        <w:ind w:left="170"/>
        <w:rPr>
          <w:i/>
          <w:sz w:val="20"/>
          <w:szCs w:val="20"/>
          <w:lang w:val="en-US"/>
        </w:rPr>
      </w:pPr>
      <w:r w:rsidRPr="00141A52">
        <w:rPr>
          <w:i/>
          <w:sz w:val="20"/>
          <w:szCs w:val="20"/>
          <w:lang w:val="en-US"/>
        </w:rPr>
        <w:t>Federal State Budgetary Educational Institution of Higher Education "MIREA - Russian Technological University". (RTU MIREA), 119454</w:t>
      </w:r>
      <w:r w:rsidR="004E03EE">
        <w:rPr>
          <w:i/>
          <w:sz w:val="20"/>
          <w:szCs w:val="20"/>
          <w:lang w:val="en-US"/>
        </w:rPr>
        <w:t xml:space="preserve">, Russia, Moscow, 78 </w:t>
      </w:r>
      <w:proofErr w:type="spellStart"/>
      <w:r w:rsidR="004E03EE">
        <w:rPr>
          <w:i/>
          <w:sz w:val="20"/>
          <w:szCs w:val="20"/>
          <w:lang w:val="en-US"/>
        </w:rPr>
        <w:t>Vernadsky</w:t>
      </w:r>
      <w:proofErr w:type="spellEnd"/>
      <w:r w:rsidRPr="00141A52">
        <w:rPr>
          <w:i/>
          <w:sz w:val="20"/>
          <w:szCs w:val="20"/>
          <w:lang w:val="en-US"/>
        </w:rPr>
        <w:t xml:space="preserve"> Avenue, </w:t>
      </w:r>
      <w:r w:rsidRPr="00141A52">
        <w:rPr>
          <w:i/>
          <w:sz w:val="20"/>
          <w:szCs w:val="20"/>
          <w:lang w:val="en-US"/>
        </w:rPr>
        <w:t xml:space="preserve">e-mail: </w:t>
      </w:r>
      <w:hyperlink r:id="rId6" w:history="1">
        <w:r w:rsidRPr="00141A52">
          <w:rPr>
            <w:i/>
            <w:sz w:val="20"/>
            <w:szCs w:val="20"/>
            <w:lang w:val="en-US"/>
          </w:rPr>
          <w:t>baranyuk@mirea.ru</w:t>
        </w:r>
      </w:hyperlink>
      <w:r w:rsidRPr="00141A52">
        <w:rPr>
          <w:i/>
          <w:sz w:val="20"/>
          <w:szCs w:val="20"/>
          <w:lang w:val="en-US"/>
        </w:rPr>
        <w:t>, Hvv13@mail.ru</w:t>
      </w:r>
    </w:p>
    <w:p w:rsidR="00141A52" w:rsidRPr="00141A52" w:rsidRDefault="00141A52" w:rsidP="00141A52">
      <w:pPr>
        <w:widowControl w:val="0"/>
        <w:pBdr>
          <w:top w:val="single" w:sz="12" w:space="1" w:color="auto"/>
          <w:bottom w:val="single" w:sz="12" w:space="1" w:color="auto"/>
        </w:pBdr>
        <w:tabs>
          <w:tab w:val="clear" w:pos="198"/>
          <w:tab w:val="left" w:pos="0"/>
        </w:tabs>
        <w:rPr>
          <w:rFonts w:ascii="Times New Roman Полужирный" w:hAnsi="Times New Roman Полужирный"/>
          <w:b/>
          <w:sz w:val="20"/>
          <w:szCs w:val="20"/>
          <w:lang w:val="en-US"/>
        </w:rPr>
      </w:pPr>
      <w:r w:rsidRPr="00141A52">
        <w:rPr>
          <w:rFonts w:ascii="Times New Roman Полужирный" w:hAnsi="Times New Roman Полужирный"/>
          <w:b/>
          <w:sz w:val="20"/>
          <w:szCs w:val="20"/>
          <w:lang w:val="en-US"/>
        </w:rPr>
        <w:t xml:space="preserve">The profiling of applicants for higher education is usually carried out </w:t>
      </w:r>
      <w:proofErr w:type="gramStart"/>
      <w:r w:rsidRPr="00141A52">
        <w:rPr>
          <w:rFonts w:ascii="Times New Roman Полужирный" w:hAnsi="Times New Roman Полужирный"/>
          <w:b/>
          <w:sz w:val="20"/>
          <w:szCs w:val="20"/>
          <w:lang w:val="en-US"/>
        </w:rPr>
        <w:t>on the basis of</w:t>
      </w:r>
      <w:proofErr w:type="gramEnd"/>
      <w:r w:rsidRPr="00141A52">
        <w:rPr>
          <w:rFonts w:ascii="Times New Roman Полужирный" w:hAnsi="Times New Roman Полужирный"/>
          <w:b/>
          <w:sz w:val="20"/>
          <w:szCs w:val="20"/>
          <w:lang w:val="en-US"/>
        </w:rPr>
        <w:t xml:space="preserve"> received information about departments, assessments of the Uniform State Examination (USE) and/or the results of internal examinations in the core subjects, as well as the personal preferences of applicants. The heterogeneity of sources and interpretation of information received by applicants at the time of application leads to wrong choice of future profession, difficulties in the course of studies and further work in the profession. In order to reduce the number of such situations, it </w:t>
      </w:r>
      <w:proofErr w:type="gramStart"/>
      <w:r w:rsidRPr="00141A52">
        <w:rPr>
          <w:rFonts w:ascii="Times New Roman Полужирный" w:hAnsi="Times New Roman Полужирный"/>
          <w:b/>
          <w:sz w:val="20"/>
          <w:szCs w:val="20"/>
          <w:lang w:val="en-US"/>
        </w:rPr>
        <w:t>is proposed</w:t>
      </w:r>
      <w:proofErr w:type="gramEnd"/>
      <w:r w:rsidRPr="00141A52">
        <w:rPr>
          <w:rFonts w:ascii="Times New Roman Полужирный" w:hAnsi="Times New Roman Полужирный"/>
          <w:b/>
          <w:sz w:val="20"/>
          <w:szCs w:val="20"/>
          <w:lang w:val="en-US"/>
        </w:rPr>
        <w:t xml:space="preserve"> to use an entrance profiling system for applicants with automated testing based on psychoanalysis, the use of which should help doubtful applicants to choose their training destination. The system provides an opportunity to take tests and provide recommendations on the choice of the most appropriate course of study based on determining the </w:t>
      </w:r>
      <w:proofErr w:type="spellStart"/>
      <w:r w:rsidRPr="00141A52">
        <w:rPr>
          <w:rFonts w:ascii="Times New Roman Полужирный" w:hAnsi="Times New Roman Полужирный"/>
          <w:b/>
          <w:sz w:val="20"/>
          <w:szCs w:val="20"/>
          <w:lang w:val="en-US"/>
        </w:rPr>
        <w:t>psychotype</w:t>
      </w:r>
      <w:proofErr w:type="spellEnd"/>
      <w:r w:rsidRPr="00141A52">
        <w:rPr>
          <w:rFonts w:ascii="Times New Roman Полужирный" w:hAnsi="Times New Roman Полужирный"/>
          <w:b/>
          <w:sz w:val="20"/>
          <w:szCs w:val="20"/>
          <w:lang w:val="en-US"/>
        </w:rPr>
        <w:t xml:space="preserve"> of an entrant. In addition, there is a need to create some standards and a recommendation system based on them in order to profile applicants in the recommendation form, taking into account their individuality.</w:t>
      </w:r>
    </w:p>
    <w:p w:rsidR="00141A52" w:rsidRPr="00141A52" w:rsidRDefault="00141A52" w:rsidP="00141A52">
      <w:pPr>
        <w:ind w:firstLine="851"/>
        <w:rPr>
          <w:rFonts w:eastAsia="Times New Roman"/>
          <w:color w:val="auto"/>
          <w:sz w:val="20"/>
          <w:szCs w:val="20"/>
          <w:lang w:val="en-US"/>
        </w:rPr>
      </w:pPr>
    </w:p>
    <w:p w:rsidR="00141A52" w:rsidRPr="00141A52" w:rsidRDefault="00141A52" w:rsidP="00141A52">
      <w:pPr>
        <w:widowControl w:val="0"/>
        <w:rPr>
          <w:color w:val="auto"/>
          <w:sz w:val="20"/>
          <w:lang w:val="en-US"/>
        </w:rPr>
      </w:pPr>
      <w:r w:rsidRPr="00141A52">
        <w:rPr>
          <w:rFonts w:eastAsia="Times New Roman"/>
          <w:color w:val="auto"/>
          <w:sz w:val="20"/>
          <w:szCs w:val="20"/>
          <w:lang w:val="en-US"/>
        </w:rPr>
        <w:t>Keywords: entrant profiling, psychoanalysis, standardization, system of flexible recommendations.</w:t>
      </w:r>
    </w:p>
    <w:p w:rsidR="005E13D4" w:rsidRPr="00141A52" w:rsidRDefault="005E13D4" w:rsidP="005E13D4">
      <w:pPr>
        <w:pStyle w:val="035"/>
        <w:spacing w:line="276" w:lineRule="auto"/>
        <w:ind w:firstLine="567"/>
        <w:rPr>
          <w:color w:val="auto"/>
          <w:sz w:val="20"/>
          <w:lang w:val="en-US"/>
        </w:rPr>
      </w:pPr>
    </w:p>
    <w:p w:rsidR="005E13D4" w:rsidRPr="009362B4" w:rsidRDefault="005E13D4" w:rsidP="005E13D4">
      <w:pPr>
        <w:pStyle w:val="035"/>
        <w:spacing w:line="276" w:lineRule="auto"/>
        <w:ind w:firstLine="284"/>
        <w:rPr>
          <w:color w:val="auto"/>
          <w:sz w:val="20"/>
        </w:rPr>
      </w:pPr>
      <w:r>
        <w:rPr>
          <w:color w:val="auto"/>
          <w:sz w:val="20"/>
        </w:rPr>
        <w:t>П</w:t>
      </w:r>
      <w:r w:rsidRPr="009362B4">
        <w:rPr>
          <w:color w:val="auto"/>
          <w:sz w:val="20"/>
        </w:rPr>
        <w:t>рофилирование</w:t>
      </w:r>
      <w:r>
        <w:rPr>
          <w:color w:val="auto"/>
          <w:sz w:val="20"/>
        </w:rPr>
        <w:t xml:space="preserve"> </w:t>
      </w:r>
      <w:r w:rsidRPr="009362B4">
        <w:rPr>
          <w:color w:val="auto"/>
          <w:sz w:val="20"/>
        </w:rPr>
        <w:t>абитуриентов</w:t>
      </w:r>
      <w:r>
        <w:rPr>
          <w:color w:val="auto"/>
          <w:sz w:val="20"/>
        </w:rPr>
        <w:t xml:space="preserve"> при поступлении в высшие учебные заведения </w:t>
      </w:r>
      <w:r w:rsidRPr="009362B4">
        <w:rPr>
          <w:color w:val="auto"/>
          <w:sz w:val="20"/>
        </w:rPr>
        <w:t>производится</w:t>
      </w:r>
      <w:r>
        <w:rPr>
          <w:color w:val="auto"/>
          <w:sz w:val="20"/>
        </w:rPr>
        <w:t xml:space="preserve"> обычно </w:t>
      </w:r>
      <w:r w:rsidRPr="009362B4">
        <w:rPr>
          <w:color w:val="auto"/>
          <w:sz w:val="20"/>
        </w:rPr>
        <w:t>на</w:t>
      </w:r>
      <w:r>
        <w:rPr>
          <w:color w:val="auto"/>
          <w:sz w:val="20"/>
        </w:rPr>
        <w:t xml:space="preserve"> </w:t>
      </w:r>
      <w:r w:rsidRPr="009362B4">
        <w:rPr>
          <w:color w:val="auto"/>
          <w:sz w:val="20"/>
        </w:rPr>
        <w:t>основе</w:t>
      </w:r>
      <w:r>
        <w:rPr>
          <w:color w:val="auto"/>
          <w:sz w:val="20"/>
        </w:rPr>
        <w:t xml:space="preserve"> </w:t>
      </w:r>
      <w:r w:rsidRPr="009362B4">
        <w:rPr>
          <w:color w:val="auto"/>
          <w:sz w:val="20"/>
        </w:rPr>
        <w:t>трёх</w:t>
      </w:r>
      <w:r>
        <w:rPr>
          <w:color w:val="auto"/>
          <w:sz w:val="20"/>
        </w:rPr>
        <w:t xml:space="preserve"> </w:t>
      </w:r>
      <w:r w:rsidRPr="009362B4">
        <w:rPr>
          <w:color w:val="auto"/>
          <w:sz w:val="20"/>
        </w:rPr>
        <w:t>составляющих:</w:t>
      </w:r>
      <w:r>
        <w:rPr>
          <w:color w:val="auto"/>
          <w:sz w:val="20"/>
        </w:rPr>
        <w:t xml:space="preserve"> </w:t>
      </w:r>
      <w:r w:rsidRPr="009362B4">
        <w:rPr>
          <w:color w:val="auto"/>
          <w:sz w:val="20"/>
        </w:rPr>
        <w:t>отзывах</w:t>
      </w:r>
      <w:r>
        <w:rPr>
          <w:color w:val="auto"/>
          <w:sz w:val="20"/>
        </w:rPr>
        <w:t xml:space="preserve"> </w:t>
      </w:r>
      <w:r w:rsidRPr="009362B4">
        <w:rPr>
          <w:color w:val="auto"/>
          <w:sz w:val="20"/>
        </w:rPr>
        <w:t>с</w:t>
      </w:r>
      <w:r>
        <w:rPr>
          <w:color w:val="auto"/>
          <w:sz w:val="20"/>
        </w:rPr>
        <w:t xml:space="preserve"> </w:t>
      </w:r>
      <w:r w:rsidRPr="009362B4">
        <w:rPr>
          <w:color w:val="auto"/>
          <w:sz w:val="20"/>
        </w:rPr>
        <w:t>ведущих</w:t>
      </w:r>
      <w:r>
        <w:rPr>
          <w:color w:val="auto"/>
          <w:sz w:val="20"/>
        </w:rPr>
        <w:t xml:space="preserve"> </w:t>
      </w:r>
      <w:r w:rsidRPr="009362B4">
        <w:rPr>
          <w:color w:val="auto"/>
          <w:sz w:val="20"/>
        </w:rPr>
        <w:t>кафедр,</w:t>
      </w:r>
      <w:r>
        <w:rPr>
          <w:color w:val="auto"/>
          <w:sz w:val="20"/>
        </w:rPr>
        <w:t xml:space="preserve"> </w:t>
      </w:r>
      <w:r w:rsidRPr="009D743F">
        <w:rPr>
          <w:color w:val="auto"/>
          <w:sz w:val="20"/>
        </w:rPr>
        <w:t>оцен</w:t>
      </w:r>
      <w:r>
        <w:rPr>
          <w:color w:val="auto"/>
          <w:sz w:val="20"/>
        </w:rPr>
        <w:t xml:space="preserve">ках </w:t>
      </w:r>
      <w:r w:rsidRPr="009D743F">
        <w:rPr>
          <w:color w:val="auto"/>
          <w:sz w:val="20"/>
        </w:rPr>
        <w:t>ЕГЭ</w:t>
      </w:r>
      <w:r>
        <w:rPr>
          <w:color w:val="auto"/>
          <w:sz w:val="20"/>
        </w:rPr>
        <w:t xml:space="preserve"> </w:t>
      </w:r>
      <w:r w:rsidRPr="009D743F">
        <w:rPr>
          <w:color w:val="auto"/>
          <w:sz w:val="20"/>
        </w:rPr>
        <w:t>или/и</w:t>
      </w:r>
      <w:r>
        <w:rPr>
          <w:color w:val="auto"/>
          <w:sz w:val="20"/>
        </w:rPr>
        <w:t xml:space="preserve"> </w:t>
      </w:r>
      <w:r w:rsidRPr="009D743F">
        <w:rPr>
          <w:color w:val="auto"/>
          <w:sz w:val="20"/>
        </w:rPr>
        <w:t>результат</w:t>
      </w:r>
      <w:r>
        <w:rPr>
          <w:color w:val="auto"/>
          <w:sz w:val="20"/>
        </w:rPr>
        <w:t xml:space="preserve">ах </w:t>
      </w:r>
      <w:r w:rsidRPr="009D743F">
        <w:rPr>
          <w:color w:val="auto"/>
          <w:sz w:val="20"/>
        </w:rPr>
        <w:t>внутренних</w:t>
      </w:r>
      <w:r>
        <w:rPr>
          <w:color w:val="auto"/>
          <w:sz w:val="20"/>
        </w:rPr>
        <w:t xml:space="preserve"> </w:t>
      </w:r>
      <w:r w:rsidRPr="009D743F">
        <w:rPr>
          <w:color w:val="auto"/>
          <w:sz w:val="20"/>
        </w:rPr>
        <w:t>экзаменов</w:t>
      </w:r>
      <w:r>
        <w:rPr>
          <w:color w:val="auto"/>
          <w:sz w:val="20"/>
        </w:rPr>
        <w:t xml:space="preserve"> </w:t>
      </w:r>
      <w:r w:rsidRPr="009D743F">
        <w:rPr>
          <w:color w:val="auto"/>
          <w:sz w:val="20"/>
        </w:rPr>
        <w:t>по</w:t>
      </w:r>
      <w:r>
        <w:rPr>
          <w:color w:val="auto"/>
          <w:sz w:val="20"/>
        </w:rPr>
        <w:t xml:space="preserve"> </w:t>
      </w:r>
      <w:r w:rsidRPr="009D743F">
        <w:rPr>
          <w:color w:val="auto"/>
          <w:sz w:val="20"/>
        </w:rPr>
        <w:t>профильным</w:t>
      </w:r>
      <w:r>
        <w:rPr>
          <w:color w:val="auto"/>
          <w:sz w:val="20"/>
        </w:rPr>
        <w:t xml:space="preserve"> </w:t>
      </w:r>
      <w:r w:rsidRPr="009D743F">
        <w:rPr>
          <w:color w:val="auto"/>
          <w:sz w:val="20"/>
        </w:rPr>
        <w:t>предметам</w:t>
      </w:r>
      <w:r>
        <w:rPr>
          <w:color w:val="auto"/>
          <w:sz w:val="20"/>
        </w:rPr>
        <w:t xml:space="preserve"> </w:t>
      </w:r>
      <w:r w:rsidRPr="009362B4">
        <w:rPr>
          <w:color w:val="auto"/>
          <w:sz w:val="20"/>
        </w:rPr>
        <w:t>и</w:t>
      </w:r>
      <w:r>
        <w:rPr>
          <w:color w:val="auto"/>
          <w:sz w:val="20"/>
        </w:rPr>
        <w:t xml:space="preserve"> </w:t>
      </w:r>
      <w:r w:rsidRPr="009362B4">
        <w:rPr>
          <w:color w:val="auto"/>
          <w:sz w:val="20"/>
        </w:rPr>
        <w:t>личных</w:t>
      </w:r>
      <w:r>
        <w:rPr>
          <w:color w:val="auto"/>
          <w:sz w:val="20"/>
        </w:rPr>
        <w:t xml:space="preserve"> </w:t>
      </w:r>
      <w:r w:rsidRPr="009362B4">
        <w:rPr>
          <w:color w:val="auto"/>
          <w:sz w:val="20"/>
        </w:rPr>
        <w:t>предпочтений</w:t>
      </w:r>
      <w:r>
        <w:rPr>
          <w:color w:val="auto"/>
          <w:sz w:val="20"/>
        </w:rPr>
        <w:t xml:space="preserve"> </w:t>
      </w:r>
      <w:r w:rsidRPr="009362B4">
        <w:rPr>
          <w:color w:val="auto"/>
          <w:sz w:val="20"/>
        </w:rPr>
        <w:t>абитуриентов.</w:t>
      </w:r>
      <w:r>
        <w:rPr>
          <w:color w:val="auto"/>
          <w:sz w:val="20"/>
        </w:rPr>
        <w:t xml:space="preserve"> П</w:t>
      </w:r>
      <w:r w:rsidRPr="009362B4">
        <w:rPr>
          <w:color w:val="auto"/>
          <w:sz w:val="20"/>
        </w:rPr>
        <w:t>оследнее</w:t>
      </w:r>
      <w:r>
        <w:rPr>
          <w:color w:val="auto"/>
          <w:sz w:val="20"/>
        </w:rPr>
        <w:t xml:space="preserve"> </w:t>
      </w:r>
      <w:r w:rsidRPr="009362B4">
        <w:rPr>
          <w:color w:val="auto"/>
          <w:sz w:val="20"/>
        </w:rPr>
        <w:t>ничем</w:t>
      </w:r>
      <w:r>
        <w:rPr>
          <w:color w:val="auto"/>
          <w:sz w:val="20"/>
        </w:rPr>
        <w:t xml:space="preserve"> </w:t>
      </w:r>
      <w:r w:rsidRPr="009362B4">
        <w:rPr>
          <w:color w:val="auto"/>
          <w:sz w:val="20"/>
        </w:rPr>
        <w:t>не</w:t>
      </w:r>
      <w:r>
        <w:rPr>
          <w:color w:val="auto"/>
          <w:sz w:val="20"/>
        </w:rPr>
        <w:t xml:space="preserve"> </w:t>
      </w:r>
      <w:r w:rsidRPr="009362B4">
        <w:rPr>
          <w:color w:val="auto"/>
          <w:sz w:val="20"/>
        </w:rPr>
        <w:t>регламентируется,</w:t>
      </w:r>
      <w:r>
        <w:rPr>
          <w:color w:val="auto"/>
          <w:sz w:val="20"/>
        </w:rPr>
        <w:t xml:space="preserve"> </w:t>
      </w:r>
      <w:r w:rsidRPr="009362B4">
        <w:rPr>
          <w:color w:val="auto"/>
          <w:sz w:val="20"/>
        </w:rPr>
        <w:t>что</w:t>
      </w:r>
      <w:r>
        <w:rPr>
          <w:color w:val="auto"/>
          <w:sz w:val="20"/>
        </w:rPr>
        <w:t xml:space="preserve"> </w:t>
      </w:r>
      <w:r w:rsidRPr="009362B4">
        <w:rPr>
          <w:color w:val="auto"/>
          <w:sz w:val="20"/>
        </w:rPr>
        <w:t>с</w:t>
      </w:r>
      <w:r>
        <w:rPr>
          <w:color w:val="auto"/>
          <w:sz w:val="20"/>
        </w:rPr>
        <w:t xml:space="preserve"> </w:t>
      </w:r>
      <w:r w:rsidRPr="009362B4">
        <w:rPr>
          <w:color w:val="auto"/>
          <w:sz w:val="20"/>
        </w:rPr>
        <w:t>одной</w:t>
      </w:r>
      <w:r>
        <w:rPr>
          <w:color w:val="auto"/>
          <w:sz w:val="20"/>
        </w:rPr>
        <w:t xml:space="preserve"> </w:t>
      </w:r>
      <w:r w:rsidRPr="009362B4">
        <w:rPr>
          <w:color w:val="auto"/>
          <w:sz w:val="20"/>
        </w:rPr>
        <w:t>стороны</w:t>
      </w:r>
      <w:r>
        <w:rPr>
          <w:color w:val="auto"/>
          <w:sz w:val="20"/>
        </w:rPr>
        <w:t xml:space="preserve"> </w:t>
      </w:r>
      <w:r w:rsidRPr="009362B4">
        <w:rPr>
          <w:color w:val="auto"/>
          <w:sz w:val="20"/>
        </w:rPr>
        <w:t>является</w:t>
      </w:r>
      <w:r>
        <w:rPr>
          <w:color w:val="auto"/>
          <w:sz w:val="20"/>
        </w:rPr>
        <w:t xml:space="preserve"> </w:t>
      </w:r>
      <w:r w:rsidRPr="009362B4">
        <w:rPr>
          <w:color w:val="auto"/>
          <w:sz w:val="20"/>
        </w:rPr>
        <w:t>справедливым,</w:t>
      </w:r>
      <w:r>
        <w:rPr>
          <w:color w:val="auto"/>
          <w:sz w:val="20"/>
        </w:rPr>
        <w:t xml:space="preserve"> </w:t>
      </w:r>
      <w:r w:rsidRPr="009362B4">
        <w:rPr>
          <w:color w:val="auto"/>
          <w:sz w:val="20"/>
        </w:rPr>
        <w:t>так</w:t>
      </w:r>
      <w:r>
        <w:rPr>
          <w:color w:val="auto"/>
          <w:sz w:val="20"/>
        </w:rPr>
        <w:t xml:space="preserve"> </w:t>
      </w:r>
      <w:r w:rsidRPr="009362B4">
        <w:rPr>
          <w:color w:val="auto"/>
          <w:sz w:val="20"/>
        </w:rPr>
        <w:t>как</w:t>
      </w:r>
      <w:r>
        <w:rPr>
          <w:color w:val="auto"/>
          <w:sz w:val="20"/>
        </w:rPr>
        <w:t xml:space="preserve"> </w:t>
      </w:r>
      <w:proofErr w:type="gramStart"/>
      <w:r w:rsidRPr="009362B4">
        <w:rPr>
          <w:color w:val="auto"/>
          <w:sz w:val="20"/>
        </w:rPr>
        <w:t>в</w:t>
      </w:r>
      <w:r>
        <w:rPr>
          <w:color w:val="auto"/>
          <w:sz w:val="20"/>
        </w:rPr>
        <w:t xml:space="preserve"> </w:t>
      </w:r>
      <w:r w:rsidRPr="009362B4">
        <w:rPr>
          <w:color w:val="auto"/>
          <w:sz w:val="20"/>
        </w:rPr>
        <w:t>соответствии</w:t>
      </w:r>
      <w:r>
        <w:rPr>
          <w:color w:val="auto"/>
          <w:sz w:val="20"/>
        </w:rPr>
        <w:t xml:space="preserve"> </w:t>
      </w:r>
      <w:r w:rsidRPr="009362B4">
        <w:rPr>
          <w:color w:val="auto"/>
          <w:sz w:val="20"/>
        </w:rPr>
        <w:t>с</w:t>
      </w:r>
      <w:r>
        <w:rPr>
          <w:color w:val="auto"/>
          <w:sz w:val="20"/>
        </w:rPr>
        <w:t xml:space="preserve"> </w:t>
      </w:r>
      <w:r w:rsidRPr="009362B4">
        <w:rPr>
          <w:color w:val="auto"/>
          <w:sz w:val="20"/>
        </w:rPr>
        <w:t>конституционным</w:t>
      </w:r>
      <w:r>
        <w:rPr>
          <w:color w:val="auto"/>
          <w:sz w:val="20"/>
        </w:rPr>
        <w:t xml:space="preserve"> </w:t>
      </w:r>
      <w:r w:rsidRPr="009362B4">
        <w:rPr>
          <w:color w:val="auto"/>
          <w:sz w:val="20"/>
        </w:rPr>
        <w:t>правом</w:t>
      </w:r>
      <w:r>
        <w:rPr>
          <w:color w:val="auto"/>
          <w:sz w:val="20"/>
        </w:rPr>
        <w:t xml:space="preserve"> </w:t>
      </w:r>
      <w:r w:rsidRPr="009362B4">
        <w:rPr>
          <w:color w:val="auto"/>
          <w:sz w:val="20"/>
        </w:rPr>
        <w:t>свобод</w:t>
      </w:r>
      <w:proofErr w:type="gramEnd"/>
      <w:r>
        <w:rPr>
          <w:color w:val="auto"/>
          <w:sz w:val="20"/>
        </w:rPr>
        <w:t xml:space="preserve"> </w:t>
      </w:r>
      <w:r w:rsidRPr="009362B4">
        <w:rPr>
          <w:color w:val="auto"/>
          <w:sz w:val="20"/>
        </w:rPr>
        <w:t>граждан</w:t>
      </w:r>
      <w:r>
        <w:rPr>
          <w:color w:val="auto"/>
          <w:sz w:val="20"/>
        </w:rPr>
        <w:t xml:space="preserve"> </w:t>
      </w:r>
      <w:r w:rsidRPr="009362B4">
        <w:rPr>
          <w:color w:val="auto"/>
          <w:sz w:val="20"/>
        </w:rPr>
        <w:t>никто</w:t>
      </w:r>
      <w:r>
        <w:rPr>
          <w:color w:val="auto"/>
          <w:sz w:val="20"/>
        </w:rPr>
        <w:t xml:space="preserve"> </w:t>
      </w:r>
      <w:r w:rsidRPr="009362B4">
        <w:rPr>
          <w:color w:val="auto"/>
          <w:sz w:val="20"/>
        </w:rPr>
        <w:t>не</w:t>
      </w:r>
      <w:r>
        <w:rPr>
          <w:color w:val="auto"/>
          <w:sz w:val="20"/>
        </w:rPr>
        <w:t xml:space="preserve"> </w:t>
      </w:r>
      <w:r w:rsidRPr="009362B4">
        <w:rPr>
          <w:color w:val="auto"/>
          <w:sz w:val="20"/>
        </w:rPr>
        <w:t>имеет</w:t>
      </w:r>
      <w:r>
        <w:rPr>
          <w:color w:val="auto"/>
          <w:sz w:val="20"/>
        </w:rPr>
        <w:t xml:space="preserve"> </w:t>
      </w:r>
      <w:r w:rsidRPr="009362B4">
        <w:rPr>
          <w:color w:val="auto"/>
          <w:sz w:val="20"/>
        </w:rPr>
        <w:t>право</w:t>
      </w:r>
      <w:r>
        <w:rPr>
          <w:color w:val="auto"/>
          <w:sz w:val="20"/>
        </w:rPr>
        <w:t xml:space="preserve"> </w:t>
      </w:r>
      <w:r w:rsidRPr="009362B4">
        <w:rPr>
          <w:color w:val="auto"/>
          <w:sz w:val="20"/>
        </w:rPr>
        <w:t>диктовать</w:t>
      </w:r>
      <w:r>
        <w:rPr>
          <w:color w:val="auto"/>
          <w:sz w:val="20"/>
        </w:rPr>
        <w:t xml:space="preserve"> </w:t>
      </w:r>
      <w:r w:rsidRPr="009362B4">
        <w:rPr>
          <w:color w:val="auto"/>
          <w:sz w:val="20"/>
        </w:rPr>
        <w:t>человеку,</w:t>
      </w:r>
      <w:r>
        <w:rPr>
          <w:color w:val="auto"/>
          <w:sz w:val="20"/>
        </w:rPr>
        <w:t xml:space="preserve"> </w:t>
      </w:r>
      <w:r w:rsidRPr="009362B4">
        <w:rPr>
          <w:color w:val="auto"/>
          <w:sz w:val="20"/>
        </w:rPr>
        <w:t>что</w:t>
      </w:r>
      <w:r>
        <w:rPr>
          <w:color w:val="auto"/>
          <w:sz w:val="20"/>
        </w:rPr>
        <w:t xml:space="preserve"> </w:t>
      </w:r>
      <w:r w:rsidRPr="009362B4">
        <w:rPr>
          <w:color w:val="auto"/>
          <w:sz w:val="20"/>
        </w:rPr>
        <w:t>ему</w:t>
      </w:r>
      <w:r>
        <w:rPr>
          <w:color w:val="auto"/>
          <w:sz w:val="20"/>
        </w:rPr>
        <w:t xml:space="preserve"> </w:t>
      </w:r>
      <w:r w:rsidRPr="009362B4">
        <w:rPr>
          <w:color w:val="auto"/>
          <w:sz w:val="20"/>
        </w:rPr>
        <w:t>вы</w:t>
      </w:r>
      <w:r>
        <w:rPr>
          <w:color w:val="auto"/>
          <w:sz w:val="20"/>
        </w:rPr>
        <w:t>бирать и что ему делать. О</w:t>
      </w:r>
      <w:r w:rsidRPr="009362B4">
        <w:rPr>
          <w:color w:val="auto"/>
          <w:sz w:val="20"/>
        </w:rPr>
        <w:t>днако</w:t>
      </w:r>
      <w:r>
        <w:rPr>
          <w:color w:val="auto"/>
          <w:sz w:val="20"/>
        </w:rPr>
        <w:t>, довольно часто возникают ситуации</w:t>
      </w:r>
      <w:r w:rsidRPr="009362B4">
        <w:rPr>
          <w:color w:val="auto"/>
          <w:sz w:val="20"/>
        </w:rPr>
        <w:t>,</w:t>
      </w:r>
      <w:r>
        <w:rPr>
          <w:color w:val="auto"/>
          <w:sz w:val="20"/>
        </w:rPr>
        <w:t xml:space="preserve"> </w:t>
      </w:r>
      <w:r w:rsidRPr="009362B4">
        <w:rPr>
          <w:color w:val="auto"/>
          <w:sz w:val="20"/>
        </w:rPr>
        <w:t>когда</w:t>
      </w:r>
      <w:r>
        <w:rPr>
          <w:color w:val="auto"/>
          <w:sz w:val="20"/>
        </w:rPr>
        <w:t xml:space="preserve"> </w:t>
      </w:r>
      <w:r w:rsidRPr="009362B4">
        <w:rPr>
          <w:color w:val="auto"/>
          <w:sz w:val="20"/>
        </w:rPr>
        <w:t>абитуриенты</w:t>
      </w:r>
      <w:r>
        <w:rPr>
          <w:color w:val="auto"/>
          <w:sz w:val="20"/>
        </w:rPr>
        <w:t xml:space="preserve"> </w:t>
      </w:r>
      <w:r w:rsidRPr="009362B4">
        <w:rPr>
          <w:color w:val="auto"/>
          <w:sz w:val="20"/>
        </w:rPr>
        <w:t>попадают</w:t>
      </w:r>
      <w:r>
        <w:rPr>
          <w:color w:val="auto"/>
          <w:sz w:val="20"/>
        </w:rPr>
        <w:t xml:space="preserve"> </w:t>
      </w:r>
      <w:r w:rsidRPr="009362B4">
        <w:rPr>
          <w:color w:val="auto"/>
          <w:sz w:val="20"/>
        </w:rPr>
        <w:t>туда,</w:t>
      </w:r>
      <w:r>
        <w:rPr>
          <w:color w:val="auto"/>
          <w:sz w:val="20"/>
        </w:rPr>
        <w:t xml:space="preserve"> </w:t>
      </w:r>
      <w:r w:rsidRPr="009362B4">
        <w:rPr>
          <w:color w:val="auto"/>
          <w:sz w:val="20"/>
        </w:rPr>
        <w:t>где</w:t>
      </w:r>
      <w:r>
        <w:rPr>
          <w:color w:val="auto"/>
          <w:sz w:val="20"/>
        </w:rPr>
        <w:t xml:space="preserve"> </w:t>
      </w:r>
      <w:r w:rsidRPr="009362B4">
        <w:rPr>
          <w:color w:val="auto"/>
          <w:sz w:val="20"/>
        </w:rPr>
        <w:t>им</w:t>
      </w:r>
      <w:r>
        <w:rPr>
          <w:color w:val="auto"/>
          <w:sz w:val="20"/>
        </w:rPr>
        <w:t xml:space="preserve"> </w:t>
      </w:r>
      <w:r w:rsidRPr="009362B4">
        <w:rPr>
          <w:color w:val="auto"/>
          <w:sz w:val="20"/>
        </w:rPr>
        <w:t>некомфортно</w:t>
      </w:r>
      <w:r>
        <w:rPr>
          <w:color w:val="auto"/>
          <w:sz w:val="20"/>
        </w:rPr>
        <w:t xml:space="preserve"> </w:t>
      </w:r>
      <w:r w:rsidRPr="009362B4">
        <w:rPr>
          <w:color w:val="auto"/>
          <w:sz w:val="20"/>
        </w:rPr>
        <w:t>учиться</w:t>
      </w:r>
      <w:r>
        <w:rPr>
          <w:color w:val="auto"/>
          <w:sz w:val="20"/>
        </w:rPr>
        <w:t xml:space="preserve">, а потом </w:t>
      </w:r>
      <w:r w:rsidRPr="009362B4">
        <w:rPr>
          <w:color w:val="auto"/>
          <w:sz w:val="20"/>
        </w:rPr>
        <w:t>и</w:t>
      </w:r>
      <w:r>
        <w:rPr>
          <w:color w:val="auto"/>
          <w:sz w:val="20"/>
        </w:rPr>
        <w:t xml:space="preserve"> </w:t>
      </w:r>
      <w:r w:rsidRPr="009362B4">
        <w:rPr>
          <w:color w:val="auto"/>
          <w:sz w:val="20"/>
        </w:rPr>
        <w:t>работать.</w:t>
      </w:r>
    </w:p>
    <w:p w:rsidR="005E13D4" w:rsidRDefault="005E13D4" w:rsidP="005E13D4">
      <w:pPr>
        <w:pStyle w:val="035"/>
        <w:spacing w:line="276" w:lineRule="auto"/>
        <w:ind w:firstLine="284"/>
        <w:rPr>
          <w:color w:val="auto"/>
          <w:sz w:val="20"/>
        </w:rPr>
      </w:pPr>
      <w:r>
        <w:rPr>
          <w:color w:val="auto"/>
          <w:sz w:val="20"/>
        </w:rPr>
        <w:t xml:space="preserve">Среди множества существующих областей знаний именно психология является тем инструментом, который способен не только определить очевидные для самого человека черты характера, но и те, которые, он в себе отрицает, подавляет или просто не обращает на них внимание, хотя именно они могут сыграть ключевую роль в его становлении, а значит – и профилировании. </w:t>
      </w:r>
    </w:p>
    <w:p w:rsidR="005E13D4" w:rsidRDefault="005E13D4" w:rsidP="005E13D4">
      <w:pPr>
        <w:pStyle w:val="035"/>
        <w:spacing w:line="276" w:lineRule="auto"/>
        <w:ind w:firstLine="284"/>
        <w:rPr>
          <w:color w:val="auto"/>
          <w:sz w:val="20"/>
        </w:rPr>
      </w:pPr>
      <w:r>
        <w:rPr>
          <w:color w:val="auto"/>
          <w:sz w:val="20"/>
        </w:rPr>
        <w:lastRenderedPageBreak/>
        <w:t xml:space="preserve">Для того, чтобы определить многие, в том числе и скрытые человеческие черты, необходимо для начала определить его </w:t>
      </w:r>
      <w:proofErr w:type="spellStart"/>
      <w:r>
        <w:rPr>
          <w:color w:val="auto"/>
          <w:sz w:val="20"/>
        </w:rPr>
        <w:t>психотип</w:t>
      </w:r>
      <w:proofErr w:type="spellEnd"/>
      <w:r>
        <w:rPr>
          <w:color w:val="auto"/>
          <w:sz w:val="20"/>
        </w:rPr>
        <w:t xml:space="preserve">. </w:t>
      </w:r>
      <w:proofErr w:type="spellStart"/>
      <w:r>
        <w:rPr>
          <w:color w:val="auto"/>
          <w:sz w:val="20"/>
        </w:rPr>
        <w:t>Психотип</w:t>
      </w:r>
      <w:proofErr w:type="spellEnd"/>
      <w:r>
        <w:rPr>
          <w:color w:val="auto"/>
          <w:sz w:val="20"/>
        </w:rPr>
        <w:t xml:space="preserve"> – </w:t>
      </w:r>
      <w:r w:rsidRPr="00F80BBA">
        <w:rPr>
          <w:color w:val="auto"/>
          <w:sz w:val="20"/>
        </w:rPr>
        <w:t>совокупность</w:t>
      </w:r>
      <w:r>
        <w:rPr>
          <w:color w:val="auto"/>
          <w:sz w:val="20"/>
        </w:rPr>
        <w:t xml:space="preserve"> </w:t>
      </w:r>
      <w:r w:rsidRPr="00F80BBA">
        <w:rPr>
          <w:color w:val="auto"/>
          <w:sz w:val="20"/>
        </w:rPr>
        <w:t>черт</w:t>
      </w:r>
      <w:r>
        <w:rPr>
          <w:color w:val="auto"/>
          <w:sz w:val="20"/>
        </w:rPr>
        <w:t xml:space="preserve"> </w:t>
      </w:r>
      <w:r w:rsidRPr="00F80BBA">
        <w:rPr>
          <w:color w:val="auto"/>
          <w:sz w:val="20"/>
        </w:rPr>
        <w:t>характера,</w:t>
      </w:r>
      <w:r>
        <w:rPr>
          <w:color w:val="auto"/>
          <w:sz w:val="20"/>
        </w:rPr>
        <w:t xml:space="preserve"> </w:t>
      </w:r>
      <w:r w:rsidRPr="00F80BBA">
        <w:rPr>
          <w:color w:val="auto"/>
          <w:sz w:val="20"/>
        </w:rPr>
        <w:t>описывающая</w:t>
      </w:r>
      <w:r>
        <w:rPr>
          <w:color w:val="auto"/>
          <w:sz w:val="20"/>
        </w:rPr>
        <w:t xml:space="preserve"> </w:t>
      </w:r>
      <w:r w:rsidRPr="00F80BBA">
        <w:rPr>
          <w:color w:val="auto"/>
          <w:sz w:val="20"/>
        </w:rPr>
        <w:t>узнаваемый</w:t>
      </w:r>
      <w:r>
        <w:rPr>
          <w:color w:val="auto"/>
          <w:sz w:val="20"/>
        </w:rPr>
        <w:t xml:space="preserve"> </w:t>
      </w:r>
      <w:r w:rsidRPr="00F80BBA">
        <w:rPr>
          <w:color w:val="auto"/>
          <w:sz w:val="20"/>
        </w:rPr>
        <w:t>тип</w:t>
      </w:r>
      <w:r>
        <w:rPr>
          <w:color w:val="auto"/>
          <w:sz w:val="20"/>
        </w:rPr>
        <w:t xml:space="preserve"> </w:t>
      </w:r>
      <w:r w:rsidRPr="00F80BBA">
        <w:rPr>
          <w:color w:val="auto"/>
          <w:sz w:val="20"/>
        </w:rPr>
        <w:t>человека</w:t>
      </w:r>
      <w:r>
        <w:rPr>
          <w:color w:val="auto"/>
          <w:sz w:val="20"/>
        </w:rPr>
        <w:t xml:space="preserve"> </w:t>
      </w:r>
      <w:r w:rsidRPr="00F80BBA">
        <w:rPr>
          <w:color w:val="auto"/>
          <w:sz w:val="20"/>
        </w:rPr>
        <w:t>с</w:t>
      </w:r>
      <w:r>
        <w:rPr>
          <w:color w:val="auto"/>
          <w:sz w:val="20"/>
        </w:rPr>
        <w:t xml:space="preserve"> </w:t>
      </w:r>
      <w:r w:rsidRPr="00F80BBA">
        <w:rPr>
          <w:color w:val="auto"/>
          <w:sz w:val="20"/>
        </w:rPr>
        <w:t>точки</w:t>
      </w:r>
      <w:r>
        <w:rPr>
          <w:color w:val="auto"/>
          <w:sz w:val="20"/>
        </w:rPr>
        <w:t xml:space="preserve"> </w:t>
      </w:r>
      <w:r w:rsidRPr="00F80BBA">
        <w:rPr>
          <w:color w:val="auto"/>
          <w:sz w:val="20"/>
        </w:rPr>
        <w:t>зрения</w:t>
      </w:r>
      <w:r>
        <w:rPr>
          <w:color w:val="auto"/>
          <w:sz w:val="20"/>
        </w:rPr>
        <w:t xml:space="preserve"> </w:t>
      </w:r>
      <w:r w:rsidRPr="00F80BBA">
        <w:rPr>
          <w:color w:val="auto"/>
          <w:sz w:val="20"/>
        </w:rPr>
        <w:t>психологии</w:t>
      </w:r>
      <w:r>
        <w:rPr>
          <w:color w:val="auto"/>
          <w:sz w:val="20"/>
        </w:rPr>
        <w:t xml:space="preserve">. </w:t>
      </w:r>
      <w:proofErr w:type="spellStart"/>
      <w:r>
        <w:rPr>
          <w:color w:val="auto"/>
          <w:sz w:val="20"/>
        </w:rPr>
        <w:t>Психотип</w:t>
      </w:r>
      <w:proofErr w:type="spellEnd"/>
      <w:r>
        <w:rPr>
          <w:color w:val="auto"/>
          <w:sz w:val="20"/>
        </w:rPr>
        <w:t xml:space="preserve"> определяет индивидуальность </w:t>
      </w:r>
      <w:r w:rsidRPr="009D743F">
        <w:rPr>
          <w:color w:val="auto"/>
          <w:sz w:val="20"/>
        </w:rPr>
        <w:t>при</w:t>
      </w:r>
      <w:r>
        <w:rPr>
          <w:color w:val="auto"/>
          <w:sz w:val="20"/>
        </w:rPr>
        <w:t xml:space="preserve"> </w:t>
      </w:r>
      <w:r w:rsidRPr="009D743F">
        <w:rPr>
          <w:color w:val="auto"/>
          <w:sz w:val="20"/>
        </w:rPr>
        <w:t>выборе</w:t>
      </w:r>
      <w:r>
        <w:rPr>
          <w:color w:val="auto"/>
          <w:sz w:val="20"/>
        </w:rPr>
        <w:t xml:space="preserve"> </w:t>
      </w:r>
      <w:r w:rsidRPr="009D743F">
        <w:rPr>
          <w:color w:val="auto"/>
          <w:sz w:val="20"/>
        </w:rPr>
        <w:t>подхода</w:t>
      </w:r>
      <w:r>
        <w:rPr>
          <w:color w:val="auto"/>
          <w:sz w:val="20"/>
        </w:rPr>
        <w:t xml:space="preserve"> </w:t>
      </w:r>
      <w:r w:rsidRPr="009D743F">
        <w:rPr>
          <w:color w:val="auto"/>
          <w:sz w:val="20"/>
        </w:rPr>
        <w:t>к</w:t>
      </w:r>
      <w:r>
        <w:rPr>
          <w:color w:val="auto"/>
          <w:sz w:val="20"/>
        </w:rPr>
        <w:t xml:space="preserve"> </w:t>
      </w:r>
      <w:r w:rsidRPr="009D743F">
        <w:rPr>
          <w:color w:val="auto"/>
          <w:sz w:val="20"/>
        </w:rPr>
        <w:t>решению</w:t>
      </w:r>
      <w:r>
        <w:rPr>
          <w:color w:val="auto"/>
          <w:sz w:val="20"/>
        </w:rPr>
        <w:t xml:space="preserve"> </w:t>
      </w:r>
      <w:r w:rsidRPr="009D743F">
        <w:rPr>
          <w:color w:val="auto"/>
          <w:sz w:val="20"/>
        </w:rPr>
        <w:t>задач</w:t>
      </w:r>
      <w:r>
        <w:rPr>
          <w:color w:val="auto"/>
          <w:sz w:val="20"/>
        </w:rPr>
        <w:t xml:space="preserve">, уровень вербальности и описывает интересы и характер человека в целом. По определению </w:t>
      </w:r>
      <w:proofErr w:type="spellStart"/>
      <w:r>
        <w:rPr>
          <w:color w:val="auto"/>
          <w:sz w:val="20"/>
        </w:rPr>
        <w:t>психотипа</w:t>
      </w:r>
      <w:proofErr w:type="spellEnd"/>
      <w:r>
        <w:rPr>
          <w:color w:val="auto"/>
          <w:sz w:val="20"/>
        </w:rPr>
        <w:t xml:space="preserve"> человека существует не только большое количество литературы, но и различных тестов, например, </w:t>
      </w:r>
      <w:proofErr w:type="spellStart"/>
      <w:r>
        <w:rPr>
          <w:color w:val="auto"/>
          <w:sz w:val="20"/>
        </w:rPr>
        <w:t>Роршаха</w:t>
      </w:r>
      <w:proofErr w:type="spellEnd"/>
      <w:r>
        <w:rPr>
          <w:color w:val="auto"/>
          <w:sz w:val="20"/>
        </w:rPr>
        <w:t xml:space="preserve">, </w:t>
      </w:r>
      <w:proofErr w:type="spellStart"/>
      <w:r>
        <w:rPr>
          <w:color w:val="auto"/>
          <w:sz w:val="20"/>
        </w:rPr>
        <w:t>Люшера</w:t>
      </w:r>
      <w:proofErr w:type="spellEnd"/>
      <w:r>
        <w:rPr>
          <w:color w:val="auto"/>
          <w:sz w:val="20"/>
        </w:rPr>
        <w:t xml:space="preserve">, </w:t>
      </w:r>
      <w:proofErr w:type="spellStart"/>
      <w:r>
        <w:rPr>
          <w:color w:val="auto"/>
          <w:sz w:val="20"/>
        </w:rPr>
        <w:t>Айзенка</w:t>
      </w:r>
      <w:proofErr w:type="spellEnd"/>
      <w:r>
        <w:rPr>
          <w:color w:val="auto"/>
          <w:sz w:val="20"/>
        </w:rPr>
        <w:t xml:space="preserve"> и т.п., которые при необходимом анализе встраиваются в различные предметные области, что позволяет связать их и с профилированием. </w:t>
      </w:r>
    </w:p>
    <w:p w:rsidR="005E13D4" w:rsidRDefault="005E13D4" w:rsidP="005E13D4">
      <w:pPr>
        <w:pStyle w:val="035"/>
        <w:spacing w:line="276" w:lineRule="auto"/>
        <w:ind w:firstLine="284"/>
        <w:rPr>
          <w:color w:val="auto"/>
          <w:sz w:val="20"/>
        </w:rPr>
      </w:pPr>
      <w:r>
        <w:rPr>
          <w:color w:val="auto"/>
          <w:sz w:val="20"/>
        </w:rPr>
        <w:t>В процессе профилирования предлагается использовать систему входного профилирования абитуриентов с автоматизированным тестированием на основе психоанализа.</w:t>
      </w:r>
    </w:p>
    <w:p w:rsidR="005E13D4" w:rsidRDefault="005E13D4" w:rsidP="005E13D4">
      <w:pPr>
        <w:pStyle w:val="035"/>
        <w:spacing w:line="276" w:lineRule="auto"/>
        <w:ind w:firstLine="284"/>
        <w:rPr>
          <w:color w:val="auto"/>
          <w:sz w:val="20"/>
        </w:rPr>
      </w:pPr>
      <w:r>
        <w:rPr>
          <w:color w:val="auto"/>
          <w:sz w:val="20"/>
        </w:rPr>
        <w:t xml:space="preserve">Цель разрабатываемой системы – помочь сомневающимся абитуриентам выбрать направление (программу) обучения, посредством рекомендаций, основанных на психоанализе. Также система должна обеспечить </w:t>
      </w:r>
      <w:r w:rsidRPr="009D743F">
        <w:rPr>
          <w:color w:val="auto"/>
          <w:sz w:val="20"/>
        </w:rPr>
        <w:t>администратора</w:t>
      </w:r>
      <w:r>
        <w:rPr>
          <w:color w:val="auto"/>
          <w:sz w:val="20"/>
        </w:rPr>
        <w:t xml:space="preserve"> </w:t>
      </w:r>
      <w:r w:rsidRPr="009D743F">
        <w:rPr>
          <w:color w:val="auto"/>
          <w:sz w:val="20"/>
        </w:rPr>
        <w:t>и</w:t>
      </w:r>
      <w:r>
        <w:rPr>
          <w:color w:val="auto"/>
          <w:sz w:val="20"/>
        </w:rPr>
        <w:t xml:space="preserve"> </w:t>
      </w:r>
      <w:r w:rsidRPr="009D743F">
        <w:rPr>
          <w:color w:val="auto"/>
          <w:sz w:val="20"/>
        </w:rPr>
        <w:t>владельца</w:t>
      </w:r>
      <w:r>
        <w:rPr>
          <w:color w:val="auto"/>
          <w:sz w:val="20"/>
        </w:rPr>
        <w:t xml:space="preserve"> </w:t>
      </w:r>
      <w:r w:rsidRPr="009D743F">
        <w:rPr>
          <w:color w:val="auto"/>
          <w:sz w:val="20"/>
        </w:rPr>
        <w:t>системы</w:t>
      </w:r>
      <w:r>
        <w:rPr>
          <w:color w:val="auto"/>
          <w:sz w:val="20"/>
        </w:rPr>
        <w:t xml:space="preserve"> всей необходимой статистикой, чтобы в конкретном высшем учебном заведении на основе анализа статистических данных можно было сделать выводы какие программы обучения наиболее популярны. Это, в свою очередь, может влиять на расширение направлений обучения на кафедрах и модернизацию программ обучения.</w:t>
      </w:r>
    </w:p>
    <w:p w:rsidR="005E13D4" w:rsidRDefault="005E13D4" w:rsidP="005E13D4">
      <w:pPr>
        <w:pStyle w:val="035"/>
        <w:spacing w:line="276" w:lineRule="auto"/>
        <w:ind w:firstLine="284"/>
        <w:rPr>
          <w:color w:val="auto"/>
          <w:sz w:val="20"/>
        </w:rPr>
      </w:pPr>
      <w:r>
        <w:rPr>
          <w:color w:val="auto"/>
          <w:sz w:val="20"/>
        </w:rPr>
        <w:t>Схематичное изображение использования системы профилирования абитуриентов с автоматизированным тестированием на основе психоанализа представлено на рисунке 1.</w:t>
      </w:r>
    </w:p>
    <w:p w:rsidR="005E13D4" w:rsidRDefault="005E13D4" w:rsidP="005E13D4">
      <w:pPr>
        <w:pStyle w:val="035"/>
        <w:spacing w:line="276" w:lineRule="auto"/>
        <w:ind w:firstLine="284"/>
        <w:rPr>
          <w:color w:val="auto"/>
          <w:sz w:val="20"/>
        </w:rPr>
      </w:pPr>
      <w:r>
        <w:rPr>
          <w:color w:val="auto"/>
          <w:sz w:val="20"/>
        </w:rPr>
        <w:t>Диаграмма системы, представленная на рисунке 1, включает в себя следующие данные:</w:t>
      </w:r>
    </w:p>
    <w:p w:rsidR="005E13D4" w:rsidRDefault="005E13D4" w:rsidP="005E13D4">
      <w:pPr>
        <w:pStyle w:val="035"/>
        <w:spacing w:line="276" w:lineRule="auto"/>
        <w:ind w:firstLine="284"/>
        <w:rPr>
          <w:color w:val="auto"/>
          <w:sz w:val="20"/>
        </w:rPr>
      </w:pPr>
      <w:r w:rsidRPr="00CA1AE4">
        <w:rPr>
          <w:color w:val="auto"/>
          <w:sz w:val="20"/>
        </w:rPr>
        <w:t>1)</w:t>
      </w:r>
      <w:r>
        <w:rPr>
          <w:color w:val="auto"/>
          <w:sz w:val="20"/>
        </w:rPr>
        <w:t xml:space="preserve"> На входе системы – абитуриент, который не имеет чёткого представления о программах обучения, направленности этих программ и их практической значимости, а также не знает о кафедрах, которые занимаются данными программами.</w:t>
      </w:r>
    </w:p>
    <w:p w:rsidR="005E13D4" w:rsidRDefault="005E13D4" w:rsidP="005E13D4">
      <w:pPr>
        <w:pStyle w:val="035"/>
        <w:spacing w:line="276" w:lineRule="auto"/>
        <w:ind w:firstLine="284"/>
        <w:rPr>
          <w:color w:val="auto"/>
          <w:sz w:val="20"/>
        </w:rPr>
      </w:pPr>
      <w:r>
        <w:rPr>
          <w:color w:val="auto"/>
          <w:sz w:val="20"/>
        </w:rPr>
        <w:t xml:space="preserve">2) </w:t>
      </w:r>
      <w:proofErr w:type="gramStart"/>
      <w:r>
        <w:rPr>
          <w:color w:val="auto"/>
          <w:sz w:val="20"/>
        </w:rPr>
        <w:t>В</w:t>
      </w:r>
      <w:proofErr w:type="gramEnd"/>
      <w:r>
        <w:rPr>
          <w:color w:val="auto"/>
          <w:sz w:val="20"/>
        </w:rPr>
        <w:t xml:space="preserve"> качестве методов управления системой выступают уже существующая модель профилирования, действующие программы обучения и количество вакантных мест на кафедрах; данные методы так или иначе ограничивают студента при профилировании, так как непосредственно управляют всем учебным процессом, поэтому именно они подлежат дальнейшей модернизации при эксплуатации системы.</w:t>
      </w:r>
    </w:p>
    <w:p w:rsidR="005E13D4" w:rsidRDefault="005E13D4" w:rsidP="005E13D4">
      <w:pPr>
        <w:pStyle w:val="035"/>
        <w:spacing w:line="276" w:lineRule="auto"/>
        <w:ind w:firstLine="0"/>
        <w:jc w:val="center"/>
        <w:rPr>
          <w:color w:val="auto"/>
          <w:sz w:val="20"/>
        </w:rPr>
      </w:pPr>
      <w:r>
        <w:rPr>
          <w:noProof/>
          <w:lang w:eastAsia="ru-RU"/>
        </w:rPr>
        <w:drawing>
          <wp:inline distT="0" distB="0" distL="0" distR="0" wp14:anchorId="2A3EFE39" wp14:editId="4DAB9438">
            <wp:extent cx="5604452" cy="3034850"/>
            <wp:effectExtent l="0" t="0" r="0" b="0"/>
            <wp:docPr id="21520" name="Рисунок 21520"/>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4468" cy="3061934"/>
                    </a:xfrm>
                    <a:prstGeom prst="rect">
                      <a:avLst/>
                    </a:prstGeom>
                  </pic:spPr>
                </pic:pic>
              </a:graphicData>
            </a:graphic>
          </wp:inline>
        </w:drawing>
      </w:r>
    </w:p>
    <w:p w:rsidR="005E13D4" w:rsidRDefault="005E13D4" w:rsidP="005E13D4">
      <w:pPr>
        <w:pStyle w:val="035"/>
        <w:spacing w:line="276" w:lineRule="auto"/>
        <w:ind w:firstLine="0"/>
        <w:jc w:val="center"/>
        <w:rPr>
          <w:color w:val="auto"/>
          <w:sz w:val="20"/>
        </w:rPr>
      </w:pPr>
      <w:r w:rsidRPr="009D743F">
        <w:rPr>
          <w:color w:val="auto"/>
          <w:sz w:val="20"/>
        </w:rPr>
        <w:t>Рисунок</w:t>
      </w:r>
      <w:r>
        <w:rPr>
          <w:color w:val="auto"/>
          <w:sz w:val="20"/>
        </w:rPr>
        <w:t xml:space="preserve"> </w:t>
      </w:r>
      <w:r w:rsidRPr="009D743F">
        <w:rPr>
          <w:color w:val="auto"/>
          <w:sz w:val="20"/>
        </w:rPr>
        <w:t>1.</w:t>
      </w:r>
      <w:r>
        <w:rPr>
          <w:color w:val="auto"/>
          <w:sz w:val="20"/>
        </w:rPr>
        <w:t xml:space="preserve"> </w:t>
      </w:r>
      <w:r w:rsidRPr="009D743F">
        <w:rPr>
          <w:color w:val="auto"/>
          <w:sz w:val="20"/>
        </w:rPr>
        <w:t>Схематичное</w:t>
      </w:r>
      <w:r>
        <w:rPr>
          <w:color w:val="auto"/>
          <w:sz w:val="20"/>
        </w:rPr>
        <w:t xml:space="preserve"> </w:t>
      </w:r>
      <w:r w:rsidRPr="009D743F">
        <w:rPr>
          <w:color w:val="auto"/>
          <w:sz w:val="20"/>
        </w:rPr>
        <w:t>изображение</w:t>
      </w:r>
      <w:r>
        <w:rPr>
          <w:color w:val="auto"/>
          <w:sz w:val="20"/>
        </w:rPr>
        <w:t xml:space="preserve"> </w:t>
      </w:r>
      <w:r w:rsidRPr="009D743F">
        <w:rPr>
          <w:color w:val="auto"/>
          <w:sz w:val="20"/>
        </w:rPr>
        <w:t>использования</w:t>
      </w:r>
      <w:r>
        <w:rPr>
          <w:color w:val="auto"/>
          <w:sz w:val="20"/>
        </w:rPr>
        <w:t xml:space="preserve"> </w:t>
      </w:r>
      <w:r w:rsidRPr="009D743F">
        <w:rPr>
          <w:color w:val="auto"/>
          <w:sz w:val="20"/>
        </w:rPr>
        <w:t>системы</w:t>
      </w:r>
      <w:r>
        <w:rPr>
          <w:color w:val="auto"/>
          <w:sz w:val="20"/>
        </w:rPr>
        <w:t xml:space="preserve"> </w:t>
      </w:r>
      <w:r w:rsidRPr="009D743F">
        <w:rPr>
          <w:color w:val="auto"/>
          <w:sz w:val="20"/>
        </w:rPr>
        <w:t>профилирования</w:t>
      </w:r>
      <w:r>
        <w:rPr>
          <w:color w:val="auto"/>
          <w:sz w:val="20"/>
        </w:rPr>
        <w:t xml:space="preserve"> </w:t>
      </w:r>
      <w:r w:rsidRPr="009D743F">
        <w:rPr>
          <w:color w:val="auto"/>
          <w:sz w:val="20"/>
        </w:rPr>
        <w:t>абитуриентов</w:t>
      </w:r>
    </w:p>
    <w:p w:rsidR="005E13D4" w:rsidRDefault="005E13D4" w:rsidP="005E13D4">
      <w:pPr>
        <w:pStyle w:val="035"/>
        <w:spacing w:line="276" w:lineRule="auto"/>
        <w:ind w:firstLine="284"/>
        <w:rPr>
          <w:color w:val="auto"/>
          <w:sz w:val="20"/>
        </w:rPr>
      </w:pPr>
      <w:r>
        <w:rPr>
          <w:color w:val="auto"/>
          <w:sz w:val="20"/>
        </w:rPr>
        <w:t>3) В качестве механизмов функционирования системы выступают профилирование на основе психоанализа с предшествующей психодиагностикой, индивидуальное профилирование с участием специального сотрудника и статистика наиболее востребованных направлений обучения; профилирование на основе психоанализа позволяет сделать профилирование более гибким и точным, индивидуальное профилирование позволяет абитуриенту проконсультироваться со специалистом и пройти индивидуальное тестирование, а статистика наиболее популярных направлений позволяет специалистам из высшего учебного заведения понять, какие программы обучения больше всего интересует абитуриентов и, следовательно, штаты сотрудников каких кафедр можно изменить.</w:t>
      </w:r>
    </w:p>
    <w:p w:rsidR="005E13D4" w:rsidRPr="00DD4DBC" w:rsidRDefault="005E13D4" w:rsidP="005E13D4">
      <w:pPr>
        <w:pStyle w:val="035"/>
        <w:spacing w:line="276" w:lineRule="auto"/>
        <w:ind w:firstLine="284"/>
        <w:rPr>
          <w:color w:val="auto"/>
          <w:sz w:val="20"/>
        </w:rPr>
      </w:pPr>
      <w:r>
        <w:rPr>
          <w:color w:val="auto"/>
          <w:sz w:val="20"/>
        </w:rPr>
        <w:t xml:space="preserve">4) На выходе системы – абитуриент, который имеет чёткое представление о программах обучения и их направленности, знает, как эти направления могут ему помочь в будущем, и чем занимаются кафедры, на которые он может поступить. </w:t>
      </w:r>
    </w:p>
    <w:p w:rsidR="005E13D4" w:rsidRDefault="005E13D4" w:rsidP="005E13D4">
      <w:pPr>
        <w:pStyle w:val="035"/>
        <w:spacing w:line="276" w:lineRule="auto"/>
        <w:ind w:firstLine="284"/>
        <w:rPr>
          <w:color w:val="auto"/>
          <w:sz w:val="20"/>
        </w:rPr>
      </w:pPr>
      <w:r>
        <w:rPr>
          <w:color w:val="auto"/>
          <w:sz w:val="20"/>
        </w:rPr>
        <w:lastRenderedPageBreak/>
        <w:t>В предлагаемой системе пользователь (абитуриент) имеет возможность использовать следующие функции:</w:t>
      </w:r>
    </w:p>
    <w:p w:rsidR="005E13D4" w:rsidRDefault="005E13D4" w:rsidP="005E13D4">
      <w:pPr>
        <w:pStyle w:val="035"/>
        <w:spacing w:line="276" w:lineRule="auto"/>
        <w:ind w:firstLine="284"/>
        <w:rPr>
          <w:color w:val="auto"/>
          <w:sz w:val="20"/>
        </w:rPr>
      </w:pPr>
      <w:r w:rsidRPr="00C334DB">
        <w:rPr>
          <w:color w:val="auto"/>
          <w:sz w:val="20"/>
        </w:rPr>
        <w:t>–</w:t>
      </w:r>
      <w:r>
        <w:rPr>
          <w:color w:val="auto"/>
          <w:sz w:val="20"/>
        </w:rPr>
        <w:t xml:space="preserve"> </w:t>
      </w:r>
      <w:r w:rsidRPr="00C334DB">
        <w:rPr>
          <w:color w:val="auto"/>
          <w:sz w:val="20"/>
        </w:rPr>
        <w:t>функция,</w:t>
      </w:r>
      <w:r>
        <w:rPr>
          <w:color w:val="auto"/>
          <w:sz w:val="20"/>
        </w:rPr>
        <w:t xml:space="preserve"> </w:t>
      </w:r>
      <w:r w:rsidRPr="00C334DB">
        <w:rPr>
          <w:color w:val="auto"/>
          <w:sz w:val="20"/>
        </w:rPr>
        <w:t>предоставляющая</w:t>
      </w:r>
      <w:r>
        <w:rPr>
          <w:color w:val="auto"/>
          <w:sz w:val="20"/>
        </w:rPr>
        <w:t xml:space="preserve"> </w:t>
      </w:r>
      <w:r w:rsidRPr="00C334DB">
        <w:rPr>
          <w:color w:val="auto"/>
          <w:sz w:val="20"/>
        </w:rPr>
        <w:t>возможность</w:t>
      </w:r>
      <w:r>
        <w:rPr>
          <w:color w:val="auto"/>
          <w:sz w:val="20"/>
        </w:rPr>
        <w:t xml:space="preserve"> </w:t>
      </w:r>
      <w:r w:rsidRPr="00C334DB">
        <w:rPr>
          <w:color w:val="auto"/>
          <w:sz w:val="20"/>
        </w:rPr>
        <w:t>проходить</w:t>
      </w:r>
      <w:r>
        <w:rPr>
          <w:color w:val="auto"/>
          <w:sz w:val="20"/>
        </w:rPr>
        <w:t xml:space="preserve"> </w:t>
      </w:r>
      <w:r w:rsidRPr="00C334DB">
        <w:rPr>
          <w:color w:val="auto"/>
          <w:sz w:val="20"/>
        </w:rPr>
        <w:t>тесты</w:t>
      </w:r>
      <w:r>
        <w:rPr>
          <w:color w:val="auto"/>
          <w:sz w:val="20"/>
        </w:rPr>
        <w:t xml:space="preserve"> </w:t>
      </w:r>
      <w:r w:rsidRPr="00C334DB">
        <w:rPr>
          <w:color w:val="auto"/>
          <w:sz w:val="20"/>
        </w:rPr>
        <w:t>для</w:t>
      </w:r>
      <w:r>
        <w:rPr>
          <w:color w:val="auto"/>
          <w:sz w:val="20"/>
        </w:rPr>
        <w:t xml:space="preserve"> </w:t>
      </w:r>
      <w:r w:rsidRPr="00C334DB">
        <w:rPr>
          <w:color w:val="auto"/>
          <w:sz w:val="20"/>
        </w:rPr>
        <w:t>определения</w:t>
      </w:r>
      <w:r>
        <w:rPr>
          <w:color w:val="auto"/>
          <w:sz w:val="20"/>
        </w:rPr>
        <w:t xml:space="preserve"> </w:t>
      </w:r>
      <w:r w:rsidRPr="00C334DB">
        <w:rPr>
          <w:color w:val="auto"/>
          <w:sz w:val="20"/>
        </w:rPr>
        <w:t>наиболее</w:t>
      </w:r>
      <w:r>
        <w:rPr>
          <w:color w:val="auto"/>
          <w:sz w:val="20"/>
        </w:rPr>
        <w:t xml:space="preserve"> </w:t>
      </w:r>
      <w:r w:rsidRPr="00C334DB">
        <w:rPr>
          <w:color w:val="auto"/>
          <w:sz w:val="20"/>
        </w:rPr>
        <w:t>подходящих</w:t>
      </w:r>
      <w:r>
        <w:rPr>
          <w:color w:val="auto"/>
          <w:sz w:val="20"/>
        </w:rPr>
        <w:t xml:space="preserve"> прогр</w:t>
      </w:r>
      <w:r w:rsidRPr="00C334DB">
        <w:rPr>
          <w:color w:val="auto"/>
          <w:sz w:val="20"/>
        </w:rPr>
        <w:t>а</w:t>
      </w:r>
      <w:r>
        <w:rPr>
          <w:color w:val="auto"/>
          <w:sz w:val="20"/>
        </w:rPr>
        <w:t xml:space="preserve">мм обучения и кафедр </w:t>
      </w:r>
      <w:r w:rsidRPr="00C334DB">
        <w:rPr>
          <w:color w:val="auto"/>
          <w:sz w:val="20"/>
        </w:rPr>
        <w:t>на</w:t>
      </w:r>
      <w:r>
        <w:rPr>
          <w:color w:val="auto"/>
          <w:sz w:val="20"/>
        </w:rPr>
        <w:t xml:space="preserve"> </w:t>
      </w:r>
      <w:r w:rsidRPr="00C334DB">
        <w:rPr>
          <w:color w:val="auto"/>
          <w:sz w:val="20"/>
        </w:rPr>
        <w:t>основе</w:t>
      </w:r>
      <w:r>
        <w:rPr>
          <w:color w:val="auto"/>
          <w:sz w:val="20"/>
        </w:rPr>
        <w:t xml:space="preserve"> </w:t>
      </w:r>
      <w:proofErr w:type="spellStart"/>
      <w:r w:rsidRPr="00C334DB">
        <w:rPr>
          <w:color w:val="auto"/>
          <w:sz w:val="20"/>
        </w:rPr>
        <w:t>психотипа</w:t>
      </w:r>
      <w:proofErr w:type="spellEnd"/>
      <w:r>
        <w:rPr>
          <w:color w:val="auto"/>
          <w:sz w:val="20"/>
        </w:rPr>
        <w:t xml:space="preserve"> </w:t>
      </w:r>
      <w:r w:rsidRPr="00C334DB">
        <w:rPr>
          <w:color w:val="auto"/>
          <w:sz w:val="20"/>
        </w:rPr>
        <w:t>пользователя,</w:t>
      </w:r>
      <w:r>
        <w:rPr>
          <w:color w:val="auto"/>
          <w:sz w:val="20"/>
        </w:rPr>
        <w:t xml:space="preserve"> </w:t>
      </w:r>
      <w:r w:rsidRPr="00C334DB">
        <w:rPr>
          <w:color w:val="auto"/>
          <w:sz w:val="20"/>
        </w:rPr>
        <w:t>в</w:t>
      </w:r>
      <w:r>
        <w:rPr>
          <w:color w:val="auto"/>
          <w:sz w:val="20"/>
        </w:rPr>
        <w:t xml:space="preserve"> </w:t>
      </w:r>
      <w:r w:rsidRPr="00C334DB">
        <w:rPr>
          <w:color w:val="auto"/>
          <w:sz w:val="20"/>
        </w:rPr>
        <w:t>том</w:t>
      </w:r>
      <w:r>
        <w:rPr>
          <w:color w:val="auto"/>
          <w:sz w:val="20"/>
        </w:rPr>
        <w:t xml:space="preserve"> </w:t>
      </w:r>
      <w:r w:rsidRPr="00C334DB">
        <w:rPr>
          <w:color w:val="auto"/>
          <w:sz w:val="20"/>
        </w:rPr>
        <w:t>числе</w:t>
      </w:r>
      <w:r>
        <w:rPr>
          <w:color w:val="auto"/>
          <w:sz w:val="20"/>
        </w:rPr>
        <w:t xml:space="preserve"> </w:t>
      </w:r>
      <w:r w:rsidRPr="00C334DB">
        <w:rPr>
          <w:color w:val="auto"/>
          <w:sz w:val="20"/>
        </w:rPr>
        <w:t>тесты</w:t>
      </w:r>
      <w:r>
        <w:rPr>
          <w:color w:val="auto"/>
          <w:sz w:val="20"/>
        </w:rPr>
        <w:t xml:space="preserve"> </w:t>
      </w:r>
      <w:r w:rsidRPr="00C334DB">
        <w:rPr>
          <w:color w:val="auto"/>
          <w:sz w:val="20"/>
        </w:rPr>
        <w:t>с</w:t>
      </w:r>
      <w:r>
        <w:rPr>
          <w:color w:val="auto"/>
          <w:sz w:val="20"/>
        </w:rPr>
        <w:t xml:space="preserve"> </w:t>
      </w:r>
      <w:r w:rsidRPr="00C334DB">
        <w:rPr>
          <w:color w:val="auto"/>
          <w:sz w:val="20"/>
        </w:rPr>
        <w:t>участием</w:t>
      </w:r>
      <w:r>
        <w:rPr>
          <w:color w:val="auto"/>
          <w:sz w:val="20"/>
        </w:rPr>
        <w:t xml:space="preserve"> </w:t>
      </w:r>
      <w:r w:rsidRPr="00C334DB">
        <w:rPr>
          <w:color w:val="auto"/>
          <w:sz w:val="20"/>
        </w:rPr>
        <w:t>специального</w:t>
      </w:r>
      <w:r>
        <w:rPr>
          <w:color w:val="auto"/>
          <w:sz w:val="20"/>
        </w:rPr>
        <w:t xml:space="preserve"> </w:t>
      </w:r>
      <w:r w:rsidRPr="00C334DB">
        <w:rPr>
          <w:color w:val="auto"/>
          <w:sz w:val="20"/>
        </w:rPr>
        <w:t>сотрудника</w:t>
      </w:r>
      <w:r>
        <w:rPr>
          <w:color w:val="auto"/>
          <w:sz w:val="20"/>
        </w:rPr>
        <w:t xml:space="preserve"> </w:t>
      </w:r>
      <w:r w:rsidRPr="00C334DB">
        <w:rPr>
          <w:color w:val="auto"/>
          <w:sz w:val="20"/>
        </w:rPr>
        <w:t>(модератора,</w:t>
      </w:r>
      <w:r>
        <w:rPr>
          <w:color w:val="auto"/>
          <w:sz w:val="20"/>
        </w:rPr>
        <w:t xml:space="preserve"> </w:t>
      </w:r>
      <w:r w:rsidRPr="00C334DB">
        <w:rPr>
          <w:color w:val="auto"/>
          <w:sz w:val="20"/>
        </w:rPr>
        <w:t>администратора</w:t>
      </w:r>
      <w:r>
        <w:rPr>
          <w:color w:val="auto"/>
          <w:sz w:val="20"/>
        </w:rPr>
        <w:t xml:space="preserve"> </w:t>
      </w:r>
      <w:r w:rsidRPr="00C334DB">
        <w:rPr>
          <w:color w:val="auto"/>
          <w:sz w:val="20"/>
        </w:rPr>
        <w:t>или</w:t>
      </w:r>
      <w:r>
        <w:rPr>
          <w:color w:val="auto"/>
          <w:sz w:val="20"/>
        </w:rPr>
        <w:t xml:space="preserve"> </w:t>
      </w:r>
      <w:r w:rsidRPr="00C334DB">
        <w:rPr>
          <w:color w:val="auto"/>
          <w:sz w:val="20"/>
        </w:rPr>
        <w:t>другого</w:t>
      </w:r>
      <w:r>
        <w:rPr>
          <w:color w:val="auto"/>
          <w:sz w:val="20"/>
        </w:rPr>
        <w:t xml:space="preserve"> </w:t>
      </w:r>
      <w:r w:rsidRPr="00C334DB">
        <w:rPr>
          <w:color w:val="auto"/>
          <w:sz w:val="20"/>
        </w:rPr>
        <w:t>уполномоченного</w:t>
      </w:r>
      <w:r>
        <w:rPr>
          <w:color w:val="auto"/>
          <w:sz w:val="20"/>
        </w:rPr>
        <w:t xml:space="preserve"> </w:t>
      </w:r>
      <w:r w:rsidRPr="00C334DB">
        <w:rPr>
          <w:color w:val="auto"/>
          <w:sz w:val="20"/>
        </w:rPr>
        <w:t>лица),</w:t>
      </w:r>
      <w:r>
        <w:rPr>
          <w:color w:val="auto"/>
          <w:sz w:val="20"/>
        </w:rPr>
        <w:t xml:space="preserve"> </w:t>
      </w:r>
      <w:r w:rsidRPr="00C334DB">
        <w:rPr>
          <w:color w:val="auto"/>
          <w:sz w:val="20"/>
        </w:rPr>
        <w:t>который</w:t>
      </w:r>
      <w:r>
        <w:rPr>
          <w:color w:val="auto"/>
          <w:sz w:val="20"/>
        </w:rPr>
        <w:t xml:space="preserve"> </w:t>
      </w:r>
      <w:r w:rsidRPr="00C334DB">
        <w:rPr>
          <w:color w:val="auto"/>
          <w:sz w:val="20"/>
        </w:rPr>
        <w:t>сможет</w:t>
      </w:r>
      <w:r>
        <w:rPr>
          <w:color w:val="auto"/>
          <w:sz w:val="20"/>
        </w:rPr>
        <w:t xml:space="preserve"> </w:t>
      </w:r>
      <w:r w:rsidRPr="00C334DB">
        <w:rPr>
          <w:color w:val="auto"/>
          <w:sz w:val="20"/>
        </w:rPr>
        <w:t>анализировать</w:t>
      </w:r>
      <w:r>
        <w:rPr>
          <w:color w:val="auto"/>
          <w:sz w:val="20"/>
        </w:rPr>
        <w:t xml:space="preserve"> </w:t>
      </w:r>
      <w:r w:rsidRPr="00C334DB">
        <w:rPr>
          <w:color w:val="auto"/>
          <w:sz w:val="20"/>
        </w:rPr>
        <w:t>ответы;</w:t>
      </w:r>
    </w:p>
    <w:p w:rsidR="005E13D4" w:rsidRDefault="005E13D4" w:rsidP="005E13D4">
      <w:pPr>
        <w:pStyle w:val="035"/>
        <w:spacing w:line="276" w:lineRule="auto"/>
        <w:ind w:firstLine="284"/>
        <w:rPr>
          <w:color w:val="auto"/>
          <w:sz w:val="20"/>
        </w:rPr>
      </w:pPr>
      <w:r w:rsidRPr="005B2A31">
        <w:rPr>
          <w:color w:val="auto"/>
          <w:sz w:val="20"/>
        </w:rPr>
        <w:t>–</w:t>
      </w:r>
      <w:r>
        <w:rPr>
          <w:color w:val="auto"/>
          <w:sz w:val="20"/>
        </w:rPr>
        <w:t xml:space="preserve"> </w:t>
      </w:r>
      <w:r w:rsidRPr="005B2A31">
        <w:rPr>
          <w:color w:val="auto"/>
          <w:sz w:val="20"/>
        </w:rPr>
        <w:t>функция</w:t>
      </w:r>
      <w:r>
        <w:rPr>
          <w:color w:val="auto"/>
          <w:sz w:val="20"/>
        </w:rPr>
        <w:t xml:space="preserve"> </w:t>
      </w:r>
      <w:r w:rsidRPr="005B2A31">
        <w:rPr>
          <w:color w:val="auto"/>
          <w:sz w:val="20"/>
        </w:rPr>
        <w:t>формирования</w:t>
      </w:r>
      <w:r>
        <w:rPr>
          <w:color w:val="auto"/>
          <w:sz w:val="20"/>
        </w:rPr>
        <w:t xml:space="preserve"> </w:t>
      </w:r>
      <w:r w:rsidRPr="005B2A31">
        <w:rPr>
          <w:color w:val="auto"/>
          <w:sz w:val="20"/>
        </w:rPr>
        <w:t>результатов</w:t>
      </w:r>
      <w:r>
        <w:rPr>
          <w:color w:val="auto"/>
          <w:sz w:val="20"/>
        </w:rPr>
        <w:t xml:space="preserve"> </w:t>
      </w:r>
      <w:r w:rsidRPr="005B2A31">
        <w:rPr>
          <w:color w:val="auto"/>
          <w:sz w:val="20"/>
        </w:rPr>
        <w:t>в</w:t>
      </w:r>
      <w:r>
        <w:rPr>
          <w:color w:val="auto"/>
          <w:sz w:val="20"/>
        </w:rPr>
        <w:t xml:space="preserve"> </w:t>
      </w:r>
      <w:r w:rsidRPr="005B2A31">
        <w:rPr>
          <w:color w:val="auto"/>
          <w:sz w:val="20"/>
        </w:rPr>
        <w:t>личном</w:t>
      </w:r>
      <w:r>
        <w:rPr>
          <w:color w:val="auto"/>
          <w:sz w:val="20"/>
        </w:rPr>
        <w:t xml:space="preserve"> </w:t>
      </w:r>
      <w:r w:rsidRPr="005B2A31">
        <w:rPr>
          <w:color w:val="auto"/>
          <w:sz w:val="20"/>
        </w:rPr>
        <w:t>кабинете</w:t>
      </w:r>
      <w:r>
        <w:rPr>
          <w:color w:val="auto"/>
          <w:sz w:val="20"/>
        </w:rPr>
        <w:t xml:space="preserve"> абитуриента по нисходящей градации с точки зрения наибольшей релевантности</w:t>
      </w:r>
      <w:r w:rsidRPr="005B2A31">
        <w:rPr>
          <w:color w:val="auto"/>
          <w:sz w:val="20"/>
        </w:rPr>
        <w:t>;</w:t>
      </w:r>
    </w:p>
    <w:p w:rsidR="005E13D4" w:rsidRDefault="005E13D4" w:rsidP="005E13D4">
      <w:pPr>
        <w:pStyle w:val="035"/>
        <w:spacing w:line="276" w:lineRule="auto"/>
        <w:ind w:firstLine="284"/>
        <w:rPr>
          <w:color w:val="auto"/>
          <w:sz w:val="20"/>
        </w:rPr>
      </w:pPr>
      <w:r w:rsidRPr="00EC0A29">
        <w:rPr>
          <w:color w:val="auto"/>
          <w:sz w:val="20"/>
        </w:rPr>
        <w:t>–</w:t>
      </w:r>
      <w:r>
        <w:rPr>
          <w:color w:val="auto"/>
          <w:sz w:val="20"/>
        </w:rPr>
        <w:t xml:space="preserve"> </w:t>
      </w:r>
      <w:r w:rsidRPr="00EC0A29">
        <w:rPr>
          <w:color w:val="auto"/>
          <w:sz w:val="20"/>
        </w:rPr>
        <w:t>функция</w:t>
      </w:r>
      <w:r>
        <w:rPr>
          <w:color w:val="auto"/>
          <w:sz w:val="20"/>
        </w:rPr>
        <w:t xml:space="preserve"> </w:t>
      </w:r>
      <w:r w:rsidRPr="00EC0A29">
        <w:rPr>
          <w:color w:val="auto"/>
          <w:sz w:val="20"/>
        </w:rPr>
        <w:t>обратной</w:t>
      </w:r>
      <w:r>
        <w:rPr>
          <w:color w:val="auto"/>
          <w:sz w:val="20"/>
        </w:rPr>
        <w:t xml:space="preserve"> </w:t>
      </w:r>
      <w:r w:rsidRPr="00EC0A29">
        <w:rPr>
          <w:color w:val="auto"/>
          <w:sz w:val="20"/>
        </w:rPr>
        <w:t>связи</w:t>
      </w:r>
      <w:r>
        <w:rPr>
          <w:color w:val="auto"/>
          <w:sz w:val="20"/>
        </w:rPr>
        <w:t xml:space="preserve"> </w:t>
      </w:r>
      <w:r w:rsidRPr="00EC0A29">
        <w:rPr>
          <w:color w:val="auto"/>
          <w:sz w:val="20"/>
        </w:rPr>
        <w:t>с</w:t>
      </w:r>
      <w:r>
        <w:rPr>
          <w:color w:val="auto"/>
          <w:sz w:val="20"/>
        </w:rPr>
        <w:t xml:space="preserve"> </w:t>
      </w:r>
      <w:r w:rsidRPr="00463A02">
        <w:rPr>
          <w:color w:val="auto"/>
          <w:sz w:val="20"/>
        </w:rPr>
        <w:t>администрат</w:t>
      </w:r>
      <w:r>
        <w:rPr>
          <w:color w:val="auto"/>
          <w:sz w:val="20"/>
        </w:rPr>
        <w:t xml:space="preserve">ором </w:t>
      </w:r>
      <w:r w:rsidRPr="00EC0A29">
        <w:rPr>
          <w:color w:val="auto"/>
          <w:sz w:val="20"/>
        </w:rPr>
        <w:t>проекта</w:t>
      </w:r>
      <w:r>
        <w:rPr>
          <w:color w:val="auto"/>
          <w:sz w:val="20"/>
        </w:rPr>
        <w:t xml:space="preserve"> для уточнения результатов, либо дальнейшего анализа результатов тестирования</w:t>
      </w:r>
      <w:r w:rsidRPr="00EC0A29">
        <w:rPr>
          <w:color w:val="auto"/>
          <w:sz w:val="20"/>
        </w:rPr>
        <w:t>.</w:t>
      </w:r>
    </w:p>
    <w:p w:rsidR="005E13D4" w:rsidRDefault="005E13D4" w:rsidP="005E13D4">
      <w:pPr>
        <w:pStyle w:val="035"/>
        <w:spacing w:line="276" w:lineRule="auto"/>
        <w:ind w:firstLine="284"/>
        <w:rPr>
          <w:color w:val="auto"/>
          <w:sz w:val="20"/>
        </w:rPr>
      </w:pPr>
      <w:r>
        <w:rPr>
          <w:color w:val="auto"/>
          <w:sz w:val="20"/>
        </w:rPr>
        <w:t>Администратор имеет возможность использовать следующие функции:</w:t>
      </w:r>
    </w:p>
    <w:p w:rsidR="005E13D4" w:rsidRDefault="005E13D4" w:rsidP="005E13D4">
      <w:pPr>
        <w:pStyle w:val="035"/>
        <w:spacing w:line="276" w:lineRule="auto"/>
        <w:ind w:firstLine="284"/>
        <w:rPr>
          <w:color w:val="auto"/>
          <w:sz w:val="20"/>
        </w:rPr>
      </w:pPr>
      <w:r w:rsidRPr="00070407">
        <w:rPr>
          <w:color w:val="auto"/>
          <w:sz w:val="20"/>
        </w:rPr>
        <w:t>–</w:t>
      </w:r>
      <w:r>
        <w:rPr>
          <w:color w:val="auto"/>
          <w:sz w:val="20"/>
        </w:rPr>
        <w:t xml:space="preserve"> </w:t>
      </w:r>
      <w:r w:rsidRPr="00070407">
        <w:rPr>
          <w:color w:val="auto"/>
          <w:sz w:val="20"/>
        </w:rPr>
        <w:t>функция</w:t>
      </w:r>
      <w:r>
        <w:rPr>
          <w:color w:val="auto"/>
          <w:sz w:val="20"/>
        </w:rPr>
        <w:t xml:space="preserve"> </w:t>
      </w:r>
      <w:r w:rsidRPr="00070407">
        <w:rPr>
          <w:color w:val="auto"/>
          <w:sz w:val="20"/>
        </w:rPr>
        <w:t>просмотра</w:t>
      </w:r>
      <w:r>
        <w:rPr>
          <w:color w:val="auto"/>
          <w:sz w:val="20"/>
        </w:rPr>
        <w:t xml:space="preserve"> </w:t>
      </w:r>
      <w:r w:rsidRPr="00070407">
        <w:rPr>
          <w:color w:val="auto"/>
          <w:sz w:val="20"/>
        </w:rPr>
        <w:t>статистики</w:t>
      </w:r>
      <w:r>
        <w:rPr>
          <w:color w:val="auto"/>
          <w:sz w:val="20"/>
        </w:rPr>
        <w:t xml:space="preserve"> </w:t>
      </w:r>
      <w:r w:rsidRPr="00070407">
        <w:rPr>
          <w:color w:val="auto"/>
          <w:sz w:val="20"/>
        </w:rPr>
        <w:t>ответов</w:t>
      </w:r>
      <w:r>
        <w:rPr>
          <w:color w:val="auto"/>
          <w:sz w:val="20"/>
        </w:rPr>
        <w:t xml:space="preserve"> абитуриентов </w:t>
      </w:r>
      <w:r w:rsidRPr="00070407">
        <w:rPr>
          <w:color w:val="auto"/>
          <w:sz w:val="20"/>
        </w:rPr>
        <w:t>на</w:t>
      </w:r>
      <w:r>
        <w:rPr>
          <w:color w:val="auto"/>
          <w:sz w:val="20"/>
        </w:rPr>
        <w:t xml:space="preserve"> </w:t>
      </w:r>
      <w:r w:rsidRPr="00070407">
        <w:rPr>
          <w:color w:val="auto"/>
          <w:sz w:val="20"/>
        </w:rPr>
        <w:t>тесты</w:t>
      </w:r>
      <w:r w:rsidRPr="00821E03">
        <w:rPr>
          <w:color w:val="auto"/>
          <w:sz w:val="20"/>
        </w:rPr>
        <w:t>,</w:t>
      </w:r>
      <w:r>
        <w:rPr>
          <w:color w:val="auto"/>
          <w:sz w:val="20"/>
        </w:rPr>
        <w:t xml:space="preserve"> </w:t>
      </w:r>
      <w:r w:rsidRPr="00821E03">
        <w:rPr>
          <w:color w:val="auto"/>
          <w:sz w:val="20"/>
        </w:rPr>
        <w:t>анализа</w:t>
      </w:r>
      <w:r>
        <w:rPr>
          <w:color w:val="auto"/>
          <w:sz w:val="20"/>
        </w:rPr>
        <w:t xml:space="preserve"> </w:t>
      </w:r>
      <w:r w:rsidRPr="00070407">
        <w:rPr>
          <w:color w:val="auto"/>
          <w:sz w:val="20"/>
        </w:rPr>
        <w:t>наиболее</w:t>
      </w:r>
      <w:r>
        <w:rPr>
          <w:color w:val="auto"/>
          <w:sz w:val="20"/>
        </w:rPr>
        <w:t xml:space="preserve"> </w:t>
      </w:r>
      <w:r w:rsidRPr="00070407">
        <w:rPr>
          <w:color w:val="auto"/>
          <w:sz w:val="20"/>
        </w:rPr>
        <w:t>популярных</w:t>
      </w:r>
      <w:r>
        <w:rPr>
          <w:color w:val="auto"/>
          <w:sz w:val="20"/>
        </w:rPr>
        <w:t xml:space="preserve"> </w:t>
      </w:r>
      <w:r w:rsidRPr="00070407">
        <w:rPr>
          <w:color w:val="auto"/>
          <w:sz w:val="20"/>
        </w:rPr>
        <w:t>ответов,</w:t>
      </w:r>
      <w:r>
        <w:rPr>
          <w:color w:val="auto"/>
          <w:sz w:val="20"/>
        </w:rPr>
        <w:t xml:space="preserve"> </w:t>
      </w:r>
      <w:r w:rsidRPr="00070407">
        <w:rPr>
          <w:color w:val="auto"/>
          <w:sz w:val="20"/>
        </w:rPr>
        <w:t>тестов</w:t>
      </w:r>
      <w:r>
        <w:rPr>
          <w:color w:val="auto"/>
          <w:sz w:val="20"/>
        </w:rPr>
        <w:t xml:space="preserve"> </w:t>
      </w:r>
      <w:r w:rsidRPr="00070407">
        <w:rPr>
          <w:color w:val="auto"/>
          <w:sz w:val="20"/>
        </w:rPr>
        <w:t>и</w:t>
      </w:r>
      <w:r>
        <w:rPr>
          <w:color w:val="auto"/>
          <w:sz w:val="20"/>
        </w:rPr>
        <w:t xml:space="preserve"> программ обучения</w:t>
      </w:r>
      <w:r w:rsidRPr="00070407">
        <w:rPr>
          <w:color w:val="auto"/>
          <w:sz w:val="20"/>
        </w:rPr>
        <w:t>,</w:t>
      </w:r>
      <w:r>
        <w:rPr>
          <w:color w:val="auto"/>
          <w:sz w:val="20"/>
        </w:rPr>
        <w:t xml:space="preserve"> </w:t>
      </w:r>
      <w:r w:rsidRPr="00070407">
        <w:rPr>
          <w:color w:val="auto"/>
          <w:sz w:val="20"/>
        </w:rPr>
        <w:t>связанных</w:t>
      </w:r>
      <w:r>
        <w:rPr>
          <w:color w:val="auto"/>
          <w:sz w:val="20"/>
        </w:rPr>
        <w:t xml:space="preserve"> </w:t>
      </w:r>
      <w:r w:rsidRPr="00070407">
        <w:rPr>
          <w:color w:val="auto"/>
          <w:sz w:val="20"/>
        </w:rPr>
        <w:t>с</w:t>
      </w:r>
      <w:r>
        <w:rPr>
          <w:color w:val="auto"/>
          <w:sz w:val="20"/>
        </w:rPr>
        <w:t xml:space="preserve"> </w:t>
      </w:r>
      <w:r w:rsidRPr="00070407">
        <w:rPr>
          <w:color w:val="auto"/>
          <w:sz w:val="20"/>
        </w:rPr>
        <w:t>приведёнными</w:t>
      </w:r>
      <w:r>
        <w:rPr>
          <w:color w:val="auto"/>
          <w:sz w:val="20"/>
        </w:rPr>
        <w:t xml:space="preserve"> </w:t>
      </w:r>
      <w:proofErr w:type="spellStart"/>
      <w:r w:rsidRPr="00070407">
        <w:rPr>
          <w:color w:val="auto"/>
          <w:sz w:val="20"/>
        </w:rPr>
        <w:t>психотипами</w:t>
      </w:r>
      <w:proofErr w:type="spellEnd"/>
      <w:r>
        <w:rPr>
          <w:color w:val="auto"/>
          <w:sz w:val="20"/>
        </w:rPr>
        <w:t xml:space="preserve"> (позволяет определить, какое направление стоит развивать более динамично, увеличивать штат сотрудников и студентов)</w:t>
      </w:r>
      <w:r w:rsidRPr="00070407">
        <w:rPr>
          <w:color w:val="auto"/>
          <w:sz w:val="20"/>
        </w:rPr>
        <w:t>;</w:t>
      </w:r>
    </w:p>
    <w:p w:rsidR="005E13D4" w:rsidRDefault="005E13D4" w:rsidP="005E13D4">
      <w:pPr>
        <w:pStyle w:val="035"/>
        <w:spacing w:line="276" w:lineRule="auto"/>
        <w:ind w:firstLine="284"/>
        <w:rPr>
          <w:color w:val="auto"/>
          <w:sz w:val="20"/>
        </w:rPr>
      </w:pPr>
      <w:r w:rsidRPr="00A63894">
        <w:rPr>
          <w:color w:val="auto"/>
          <w:sz w:val="20"/>
        </w:rPr>
        <w:t>–</w:t>
      </w:r>
      <w:r>
        <w:rPr>
          <w:color w:val="auto"/>
          <w:sz w:val="20"/>
        </w:rPr>
        <w:t xml:space="preserve"> </w:t>
      </w:r>
      <w:r w:rsidRPr="00A63894">
        <w:rPr>
          <w:color w:val="auto"/>
          <w:sz w:val="20"/>
        </w:rPr>
        <w:t>функция</w:t>
      </w:r>
      <w:r>
        <w:rPr>
          <w:color w:val="auto"/>
          <w:sz w:val="20"/>
        </w:rPr>
        <w:t xml:space="preserve"> </w:t>
      </w:r>
      <w:r w:rsidRPr="00A63894">
        <w:rPr>
          <w:color w:val="auto"/>
          <w:sz w:val="20"/>
        </w:rPr>
        <w:t>добавления</w:t>
      </w:r>
      <w:r>
        <w:rPr>
          <w:color w:val="auto"/>
          <w:sz w:val="20"/>
        </w:rPr>
        <w:t xml:space="preserve"> </w:t>
      </w:r>
      <w:r w:rsidRPr="00A63894">
        <w:rPr>
          <w:color w:val="auto"/>
          <w:sz w:val="20"/>
        </w:rPr>
        <w:t>новых</w:t>
      </w:r>
      <w:r>
        <w:rPr>
          <w:color w:val="auto"/>
          <w:sz w:val="20"/>
        </w:rPr>
        <w:t xml:space="preserve"> </w:t>
      </w:r>
      <w:r w:rsidRPr="00A63894">
        <w:rPr>
          <w:color w:val="auto"/>
          <w:sz w:val="20"/>
        </w:rPr>
        <w:t>тестов</w:t>
      </w:r>
      <w:r>
        <w:rPr>
          <w:color w:val="auto"/>
          <w:sz w:val="20"/>
        </w:rPr>
        <w:t xml:space="preserve"> и программ обучения в систему</w:t>
      </w:r>
      <w:r w:rsidRPr="00A63894">
        <w:rPr>
          <w:color w:val="auto"/>
          <w:sz w:val="20"/>
        </w:rPr>
        <w:t>;</w:t>
      </w:r>
    </w:p>
    <w:p w:rsidR="005E13D4" w:rsidRDefault="005E13D4" w:rsidP="005E13D4">
      <w:pPr>
        <w:pStyle w:val="035"/>
        <w:spacing w:line="276" w:lineRule="auto"/>
        <w:ind w:firstLine="284"/>
        <w:rPr>
          <w:color w:val="auto"/>
          <w:sz w:val="20"/>
        </w:rPr>
      </w:pPr>
      <w:r w:rsidRPr="004D3B2C">
        <w:rPr>
          <w:color w:val="auto"/>
          <w:sz w:val="20"/>
        </w:rPr>
        <w:t>–</w:t>
      </w:r>
      <w:r>
        <w:rPr>
          <w:color w:val="auto"/>
          <w:sz w:val="20"/>
        </w:rPr>
        <w:t xml:space="preserve"> </w:t>
      </w:r>
      <w:r w:rsidRPr="004D3B2C">
        <w:rPr>
          <w:color w:val="auto"/>
          <w:sz w:val="20"/>
        </w:rPr>
        <w:t>функция</w:t>
      </w:r>
      <w:r>
        <w:rPr>
          <w:color w:val="auto"/>
          <w:sz w:val="20"/>
        </w:rPr>
        <w:t xml:space="preserve"> </w:t>
      </w:r>
      <w:r w:rsidRPr="004D3B2C">
        <w:rPr>
          <w:color w:val="auto"/>
          <w:sz w:val="20"/>
        </w:rPr>
        <w:t>просмотра</w:t>
      </w:r>
      <w:r>
        <w:rPr>
          <w:color w:val="auto"/>
          <w:sz w:val="20"/>
        </w:rPr>
        <w:t xml:space="preserve"> </w:t>
      </w:r>
      <w:r w:rsidRPr="004D3B2C">
        <w:rPr>
          <w:color w:val="auto"/>
          <w:sz w:val="20"/>
        </w:rPr>
        <w:t>общей</w:t>
      </w:r>
      <w:r>
        <w:rPr>
          <w:color w:val="auto"/>
          <w:sz w:val="20"/>
        </w:rPr>
        <w:t xml:space="preserve"> </w:t>
      </w:r>
      <w:r w:rsidRPr="004D3B2C">
        <w:rPr>
          <w:color w:val="auto"/>
          <w:sz w:val="20"/>
        </w:rPr>
        <w:t>статистики</w:t>
      </w:r>
      <w:r>
        <w:rPr>
          <w:color w:val="auto"/>
          <w:sz w:val="20"/>
        </w:rPr>
        <w:t xml:space="preserve"> портала, на котором размещена система </w:t>
      </w:r>
      <w:r w:rsidRPr="004D3B2C">
        <w:rPr>
          <w:color w:val="auto"/>
          <w:sz w:val="20"/>
        </w:rPr>
        <w:t>(кол</w:t>
      </w:r>
      <w:r>
        <w:rPr>
          <w:color w:val="auto"/>
          <w:sz w:val="20"/>
        </w:rPr>
        <w:t xml:space="preserve">ичество </w:t>
      </w:r>
      <w:r w:rsidRPr="004D3B2C">
        <w:rPr>
          <w:color w:val="auto"/>
          <w:sz w:val="20"/>
        </w:rPr>
        <w:t>уникальных</w:t>
      </w:r>
      <w:r>
        <w:rPr>
          <w:color w:val="auto"/>
          <w:sz w:val="20"/>
        </w:rPr>
        <w:t xml:space="preserve"> </w:t>
      </w:r>
      <w:r w:rsidRPr="004D3B2C">
        <w:rPr>
          <w:color w:val="auto"/>
          <w:sz w:val="20"/>
        </w:rPr>
        <w:t>учётных</w:t>
      </w:r>
      <w:r>
        <w:rPr>
          <w:color w:val="auto"/>
          <w:sz w:val="20"/>
        </w:rPr>
        <w:t xml:space="preserve"> </w:t>
      </w:r>
      <w:r w:rsidRPr="004D3B2C">
        <w:rPr>
          <w:color w:val="auto"/>
          <w:sz w:val="20"/>
        </w:rPr>
        <w:t>записей,</w:t>
      </w:r>
      <w:r>
        <w:rPr>
          <w:color w:val="auto"/>
          <w:sz w:val="20"/>
        </w:rPr>
        <w:t xml:space="preserve"> </w:t>
      </w:r>
      <w:r w:rsidRPr="004D3B2C">
        <w:rPr>
          <w:color w:val="auto"/>
          <w:sz w:val="20"/>
        </w:rPr>
        <w:t>количество</w:t>
      </w:r>
      <w:r>
        <w:rPr>
          <w:color w:val="auto"/>
          <w:sz w:val="20"/>
        </w:rPr>
        <w:t xml:space="preserve"> направлений обучения</w:t>
      </w:r>
      <w:r w:rsidRPr="004D3B2C">
        <w:rPr>
          <w:color w:val="auto"/>
          <w:sz w:val="20"/>
        </w:rPr>
        <w:t>);</w:t>
      </w:r>
    </w:p>
    <w:p w:rsidR="005E13D4" w:rsidRPr="001E6D11" w:rsidRDefault="005E13D4" w:rsidP="005E13D4">
      <w:pPr>
        <w:pStyle w:val="035"/>
        <w:spacing w:line="276" w:lineRule="auto"/>
        <w:ind w:firstLine="284"/>
        <w:rPr>
          <w:color w:val="auto"/>
          <w:sz w:val="20"/>
        </w:rPr>
      </w:pPr>
      <w:r w:rsidRPr="00144172">
        <w:rPr>
          <w:color w:val="auto"/>
          <w:sz w:val="20"/>
        </w:rPr>
        <w:t>–</w:t>
      </w:r>
      <w:r>
        <w:rPr>
          <w:color w:val="auto"/>
          <w:sz w:val="20"/>
        </w:rPr>
        <w:t xml:space="preserve"> </w:t>
      </w:r>
      <w:r w:rsidRPr="00144172">
        <w:rPr>
          <w:color w:val="auto"/>
          <w:sz w:val="20"/>
        </w:rPr>
        <w:t>функции,</w:t>
      </w:r>
      <w:r>
        <w:rPr>
          <w:color w:val="auto"/>
          <w:sz w:val="20"/>
        </w:rPr>
        <w:t xml:space="preserve"> реализующие </w:t>
      </w:r>
      <w:r w:rsidRPr="00144172">
        <w:rPr>
          <w:color w:val="auto"/>
          <w:sz w:val="20"/>
        </w:rPr>
        <w:t>инструментарий</w:t>
      </w:r>
      <w:r>
        <w:rPr>
          <w:color w:val="auto"/>
          <w:sz w:val="20"/>
        </w:rPr>
        <w:t xml:space="preserve"> </w:t>
      </w:r>
      <w:r w:rsidRPr="00144172">
        <w:rPr>
          <w:color w:val="auto"/>
          <w:sz w:val="20"/>
        </w:rPr>
        <w:t>для</w:t>
      </w:r>
      <w:r>
        <w:rPr>
          <w:color w:val="auto"/>
          <w:sz w:val="20"/>
        </w:rPr>
        <w:t xml:space="preserve"> </w:t>
      </w:r>
      <w:r w:rsidRPr="00144172">
        <w:rPr>
          <w:color w:val="auto"/>
          <w:sz w:val="20"/>
        </w:rPr>
        <w:t>специального</w:t>
      </w:r>
      <w:r>
        <w:rPr>
          <w:color w:val="auto"/>
          <w:sz w:val="20"/>
        </w:rPr>
        <w:t xml:space="preserve"> </w:t>
      </w:r>
      <w:r w:rsidRPr="00144172">
        <w:rPr>
          <w:color w:val="auto"/>
          <w:sz w:val="20"/>
        </w:rPr>
        <w:t>сотрудника,</w:t>
      </w:r>
      <w:r>
        <w:rPr>
          <w:color w:val="auto"/>
          <w:sz w:val="20"/>
        </w:rPr>
        <w:t xml:space="preserve"> </w:t>
      </w:r>
      <w:r w:rsidRPr="00144172">
        <w:rPr>
          <w:color w:val="auto"/>
          <w:sz w:val="20"/>
        </w:rPr>
        <w:t>позволяющий</w:t>
      </w:r>
      <w:r>
        <w:rPr>
          <w:color w:val="auto"/>
          <w:sz w:val="20"/>
        </w:rPr>
        <w:t xml:space="preserve"> </w:t>
      </w:r>
      <w:r w:rsidRPr="00144172">
        <w:rPr>
          <w:color w:val="auto"/>
          <w:sz w:val="20"/>
        </w:rPr>
        <w:t>ему</w:t>
      </w:r>
      <w:r>
        <w:rPr>
          <w:color w:val="auto"/>
          <w:sz w:val="20"/>
        </w:rPr>
        <w:t xml:space="preserve"> </w:t>
      </w:r>
      <w:r w:rsidRPr="00144172">
        <w:rPr>
          <w:color w:val="auto"/>
          <w:sz w:val="20"/>
        </w:rPr>
        <w:t>определять</w:t>
      </w:r>
      <w:r>
        <w:rPr>
          <w:color w:val="auto"/>
          <w:sz w:val="20"/>
        </w:rPr>
        <w:t xml:space="preserve"> </w:t>
      </w:r>
      <w:r w:rsidRPr="00144172">
        <w:rPr>
          <w:color w:val="auto"/>
          <w:sz w:val="20"/>
        </w:rPr>
        <w:t>список/набор</w:t>
      </w:r>
      <w:r>
        <w:rPr>
          <w:color w:val="auto"/>
          <w:sz w:val="20"/>
        </w:rPr>
        <w:t xml:space="preserve"> </w:t>
      </w:r>
      <w:r w:rsidRPr="00144172">
        <w:rPr>
          <w:color w:val="auto"/>
          <w:sz w:val="20"/>
        </w:rPr>
        <w:t>подходящих</w:t>
      </w:r>
      <w:r>
        <w:rPr>
          <w:color w:val="auto"/>
          <w:sz w:val="20"/>
        </w:rPr>
        <w:t xml:space="preserve"> </w:t>
      </w:r>
      <w:r w:rsidRPr="00144172">
        <w:rPr>
          <w:color w:val="auto"/>
          <w:sz w:val="20"/>
        </w:rPr>
        <w:t>для</w:t>
      </w:r>
      <w:r>
        <w:rPr>
          <w:color w:val="auto"/>
          <w:sz w:val="20"/>
        </w:rPr>
        <w:t xml:space="preserve"> </w:t>
      </w:r>
      <w:r w:rsidRPr="00144172">
        <w:rPr>
          <w:color w:val="auto"/>
          <w:sz w:val="20"/>
        </w:rPr>
        <w:t>связавшегося</w:t>
      </w:r>
      <w:r>
        <w:rPr>
          <w:color w:val="auto"/>
          <w:sz w:val="20"/>
        </w:rPr>
        <w:t xml:space="preserve"> </w:t>
      </w:r>
      <w:r w:rsidRPr="00144172">
        <w:rPr>
          <w:color w:val="auto"/>
          <w:sz w:val="20"/>
        </w:rPr>
        <w:t>с</w:t>
      </w:r>
      <w:r>
        <w:rPr>
          <w:color w:val="auto"/>
          <w:sz w:val="20"/>
        </w:rPr>
        <w:t xml:space="preserve"> </w:t>
      </w:r>
      <w:r w:rsidRPr="00144172">
        <w:rPr>
          <w:color w:val="auto"/>
          <w:sz w:val="20"/>
        </w:rPr>
        <w:t>ним</w:t>
      </w:r>
      <w:r>
        <w:rPr>
          <w:color w:val="auto"/>
          <w:sz w:val="20"/>
        </w:rPr>
        <w:t xml:space="preserve"> абитуриента программ обучения</w:t>
      </w:r>
      <w:r w:rsidRPr="00144172">
        <w:rPr>
          <w:color w:val="auto"/>
          <w:sz w:val="20"/>
        </w:rPr>
        <w:t>.</w:t>
      </w:r>
    </w:p>
    <w:p w:rsidR="005E13D4" w:rsidRPr="001E6D11" w:rsidRDefault="005E13D4" w:rsidP="005E13D4">
      <w:pPr>
        <w:pStyle w:val="035"/>
        <w:spacing w:line="276" w:lineRule="auto"/>
        <w:ind w:firstLine="284"/>
        <w:rPr>
          <w:color w:val="auto"/>
          <w:sz w:val="20"/>
        </w:rPr>
      </w:pPr>
    </w:p>
    <w:p w:rsidR="005E13D4" w:rsidRDefault="005E13D4" w:rsidP="005E13D4">
      <w:pPr>
        <w:pStyle w:val="035"/>
        <w:spacing w:line="276" w:lineRule="auto"/>
        <w:ind w:firstLine="284"/>
        <w:rPr>
          <w:color w:val="auto"/>
          <w:sz w:val="20"/>
        </w:rPr>
      </w:pPr>
      <w:r>
        <w:rPr>
          <w:color w:val="auto"/>
          <w:sz w:val="20"/>
        </w:rPr>
        <w:t>Следует отметить ещё один интересный аспект. Часть процессов, участвующих в профилировании, могут быть стандартизованы.</w:t>
      </w:r>
    </w:p>
    <w:p w:rsidR="005E13D4" w:rsidRPr="00675D31" w:rsidRDefault="005E13D4" w:rsidP="005E13D4">
      <w:pPr>
        <w:pStyle w:val="035"/>
        <w:spacing w:line="276" w:lineRule="auto"/>
        <w:ind w:firstLine="284"/>
        <w:rPr>
          <w:color w:val="auto"/>
          <w:sz w:val="20"/>
        </w:rPr>
      </w:pPr>
      <w:r w:rsidRPr="00675D31">
        <w:rPr>
          <w:color w:val="auto"/>
          <w:sz w:val="20"/>
        </w:rPr>
        <w:t>В</w:t>
      </w:r>
      <w:r>
        <w:rPr>
          <w:color w:val="auto"/>
          <w:sz w:val="20"/>
        </w:rPr>
        <w:t xml:space="preserve"> </w:t>
      </w:r>
      <w:r w:rsidRPr="00675D31">
        <w:rPr>
          <w:color w:val="auto"/>
          <w:sz w:val="20"/>
        </w:rPr>
        <w:t>соответствии</w:t>
      </w:r>
      <w:r>
        <w:rPr>
          <w:color w:val="auto"/>
          <w:sz w:val="20"/>
        </w:rPr>
        <w:t xml:space="preserve"> </w:t>
      </w:r>
      <w:r w:rsidRPr="00675D31">
        <w:rPr>
          <w:color w:val="auto"/>
          <w:sz w:val="20"/>
        </w:rPr>
        <w:t>с</w:t>
      </w:r>
      <w:r>
        <w:rPr>
          <w:color w:val="auto"/>
          <w:sz w:val="20"/>
        </w:rPr>
        <w:t xml:space="preserve"> </w:t>
      </w:r>
      <w:r w:rsidRPr="00675D31">
        <w:rPr>
          <w:color w:val="auto"/>
          <w:sz w:val="20"/>
        </w:rPr>
        <w:t>определением</w:t>
      </w:r>
      <w:r>
        <w:rPr>
          <w:color w:val="auto"/>
          <w:sz w:val="20"/>
        </w:rPr>
        <w:t xml:space="preserve"> </w:t>
      </w:r>
      <w:r w:rsidRPr="00675D31">
        <w:rPr>
          <w:color w:val="auto"/>
          <w:sz w:val="20"/>
        </w:rPr>
        <w:t>Международной</w:t>
      </w:r>
      <w:r>
        <w:rPr>
          <w:color w:val="auto"/>
          <w:sz w:val="20"/>
        </w:rPr>
        <w:t xml:space="preserve"> </w:t>
      </w:r>
      <w:r w:rsidRPr="00675D31">
        <w:rPr>
          <w:color w:val="auto"/>
          <w:sz w:val="20"/>
        </w:rPr>
        <w:t>организации</w:t>
      </w:r>
      <w:r>
        <w:rPr>
          <w:color w:val="auto"/>
          <w:sz w:val="20"/>
        </w:rPr>
        <w:t xml:space="preserve"> </w:t>
      </w:r>
      <w:r w:rsidRPr="00675D31">
        <w:rPr>
          <w:color w:val="auto"/>
          <w:sz w:val="20"/>
        </w:rPr>
        <w:t>по</w:t>
      </w:r>
      <w:r>
        <w:rPr>
          <w:color w:val="auto"/>
          <w:sz w:val="20"/>
        </w:rPr>
        <w:t xml:space="preserve"> </w:t>
      </w:r>
      <w:r w:rsidRPr="00675D31">
        <w:rPr>
          <w:color w:val="auto"/>
          <w:sz w:val="20"/>
        </w:rPr>
        <w:t>стандартизации</w:t>
      </w:r>
      <w:r>
        <w:rPr>
          <w:color w:val="auto"/>
          <w:sz w:val="20"/>
        </w:rPr>
        <w:t xml:space="preserve"> </w:t>
      </w:r>
      <w:r w:rsidRPr="00675D31">
        <w:rPr>
          <w:color w:val="auto"/>
          <w:sz w:val="20"/>
        </w:rPr>
        <w:t>(</w:t>
      </w:r>
      <w:proofErr w:type="spellStart"/>
      <w:r w:rsidRPr="00675D31">
        <w:rPr>
          <w:color w:val="auto"/>
          <w:sz w:val="20"/>
        </w:rPr>
        <w:t>International</w:t>
      </w:r>
      <w:proofErr w:type="spellEnd"/>
      <w:r>
        <w:rPr>
          <w:color w:val="auto"/>
          <w:sz w:val="20"/>
        </w:rPr>
        <w:t xml:space="preserve"> </w:t>
      </w:r>
      <w:proofErr w:type="spellStart"/>
      <w:r w:rsidRPr="00675D31">
        <w:rPr>
          <w:color w:val="auto"/>
          <w:sz w:val="20"/>
        </w:rPr>
        <w:t>Organization</w:t>
      </w:r>
      <w:proofErr w:type="spellEnd"/>
      <w:r>
        <w:rPr>
          <w:color w:val="auto"/>
          <w:sz w:val="20"/>
        </w:rPr>
        <w:t xml:space="preserve"> </w:t>
      </w:r>
      <w:proofErr w:type="spellStart"/>
      <w:r w:rsidRPr="00675D31">
        <w:rPr>
          <w:color w:val="auto"/>
          <w:sz w:val="20"/>
        </w:rPr>
        <w:t>for</w:t>
      </w:r>
      <w:proofErr w:type="spellEnd"/>
      <w:r>
        <w:rPr>
          <w:color w:val="auto"/>
          <w:sz w:val="20"/>
        </w:rPr>
        <w:t xml:space="preserve"> </w:t>
      </w:r>
      <w:proofErr w:type="spellStart"/>
      <w:r w:rsidRPr="00675D31">
        <w:rPr>
          <w:color w:val="auto"/>
          <w:sz w:val="20"/>
        </w:rPr>
        <w:t>Standardization</w:t>
      </w:r>
      <w:proofErr w:type="spellEnd"/>
      <w:r>
        <w:rPr>
          <w:color w:val="auto"/>
          <w:sz w:val="20"/>
        </w:rPr>
        <w:t xml:space="preserve"> </w:t>
      </w:r>
      <w:r w:rsidRPr="00675D31">
        <w:rPr>
          <w:color w:val="auto"/>
          <w:sz w:val="20"/>
        </w:rPr>
        <w:t>—</w:t>
      </w:r>
      <w:r>
        <w:rPr>
          <w:color w:val="auto"/>
          <w:sz w:val="20"/>
        </w:rPr>
        <w:t xml:space="preserve"> </w:t>
      </w:r>
      <w:r w:rsidRPr="00675D31">
        <w:rPr>
          <w:color w:val="auto"/>
          <w:sz w:val="20"/>
        </w:rPr>
        <w:t>ISO)</w:t>
      </w:r>
      <w:r>
        <w:rPr>
          <w:color w:val="auto"/>
          <w:sz w:val="20"/>
        </w:rPr>
        <w:t xml:space="preserve"> </w:t>
      </w:r>
      <w:r w:rsidRPr="00675D31">
        <w:rPr>
          <w:color w:val="auto"/>
          <w:sz w:val="20"/>
        </w:rPr>
        <w:t>под</w:t>
      </w:r>
      <w:r>
        <w:rPr>
          <w:color w:val="auto"/>
          <w:sz w:val="20"/>
        </w:rPr>
        <w:t xml:space="preserve"> </w:t>
      </w:r>
      <w:r w:rsidRPr="00675D31">
        <w:rPr>
          <w:color w:val="auto"/>
          <w:sz w:val="20"/>
        </w:rPr>
        <w:t>стандартизацией</w:t>
      </w:r>
      <w:r>
        <w:rPr>
          <w:color w:val="auto"/>
          <w:sz w:val="20"/>
        </w:rPr>
        <w:t xml:space="preserve"> </w:t>
      </w:r>
      <w:r w:rsidRPr="00675D31">
        <w:rPr>
          <w:color w:val="auto"/>
          <w:sz w:val="20"/>
        </w:rPr>
        <w:t>понимается</w:t>
      </w:r>
      <w:r>
        <w:rPr>
          <w:color w:val="auto"/>
          <w:sz w:val="20"/>
        </w:rPr>
        <w:t xml:space="preserve"> </w:t>
      </w:r>
      <w:r w:rsidRPr="00675D31">
        <w:rPr>
          <w:color w:val="auto"/>
          <w:sz w:val="20"/>
        </w:rPr>
        <w:t>деятельность,</w:t>
      </w:r>
      <w:r>
        <w:rPr>
          <w:color w:val="auto"/>
          <w:sz w:val="20"/>
        </w:rPr>
        <w:t xml:space="preserve"> </w:t>
      </w:r>
      <w:r w:rsidRPr="00675D31">
        <w:rPr>
          <w:color w:val="auto"/>
          <w:sz w:val="20"/>
        </w:rPr>
        <w:t>направленная</w:t>
      </w:r>
      <w:r>
        <w:rPr>
          <w:color w:val="auto"/>
          <w:sz w:val="20"/>
        </w:rPr>
        <w:t xml:space="preserve"> </w:t>
      </w:r>
      <w:r w:rsidRPr="00675D31">
        <w:rPr>
          <w:color w:val="auto"/>
          <w:sz w:val="20"/>
        </w:rPr>
        <w:t>на</w:t>
      </w:r>
      <w:r>
        <w:rPr>
          <w:color w:val="auto"/>
          <w:sz w:val="20"/>
        </w:rPr>
        <w:t xml:space="preserve"> </w:t>
      </w:r>
      <w:r w:rsidRPr="00675D31">
        <w:rPr>
          <w:color w:val="auto"/>
          <w:sz w:val="20"/>
        </w:rPr>
        <w:t>достижение</w:t>
      </w:r>
      <w:r>
        <w:rPr>
          <w:color w:val="auto"/>
          <w:sz w:val="20"/>
        </w:rPr>
        <w:t xml:space="preserve"> </w:t>
      </w:r>
      <w:r w:rsidRPr="00675D31">
        <w:rPr>
          <w:color w:val="auto"/>
          <w:sz w:val="20"/>
        </w:rPr>
        <w:t>оптимальной</w:t>
      </w:r>
      <w:r>
        <w:rPr>
          <w:color w:val="auto"/>
          <w:sz w:val="20"/>
        </w:rPr>
        <w:t xml:space="preserve"> </w:t>
      </w:r>
      <w:r w:rsidRPr="00675D31">
        <w:rPr>
          <w:color w:val="auto"/>
          <w:sz w:val="20"/>
        </w:rPr>
        <w:t>степени</w:t>
      </w:r>
      <w:r>
        <w:rPr>
          <w:color w:val="auto"/>
          <w:sz w:val="20"/>
        </w:rPr>
        <w:t xml:space="preserve"> </w:t>
      </w:r>
      <w:r w:rsidRPr="00675D31">
        <w:rPr>
          <w:color w:val="auto"/>
          <w:sz w:val="20"/>
        </w:rPr>
        <w:t>упорядочения</w:t>
      </w:r>
      <w:r>
        <w:rPr>
          <w:color w:val="auto"/>
          <w:sz w:val="20"/>
        </w:rPr>
        <w:t xml:space="preserve"> </w:t>
      </w:r>
      <w:r w:rsidRPr="00675D31">
        <w:rPr>
          <w:color w:val="auto"/>
          <w:sz w:val="20"/>
        </w:rPr>
        <w:t>в</w:t>
      </w:r>
      <w:r>
        <w:rPr>
          <w:color w:val="auto"/>
          <w:sz w:val="20"/>
        </w:rPr>
        <w:t xml:space="preserve"> </w:t>
      </w:r>
      <w:r w:rsidRPr="00675D31">
        <w:rPr>
          <w:color w:val="auto"/>
          <w:sz w:val="20"/>
        </w:rPr>
        <w:t>определённой</w:t>
      </w:r>
      <w:r>
        <w:rPr>
          <w:color w:val="auto"/>
          <w:sz w:val="20"/>
        </w:rPr>
        <w:t xml:space="preserve"> </w:t>
      </w:r>
      <w:r w:rsidRPr="00675D31">
        <w:rPr>
          <w:color w:val="auto"/>
          <w:sz w:val="20"/>
        </w:rPr>
        <w:t>области</w:t>
      </w:r>
      <w:r>
        <w:rPr>
          <w:color w:val="auto"/>
          <w:sz w:val="20"/>
        </w:rPr>
        <w:t xml:space="preserve"> </w:t>
      </w:r>
      <w:r w:rsidRPr="00675D31">
        <w:rPr>
          <w:color w:val="auto"/>
          <w:sz w:val="20"/>
        </w:rPr>
        <w:t>посредством</w:t>
      </w:r>
      <w:r>
        <w:rPr>
          <w:color w:val="auto"/>
          <w:sz w:val="20"/>
        </w:rPr>
        <w:t xml:space="preserve"> </w:t>
      </w:r>
      <w:r w:rsidRPr="00675D31">
        <w:rPr>
          <w:color w:val="auto"/>
          <w:sz w:val="20"/>
        </w:rPr>
        <w:t>установления</w:t>
      </w:r>
      <w:r>
        <w:rPr>
          <w:color w:val="auto"/>
          <w:sz w:val="20"/>
        </w:rPr>
        <w:t xml:space="preserve"> </w:t>
      </w:r>
      <w:r w:rsidRPr="00675D31">
        <w:rPr>
          <w:color w:val="auto"/>
          <w:sz w:val="20"/>
        </w:rPr>
        <w:t>положений</w:t>
      </w:r>
      <w:r>
        <w:rPr>
          <w:color w:val="auto"/>
          <w:sz w:val="20"/>
        </w:rPr>
        <w:t xml:space="preserve"> </w:t>
      </w:r>
      <w:r w:rsidRPr="00675D31">
        <w:rPr>
          <w:color w:val="auto"/>
          <w:sz w:val="20"/>
        </w:rPr>
        <w:t>для</w:t>
      </w:r>
      <w:r>
        <w:rPr>
          <w:color w:val="auto"/>
          <w:sz w:val="20"/>
        </w:rPr>
        <w:t xml:space="preserve"> </w:t>
      </w:r>
      <w:r w:rsidRPr="00675D31">
        <w:rPr>
          <w:color w:val="auto"/>
          <w:sz w:val="20"/>
        </w:rPr>
        <w:t>всеобщего</w:t>
      </w:r>
      <w:r>
        <w:rPr>
          <w:color w:val="auto"/>
          <w:sz w:val="20"/>
        </w:rPr>
        <w:t xml:space="preserve"> </w:t>
      </w:r>
      <w:r w:rsidRPr="00675D31">
        <w:rPr>
          <w:color w:val="auto"/>
          <w:sz w:val="20"/>
        </w:rPr>
        <w:t>и</w:t>
      </w:r>
      <w:r>
        <w:rPr>
          <w:color w:val="auto"/>
          <w:sz w:val="20"/>
        </w:rPr>
        <w:t xml:space="preserve"> </w:t>
      </w:r>
      <w:r w:rsidRPr="00675D31">
        <w:rPr>
          <w:color w:val="auto"/>
          <w:sz w:val="20"/>
        </w:rPr>
        <w:t>многократного</w:t>
      </w:r>
      <w:r>
        <w:rPr>
          <w:color w:val="auto"/>
          <w:sz w:val="20"/>
        </w:rPr>
        <w:t xml:space="preserve"> </w:t>
      </w:r>
      <w:r w:rsidRPr="00675D31">
        <w:rPr>
          <w:color w:val="auto"/>
          <w:sz w:val="20"/>
        </w:rPr>
        <w:t>использования</w:t>
      </w:r>
      <w:r>
        <w:rPr>
          <w:color w:val="auto"/>
          <w:sz w:val="20"/>
        </w:rPr>
        <w:t xml:space="preserve"> </w:t>
      </w:r>
      <w:r w:rsidRPr="00675D31">
        <w:rPr>
          <w:color w:val="auto"/>
          <w:sz w:val="20"/>
        </w:rPr>
        <w:t>в</w:t>
      </w:r>
      <w:r>
        <w:rPr>
          <w:color w:val="auto"/>
          <w:sz w:val="20"/>
        </w:rPr>
        <w:t xml:space="preserve"> </w:t>
      </w:r>
      <w:r w:rsidRPr="00675D31">
        <w:rPr>
          <w:color w:val="auto"/>
          <w:sz w:val="20"/>
        </w:rPr>
        <w:t>отношении</w:t>
      </w:r>
      <w:r>
        <w:rPr>
          <w:color w:val="auto"/>
          <w:sz w:val="20"/>
        </w:rPr>
        <w:t xml:space="preserve"> </w:t>
      </w:r>
      <w:r w:rsidRPr="00675D31">
        <w:rPr>
          <w:color w:val="auto"/>
          <w:sz w:val="20"/>
        </w:rPr>
        <w:t>реально</w:t>
      </w:r>
      <w:r>
        <w:rPr>
          <w:color w:val="auto"/>
          <w:sz w:val="20"/>
        </w:rPr>
        <w:t xml:space="preserve"> </w:t>
      </w:r>
      <w:r w:rsidRPr="00675D31">
        <w:rPr>
          <w:color w:val="auto"/>
          <w:sz w:val="20"/>
        </w:rPr>
        <w:t>существующих</w:t>
      </w:r>
      <w:r>
        <w:rPr>
          <w:color w:val="auto"/>
          <w:sz w:val="20"/>
        </w:rPr>
        <w:t xml:space="preserve"> </w:t>
      </w:r>
      <w:r w:rsidRPr="00675D31">
        <w:rPr>
          <w:color w:val="auto"/>
          <w:sz w:val="20"/>
        </w:rPr>
        <w:t>или</w:t>
      </w:r>
      <w:r>
        <w:rPr>
          <w:color w:val="auto"/>
          <w:sz w:val="20"/>
        </w:rPr>
        <w:t xml:space="preserve"> </w:t>
      </w:r>
      <w:r w:rsidRPr="00675D31">
        <w:rPr>
          <w:color w:val="auto"/>
          <w:sz w:val="20"/>
        </w:rPr>
        <w:t>потенциальных</w:t>
      </w:r>
      <w:r>
        <w:rPr>
          <w:color w:val="auto"/>
          <w:sz w:val="20"/>
        </w:rPr>
        <w:t xml:space="preserve"> </w:t>
      </w:r>
      <w:r w:rsidRPr="00675D31">
        <w:rPr>
          <w:color w:val="auto"/>
          <w:sz w:val="20"/>
        </w:rPr>
        <w:t>задач.</w:t>
      </w:r>
    </w:p>
    <w:p w:rsidR="005E13D4" w:rsidRDefault="005E13D4" w:rsidP="005E13D4">
      <w:pPr>
        <w:pStyle w:val="035"/>
        <w:spacing w:line="276" w:lineRule="auto"/>
        <w:ind w:firstLine="284"/>
        <w:rPr>
          <w:color w:val="auto"/>
          <w:sz w:val="20"/>
        </w:rPr>
      </w:pPr>
      <w:r w:rsidRPr="00675D31">
        <w:rPr>
          <w:color w:val="auto"/>
          <w:sz w:val="20"/>
        </w:rPr>
        <w:t>Как</w:t>
      </w:r>
      <w:r>
        <w:rPr>
          <w:color w:val="auto"/>
          <w:sz w:val="20"/>
        </w:rPr>
        <w:t xml:space="preserve"> </w:t>
      </w:r>
      <w:r w:rsidRPr="00675D31">
        <w:rPr>
          <w:color w:val="auto"/>
          <w:sz w:val="20"/>
        </w:rPr>
        <w:t>правило,</w:t>
      </w:r>
      <w:r>
        <w:rPr>
          <w:color w:val="auto"/>
          <w:sz w:val="20"/>
        </w:rPr>
        <w:t xml:space="preserve"> </w:t>
      </w:r>
      <w:r w:rsidRPr="00675D31">
        <w:rPr>
          <w:color w:val="auto"/>
          <w:sz w:val="20"/>
        </w:rPr>
        <w:t>стандартизация</w:t>
      </w:r>
      <w:r>
        <w:rPr>
          <w:color w:val="auto"/>
          <w:sz w:val="20"/>
        </w:rPr>
        <w:t xml:space="preserve"> </w:t>
      </w:r>
      <w:r w:rsidRPr="00675D31">
        <w:rPr>
          <w:color w:val="auto"/>
          <w:sz w:val="20"/>
        </w:rPr>
        <w:t>какой-либо</w:t>
      </w:r>
      <w:r>
        <w:rPr>
          <w:color w:val="auto"/>
          <w:sz w:val="20"/>
        </w:rPr>
        <w:t xml:space="preserve"> </w:t>
      </w:r>
      <w:r w:rsidRPr="00675D31">
        <w:rPr>
          <w:color w:val="auto"/>
          <w:sz w:val="20"/>
        </w:rPr>
        <w:t>деятельно</w:t>
      </w:r>
      <w:r>
        <w:rPr>
          <w:color w:val="auto"/>
          <w:sz w:val="20"/>
        </w:rPr>
        <w:t>сти ведёт к потере уникальности. О</w:t>
      </w:r>
      <w:r w:rsidRPr="00675D31">
        <w:rPr>
          <w:color w:val="auto"/>
          <w:sz w:val="20"/>
        </w:rPr>
        <w:t>днако</w:t>
      </w:r>
      <w:r>
        <w:rPr>
          <w:color w:val="auto"/>
          <w:sz w:val="20"/>
        </w:rPr>
        <w:t xml:space="preserve">, </w:t>
      </w:r>
      <w:r w:rsidRPr="00675D31">
        <w:rPr>
          <w:color w:val="auto"/>
          <w:sz w:val="20"/>
        </w:rPr>
        <w:t>в</w:t>
      </w:r>
      <w:r>
        <w:rPr>
          <w:color w:val="auto"/>
          <w:sz w:val="20"/>
        </w:rPr>
        <w:t xml:space="preserve"> </w:t>
      </w:r>
      <w:r w:rsidRPr="00675D31">
        <w:rPr>
          <w:color w:val="auto"/>
          <w:sz w:val="20"/>
        </w:rPr>
        <w:t>случае</w:t>
      </w:r>
      <w:r>
        <w:rPr>
          <w:color w:val="auto"/>
          <w:sz w:val="20"/>
        </w:rPr>
        <w:t xml:space="preserve"> </w:t>
      </w:r>
      <w:r w:rsidRPr="00675D31">
        <w:rPr>
          <w:color w:val="auto"/>
          <w:sz w:val="20"/>
        </w:rPr>
        <w:t>профилирования</w:t>
      </w:r>
      <w:r>
        <w:rPr>
          <w:color w:val="auto"/>
          <w:sz w:val="20"/>
        </w:rPr>
        <w:t xml:space="preserve"> </w:t>
      </w:r>
      <w:r w:rsidRPr="00675D31">
        <w:rPr>
          <w:color w:val="auto"/>
          <w:sz w:val="20"/>
        </w:rPr>
        <w:t>абитуриентов</w:t>
      </w:r>
      <w:r>
        <w:rPr>
          <w:color w:val="auto"/>
          <w:sz w:val="20"/>
        </w:rPr>
        <w:t xml:space="preserve"> </w:t>
      </w:r>
      <w:r w:rsidRPr="00675D31">
        <w:rPr>
          <w:color w:val="auto"/>
          <w:sz w:val="20"/>
        </w:rPr>
        <w:t>нужен</w:t>
      </w:r>
      <w:r>
        <w:rPr>
          <w:color w:val="auto"/>
          <w:sz w:val="20"/>
        </w:rPr>
        <w:t xml:space="preserve"> </w:t>
      </w:r>
      <w:r w:rsidRPr="00675D31">
        <w:rPr>
          <w:color w:val="auto"/>
          <w:sz w:val="20"/>
        </w:rPr>
        <w:t>подход,</w:t>
      </w:r>
      <w:r>
        <w:rPr>
          <w:color w:val="auto"/>
          <w:sz w:val="20"/>
        </w:rPr>
        <w:t xml:space="preserve"> </w:t>
      </w:r>
      <w:r w:rsidRPr="00675D31">
        <w:rPr>
          <w:color w:val="auto"/>
          <w:sz w:val="20"/>
        </w:rPr>
        <w:t>который,</w:t>
      </w:r>
      <w:r>
        <w:rPr>
          <w:color w:val="auto"/>
          <w:sz w:val="20"/>
        </w:rPr>
        <w:t xml:space="preserve"> </w:t>
      </w:r>
      <w:r w:rsidRPr="00675D31">
        <w:rPr>
          <w:color w:val="auto"/>
          <w:sz w:val="20"/>
        </w:rPr>
        <w:t>с</w:t>
      </w:r>
      <w:r>
        <w:rPr>
          <w:color w:val="auto"/>
          <w:sz w:val="20"/>
        </w:rPr>
        <w:t xml:space="preserve"> </w:t>
      </w:r>
      <w:r w:rsidRPr="00675D31">
        <w:rPr>
          <w:color w:val="auto"/>
          <w:sz w:val="20"/>
        </w:rPr>
        <w:t>одной</w:t>
      </w:r>
      <w:r>
        <w:rPr>
          <w:color w:val="auto"/>
          <w:sz w:val="20"/>
        </w:rPr>
        <w:t xml:space="preserve"> </w:t>
      </w:r>
      <w:r w:rsidRPr="00675D31">
        <w:rPr>
          <w:color w:val="auto"/>
          <w:sz w:val="20"/>
        </w:rPr>
        <w:t>стороны,</w:t>
      </w:r>
      <w:r>
        <w:rPr>
          <w:color w:val="auto"/>
          <w:sz w:val="20"/>
        </w:rPr>
        <w:t xml:space="preserve"> </w:t>
      </w:r>
      <w:r w:rsidRPr="00675D31">
        <w:rPr>
          <w:color w:val="auto"/>
          <w:sz w:val="20"/>
        </w:rPr>
        <w:t>не</w:t>
      </w:r>
      <w:r>
        <w:rPr>
          <w:color w:val="auto"/>
          <w:sz w:val="20"/>
        </w:rPr>
        <w:t xml:space="preserve"> </w:t>
      </w:r>
      <w:r w:rsidRPr="00675D31">
        <w:rPr>
          <w:color w:val="auto"/>
          <w:sz w:val="20"/>
        </w:rPr>
        <w:t>будет</w:t>
      </w:r>
      <w:r>
        <w:rPr>
          <w:color w:val="auto"/>
          <w:sz w:val="20"/>
        </w:rPr>
        <w:t xml:space="preserve"> </w:t>
      </w:r>
      <w:r w:rsidRPr="00675D31">
        <w:rPr>
          <w:color w:val="auto"/>
          <w:sz w:val="20"/>
        </w:rPr>
        <w:t>нести</w:t>
      </w:r>
      <w:r>
        <w:rPr>
          <w:color w:val="auto"/>
          <w:sz w:val="20"/>
        </w:rPr>
        <w:t xml:space="preserve"> </w:t>
      </w:r>
      <w:r w:rsidRPr="00675D31">
        <w:rPr>
          <w:color w:val="auto"/>
          <w:sz w:val="20"/>
        </w:rPr>
        <w:t>исключительную</w:t>
      </w:r>
      <w:r>
        <w:rPr>
          <w:color w:val="auto"/>
          <w:sz w:val="20"/>
        </w:rPr>
        <w:t xml:space="preserve"> </w:t>
      </w:r>
      <w:r w:rsidRPr="00675D31">
        <w:rPr>
          <w:color w:val="auto"/>
          <w:sz w:val="20"/>
        </w:rPr>
        <w:t>унификацию,</w:t>
      </w:r>
      <w:r>
        <w:rPr>
          <w:color w:val="auto"/>
          <w:sz w:val="20"/>
        </w:rPr>
        <w:t xml:space="preserve"> </w:t>
      </w:r>
      <w:r w:rsidRPr="00675D31">
        <w:rPr>
          <w:color w:val="auto"/>
          <w:sz w:val="20"/>
        </w:rPr>
        <w:t>а</w:t>
      </w:r>
      <w:r>
        <w:rPr>
          <w:color w:val="auto"/>
          <w:sz w:val="20"/>
        </w:rPr>
        <w:t xml:space="preserve"> </w:t>
      </w:r>
      <w:r w:rsidRPr="00675D31">
        <w:rPr>
          <w:color w:val="auto"/>
          <w:sz w:val="20"/>
        </w:rPr>
        <w:t>с</w:t>
      </w:r>
      <w:r>
        <w:rPr>
          <w:color w:val="auto"/>
          <w:sz w:val="20"/>
        </w:rPr>
        <w:t xml:space="preserve"> </w:t>
      </w:r>
      <w:r w:rsidRPr="00675D31">
        <w:rPr>
          <w:color w:val="auto"/>
          <w:sz w:val="20"/>
        </w:rPr>
        <w:t>другой</w:t>
      </w:r>
      <w:r>
        <w:rPr>
          <w:color w:val="auto"/>
          <w:sz w:val="20"/>
        </w:rPr>
        <w:t xml:space="preserve"> </w:t>
      </w:r>
      <w:r w:rsidRPr="00675D31">
        <w:rPr>
          <w:color w:val="auto"/>
          <w:sz w:val="20"/>
        </w:rPr>
        <w:t>стороны</w:t>
      </w:r>
      <w:r>
        <w:rPr>
          <w:color w:val="auto"/>
          <w:sz w:val="20"/>
        </w:rPr>
        <w:t xml:space="preserve"> </w:t>
      </w:r>
      <w:r w:rsidRPr="00675D31">
        <w:rPr>
          <w:color w:val="auto"/>
          <w:sz w:val="20"/>
        </w:rPr>
        <w:t>будет</w:t>
      </w:r>
      <w:r>
        <w:rPr>
          <w:color w:val="auto"/>
          <w:sz w:val="20"/>
        </w:rPr>
        <w:t xml:space="preserve"> </w:t>
      </w:r>
      <w:r w:rsidRPr="009D743F">
        <w:rPr>
          <w:color w:val="auto"/>
          <w:sz w:val="20"/>
        </w:rPr>
        <w:t>основан</w:t>
      </w:r>
      <w:r>
        <w:rPr>
          <w:color w:val="auto"/>
          <w:sz w:val="20"/>
        </w:rPr>
        <w:t xml:space="preserve"> </w:t>
      </w:r>
      <w:r w:rsidRPr="009D743F">
        <w:rPr>
          <w:color w:val="auto"/>
          <w:sz w:val="20"/>
        </w:rPr>
        <w:t>на</w:t>
      </w:r>
      <w:r>
        <w:rPr>
          <w:color w:val="auto"/>
          <w:sz w:val="20"/>
        </w:rPr>
        <w:t xml:space="preserve"> </w:t>
      </w:r>
      <w:r w:rsidRPr="009D743F">
        <w:rPr>
          <w:color w:val="auto"/>
          <w:sz w:val="20"/>
        </w:rPr>
        <w:t>известной</w:t>
      </w:r>
      <w:r>
        <w:rPr>
          <w:color w:val="auto"/>
          <w:sz w:val="20"/>
        </w:rPr>
        <w:t xml:space="preserve"> </w:t>
      </w:r>
      <w:r w:rsidRPr="009D743F">
        <w:rPr>
          <w:color w:val="auto"/>
          <w:sz w:val="20"/>
        </w:rPr>
        <w:t>и</w:t>
      </w:r>
      <w:r>
        <w:rPr>
          <w:color w:val="auto"/>
          <w:sz w:val="20"/>
        </w:rPr>
        <w:t xml:space="preserve"> </w:t>
      </w:r>
      <w:r w:rsidRPr="009D743F">
        <w:rPr>
          <w:color w:val="auto"/>
          <w:sz w:val="20"/>
        </w:rPr>
        <w:t>часто</w:t>
      </w:r>
      <w:r>
        <w:rPr>
          <w:color w:val="auto"/>
          <w:sz w:val="20"/>
        </w:rPr>
        <w:t xml:space="preserve"> </w:t>
      </w:r>
      <w:r w:rsidRPr="009D743F">
        <w:rPr>
          <w:color w:val="auto"/>
          <w:sz w:val="20"/>
        </w:rPr>
        <w:t>применяемой</w:t>
      </w:r>
      <w:r>
        <w:rPr>
          <w:color w:val="auto"/>
          <w:sz w:val="20"/>
        </w:rPr>
        <w:t xml:space="preserve"> </w:t>
      </w:r>
      <w:r w:rsidRPr="009D743F">
        <w:rPr>
          <w:color w:val="auto"/>
          <w:sz w:val="20"/>
        </w:rPr>
        <w:t>области</w:t>
      </w:r>
      <w:r>
        <w:rPr>
          <w:color w:val="auto"/>
          <w:sz w:val="20"/>
        </w:rPr>
        <w:t xml:space="preserve"> </w:t>
      </w:r>
      <w:r w:rsidRPr="009D743F">
        <w:rPr>
          <w:color w:val="auto"/>
          <w:sz w:val="20"/>
        </w:rPr>
        <w:t>знания</w:t>
      </w:r>
      <w:r w:rsidRPr="00675D31">
        <w:rPr>
          <w:color w:val="auto"/>
          <w:sz w:val="20"/>
        </w:rPr>
        <w:t>,</w:t>
      </w:r>
      <w:r>
        <w:rPr>
          <w:color w:val="auto"/>
          <w:sz w:val="20"/>
        </w:rPr>
        <w:t xml:space="preserve"> </w:t>
      </w:r>
      <w:r w:rsidRPr="00675D31">
        <w:rPr>
          <w:color w:val="auto"/>
          <w:sz w:val="20"/>
        </w:rPr>
        <w:t>научно</w:t>
      </w:r>
      <w:r>
        <w:rPr>
          <w:color w:val="auto"/>
          <w:sz w:val="20"/>
        </w:rPr>
        <w:t xml:space="preserve"> </w:t>
      </w:r>
      <w:r w:rsidRPr="00675D31">
        <w:rPr>
          <w:color w:val="auto"/>
          <w:sz w:val="20"/>
        </w:rPr>
        <w:t>подтверждённ</w:t>
      </w:r>
      <w:r>
        <w:rPr>
          <w:color w:val="auto"/>
          <w:sz w:val="20"/>
        </w:rPr>
        <w:t xml:space="preserve">ой </w:t>
      </w:r>
      <w:r w:rsidRPr="00675D31">
        <w:rPr>
          <w:color w:val="auto"/>
          <w:sz w:val="20"/>
        </w:rPr>
        <w:t>и</w:t>
      </w:r>
      <w:r>
        <w:rPr>
          <w:color w:val="auto"/>
          <w:sz w:val="20"/>
        </w:rPr>
        <w:t xml:space="preserve"> </w:t>
      </w:r>
      <w:r w:rsidRPr="00675D31">
        <w:rPr>
          <w:color w:val="auto"/>
          <w:sz w:val="20"/>
        </w:rPr>
        <w:t>взят</w:t>
      </w:r>
      <w:r>
        <w:rPr>
          <w:color w:val="auto"/>
          <w:sz w:val="20"/>
        </w:rPr>
        <w:t xml:space="preserve">ой </w:t>
      </w:r>
      <w:r w:rsidRPr="00675D31">
        <w:rPr>
          <w:color w:val="auto"/>
          <w:sz w:val="20"/>
        </w:rPr>
        <w:t>за</w:t>
      </w:r>
      <w:r>
        <w:rPr>
          <w:color w:val="auto"/>
          <w:sz w:val="20"/>
        </w:rPr>
        <w:t xml:space="preserve"> </w:t>
      </w:r>
      <w:r w:rsidRPr="00675D31">
        <w:rPr>
          <w:color w:val="auto"/>
          <w:sz w:val="20"/>
        </w:rPr>
        <w:t>стандарт</w:t>
      </w:r>
      <w:r>
        <w:rPr>
          <w:color w:val="auto"/>
          <w:sz w:val="20"/>
        </w:rPr>
        <w:t xml:space="preserve"> </w:t>
      </w:r>
      <w:r w:rsidRPr="00675D31">
        <w:rPr>
          <w:color w:val="auto"/>
          <w:sz w:val="20"/>
        </w:rPr>
        <w:t>в</w:t>
      </w:r>
      <w:r>
        <w:rPr>
          <w:color w:val="auto"/>
          <w:sz w:val="20"/>
        </w:rPr>
        <w:t xml:space="preserve"> </w:t>
      </w:r>
      <w:r w:rsidRPr="00675D31">
        <w:rPr>
          <w:color w:val="auto"/>
          <w:sz w:val="20"/>
        </w:rPr>
        <w:t>некоторых</w:t>
      </w:r>
      <w:r>
        <w:rPr>
          <w:color w:val="auto"/>
          <w:sz w:val="20"/>
        </w:rPr>
        <w:t xml:space="preserve"> </w:t>
      </w:r>
      <w:r w:rsidRPr="00675D31">
        <w:rPr>
          <w:color w:val="auto"/>
          <w:sz w:val="20"/>
        </w:rPr>
        <w:t>профессиях,</w:t>
      </w:r>
      <w:r>
        <w:rPr>
          <w:color w:val="auto"/>
          <w:sz w:val="20"/>
        </w:rPr>
        <w:t xml:space="preserve"> </w:t>
      </w:r>
      <w:r w:rsidRPr="00675D31">
        <w:rPr>
          <w:color w:val="auto"/>
          <w:sz w:val="20"/>
        </w:rPr>
        <w:t>компаниях,</w:t>
      </w:r>
      <w:r>
        <w:rPr>
          <w:color w:val="auto"/>
          <w:sz w:val="20"/>
        </w:rPr>
        <w:t xml:space="preserve"> сферах </w:t>
      </w:r>
      <w:r w:rsidRPr="00675D31">
        <w:rPr>
          <w:color w:val="auto"/>
          <w:sz w:val="20"/>
        </w:rPr>
        <w:t>деятельности</w:t>
      </w:r>
      <w:r>
        <w:rPr>
          <w:color w:val="auto"/>
          <w:sz w:val="20"/>
        </w:rPr>
        <w:t xml:space="preserve"> </w:t>
      </w:r>
      <w:r w:rsidRPr="00675D31">
        <w:rPr>
          <w:color w:val="auto"/>
          <w:sz w:val="20"/>
        </w:rPr>
        <w:t>и</w:t>
      </w:r>
      <w:r>
        <w:rPr>
          <w:color w:val="auto"/>
          <w:sz w:val="20"/>
        </w:rPr>
        <w:t xml:space="preserve"> т.п.</w:t>
      </w:r>
    </w:p>
    <w:p w:rsidR="005E13D4" w:rsidRDefault="005E13D4" w:rsidP="005E13D4">
      <w:pPr>
        <w:pStyle w:val="035"/>
        <w:spacing w:line="276" w:lineRule="auto"/>
        <w:ind w:firstLine="284"/>
        <w:rPr>
          <w:color w:val="auto"/>
          <w:sz w:val="20"/>
        </w:rPr>
      </w:pPr>
      <w:r w:rsidRPr="002463A2">
        <w:rPr>
          <w:color w:val="auto"/>
          <w:sz w:val="20"/>
        </w:rPr>
        <w:t>Одн</w:t>
      </w:r>
      <w:r>
        <w:rPr>
          <w:color w:val="auto"/>
          <w:sz w:val="20"/>
        </w:rPr>
        <w:t xml:space="preserve">ими </w:t>
      </w:r>
      <w:r w:rsidRPr="002463A2">
        <w:rPr>
          <w:color w:val="auto"/>
          <w:sz w:val="20"/>
        </w:rPr>
        <w:t>из</w:t>
      </w:r>
      <w:r>
        <w:rPr>
          <w:color w:val="auto"/>
          <w:sz w:val="20"/>
        </w:rPr>
        <w:t xml:space="preserve"> </w:t>
      </w:r>
      <w:r w:rsidRPr="002463A2">
        <w:rPr>
          <w:color w:val="auto"/>
          <w:sz w:val="20"/>
        </w:rPr>
        <w:t>важных</w:t>
      </w:r>
      <w:r>
        <w:rPr>
          <w:color w:val="auto"/>
          <w:sz w:val="20"/>
        </w:rPr>
        <w:t xml:space="preserve"> направлений стандартизации </w:t>
      </w:r>
      <w:r w:rsidRPr="002463A2">
        <w:rPr>
          <w:color w:val="auto"/>
          <w:sz w:val="20"/>
        </w:rPr>
        <w:t>явля</w:t>
      </w:r>
      <w:r>
        <w:rPr>
          <w:color w:val="auto"/>
          <w:sz w:val="20"/>
        </w:rPr>
        <w:t>ю</w:t>
      </w:r>
      <w:r w:rsidRPr="002463A2">
        <w:rPr>
          <w:color w:val="auto"/>
          <w:sz w:val="20"/>
        </w:rPr>
        <w:t>тся</w:t>
      </w:r>
      <w:r>
        <w:rPr>
          <w:color w:val="auto"/>
          <w:sz w:val="20"/>
        </w:rPr>
        <w:t xml:space="preserve"> </w:t>
      </w:r>
      <w:r w:rsidRPr="002463A2">
        <w:rPr>
          <w:color w:val="auto"/>
          <w:sz w:val="20"/>
        </w:rPr>
        <w:t>создание</w:t>
      </w:r>
      <w:r>
        <w:rPr>
          <w:color w:val="auto"/>
          <w:sz w:val="20"/>
        </w:rPr>
        <w:t xml:space="preserve"> </w:t>
      </w:r>
      <w:r w:rsidRPr="002463A2">
        <w:rPr>
          <w:color w:val="auto"/>
          <w:sz w:val="20"/>
        </w:rPr>
        <w:t>и</w:t>
      </w:r>
      <w:r>
        <w:rPr>
          <w:color w:val="auto"/>
          <w:sz w:val="20"/>
        </w:rPr>
        <w:t xml:space="preserve"> </w:t>
      </w:r>
      <w:r w:rsidRPr="002463A2">
        <w:rPr>
          <w:color w:val="auto"/>
          <w:sz w:val="20"/>
        </w:rPr>
        <w:t>раз</w:t>
      </w:r>
      <w:r>
        <w:rPr>
          <w:color w:val="auto"/>
          <w:sz w:val="20"/>
        </w:rPr>
        <w:t xml:space="preserve">витие информационных технологий, автоматизированных систем и программных </w:t>
      </w:r>
      <w:r w:rsidRPr="002463A2">
        <w:rPr>
          <w:color w:val="auto"/>
          <w:sz w:val="20"/>
        </w:rPr>
        <w:t>продукт</w:t>
      </w:r>
      <w:r>
        <w:rPr>
          <w:color w:val="auto"/>
          <w:sz w:val="20"/>
        </w:rPr>
        <w:t>ов</w:t>
      </w:r>
      <w:r w:rsidRPr="002463A2">
        <w:rPr>
          <w:color w:val="auto"/>
          <w:sz w:val="20"/>
        </w:rPr>
        <w:t>.</w:t>
      </w:r>
      <w:r>
        <w:rPr>
          <w:color w:val="auto"/>
          <w:sz w:val="20"/>
        </w:rPr>
        <w:t xml:space="preserve"> </w:t>
      </w:r>
      <w:r w:rsidRPr="002463A2">
        <w:rPr>
          <w:color w:val="auto"/>
          <w:sz w:val="20"/>
        </w:rPr>
        <w:t>Иногда</w:t>
      </w:r>
      <w:r>
        <w:rPr>
          <w:color w:val="auto"/>
          <w:sz w:val="20"/>
        </w:rPr>
        <w:t xml:space="preserve"> </w:t>
      </w:r>
      <w:r w:rsidRPr="002463A2">
        <w:rPr>
          <w:color w:val="auto"/>
          <w:sz w:val="20"/>
        </w:rPr>
        <w:t>подходы</w:t>
      </w:r>
      <w:r>
        <w:rPr>
          <w:color w:val="auto"/>
          <w:sz w:val="20"/>
        </w:rPr>
        <w:t xml:space="preserve"> </w:t>
      </w:r>
      <w:r w:rsidRPr="002463A2">
        <w:rPr>
          <w:color w:val="auto"/>
          <w:sz w:val="20"/>
        </w:rPr>
        <w:t>стандартизации</w:t>
      </w:r>
      <w:r>
        <w:rPr>
          <w:color w:val="auto"/>
          <w:sz w:val="20"/>
        </w:rPr>
        <w:t xml:space="preserve"> </w:t>
      </w:r>
      <w:r w:rsidRPr="002463A2">
        <w:rPr>
          <w:color w:val="auto"/>
          <w:sz w:val="20"/>
        </w:rPr>
        <w:t>могут</w:t>
      </w:r>
      <w:r>
        <w:rPr>
          <w:color w:val="auto"/>
          <w:sz w:val="20"/>
        </w:rPr>
        <w:t xml:space="preserve"> </w:t>
      </w:r>
      <w:r w:rsidRPr="002463A2">
        <w:rPr>
          <w:color w:val="auto"/>
          <w:sz w:val="20"/>
        </w:rPr>
        <w:t>быть</w:t>
      </w:r>
      <w:r>
        <w:rPr>
          <w:color w:val="auto"/>
          <w:sz w:val="20"/>
        </w:rPr>
        <w:t xml:space="preserve"> </w:t>
      </w:r>
      <w:r w:rsidRPr="002463A2">
        <w:rPr>
          <w:color w:val="auto"/>
          <w:sz w:val="20"/>
        </w:rPr>
        <w:t>применены</w:t>
      </w:r>
      <w:r>
        <w:rPr>
          <w:color w:val="auto"/>
          <w:sz w:val="20"/>
        </w:rPr>
        <w:t xml:space="preserve"> </w:t>
      </w:r>
      <w:r w:rsidRPr="002463A2">
        <w:rPr>
          <w:color w:val="auto"/>
          <w:sz w:val="20"/>
        </w:rPr>
        <w:t>к</w:t>
      </w:r>
      <w:r>
        <w:rPr>
          <w:color w:val="auto"/>
          <w:sz w:val="20"/>
        </w:rPr>
        <w:t xml:space="preserve"> </w:t>
      </w:r>
      <w:r w:rsidRPr="002463A2">
        <w:rPr>
          <w:color w:val="auto"/>
          <w:sz w:val="20"/>
        </w:rPr>
        <w:t>каким-либо</w:t>
      </w:r>
      <w:r>
        <w:rPr>
          <w:color w:val="auto"/>
          <w:sz w:val="20"/>
        </w:rPr>
        <w:t xml:space="preserve"> </w:t>
      </w:r>
      <w:r w:rsidRPr="002463A2">
        <w:rPr>
          <w:color w:val="auto"/>
          <w:sz w:val="20"/>
        </w:rPr>
        <w:t>реализуемым</w:t>
      </w:r>
      <w:r>
        <w:rPr>
          <w:color w:val="auto"/>
          <w:sz w:val="20"/>
        </w:rPr>
        <w:t xml:space="preserve"> </w:t>
      </w:r>
      <w:r w:rsidRPr="002463A2">
        <w:rPr>
          <w:color w:val="auto"/>
          <w:sz w:val="20"/>
        </w:rPr>
        <w:t>процессам.</w:t>
      </w:r>
    </w:p>
    <w:p w:rsidR="005E13D4" w:rsidRDefault="005E13D4" w:rsidP="005E13D4">
      <w:pPr>
        <w:pStyle w:val="035"/>
        <w:spacing w:line="276" w:lineRule="auto"/>
        <w:ind w:firstLine="284"/>
        <w:rPr>
          <w:color w:val="auto"/>
          <w:sz w:val="20"/>
        </w:rPr>
      </w:pPr>
      <w:r>
        <w:rPr>
          <w:color w:val="auto"/>
          <w:sz w:val="20"/>
        </w:rPr>
        <w:t xml:space="preserve">Следует отметить, что </w:t>
      </w:r>
      <w:r w:rsidRPr="00696B74">
        <w:rPr>
          <w:color w:val="auto"/>
          <w:sz w:val="20"/>
        </w:rPr>
        <w:t>неважно</w:t>
      </w:r>
      <w:r>
        <w:rPr>
          <w:color w:val="auto"/>
          <w:sz w:val="20"/>
        </w:rPr>
        <w:t xml:space="preserve"> </w:t>
      </w:r>
      <w:r w:rsidRPr="00696B74">
        <w:rPr>
          <w:color w:val="auto"/>
          <w:sz w:val="20"/>
        </w:rPr>
        <w:t>–</w:t>
      </w:r>
      <w:r>
        <w:rPr>
          <w:color w:val="auto"/>
          <w:sz w:val="20"/>
        </w:rPr>
        <w:t xml:space="preserve"> </w:t>
      </w:r>
      <w:r w:rsidRPr="00696B74">
        <w:rPr>
          <w:color w:val="auto"/>
          <w:sz w:val="20"/>
        </w:rPr>
        <w:t>подвержен</w:t>
      </w:r>
      <w:r>
        <w:rPr>
          <w:color w:val="auto"/>
          <w:sz w:val="20"/>
        </w:rPr>
        <w:t xml:space="preserve"> ли </w:t>
      </w:r>
      <w:r w:rsidRPr="00696B74">
        <w:rPr>
          <w:color w:val="auto"/>
          <w:sz w:val="20"/>
        </w:rPr>
        <w:t>абитуриент</w:t>
      </w:r>
      <w:r>
        <w:rPr>
          <w:color w:val="auto"/>
          <w:sz w:val="20"/>
        </w:rPr>
        <w:t xml:space="preserve"> </w:t>
      </w:r>
      <w:r w:rsidRPr="00696B74">
        <w:rPr>
          <w:color w:val="auto"/>
          <w:sz w:val="20"/>
        </w:rPr>
        <w:t>влиянию</w:t>
      </w:r>
      <w:r>
        <w:rPr>
          <w:color w:val="auto"/>
          <w:sz w:val="20"/>
        </w:rPr>
        <w:t xml:space="preserve"> </w:t>
      </w:r>
      <w:r w:rsidRPr="00696B74">
        <w:rPr>
          <w:color w:val="auto"/>
          <w:sz w:val="20"/>
        </w:rPr>
        <w:t>моды,</w:t>
      </w:r>
      <w:r>
        <w:rPr>
          <w:color w:val="auto"/>
          <w:sz w:val="20"/>
        </w:rPr>
        <w:t xml:space="preserve"> настаивали </w:t>
      </w:r>
      <w:r w:rsidRPr="00696B74">
        <w:rPr>
          <w:color w:val="auto"/>
          <w:sz w:val="20"/>
        </w:rPr>
        <w:t>его</w:t>
      </w:r>
      <w:r>
        <w:rPr>
          <w:color w:val="auto"/>
          <w:sz w:val="20"/>
        </w:rPr>
        <w:t xml:space="preserve"> </w:t>
      </w:r>
      <w:r w:rsidRPr="00696B74">
        <w:rPr>
          <w:color w:val="auto"/>
          <w:sz w:val="20"/>
        </w:rPr>
        <w:t>родители</w:t>
      </w:r>
      <w:r>
        <w:rPr>
          <w:color w:val="auto"/>
          <w:sz w:val="20"/>
        </w:rPr>
        <w:t xml:space="preserve"> на определённом выборе </w:t>
      </w:r>
      <w:r w:rsidRPr="00696B74">
        <w:rPr>
          <w:color w:val="auto"/>
          <w:sz w:val="20"/>
        </w:rPr>
        <w:t>или</w:t>
      </w:r>
      <w:r>
        <w:rPr>
          <w:color w:val="auto"/>
          <w:sz w:val="20"/>
        </w:rPr>
        <w:t xml:space="preserve"> </w:t>
      </w:r>
      <w:r w:rsidRPr="00696B74">
        <w:rPr>
          <w:color w:val="auto"/>
          <w:sz w:val="20"/>
        </w:rPr>
        <w:t>он</w:t>
      </w:r>
      <w:r>
        <w:rPr>
          <w:color w:val="auto"/>
          <w:sz w:val="20"/>
        </w:rPr>
        <w:t xml:space="preserve"> </w:t>
      </w:r>
      <w:r w:rsidRPr="00696B74">
        <w:rPr>
          <w:color w:val="auto"/>
          <w:sz w:val="20"/>
        </w:rPr>
        <w:t>выбрал</w:t>
      </w:r>
      <w:r>
        <w:rPr>
          <w:color w:val="auto"/>
          <w:sz w:val="20"/>
        </w:rPr>
        <w:t xml:space="preserve"> </w:t>
      </w:r>
      <w:r w:rsidRPr="00696B74">
        <w:rPr>
          <w:color w:val="auto"/>
          <w:sz w:val="20"/>
        </w:rPr>
        <w:t>первое,</w:t>
      </w:r>
      <w:r>
        <w:rPr>
          <w:color w:val="auto"/>
          <w:sz w:val="20"/>
        </w:rPr>
        <w:t xml:space="preserve"> </w:t>
      </w:r>
      <w:r w:rsidRPr="00696B74">
        <w:rPr>
          <w:color w:val="auto"/>
          <w:sz w:val="20"/>
        </w:rPr>
        <w:t>что</w:t>
      </w:r>
      <w:r>
        <w:rPr>
          <w:color w:val="auto"/>
          <w:sz w:val="20"/>
        </w:rPr>
        <w:t xml:space="preserve"> </w:t>
      </w:r>
      <w:r w:rsidRPr="00696B74">
        <w:rPr>
          <w:color w:val="auto"/>
          <w:sz w:val="20"/>
        </w:rPr>
        <w:t>увидел,</w:t>
      </w:r>
      <w:r>
        <w:rPr>
          <w:color w:val="auto"/>
          <w:sz w:val="20"/>
        </w:rPr>
        <w:t xml:space="preserve"> в любых случаях </w:t>
      </w:r>
      <w:r w:rsidRPr="00696B74">
        <w:rPr>
          <w:color w:val="auto"/>
          <w:sz w:val="20"/>
        </w:rPr>
        <w:t>проблему</w:t>
      </w:r>
      <w:r>
        <w:rPr>
          <w:color w:val="auto"/>
          <w:sz w:val="20"/>
        </w:rPr>
        <w:t xml:space="preserve"> </w:t>
      </w:r>
      <w:r w:rsidRPr="00696B74">
        <w:rPr>
          <w:color w:val="auto"/>
          <w:sz w:val="20"/>
        </w:rPr>
        <w:t>неверного</w:t>
      </w:r>
      <w:r>
        <w:rPr>
          <w:color w:val="auto"/>
          <w:sz w:val="20"/>
        </w:rPr>
        <w:t xml:space="preserve"> </w:t>
      </w:r>
      <w:r w:rsidRPr="00696B74">
        <w:rPr>
          <w:color w:val="auto"/>
          <w:sz w:val="20"/>
        </w:rPr>
        <w:t>профилирования</w:t>
      </w:r>
      <w:r>
        <w:rPr>
          <w:color w:val="auto"/>
          <w:sz w:val="20"/>
        </w:rPr>
        <w:t xml:space="preserve"> </w:t>
      </w:r>
      <w:r w:rsidRPr="00696B74">
        <w:rPr>
          <w:color w:val="auto"/>
          <w:sz w:val="20"/>
        </w:rPr>
        <w:t>абитуриентов</w:t>
      </w:r>
      <w:r>
        <w:rPr>
          <w:color w:val="auto"/>
          <w:sz w:val="20"/>
        </w:rPr>
        <w:t xml:space="preserve"> нужно решать. Е</w:t>
      </w:r>
      <w:r w:rsidRPr="00696B74">
        <w:rPr>
          <w:color w:val="auto"/>
          <w:sz w:val="20"/>
        </w:rPr>
        <w:t>сли</w:t>
      </w:r>
      <w:r>
        <w:rPr>
          <w:color w:val="auto"/>
          <w:sz w:val="20"/>
        </w:rPr>
        <w:t xml:space="preserve"> </w:t>
      </w:r>
      <w:r w:rsidRPr="00696B74">
        <w:rPr>
          <w:color w:val="auto"/>
          <w:sz w:val="20"/>
        </w:rPr>
        <w:t>проблема</w:t>
      </w:r>
      <w:r>
        <w:rPr>
          <w:color w:val="auto"/>
          <w:sz w:val="20"/>
        </w:rPr>
        <w:t xml:space="preserve"> </w:t>
      </w:r>
      <w:r w:rsidRPr="00696B74">
        <w:rPr>
          <w:color w:val="auto"/>
          <w:sz w:val="20"/>
        </w:rPr>
        <w:t>становится</w:t>
      </w:r>
      <w:r>
        <w:rPr>
          <w:color w:val="auto"/>
          <w:sz w:val="20"/>
        </w:rPr>
        <w:t xml:space="preserve"> </w:t>
      </w:r>
      <w:r w:rsidRPr="00696B74">
        <w:rPr>
          <w:color w:val="auto"/>
          <w:sz w:val="20"/>
        </w:rPr>
        <w:t>масштабной,</w:t>
      </w:r>
      <w:r>
        <w:rPr>
          <w:color w:val="auto"/>
          <w:sz w:val="20"/>
        </w:rPr>
        <w:t xml:space="preserve"> </w:t>
      </w:r>
      <w:r w:rsidRPr="00696B74">
        <w:rPr>
          <w:color w:val="auto"/>
          <w:sz w:val="20"/>
        </w:rPr>
        <w:t>то</w:t>
      </w:r>
      <w:r>
        <w:rPr>
          <w:color w:val="auto"/>
          <w:sz w:val="20"/>
        </w:rPr>
        <w:t xml:space="preserve"> </w:t>
      </w:r>
      <w:r w:rsidRPr="00696B74">
        <w:rPr>
          <w:color w:val="auto"/>
          <w:sz w:val="20"/>
        </w:rPr>
        <w:t>решение</w:t>
      </w:r>
      <w:r>
        <w:rPr>
          <w:color w:val="auto"/>
          <w:sz w:val="20"/>
        </w:rPr>
        <w:t xml:space="preserve"> </w:t>
      </w:r>
      <w:r w:rsidRPr="00696B74">
        <w:rPr>
          <w:color w:val="auto"/>
          <w:sz w:val="20"/>
        </w:rPr>
        <w:t>должно</w:t>
      </w:r>
      <w:r>
        <w:rPr>
          <w:color w:val="auto"/>
          <w:sz w:val="20"/>
        </w:rPr>
        <w:t xml:space="preserve"> </w:t>
      </w:r>
      <w:r w:rsidRPr="00696B74">
        <w:rPr>
          <w:color w:val="auto"/>
          <w:sz w:val="20"/>
        </w:rPr>
        <w:t>быть</w:t>
      </w:r>
      <w:r>
        <w:rPr>
          <w:color w:val="auto"/>
          <w:sz w:val="20"/>
        </w:rPr>
        <w:t xml:space="preserve"> </w:t>
      </w:r>
      <w:r w:rsidRPr="00696B74">
        <w:rPr>
          <w:color w:val="auto"/>
          <w:sz w:val="20"/>
        </w:rPr>
        <w:t>стандартизированным.</w:t>
      </w:r>
      <w:r>
        <w:rPr>
          <w:color w:val="auto"/>
          <w:sz w:val="20"/>
        </w:rPr>
        <w:t xml:space="preserve"> </w:t>
      </w:r>
      <w:r w:rsidRPr="00696B74">
        <w:rPr>
          <w:color w:val="auto"/>
          <w:sz w:val="20"/>
        </w:rPr>
        <w:t>Само</w:t>
      </w:r>
      <w:r>
        <w:rPr>
          <w:color w:val="auto"/>
          <w:sz w:val="20"/>
        </w:rPr>
        <w:t xml:space="preserve"> </w:t>
      </w:r>
      <w:r w:rsidRPr="00696B74">
        <w:rPr>
          <w:color w:val="auto"/>
          <w:sz w:val="20"/>
        </w:rPr>
        <w:t>же</w:t>
      </w:r>
      <w:r>
        <w:rPr>
          <w:color w:val="auto"/>
          <w:sz w:val="20"/>
        </w:rPr>
        <w:t xml:space="preserve"> </w:t>
      </w:r>
      <w:r w:rsidRPr="00696B74">
        <w:rPr>
          <w:color w:val="auto"/>
          <w:sz w:val="20"/>
        </w:rPr>
        <w:t>решение</w:t>
      </w:r>
      <w:r>
        <w:rPr>
          <w:color w:val="auto"/>
          <w:sz w:val="20"/>
        </w:rPr>
        <w:t xml:space="preserve"> </w:t>
      </w:r>
      <w:r w:rsidRPr="00696B74">
        <w:rPr>
          <w:color w:val="auto"/>
          <w:sz w:val="20"/>
        </w:rPr>
        <w:t>должно</w:t>
      </w:r>
      <w:r>
        <w:rPr>
          <w:color w:val="auto"/>
          <w:sz w:val="20"/>
        </w:rPr>
        <w:t xml:space="preserve"> </w:t>
      </w:r>
      <w:r w:rsidRPr="00696B74">
        <w:rPr>
          <w:color w:val="auto"/>
          <w:sz w:val="20"/>
        </w:rPr>
        <w:t>быть</w:t>
      </w:r>
      <w:r>
        <w:rPr>
          <w:color w:val="auto"/>
          <w:sz w:val="20"/>
        </w:rPr>
        <w:t xml:space="preserve"> </w:t>
      </w:r>
      <w:r w:rsidRPr="00696B74">
        <w:rPr>
          <w:color w:val="auto"/>
          <w:sz w:val="20"/>
        </w:rPr>
        <w:t>выражено</w:t>
      </w:r>
      <w:r>
        <w:rPr>
          <w:color w:val="auto"/>
          <w:sz w:val="20"/>
        </w:rPr>
        <w:t xml:space="preserve"> </w:t>
      </w:r>
      <w:r w:rsidRPr="00696B74">
        <w:rPr>
          <w:color w:val="auto"/>
          <w:sz w:val="20"/>
        </w:rPr>
        <w:t>в</w:t>
      </w:r>
      <w:r>
        <w:rPr>
          <w:color w:val="auto"/>
          <w:sz w:val="20"/>
        </w:rPr>
        <w:t xml:space="preserve"> </w:t>
      </w:r>
      <w:r w:rsidRPr="00696B74">
        <w:rPr>
          <w:color w:val="auto"/>
          <w:sz w:val="20"/>
        </w:rPr>
        <w:t>гибкой</w:t>
      </w:r>
      <w:r>
        <w:rPr>
          <w:color w:val="auto"/>
          <w:sz w:val="20"/>
        </w:rPr>
        <w:t xml:space="preserve"> </w:t>
      </w:r>
      <w:r w:rsidRPr="00696B74">
        <w:rPr>
          <w:color w:val="auto"/>
          <w:sz w:val="20"/>
        </w:rPr>
        <w:t>рекомендательной</w:t>
      </w:r>
      <w:r>
        <w:rPr>
          <w:color w:val="auto"/>
          <w:sz w:val="20"/>
        </w:rPr>
        <w:t xml:space="preserve"> </w:t>
      </w:r>
      <w:r w:rsidRPr="00696B74">
        <w:rPr>
          <w:color w:val="auto"/>
          <w:sz w:val="20"/>
        </w:rPr>
        <w:t>форме</w:t>
      </w:r>
      <w:r>
        <w:rPr>
          <w:color w:val="auto"/>
          <w:sz w:val="20"/>
        </w:rPr>
        <w:t xml:space="preserve"> </w:t>
      </w:r>
      <w:r w:rsidRPr="00696B74">
        <w:rPr>
          <w:color w:val="auto"/>
          <w:sz w:val="20"/>
        </w:rPr>
        <w:t>так,</w:t>
      </w:r>
      <w:r>
        <w:rPr>
          <w:color w:val="auto"/>
          <w:sz w:val="20"/>
        </w:rPr>
        <w:t xml:space="preserve"> </w:t>
      </w:r>
      <w:r w:rsidRPr="00696B74">
        <w:rPr>
          <w:color w:val="auto"/>
          <w:sz w:val="20"/>
        </w:rPr>
        <w:t>чтобы</w:t>
      </w:r>
      <w:r>
        <w:rPr>
          <w:color w:val="auto"/>
          <w:sz w:val="20"/>
        </w:rPr>
        <w:t xml:space="preserve"> </w:t>
      </w:r>
      <w:r w:rsidRPr="00696B74">
        <w:rPr>
          <w:color w:val="auto"/>
          <w:sz w:val="20"/>
        </w:rPr>
        <w:t>абитуриент</w:t>
      </w:r>
      <w:r>
        <w:rPr>
          <w:color w:val="auto"/>
          <w:sz w:val="20"/>
        </w:rPr>
        <w:t xml:space="preserve"> </w:t>
      </w:r>
      <w:r w:rsidRPr="00696B74">
        <w:rPr>
          <w:color w:val="auto"/>
          <w:sz w:val="20"/>
        </w:rPr>
        <w:t>понимал,</w:t>
      </w:r>
      <w:r>
        <w:rPr>
          <w:color w:val="auto"/>
          <w:sz w:val="20"/>
        </w:rPr>
        <w:t xml:space="preserve"> </w:t>
      </w:r>
      <w:r w:rsidRPr="00696B74">
        <w:rPr>
          <w:color w:val="auto"/>
          <w:sz w:val="20"/>
        </w:rPr>
        <w:t>что</w:t>
      </w:r>
      <w:r>
        <w:rPr>
          <w:color w:val="auto"/>
          <w:sz w:val="20"/>
        </w:rPr>
        <w:t xml:space="preserve"> </w:t>
      </w:r>
      <w:r w:rsidRPr="00696B74">
        <w:rPr>
          <w:color w:val="auto"/>
          <w:sz w:val="20"/>
        </w:rPr>
        <w:t>эти</w:t>
      </w:r>
      <w:r>
        <w:rPr>
          <w:color w:val="auto"/>
          <w:sz w:val="20"/>
        </w:rPr>
        <w:t xml:space="preserve"> </w:t>
      </w:r>
      <w:r w:rsidRPr="00696B74">
        <w:rPr>
          <w:color w:val="auto"/>
          <w:sz w:val="20"/>
        </w:rPr>
        <w:t>рекомендации</w:t>
      </w:r>
      <w:r>
        <w:rPr>
          <w:color w:val="auto"/>
          <w:sz w:val="20"/>
        </w:rPr>
        <w:t xml:space="preserve"> </w:t>
      </w:r>
      <w:r w:rsidRPr="00696B74">
        <w:rPr>
          <w:color w:val="auto"/>
          <w:sz w:val="20"/>
        </w:rPr>
        <w:t>направлены</w:t>
      </w:r>
      <w:r>
        <w:rPr>
          <w:color w:val="auto"/>
          <w:sz w:val="20"/>
        </w:rPr>
        <w:t xml:space="preserve"> </w:t>
      </w:r>
      <w:r w:rsidRPr="00696B74">
        <w:rPr>
          <w:color w:val="auto"/>
          <w:sz w:val="20"/>
        </w:rPr>
        <w:t>именно</w:t>
      </w:r>
      <w:r>
        <w:rPr>
          <w:color w:val="auto"/>
          <w:sz w:val="20"/>
        </w:rPr>
        <w:t xml:space="preserve"> </w:t>
      </w:r>
      <w:r w:rsidRPr="00696B74">
        <w:rPr>
          <w:color w:val="auto"/>
          <w:sz w:val="20"/>
        </w:rPr>
        <w:t>на</w:t>
      </w:r>
      <w:r>
        <w:rPr>
          <w:color w:val="auto"/>
          <w:sz w:val="20"/>
        </w:rPr>
        <w:t xml:space="preserve"> </w:t>
      </w:r>
      <w:r w:rsidRPr="00696B74">
        <w:rPr>
          <w:color w:val="auto"/>
          <w:sz w:val="20"/>
        </w:rPr>
        <w:t>него.</w:t>
      </w:r>
      <w:r>
        <w:rPr>
          <w:color w:val="auto"/>
          <w:sz w:val="20"/>
        </w:rPr>
        <w:t xml:space="preserve"> </w:t>
      </w:r>
    </w:p>
    <w:p w:rsidR="005E13D4" w:rsidRDefault="005E13D4" w:rsidP="005E13D4">
      <w:pPr>
        <w:pStyle w:val="035"/>
        <w:spacing w:line="276" w:lineRule="auto"/>
        <w:ind w:firstLine="567"/>
        <w:rPr>
          <w:color w:val="auto"/>
          <w:sz w:val="20"/>
        </w:rPr>
      </w:pPr>
      <w:r>
        <w:rPr>
          <w:noProof/>
          <w:lang w:eastAsia="ru-RU"/>
        </w:rPr>
        <w:drawing>
          <wp:inline distT="0" distB="0" distL="0" distR="0" wp14:anchorId="4A61F512" wp14:editId="2B038D61">
            <wp:extent cx="5652970" cy="2796323"/>
            <wp:effectExtent l="0" t="0" r="5080" b="4445"/>
            <wp:docPr id="21521" name="Рисунок 2152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3672" cy="2806564"/>
                    </a:xfrm>
                    <a:prstGeom prst="rect">
                      <a:avLst/>
                    </a:prstGeom>
                  </pic:spPr>
                </pic:pic>
              </a:graphicData>
            </a:graphic>
          </wp:inline>
        </w:drawing>
      </w:r>
    </w:p>
    <w:p w:rsidR="005E13D4" w:rsidRDefault="005E13D4" w:rsidP="005E13D4">
      <w:pPr>
        <w:pStyle w:val="035"/>
        <w:spacing w:line="276" w:lineRule="auto"/>
        <w:ind w:firstLine="0"/>
        <w:jc w:val="center"/>
        <w:rPr>
          <w:color w:val="auto"/>
          <w:sz w:val="20"/>
        </w:rPr>
      </w:pPr>
      <w:r w:rsidRPr="006D1339">
        <w:rPr>
          <w:color w:val="auto"/>
          <w:sz w:val="20"/>
        </w:rPr>
        <w:t>Рисунок</w:t>
      </w:r>
      <w:r>
        <w:rPr>
          <w:color w:val="auto"/>
          <w:sz w:val="20"/>
        </w:rPr>
        <w:t xml:space="preserve"> </w:t>
      </w:r>
      <w:r w:rsidRPr="006D1339">
        <w:rPr>
          <w:color w:val="auto"/>
          <w:sz w:val="20"/>
        </w:rPr>
        <w:t>2.</w:t>
      </w:r>
      <w:r>
        <w:rPr>
          <w:color w:val="auto"/>
          <w:sz w:val="20"/>
        </w:rPr>
        <w:t xml:space="preserve"> </w:t>
      </w:r>
      <w:r w:rsidRPr="006D1339">
        <w:rPr>
          <w:color w:val="auto"/>
          <w:sz w:val="20"/>
        </w:rPr>
        <w:t>Диаграмма</w:t>
      </w:r>
      <w:r>
        <w:rPr>
          <w:color w:val="auto"/>
          <w:sz w:val="20"/>
        </w:rPr>
        <w:t xml:space="preserve"> </w:t>
      </w:r>
      <w:r w:rsidRPr="006D1339">
        <w:rPr>
          <w:color w:val="auto"/>
          <w:sz w:val="20"/>
        </w:rPr>
        <w:t>вариантов</w:t>
      </w:r>
      <w:r>
        <w:rPr>
          <w:color w:val="auto"/>
          <w:sz w:val="20"/>
        </w:rPr>
        <w:t xml:space="preserve"> </w:t>
      </w:r>
      <w:r w:rsidRPr="006D1339">
        <w:rPr>
          <w:color w:val="auto"/>
          <w:sz w:val="20"/>
        </w:rPr>
        <w:t>использования</w:t>
      </w:r>
      <w:r>
        <w:rPr>
          <w:color w:val="auto"/>
          <w:sz w:val="20"/>
        </w:rPr>
        <w:t xml:space="preserve"> </w:t>
      </w:r>
      <w:r w:rsidRPr="006D1339">
        <w:rPr>
          <w:color w:val="auto"/>
          <w:sz w:val="20"/>
        </w:rPr>
        <w:t>системы</w:t>
      </w:r>
      <w:r>
        <w:rPr>
          <w:color w:val="auto"/>
          <w:sz w:val="20"/>
        </w:rPr>
        <w:t xml:space="preserve"> </w:t>
      </w:r>
      <w:r w:rsidRPr="006D1339">
        <w:rPr>
          <w:color w:val="auto"/>
          <w:sz w:val="20"/>
        </w:rPr>
        <w:t>входного</w:t>
      </w:r>
      <w:r>
        <w:rPr>
          <w:color w:val="auto"/>
          <w:sz w:val="20"/>
        </w:rPr>
        <w:t xml:space="preserve"> </w:t>
      </w:r>
      <w:r w:rsidRPr="006D1339">
        <w:rPr>
          <w:color w:val="auto"/>
          <w:sz w:val="20"/>
        </w:rPr>
        <w:t>профилирования</w:t>
      </w:r>
      <w:r>
        <w:rPr>
          <w:color w:val="auto"/>
          <w:sz w:val="20"/>
        </w:rPr>
        <w:t xml:space="preserve"> </w:t>
      </w:r>
      <w:r w:rsidRPr="006D1339">
        <w:rPr>
          <w:color w:val="auto"/>
          <w:sz w:val="20"/>
        </w:rPr>
        <w:t>студентов</w:t>
      </w:r>
    </w:p>
    <w:p w:rsidR="005E13D4" w:rsidRDefault="005E13D4" w:rsidP="005E13D4">
      <w:pPr>
        <w:pStyle w:val="035"/>
        <w:spacing w:line="276" w:lineRule="auto"/>
        <w:ind w:firstLine="284"/>
        <w:rPr>
          <w:color w:val="auto"/>
          <w:sz w:val="20"/>
        </w:rPr>
      </w:pPr>
      <w:r w:rsidRPr="00696B74">
        <w:rPr>
          <w:color w:val="auto"/>
          <w:sz w:val="20"/>
        </w:rPr>
        <w:lastRenderedPageBreak/>
        <w:t>В</w:t>
      </w:r>
      <w:r>
        <w:rPr>
          <w:color w:val="auto"/>
          <w:sz w:val="20"/>
        </w:rPr>
        <w:t xml:space="preserve"> </w:t>
      </w:r>
      <w:r w:rsidRPr="00696B74">
        <w:rPr>
          <w:color w:val="auto"/>
          <w:sz w:val="20"/>
        </w:rPr>
        <w:t>таком</w:t>
      </w:r>
      <w:r>
        <w:rPr>
          <w:color w:val="auto"/>
          <w:sz w:val="20"/>
        </w:rPr>
        <w:t xml:space="preserve"> </w:t>
      </w:r>
      <w:r w:rsidRPr="00696B74">
        <w:rPr>
          <w:color w:val="auto"/>
          <w:sz w:val="20"/>
        </w:rPr>
        <w:t>случае</w:t>
      </w:r>
      <w:r>
        <w:rPr>
          <w:color w:val="auto"/>
          <w:sz w:val="20"/>
        </w:rPr>
        <w:t xml:space="preserve"> </w:t>
      </w:r>
      <w:r w:rsidRPr="00696B74">
        <w:rPr>
          <w:color w:val="auto"/>
          <w:sz w:val="20"/>
        </w:rPr>
        <w:t>возникает</w:t>
      </w:r>
      <w:r>
        <w:rPr>
          <w:color w:val="auto"/>
          <w:sz w:val="20"/>
        </w:rPr>
        <w:t xml:space="preserve"> </w:t>
      </w:r>
      <w:r w:rsidRPr="00696B74">
        <w:rPr>
          <w:color w:val="auto"/>
          <w:sz w:val="20"/>
        </w:rPr>
        <w:t>необходимость</w:t>
      </w:r>
      <w:r>
        <w:rPr>
          <w:color w:val="auto"/>
          <w:sz w:val="20"/>
        </w:rPr>
        <w:t xml:space="preserve"> </w:t>
      </w:r>
      <w:r w:rsidRPr="00696B74">
        <w:rPr>
          <w:color w:val="auto"/>
          <w:sz w:val="20"/>
        </w:rPr>
        <w:t>в</w:t>
      </w:r>
      <w:r>
        <w:rPr>
          <w:color w:val="auto"/>
          <w:sz w:val="20"/>
        </w:rPr>
        <w:t xml:space="preserve"> </w:t>
      </w:r>
      <w:r w:rsidRPr="00696B74">
        <w:rPr>
          <w:color w:val="auto"/>
          <w:sz w:val="20"/>
        </w:rPr>
        <w:t>создании</w:t>
      </w:r>
      <w:r>
        <w:rPr>
          <w:color w:val="auto"/>
          <w:sz w:val="20"/>
        </w:rPr>
        <w:t xml:space="preserve"> </w:t>
      </w:r>
      <w:r w:rsidRPr="00696B74">
        <w:rPr>
          <w:color w:val="auto"/>
          <w:sz w:val="20"/>
        </w:rPr>
        <w:t>неких</w:t>
      </w:r>
      <w:r>
        <w:rPr>
          <w:color w:val="auto"/>
          <w:sz w:val="20"/>
        </w:rPr>
        <w:t xml:space="preserve"> </w:t>
      </w:r>
      <w:r w:rsidRPr="00696B74">
        <w:rPr>
          <w:color w:val="auto"/>
          <w:sz w:val="20"/>
        </w:rPr>
        <w:t>стандартов</w:t>
      </w:r>
      <w:r>
        <w:rPr>
          <w:color w:val="auto"/>
          <w:sz w:val="20"/>
        </w:rPr>
        <w:t xml:space="preserve"> </w:t>
      </w:r>
      <w:r w:rsidRPr="00696B74">
        <w:rPr>
          <w:color w:val="auto"/>
          <w:sz w:val="20"/>
        </w:rPr>
        <w:t>и</w:t>
      </w:r>
      <w:r>
        <w:rPr>
          <w:color w:val="auto"/>
          <w:sz w:val="20"/>
        </w:rPr>
        <w:t xml:space="preserve"> </w:t>
      </w:r>
      <w:r w:rsidRPr="00696B74">
        <w:rPr>
          <w:color w:val="auto"/>
          <w:sz w:val="20"/>
        </w:rPr>
        <w:t>системы</w:t>
      </w:r>
      <w:r>
        <w:rPr>
          <w:color w:val="auto"/>
          <w:sz w:val="20"/>
        </w:rPr>
        <w:t xml:space="preserve"> </w:t>
      </w:r>
      <w:r w:rsidRPr="00696B74">
        <w:rPr>
          <w:color w:val="auto"/>
          <w:sz w:val="20"/>
        </w:rPr>
        <w:t>рекомендаций,</w:t>
      </w:r>
      <w:r>
        <w:rPr>
          <w:color w:val="auto"/>
          <w:sz w:val="20"/>
        </w:rPr>
        <w:t xml:space="preserve"> </w:t>
      </w:r>
      <w:r w:rsidRPr="00696B74">
        <w:rPr>
          <w:color w:val="auto"/>
          <w:sz w:val="20"/>
        </w:rPr>
        <w:t>на</w:t>
      </w:r>
      <w:r>
        <w:rPr>
          <w:color w:val="auto"/>
          <w:sz w:val="20"/>
        </w:rPr>
        <w:t xml:space="preserve"> </w:t>
      </w:r>
      <w:r w:rsidRPr="00696B74">
        <w:rPr>
          <w:color w:val="auto"/>
          <w:sz w:val="20"/>
        </w:rPr>
        <w:t>них</w:t>
      </w:r>
      <w:r>
        <w:rPr>
          <w:color w:val="auto"/>
          <w:sz w:val="20"/>
        </w:rPr>
        <w:t xml:space="preserve"> </w:t>
      </w:r>
      <w:r w:rsidRPr="00696B74">
        <w:rPr>
          <w:color w:val="auto"/>
          <w:sz w:val="20"/>
        </w:rPr>
        <w:t>основанной,</w:t>
      </w:r>
      <w:r>
        <w:rPr>
          <w:color w:val="auto"/>
          <w:sz w:val="20"/>
        </w:rPr>
        <w:t xml:space="preserve"> </w:t>
      </w:r>
      <w:r w:rsidRPr="00696B74">
        <w:rPr>
          <w:color w:val="auto"/>
          <w:sz w:val="20"/>
        </w:rPr>
        <w:t>для</w:t>
      </w:r>
      <w:r>
        <w:rPr>
          <w:color w:val="auto"/>
          <w:sz w:val="20"/>
        </w:rPr>
        <w:t xml:space="preserve"> </w:t>
      </w:r>
      <w:r w:rsidRPr="00696B74">
        <w:rPr>
          <w:color w:val="auto"/>
          <w:sz w:val="20"/>
        </w:rPr>
        <w:t>профилирования</w:t>
      </w:r>
      <w:r>
        <w:rPr>
          <w:color w:val="auto"/>
          <w:sz w:val="20"/>
        </w:rPr>
        <w:t xml:space="preserve"> </w:t>
      </w:r>
      <w:r w:rsidRPr="00696B74">
        <w:rPr>
          <w:color w:val="auto"/>
          <w:sz w:val="20"/>
        </w:rPr>
        <w:t>абитуриентов</w:t>
      </w:r>
      <w:r>
        <w:rPr>
          <w:color w:val="auto"/>
          <w:sz w:val="20"/>
        </w:rPr>
        <w:t xml:space="preserve"> </w:t>
      </w:r>
      <w:r w:rsidRPr="00696B74">
        <w:rPr>
          <w:color w:val="auto"/>
          <w:sz w:val="20"/>
        </w:rPr>
        <w:t>в</w:t>
      </w:r>
      <w:r>
        <w:rPr>
          <w:color w:val="auto"/>
          <w:sz w:val="20"/>
        </w:rPr>
        <w:t xml:space="preserve"> </w:t>
      </w:r>
      <w:r w:rsidRPr="00696B74">
        <w:rPr>
          <w:color w:val="auto"/>
          <w:sz w:val="20"/>
        </w:rPr>
        <w:t>рекомендательной</w:t>
      </w:r>
      <w:r>
        <w:rPr>
          <w:color w:val="auto"/>
          <w:sz w:val="20"/>
        </w:rPr>
        <w:t xml:space="preserve"> </w:t>
      </w:r>
      <w:r w:rsidRPr="00696B74">
        <w:rPr>
          <w:color w:val="auto"/>
          <w:sz w:val="20"/>
        </w:rPr>
        <w:t>форме</w:t>
      </w:r>
      <w:r>
        <w:rPr>
          <w:color w:val="auto"/>
          <w:sz w:val="20"/>
        </w:rPr>
        <w:t xml:space="preserve"> </w:t>
      </w:r>
      <w:r w:rsidRPr="00696B74">
        <w:rPr>
          <w:color w:val="auto"/>
          <w:sz w:val="20"/>
        </w:rPr>
        <w:t>с</w:t>
      </w:r>
      <w:r>
        <w:rPr>
          <w:color w:val="auto"/>
          <w:sz w:val="20"/>
        </w:rPr>
        <w:t xml:space="preserve"> </w:t>
      </w:r>
      <w:r w:rsidRPr="00696B74">
        <w:rPr>
          <w:color w:val="auto"/>
          <w:sz w:val="20"/>
        </w:rPr>
        <w:t>учётом</w:t>
      </w:r>
      <w:r>
        <w:rPr>
          <w:color w:val="auto"/>
          <w:sz w:val="20"/>
        </w:rPr>
        <w:t xml:space="preserve"> </w:t>
      </w:r>
      <w:r w:rsidRPr="00696B74">
        <w:rPr>
          <w:color w:val="auto"/>
          <w:sz w:val="20"/>
        </w:rPr>
        <w:t>их</w:t>
      </w:r>
      <w:r>
        <w:rPr>
          <w:color w:val="auto"/>
          <w:sz w:val="20"/>
        </w:rPr>
        <w:t xml:space="preserve"> </w:t>
      </w:r>
      <w:r w:rsidRPr="00696B74">
        <w:rPr>
          <w:color w:val="auto"/>
          <w:sz w:val="20"/>
        </w:rPr>
        <w:t>индивидуальности.</w:t>
      </w:r>
    </w:p>
    <w:p w:rsidR="005E13D4" w:rsidRDefault="005E13D4" w:rsidP="005E13D4">
      <w:pPr>
        <w:pStyle w:val="035"/>
        <w:spacing w:line="276" w:lineRule="auto"/>
        <w:ind w:firstLine="284"/>
        <w:rPr>
          <w:color w:val="auto"/>
          <w:sz w:val="20"/>
        </w:rPr>
      </w:pPr>
      <w:r>
        <w:rPr>
          <w:color w:val="auto"/>
          <w:sz w:val="20"/>
        </w:rPr>
        <w:t xml:space="preserve">Для более детального определения </w:t>
      </w:r>
      <w:proofErr w:type="spellStart"/>
      <w:r>
        <w:rPr>
          <w:color w:val="auto"/>
          <w:sz w:val="20"/>
        </w:rPr>
        <w:t>подпроцессов</w:t>
      </w:r>
      <w:proofErr w:type="spellEnd"/>
      <w:r>
        <w:rPr>
          <w:color w:val="auto"/>
          <w:sz w:val="20"/>
        </w:rPr>
        <w:t>, участвующих в процессе профилирования с использованием предлагаемой системы профилирования, разработана диаграмма вариантов использования, представленная на рисунке 2.</w:t>
      </w:r>
    </w:p>
    <w:p w:rsidR="005E13D4" w:rsidRDefault="005E13D4" w:rsidP="005E13D4">
      <w:pPr>
        <w:pStyle w:val="035"/>
        <w:spacing w:line="276" w:lineRule="auto"/>
        <w:ind w:firstLine="284"/>
        <w:rPr>
          <w:color w:val="auto"/>
          <w:sz w:val="20"/>
        </w:rPr>
      </w:pPr>
      <w:r>
        <w:rPr>
          <w:color w:val="auto"/>
          <w:sz w:val="20"/>
        </w:rPr>
        <w:t>Диаграмма описывает следующие варианты использования:</w:t>
      </w:r>
    </w:p>
    <w:p w:rsidR="005E13D4" w:rsidRDefault="005E13D4" w:rsidP="005E13D4">
      <w:pPr>
        <w:pStyle w:val="035"/>
        <w:spacing w:line="276" w:lineRule="auto"/>
        <w:ind w:firstLine="284"/>
        <w:rPr>
          <w:color w:val="auto"/>
          <w:sz w:val="20"/>
        </w:rPr>
      </w:pPr>
      <w:r>
        <w:rPr>
          <w:color w:val="auto"/>
          <w:sz w:val="20"/>
        </w:rPr>
        <w:t>1) Тестирование реализовано в системе в двух вариантах, первый вариант – автоматизированное тестирование, оно представляет из себя тестирование абитуриента посредством программного алгоритма, второй вариант – специальное тестирование, оно подразумевает участие в тестировании не только абитуриента и системы, но и специального сотрудника.</w:t>
      </w:r>
    </w:p>
    <w:p w:rsidR="005E13D4" w:rsidRDefault="005E13D4" w:rsidP="005E13D4">
      <w:pPr>
        <w:pStyle w:val="035"/>
        <w:spacing w:line="276" w:lineRule="auto"/>
        <w:ind w:firstLine="284"/>
        <w:rPr>
          <w:color w:val="auto"/>
          <w:sz w:val="20"/>
        </w:rPr>
      </w:pPr>
      <w:r>
        <w:rPr>
          <w:color w:val="auto"/>
          <w:sz w:val="20"/>
        </w:rPr>
        <w:t xml:space="preserve">2) Управление персональными данными – вариант использования, который представляет из себя применяемый абитуриентом комплекс функций, отвечающих за изменение любых персональных данных, в том числе сброс предыдущих результатов тестирования, а также их полный контроль и просмотр. </w:t>
      </w:r>
    </w:p>
    <w:p w:rsidR="005E13D4" w:rsidRDefault="005E13D4" w:rsidP="005E13D4">
      <w:pPr>
        <w:pStyle w:val="035"/>
        <w:spacing w:line="276" w:lineRule="auto"/>
        <w:ind w:firstLine="284"/>
        <w:rPr>
          <w:color w:val="auto"/>
          <w:sz w:val="20"/>
        </w:rPr>
      </w:pPr>
      <w:r>
        <w:rPr>
          <w:color w:val="auto"/>
          <w:sz w:val="20"/>
        </w:rPr>
        <w:t>3) Аутентификация – вход абитуриента в систему тестирования с помощью персонального аккаунта.</w:t>
      </w:r>
    </w:p>
    <w:p w:rsidR="005E13D4" w:rsidRDefault="005E13D4" w:rsidP="005E13D4">
      <w:pPr>
        <w:pStyle w:val="035"/>
        <w:spacing w:line="276" w:lineRule="auto"/>
        <w:ind w:firstLine="284"/>
        <w:rPr>
          <w:color w:val="auto"/>
          <w:sz w:val="20"/>
        </w:rPr>
      </w:pPr>
      <w:r>
        <w:rPr>
          <w:color w:val="auto"/>
          <w:sz w:val="20"/>
        </w:rPr>
        <w:t>4) Регистрация позволяет создать абитуриенту аккаунт в системе тестирования.</w:t>
      </w:r>
    </w:p>
    <w:p w:rsidR="005E13D4" w:rsidRDefault="005E13D4" w:rsidP="005E13D4">
      <w:pPr>
        <w:pStyle w:val="035"/>
        <w:spacing w:line="276" w:lineRule="auto"/>
        <w:ind w:firstLine="284"/>
        <w:rPr>
          <w:color w:val="auto"/>
          <w:sz w:val="20"/>
        </w:rPr>
      </w:pPr>
      <w:r>
        <w:rPr>
          <w:color w:val="auto"/>
          <w:sz w:val="20"/>
        </w:rPr>
        <w:t>5) Общение пользователя и службы поддержки позволяет абитуриенту сообщить службе поддержки системы об ошибках или неполадках в системе, а также решить возникающие в работе с системой вопросы.</w:t>
      </w:r>
    </w:p>
    <w:p w:rsidR="005E13D4" w:rsidRDefault="005E13D4" w:rsidP="005E13D4">
      <w:pPr>
        <w:pStyle w:val="035"/>
        <w:spacing w:line="276" w:lineRule="auto"/>
        <w:ind w:firstLine="284"/>
        <w:rPr>
          <w:color w:val="auto"/>
          <w:sz w:val="20"/>
        </w:rPr>
      </w:pPr>
      <w:r>
        <w:rPr>
          <w:color w:val="auto"/>
          <w:sz w:val="20"/>
        </w:rPr>
        <w:t>6) Администрирование аккаунтов абитуриентов – вариант использования, доступный только администратору системы, он включает в себя подтверждение и блокировку пользовательских аккаунтов, а также управлением их данными в случае необходимости.</w:t>
      </w:r>
    </w:p>
    <w:p w:rsidR="005E13D4" w:rsidRDefault="005E13D4" w:rsidP="005E13D4">
      <w:pPr>
        <w:pStyle w:val="035"/>
        <w:spacing w:line="276" w:lineRule="auto"/>
        <w:ind w:firstLine="284"/>
        <w:rPr>
          <w:color w:val="auto"/>
          <w:sz w:val="20"/>
        </w:rPr>
      </w:pPr>
      <w:r>
        <w:rPr>
          <w:color w:val="auto"/>
          <w:sz w:val="20"/>
        </w:rPr>
        <w:t xml:space="preserve">7) Изменение тестов подразумевает весь спектр функций управления системой тестов администратором, начиная добавлением новых тестов и алгоритмов и заканчивая их редактированием и удалением. </w:t>
      </w:r>
    </w:p>
    <w:p w:rsidR="005E13D4" w:rsidRDefault="005E13D4" w:rsidP="005E13D4">
      <w:pPr>
        <w:pStyle w:val="035"/>
        <w:spacing w:line="276" w:lineRule="auto"/>
        <w:ind w:firstLine="284"/>
        <w:rPr>
          <w:color w:val="auto"/>
          <w:sz w:val="20"/>
        </w:rPr>
      </w:pPr>
      <w:r>
        <w:rPr>
          <w:color w:val="auto"/>
          <w:sz w:val="20"/>
        </w:rPr>
        <w:t>8) Изменение программ обучение подразумевает работу администратора с базой данных программ обучения, откуда и берутся материалы, рекомендуемые абитуриентам.</w:t>
      </w:r>
    </w:p>
    <w:p w:rsidR="005E13D4" w:rsidRDefault="005E13D4" w:rsidP="005E13D4">
      <w:pPr>
        <w:pStyle w:val="035"/>
        <w:spacing w:line="276" w:lineRule="auto"/>
        <w:ind w:firstLine="284"/>
        <w:rPr>
          <w:color w:val="auto"/>
          <w:sz w:val="20"/>
        </w:rPr>
      </w:pPr>
      <w:r>
        <w:rPr>
          <w:color w:val="auto"/>
          <w:sz w:val="20"/>
        </w:rPr>
        <w:t xml:space="preserve">Во всех вариантах использования участвует управляющий класс – система профилирования абитуриентов, так как этот класс представляет из себя весь функционал системы, её интерфейсы и базы данных. </w:t>
      </w:r>
    </w:p>
    <w:p w:rsidR="005E13D4" w:rsidRDefault="005E13D4" w:rsidP="005E13D4">
      <w:pPr>
        <w:pStyle w:val="035"/>
        <w:spacing w:line="276" w:lineRule="auto"/>
        <w:ind w:firstLine="284"/>
        <w:rPr>
          <w:color w:val="auto"/>
          <w:sz w:val="20"/>
        </w:rPr>
      </w:pPr>
      <w:r w:rsidRPr="002463A2">
        <w:rPr>
          <w:color w:val="auto"/>
          <w:sz w:val="20"/>
        </w:rPr>
        <w:t>В</w:t>
      </w:r>
      <w:r>
        <w:rPr>
          <w:color w:val="auto"/>
          <w:sz w:val="20"/>
        </w:rPr>
        <w:t xml:space="preserve"> </w:t>
      </w:r>
      <w:r w:rsidRPr="002463A2">
        <w:rPr>
          <w:color w:val="auto"/>
          <w:sz w:val="20"/>
        </w:rPr>
        <w:t>предлагаемо</w:t>
      </w:r>
      <w:r>
        <w:rPr>
          <w:color w:val="auto"/>
          <w:sz w:val="20"/>
        </w:rPr>
        <w:t xml:space="preserve">й </w:t>
      </w:r>
      <w:r w:rsidRPr="002463A2">
        <w:rPr>
          <w:color w:val="auto"/>
          <w:sz w:val="20"/>
        </w:rPr>
        <w:t>в</w:t>
      </w:r>
      <w:r>
        <w:rPr>
          <w:color w:val="auto"/>
          <w:sz w:val="20"/>
        </w:rPr>
        <w:t xml:space="preserve"> </w:t>
      </w:r>
      <w:r w:rsidRPr="002463A2">
        <w:rPr>
          <w:color w:val="auto"/>
          <w:sz w:val="20"/>
        </w:rPr>
        <w:t>настоящем</w:t>
      </w:r>
      <w:r>
        <w:rPr>
          <w:color w:val="auto"/>
          <w:sz w:val="20"/>
        </w:rPr>
        <w:t xml:space="preserve"> </w:t>
      </w:r>
      <w:r w:rsidRPr="002463A2">
        <w:rPr>
          <w:color w:val="auto"/>
          <w:sz w:val="20"/>
        </w:rPr>
        <w:t>докладе</w:t>
      </w:r>
      <w:r>
        <w:rPr>
          <w:color w:val="auto"/>
          <w:sz w:val="20"/>
        </w:rPr>
        <w:t xml:space="preserve"> системе профилирования абитуриентов </w:t>
      </w:r>
      <w:r w:rsidRPr="002463A2">
        <w:rPr>
          <w:color w:val="auto"/>
          <w:sz w:val="20"/>
        </w:rPr>
        <w:t>в</w:t>
      </w:r>
      <w:r>
        <w:rPr>
          <w:color w:val="auto"/>
          <w:sz w:val="20"/>
        </w:rPr>
        <w:t xml:space="preserve"> </w:t>
      </w:r>
      <w:r w:rsidRPr="002463A2">
        <w:rPr>
          <w:color w:val="auto"/>
          <w:sz w:val="20"/>
        </w:rPr>
        <w:t>качестве</w:t>
      </w:r>
      <w:r>
        <w:rPr>
          <w:color w:val="auto"/>
          <w:sz w:val="20"/>
        </w:rPr>
        <w:t xml:space="preserve"> </w:t>
      </w:r>
      <w:r w:rsidRPr="002463A2">
        <w:rPr>
          <w:color w:val="auto"/>
          <w:sz w:val="20"/>
        </w:rPr>
        <w:t>основных</w:t>
      </w:r>
      <w:r>
        <w:rPr>
          <w:color w:val="auto"/>
          <w:sz w:val="20"/>
        </w:rPr>
        <w:t xml:space="preserve"> </w:t>
      </w:r>
      <w:proofErr w:type="spellStart"/>
      <w:r>
        <w:rPr>
          <w:color w:val="auto"/>
          <w:sz w:val="20"/>
        </w:rPr>
        <w:t>под</w:t>
      </w:r>
      <w:r w:rsidRPr="002463A2">
        <w:rPr>
          <w:color w:val="auto"/>
          <w:sz w:val="20"/>
        </w:rPr>
        <w:t>процессов</w:t>
      </w:r>
      <w:proofErr w:type="spellEnd"/>
      <w:r w:rsidRPr="002463A2">
        <w:rPr>
          <w:color w:val="auto"/>
          <w:sz w:val="20"/>
        </w:rPr>
        <w:t>,</w:t>
      </w:r>
      <w:r>
        <w:rPr>
          <w:color w:val="auto"/>
          <w:sz w:val="20"/>
        </w:rPr>
        <w:t xml:space="preserve"> </w:t>
      </w:r>
      <w:r w:rsidRPr="002463A2">
        <w:rPr>
          <w:color w:val="auto"/>
          <w:sz w:val="20"/>
        </w:rPr>
        <w:t>к</w:t>
      </w:r>
      <w:r>
        <w:rPr>
          <w:color w:val="auto"/>
          <w:sz w:val="20"/>
        </w:rPr>
        <w:t xml:space="preserve"> </w:t>
      </w:r>
      <w:r w:rsidRPr="002463A2">
        <w:rPr>
          <w:color w:val="auto"/>
          <w:sz w:val="20"/>
        </w:rPr>
        <w:t>которым</w:t>
      </w:r>
      <w:r>
        <w:rPr>
          <w:color w:val="auto"/>
          <w:sz w:val="20"/>
        </w:rPr>
        <w:t xml:space="preserve"> </w:t>
      </w:r>
      <w:r w:rsidRPr="002463A2">
        <w:rPr>
          <w:color w:val="auto"/>
          <w:sz w:val="20"/>
        </w:rPr>
        <w:t>целесообразно</w:t>
      </w:r>
      <w:r>
        <w:rPr>
          <w:color w:val="auto"/>
          <w:sz w:val="20"/>
        </w:rPr>
        <w:t xml:space="preserve"> </w:t>
      </w:r>
      <w:r w:rsidRPr="002463A2">
        <w:rPr>
          <w:color w:val="auto"/>
          <w:sz w:val="20"/>
        </w:rPr>
        <w:t>применить</w:t>
      </w:r>
      <w:r>
        <w:rPr>
          <w:color w:val="auto"/>
          <w:sz w:val="20"/>
        </w:rPr>
        <w:t xml:space="preserve"> </w:t>
      </w:r>
      <w:r w:rsidRPr="002463A2">
        <w:rPr>
          <w:color w:val="auto"/>
          <w:sz w:val="20"/>
        </w:rPr>
        <w:t>подходы</w:t>
      </w:r>
      <w:r>
        <w:rPr>
          <w:color w:val="auto"/>
          <w:sz w:val="20"/>
        </w:rPr>
        <w:t xml:space="preserve"> </w:t>
      </w:r>
      <w:r w:rsidRPr="002463A2">
        <w:rPr>
          <w:color w:val="auto"/>
          <w:sz w:val="20"/>
        </w:rPr>
        <w:t>стандартизации,</w:t>
      </w:r>
      <w:r>
        <w:rPr>
          <w:color w:val="auto"/>
          <w:sz w:val="20"/>
        </w:rPr>
        <w:t xml:space="preserve"> </w:t>
      </w:r>
      <w:r w:rsidRPr="002463A2">
        <w:rPr>
          <w:color w:val="auto"/>
          <w:sz w:val="20"/>
        </w:rPr>
        <w:t>являются:</w:t>
      </w:r>
      <w:r>
        <w:rPr>
          <w:color w:val="auto"/>
          <w:sz w:val="20"/>
        </w:rPr>
        <w:t xml:space="preserve"> автоматизированное тестирование абитуриентов и тестирование абитуриентов с участием специального сотрудника. </w:t>
      </w:r>
    </w:p>
    <w:p w:rsidR="005E13D4" w:rsidRDefault="005E13D4" w:rsidP="005E13D4">
      <w:pPr>
        <w:pStyle w:val="035"/>
        <w:spacing w:line="276" w:lineRule="auto"/>
        <w:ind w:firstLine="284"/>
        <w:rPr>
          <w:color w:val="auto"/>
          <w:sz w:val="20"/>
        </w:rPr>
      </w:pPr>
      <w:r>
        <w:rPr>
          <w:color w:val="auto"/>
          <w:sz w:val="20"/>
        </w:rPr>
        <w:t>Таким образом, использование системы профилирования абитуриентов с автоматизированным тестированием на основе психоанализа позволит:</w:t>
      </w:r>
    </w:p>
    <w:p w:rsidR="005E13D4" w:rsidRDefault="005E13D4" w:rsidP="005E13D4">
      <w:pPr>
        <w:pStyle w:val="035"/>
        <w:spacing w:line="276" w:lineRule="auto"/>
        <w:ind w:firstLine="284"/>
        <w:rPr>
          <w:color w:val="auto"/>
          <w:sz w:val="20"/>
        </w:rPr>
      </w:pPr>
      <w:r>
        <w:rPr>
          <w:color w:val="auto"/>
          <w:sz w:val="20"/>
        </w:rPr>
        <w:t>1) значительно уменьшить случаи неудачного профилирования абитуриента – избежание случаев, когда абитуриент в результате профилирования идёт по тому направлению, на котором ему будет неинтересно, изнурительно тяжело или ненужно (с точки зрения практического подхода) учиться;</w:t>
      </w:r>
    </w:p>
    <w:p w:rsidR="005E13D4" w:rsidRDefault="005E13D4" w:rsidP="005E13D4">
      <w:pPr>
        <w:pStyle w:val="035"/>
        <w:spacing w:line="276" w:lineRule="auto"/>
        <w:ind w:firstLine="284"/>
        <w:rPr>
          <w:color w:val="auto"/>
          <w:sz w:val="20"/>
        </w:rPr>
      </w:pPr>
      <w:r>
        <w:rPr>
          <w:color w:val="auto"/>
          <w:sz w:val="20"/>
        </w:rPr>
        <w:t>2) обеспечить для составителя тестов подбор материалов, так как тесты и их расшифровки утверждены на международном уровне;</w:t>
      </w:r>
    </w:p>
    <w:p w:rsidR="005E13D4" w:rsidRDefault="005E13D4" w:rsidP="005E13D4">
      <w:pPr>
        <w:pStyle w:val="035"/>
        <w:spacing w:line="276" w:lineRule="auto"/>
        <w:ind w:firstLine="284"/>
        <w:rPr>
          <w:color w:val="auto"/>
          <w:sz w:val="20"/>
        </w:rPr>
      </w:pPr>
      <w:r>
        <w:rPr>
          <w:sz w:val="20"/>
        </w:rPr>
        <w:t>3) получить статистику профилирования студентов для дальнейшего преобразования программ обучения.</w:t>
      </w:r>
      <w:r>
        <w:rPr>
          <w:color w:val="auto"/>
          <w:sz w:val="20"/>
        </w:rPr>
        <w:t xml:space="preserve"> </w:t>
      </w:r>
    </w:p>
    <w:p w:rsidR="005E13D4" w:rsidRDefault="005E13D4" w:rsidP="005E13D4">
      <w:pPr>
        <w:pStyle w:val="035"/>
        <w:spacing w:line="276" w:lineRule="auto"/>
        <w:ind w:firstLine="284"/>
        <w:rPr>
          <w:color w:val="auto"/>
          <w:sz w:val="20"/>
        </w:rPr>
      </w:pPr>
      <w:r>
        <w:rPr>
          <w:color w:val="auto"/>
          <w:sz w:val="20"/>
        </w:rPr>
        <w:t xml:space="preserve">При использовании предлагаемой системы </w:t>
      </w:r>
      <w:r w:rsidRPr="004B2ED8">
        <w:rPr>
          <w:color w:val="auto"/>
          <w:sz w:val="20"/>
        </w:rPr>
        <w:t>абитуриент</w:t>
      </w:r>
      <w:r>
        <w:rPr>
          <w:color w:val="auto"/>
          <w:sz w:val="20"/>
        </w:rPr>
        <w:t xml:space="preserve"> сможет не только увидеть возможные варианты его дальнейшего обучения, но и его возможные перспективы на основе тех его черт и особенностей, о которых сам абитуриент мог даже и не подозревать, но так или иначе всегда двигался именно в том направлении, куда они его подсознательно вели. Ему останется лишь сделать очевидный выбор между предлагаемыми вариантами и начать восхождение к успеху.</w:t>
      </w:r>
    </w:p>
    <w:p w:rsidR="005E13D4" w:rsidRDefault="005E13D4" w:rsidP="005E13D4">
      <w:pPr>
        <w:pStyle w:val="035"/>
        <w:spacing w:line="276" w:lineRule="auto"/>
        <w:ind w:firstLine="567"/>
        <w:rPr>
          <w:color w:val="auto"/>
          <w:sz w:val="20"/>
        </w:rPr>
      </w:pPr>
    </w:p>
    <w:p w:rsidR="005E13D4" w:rsidRDefault="005E13D4" w:rsidP="005E13D4">
      <w:pPr>
        <w:pStyle w:val="035"/>
        <w:pBdr>
          <w:bottom w:val="single" w:sz="12" w:space="1" w:color="auto"/>
        </w:pBdr>
        <w:spacing w:line="276" w:lineRule="auto"/>
        <w:ind w:firstLine="567"/>
        <w:rPr>
          <w:color w:val="auto"/>
          <w:sz w:val="20"/>
        </w:rPr>
      </w:pPr>
      <w:r w:rsidRPr="00E93109">
        <w:rPr>
          <w:color w:val="auto"/>
          <w:sz w:val="20"/>
        </w:rPr>
        <w:t>Список</w:t>
      </w:r>
      <w:r>
        <w:rPr>
          <w:color w:val="auto"/>
          <w:sz w:val="20"/>
        </w:rPr>
        <w:t xml:space="preserve"> </w:t>
      </w:r>
      <w:r w:rsidRPr="00E93109">
        <w:rPr>
          <w:color w:val="auto"/>
          <w:sz w:val="20"/>
        </w:rPr>
        <w:t>литературы</w:t>
      </w:r>
    </w:p>
    <w:p w:rsidR="005E13D4" w:rsidRDefault="005E13D4" w:rsidP="005E13D4">
      <w:pPr>
        <w:pStyle w:val="035"/>
        <w:spacing w:line="276" w:lineRule="auto"/>
        <w:ind w:firstLine="0"/>
        <w:rPr>
          <w:color w:val="auto"/>
          <w:sz w:val="20"/>
        </w:rPr>
      </w:pPr>
    </w:p>
    <w:p w:rsidR="005E13D4" w:rsidRPr="00626F79" w:rsidRDefault="005E13D4" w:rsidP="005E13D4">
      <w:pPr>
        <w:pStyle w:val="035"/>
        <w:spacing w:line="276" w:lineRule="auto"/>
        <w:ind w:firstLine="284"/>
        <w:rPr>
          <w:color w:val="auto"/>
          <w:sz w:val="20"/>
        </w:rPr>
      </w:pPr>
      <w:r w:rsidRPr="00D75055">
        <w:rPr>
          <w:color w:val="auto"/>
          <w:sz w:val="20"/>
        </w:rPr>
        <w:t>1</w:t>
      </w:r>
      <w:r>
        <w:rPr>
          <w:color w:val="auto"/>
          <w:sz w:val="20"/>
        </w:rPr>
        <w:t xml:space="preserve">. </w:t>
      </w:r>
      <w:proofErr w:type="spellStart"/>
      <w:r w:rsidRPr="002A2483">
        <w:rPr>
          <w:color w:val="auto"/>
          <w:sz w:val="20"/>
        </w:rPr>
        <w:t>Бахтизин</w:t>
      </w:r>
      <w:proofErr w:type="spellEnd"/>
      <w:r>
        <w:rPr>
          <w:color w:val="auto"/>
          <w:sz w:val="20"/>
        </w:rPr>
        <w:t xml:space="preserve"> </w:t>
      </w:r>
      <w:r w:rsidRPr="002A2483">
        <w:rPr>
          <w:color w:val="auto"/>
          <w:sz w:val="20"/>
        </w:rPr>
        <w:t>В.</w:t>
      </w:r>
      <w:r>
        <w:rPr>
          <w:color w:val="auto"/>
          <w:sz w:val="20"/>
        </w:rPr>
        <w:t xml:space="preserve"> </w:t>
      </w:r>
      <w:r w:rsidRPr="002A2483">
        <w:rPr>
          <w:color w:val="auto"/>
          <w:sz w:val="20"/>
        </w:rPr>
        <w:t>В.,</w:t>
      </w:r>
      <w:r>
        <w:rPr>
          <w:color w:val="auto"/>
          <w:sz w:val="20"/>
        </w:rPr>
        <w:t xml:space="preserve"> </w:t>
      </w:r>
      <w:r w:rsidRPr="002A2483">
        <w:rPr>
          <w:color w:val="auto"/>
          <w:sz w:val="20"/>
        </w:rPr>
        <w:t>Глухова</w:t>
      </w:r>
      <w:r>
        <w:rPr>
          <w:color w:val="auto"/>
          <w:sz w:val="20"/>
        </w:rPr>
        <w:t xml:space="preserve"> </w:t>
      </w:r>
      <w:r w:rsidRPr="002A2483">
        <w:rPr>
          <w:color w:val="auto"/>
          <w:sz w:val="20"/>
        </w:rPr>
        <w:t>Л.</w:t>
      </w:r>
      <w:r>
        <w:rPr>
          <w:color w:val="auto"/>
          <w:sz w:val="20"/>
        </w:rPr>
        <w:t xml:space="preserve"> </w:t>
      </w:r>
      <w:r w:rsidRPr="002A2483">
        <w:rPr>
          <w:color w:val="auto"/>
          <w:sz w:val="20"/>
        </w:rPr>
        <w:t>А.</w:t>
      </w:r>
      <w:r>
        <w:rPr>
          <w:color w:val="auto"/>
          <w:sz w:val="20"/>
        </w:rPr>
        <w:t xml:space="preserve"> </w:t>
      </w:r>
      <w:r w:rsidRPr="002A2483">
        <w:rPr>
          <w:color w:val="auto"/>
          <w:sz w:val="20"/>
        </w:rPr>
        <w:t>Технология</w:t>
      </w:r>
      <w:r>
        <w:rPr>
          <w:color w:val="auto"/>
          <w:sz w:val="20"/>
        </w:rPr>
        <w:t xml:space="preserve"> </w:t>
      </w:r>
      <w:r w:rsidRPr="002A2483">
        <w:rPr>
          <w:color w:val="auto"/>
          <w:sz w:val="20"/>
        </w:rPr>
        <w:t>разработки</w:t>
      </w:r>
      <w:r>
        <w:rPr>
          <w:color w:val="auto"/>
          <w:sz w:val="20"/>
        </w:rPr>
        <w:t xml:space="preserve"> </w:t>
      </w:r>
      <w:r w:rsidRPr="002A2483">
        <w:rPr>
          <w:color w:val="auto"/>
          <w:sz w:val="20"/>
        </w:rPr>
        <w:t>программного</w:t>
      </w:r>
      <w:r>
        <w:rPr>
          <w:color w:val="auto"/>
          <w:sz w:val="20"/>
        </w:rPr>
        <w:t xml:space="preserve"> </w:t>
      </w:r>
      <w:r w:rsidRPr="002A2483">
        <w:rPr>
          <w:color w:val="auto"/>
          <w:sz w:val="20"/>
        </w:rPr>
        <w:t>обеспе</w:t>
      </w:r>
      <w:r>
        <w:rPr>
          <w:color w:val="auto"/>
          <w:sz w:val="20"/>
        </w:rPr>
        <w:t xml:space="preserve">чения </w:t>
      </w:r>
      <w:r w:rsidRPr="002A2483">
        <w:rPr>
          <w:color w:val="auto"/>
          <w:sz w:val="20"/>
        </w:rPr>
        <w:t>–</w:t>
      </w:r>
      <w:r>
        <w:rPr>
          <w:color w:val="auto"/>
          <w:sz w:val="20"/>
        </w:rPr>
        <w:t xml:space="preserve"> </w:t>
      </w:r>
      <w:r w:rsidRPr="002A2483">
        <w:rPr>
          <w:color w:val="auto"/>
          <w:sz w:val="20"/>
        </w:rPr>
        <w:t>Минск:</w:t>
      </w:r>
      <w:r>
        <w:rPr>
          <w:color w:val="auto"/>
          <w:sz w:val="20"/>
        </w:rPr>
        <w:t xml:space="preserve"> </w:t>
      </w:r>
      <w:r w:rsidRPr="002A2483">
        <w:rPr>
          <w:color w:val="auto"/>
          <w:sz w:val="20"/>
        </w:rPr>
        <w:t>БГУИР,</w:t>
      </w:r>
      <w:r>
        <w:rPr>
          <w:color w:val="auto"/>
          <w:sz w:val="20"/>
        </w:rPr>
        <w:t xml:space="preserve"> </w:t>
      </w:r>
      <w:r w:rsidRPr="002A2483">
        <w:rPr>
          <w:color w:val="auto"/>
          <w:sz w:val="20"/>
        </w:rPr>
        <w:t>2010.</w:t>
      </w:r>
      <w:r>
        <w:rPr>
          <w:color w:val="auto"/>
          <w:sz w:val="20"/>
        </w:rPr>
        <w:t xml:space="preserve"> </w:t>
      </w:r>
      <w:r w:rsidRPr="002A2483">
        <w:rPr>
          <w:color w:val="auto"/>
          <w:sz w:val="20"/>
        </w:rPr>
        <w:t>–</w:t>
      </w:r>
      <w:r>
        <w:rPr>
          <w:color w:val="auto"/>
          <w:sz w:val="20"/>
        </w:rPr>
        <w:t xml:space="preserve"> </w:t>
      </w:r>
      <w:r w:rsidRPr="002A2483">
        <w:rPr>
          <w:color w:val="auto"/>
          <w:sz w:val="20"/>
        </w:rPr>
        <w:t>267</w:t>
      </w:r>
      <w:r>
        <w:rPr>
          <w:color w:val="auto"/>
          <w:sz w:val="20"/>
        </w:rPr>
        <w:t xml:space="preserve"> </w:t>
      </w:r>
      <w:r w:rsidRPr="002A2483">
        <w:rPr>
          <w:color w:val="auto"/>
          <w:sz w:val="20"/>
        </w:rPr>
        <w:t>с.</w:t>
      </w:r>
    </w:p>
    <w:p w:rsidR="005E13D4" w:rsidRDefault="005E13D4" w:rsidP="005E13D4">
      <w:pPr>
        <w:pStyle w:val="035"/>
        <w:spacing w:line="276" w:lineRule="auto"/>
        <w:ind w:firstLine="284"/>
        <w:rPr>
          <w:color w:val="auto"/>
          <w:sz w:val="20"/>
        </w:rPr>
      </w:pPr>
      <w:r w:rsidRPr="00D75055">
        <w:rPr>
          <w:color w:val="auto"/>
          <w:sz w:val="20"/>
        </w:rPr>
        <w:t>2</w:t>
      </w:r>
      <w:r w:rsidRPr="00E93109">
        <w:rPr>
          <w:color w:val="auto"/>
          <w:sz w:val="20"/>
        </w:rPr>
        <w:t>.</w:t>
      </w:r>
      <w:r>
        <w:rPr>
          <w:color w:val="auto"/>
          <w:sz w:val="20"/>
        </w:rPr>
        <w:t xml:space="preserve"> </w:t>
      </w:r>
      <w:r w:rsidRPr="009F43D5">
        <w:rPr>
          <w:color w:val="auto"/>
          <w:sz w:val="20"/>
        </w:rPr>
        <w:t>Соколова</w:t>
      </w:r>
      <w:r>
        <w:rPr>
          <w:color w:val="auto"/>
          <w:sz w:val="20"/>
        </w:rPr>
        <w:t xml:space="preserve"> </w:t>
      </w:r>
      <w:r w:rsidRPr="009F43D5">
        <w:rPr>
          <w:color w:val="auto"/>
          <w:sz w:val="20"/>
        </w:rPr>
        <w:t>Е.</w:t>
      </w:r>
      <w:r>
        <w:rPr>
          <w:color w:val="auto"/>
          <w:sz w:val="20"/>
        </w:rPr>
        <w:t xml:space="preserve"> </w:t>
      </w:r>
      <w:r w:rsidRPr="009F43D5">
        <w:rPr>
          <w:color w:val="auto"/>
          <w:sz w:val="20"/>
        </w:rPr>
        <w:t>Т.</w:t>
      </w:r>
      <w:r>
        <w:rPr>
          <w:color w:val="auto"/>
          <w:sz w:val="20"/>
        </w:rPr>
        <w:t xml:space="preserve"> </w:t>
      </w:r>
      <w:r w:rsidRPr="009F43D5">
        <w:rPr>
          <w:color w:val="auto"/>
          <w:sz w:val="20"/>
        </w:rPr>
        <w:t>Проективные</w:t>
      </w:r>
      <w:r>
        <w:rPr>
          <w:color w:val="auto"/>
          <w:sz w:val="20"/>
        </w:rPr>
        <w:t xml:space="preserve"> </w:t>
      </w:r>
      <w:r w:rsidRPr="009F43D5">
        <w:rPr>
          <w:color w:val="auto"/>
          <w:sz w:val="20"/>
        </w:rPr>
        <w:t>методы</w:t>
      </w:r>
      <w:r>
        <w:rPr>
          <w:color w:val="auto"/>
          <w:sz w:val="20"/>
        </w:rPr>
        <w:t xml:space="preserve"> </w:t>
      </w:r>
      <w:r w:rsidRPr="009F43D5">
        <w:rPr>
          <w:color w:val="auto"/>
          <w:sz w:val="20"/>
        </w:rPr>
        <w:t>исследования</w:t>
      </w:r>
      <w:r>
        <w:rPr>
          <w:color w:val="auto"/>
          <w:sz w:val="20"/>
        </w:rPr>
        <w:t xml:space="preserve"> </w:t>
      </w:r>
      <w:r w:rsidRPr="009F43D5">
        <w:rPr>
          <w:color w:val="auto"/>
          <w:sz w:val="20"/>
        </w:rPr>
        <w:t>личности</w:t>
      </w:r>
      <w:r>
        <w:rPr>
          <w:color w:val="auto"/>
          <w:sz w:val="20"/>
        </w:rPr>
        <w:t xml:space="preserve"> </w:t>
      </w:r>
      <w:r w:rsidRPr="009F43D5">
        <w:rPr>
          <w:color w:val="auto"/>
          <w:sz w:val="20"/>
        </w:rPr>
        <w:t>/</w:t>
      </w:r>
      <w:r>
        <w:rPr>
          <w:color w:val="auto"/>
          <w:sz w:val="20"/>
        </w:rPr>
        <w:t xml:space="preserve"> </w:t>
      </w:r>
      <w:r w:rsidRPr="009F43D5">
        <w:rPr>
          <w:color w:val="auto"/>
          <w:sz w:val="20"/>
        </w:rPr>
        <w:t>—</w:t>
      </w:r>
      <w:r>
        <w:rPr>
          <w:color w:val="auto"/>
          <w:sz w:val="20"/>
        </w:rPr>
        <w:t xml:space="preserve"> </w:t>
      </w:r>
      <w:r w:rsidRPr="009F43D5">
        <w:rPr>
          <w:color w:val="auto"/>
          <w:sz w:val="20"/>
        </w:rPr>
        <w:t>М.:</w:t>
      </w:r>
      <w:r>
        <w:rPr>
          <w:color w:val="auto"/>
          <w:sz w:val="20"/>
        </w:rPr>
        <w:t xml:space="preserve"> </w:t>
      </w:r>
      <w:r w:rsidRPr="009F43D5">
        <w:rPr>
          <w:color w:val="auto"/>
          <w:sz w:val="20"/>
        </w:rPr>
        <w:t>Издательство</w:t>
      </w:r>
      <w:r>
        <w:rPr>
          <w:color w:val="auto"/>
          <w:sz w:val="20"/>
        </w:rPr>
        <w:t xml:space="preserve"> </w:t>
      </w:r>
      <w:r w:rsidRPr="009F43D5">
        <w:rPr>
          <w:color w:val="auto"/>
          <w:sz w:val="20"/>
        </w:rPr>
        <w:t>МГУ,</w:t>
      </w:r>
      <w:r>
        <w:rPr>
          <w:color w:val="auto"/>
          <w:sz w:val="20"/>
        </w:rPr>
        <w:t xml:space="preserve"> </w:t>
      </w:r>
      <w:r w:rsidRPr="009F43D5">
        <w:rPr>
          <w:color w:val="auto"/>
          <w:sz w:val="20"/>
        </w:rPr>
        <w:t>1980.</w:t>
      </w:r>
      <w:r>
        <w:rPr>
          <w:color w:val="auto"/>
          <w:sz w:val="20"/>
        </w:rPr>
        <w:t xml:space="preserve"> </w:t>
      </w:r>
      <w:r w:rsidRPr="009F43D5">
        <w:rPr>
          <w:color w:val="auto"/>
          <w:sz w:val="20"/>
        </w:rPr>
        <w:t>—</w:t>
      </w:r>
      <w:r>
        <w:rPr>
          <w:color w:val="auto"/>
          <w:sz w:val="20"/>
        </w:rPr>
        <w:t xml:space="preserve"> </w:t>
      </w:r>
      <w:r w:rsidRPr="009F43D5">
        <w:rPr>
          <w:color w:val="auto"/>
          <w:sz w:val="20"/>
        </w:rPr>
        <w:t>176</w:t>
      </w:r>
      <w:r>
        <w:rPr>
          <w:color w:val="auto"/>
          <w:sz w:val="20"/>
        </w:rPr>
        <w:t xml:space="preserve"> </w:t>
      </w:r>
      <w:r w:rsidRPr="009F43D5">
        <w:rPr>
          <w:color w:val="auto"/>
          <w:sz w:val="20"/>
        </w:rPr>
        <w:t>с.</w:t>
      </w:r>
    </w:p>
    <w:p w:rsidR="005E13D4" w:rsidRPr="00D75055" w:rsidRDefault="005E13D4" w:rsidP="005E13D4">
      <w:pPr>
        <w:pStyle w:val="035"/>
        <w:spacing w:line="276" w:lineRule="auto"/>
        <w:ind w:firstLine="284"/>
        <w:rPr>
          <w:color w:val="auto"/>
          <w:sz w:val="20"/>
        </w:rPr>
      </w:pPr>
      <w:r w:rsidRPr="00D75055">
        <w:rPr>
          <w:color w:val="auto"/>
          <w:sz w:val="20"/>
        </w:rPr>
        <w:t>3</w:t>
      </w:r>
      <w:r>
        <w:rPr>
          <w:color w:val="auto"/>
          <w:sz w:val="20"/>
        </w:rPr>
        <w:t xml:space="preserve">. </w:t>
      </w:r>
      <w:proofErr w:type="spellStart"/>
      <w:r w:rsidRPr="00180401">
        <w:rPr>
          <w:color w:val="auto"/>
          <w:sz w:val="20"/>
        </w:rPr>
        <w:t>Собчик</w:t>
      </w:r>
      <w:proofErr w:type="spellEnd"/>
      <w:r w:rsidRPr="00180401">
        <w:rPr>
          <w:color w:val="auto"/>
          <w:sz w:val="20"/>
        </w:rPr>
        <w:t>,</w:t>
      </w:r>
      <w:r>
        <w:rPr>
          <w:color w:val="auto"/>
          <w:sz w:val="20"/>
        </w:rPr>
        <w:t xml:space="preserve"> </w:t>
      </w:r>
      <w:r w:rsidRPr="00180401">
        <w:rPr>
          <w:color w:val="auto"/>
          <w:sz w:val="20"/>
        </w:rPr>
        <w:t>Л.</w:t>
      </w:r>
      <w:r>
        <w:rPr>
          <w:color w:val="auto"/>
          <w:sz w:val="20"/>
        </w:rPr>
        <w:t xml:space="preserve"> </w:t>
      </w:r>
      <w:r w:rsidRPr="00180401">
        <w:rPr>
          <w:color w:val="auto"/>
          <w:sz w:val="20"/>
        </w:rPr>
        <w:t>Н.</w:t>
      </w:r>
      <w:r>
        <w:rPr>
          <w:color w:val="auto"/>
          <w:sz w:val="20"/>
        </w:rPr>
        <w:t xml:space="preserve"> </w:t>
      </w:r>
      <w:r w:rsidRPr="00180401">
        <w:rPr>
          <w:color w:val="auto"/>
          <w:sz w:val="20"/>
        </w:rPr>
        <w:t>Метод</w:t>
      </w:r>
      <w:r>
        <w:rPr>
          <w:color w:val="auto"/>
          <w:sz w:val="20"/>
        </w:rPr>
        <w:t xml:space="preserve"> </w:t>
      </w:r>
      <w:r w:rsidRPr="00180401">
        <w:rPr>
          <w:color w:val="auto"/>
          <w:sz w:val="20"/>
        </w:rPr>
        <w:t>цветовых</w:t>
      </w:r>
      <w:r>
        <w:rPr>
          <w:color w:val="auto"/>
          <w:sz w:val="20"/>
        </w:rPr>
        <w:t xml:space="preserve"> </w:t>
      </w:r>
      <w:r w:rsidRPr="00180401">
        <w:rPr>
          <w:color w:val="auto"/>
          <w:sz w:val="20"/>
        </w:rPr>
        <w:t>выборов</w:t>
      </w:r>
      <w:r>
        <w:rPr>
          <w:color w:val="auto"/>
          <w:sz w:val="20"/>
        </w:rPr>
        <w:t xml:space="preserve"> </w:t>
      </w:r>
      <w:r w:rsidRPr="00180401">
        <w:rPr>
          <w:color w:val="auto"/>
          <w:sz w:val="20"/>
        </w:rPr>
        <w:t>—</w:t>
      </w:r>
      <w:r>
        <w:rPr>
          <w:color w:val="auto"/>
          <w:sz w:val="20"/>
        </w:rPr>
        <w:t xml:space="preserve"> </w:t>
      </w:r>
      <w:r w:rsidRPr="00180401">
        <w:rPr>
          <w:color w:val="auto"/>
          <w:sz w:val="20"/>
        </w:rPr>
        <w:t>модификация</w:t>
      </w:r>
      <w:r>
        <w:rPr>
          <w:color w:val="auto"/>
          <w:sz w:val="20"/>
        </w:rPr>
        <w:t xml:space="preserve"> </w:t>
      </w:r>
      <w:proofErr w:type="spellStart"/>
      <w:r w:rsidRPr="00180401">
        <w:rPr>
          <w:color w:val="auto"/>
          <w:sz w:val="20"/>
        </w:rPr>
        <w:t>восьмицветового</w:t>
      </w:r>
      <w:proofErr w:type="spellEnd"/>
      <w:r>
        <w:rPr>
          <w:color w:val="auto"/>
          <w:sz w:val="20"/>
        </w:rPr>
        <w:t xml:space="preserve"> </w:t>
      </w:r>
      <w:r w:rsidRPr="00180401">
        <w:rPr>
          <w:color w:val="auto"/>
          <w:sz w:val="20"/>
        </w:rPr>
        <w:t>теста</w:t>
      </w:r>
      <w:r>
        <w:rPr>
          <w:color w:val="auto"/>
          <w:sz w:val="20"/>
        </w:rPr>
        <w:t xml:space="preserve"> </w:t>
      </w:r>
      <w:proofErr w:type="spellStart"/>
      <w:r w:rsidRPr="00180401">
        <w:rPr>
          <w:color w:val="auto"/>
          <w:sz w:val="20"/>
        </w:rPr>
        <w:t>Люшера</w:t>
      </w:r>
      <w:proofErr w:type="spellEnd"/>
      <w:r w:rsidRPr="00180401">
        <w:rPr>
          <w:color w:val="auto"/>
          <w:sz w:val="20"/>
        </w:rPr>
        <w:t>:</w:t>
      </w:r>
      <w:r>
        <w:rPr>
          <w:color w:val="auto"/>
          <w:sz w:val="20"/>
        </w:rPr>
        <w:t xml:space="preserve"> </w:t>
      </w:r>
      <w:r w:rsidRPr="00180401">
        <w:rPr>
          <w:color w:val="auto"/>
          <w:sz w:val="20"/>
        </w:rPr>
        <w:t>практическое</w:t>
      </w:r>
      <w:r>
        <w:rPr>
          <w:color w:val="auto"/>
          <w:sz w:val="20"/>
        </w:rPr>
        <w:t xml:space="preserve"> </w:t>
      </w:r>
      <w:r w:rsidRPr="00180401">
        <w:rPr>
          <w:color w:val="auto"/>
          <w:sz w:val="20"/>
        </w:rPr>
        <w:t>руководство.</w:t>
      </w:r>
      <w:r>
        <w:rPr>
          <w:color w:val="auto"/>
          <w:sz w:val="20"/>
        </w:rPr>
        <w:t xml:space="preserve"> </w:t>
      </w:r>
      <w:r w:rsidRPr="00180401">
        <w:rPr>
          <w:color w:val="auto"/>
          <w:sz w:val="20"/>
        </w:rPr>
        <w:t>—</w:t>
      </w:r>
      <w:r>
        <w:rPr>
          <w:color w:val="auto"/>
          <w:sz w:val="20"/>
        </w:rPr>
        <w:t xml:space="preserve"> </w:t>
      </w:r>
      <w:r w:rsidRPr="00180401">
        <w:rPr>
          <w:color w:val="auto"/>
          <w:sz w:val="20"/>
        </w:rPr>
        <w:t>СПб.:</w:t>
      </w:r>
      <w:r>
        <w:rPr>
          <w:color w:val="auto"/>
          <w:sz w:val="20"/>
        </w:rPr>
        <w:t xml:space="preserve"> </w:t>
      </w:r>
      <w:r w:rsidRPr="00180401">
        <w:rPr>
          <w:color w:val="auto"/>
          <w:sz w:val="20"/>
        </w:rPr>
        <w:t>Речь,</w:t>
      </w:r>
      <w:r>
        <w:rPr>
          <w:color w:val="auto"/>
          <w:sz w:val="20"/>
        </w:rPr>
        <w:t xml:space="preserve"> </w:t>
      </w:r>
      <w:r w:rsidRPr="00180401">
        <w:rPr>
          <w:color w:val="auto"/>
          <w:sz w:val="20"/>
        </w:rPr>
        <w:t>2012.</w:t>
      </w:r>
      <w:r>
        <w:rPr>
          <w:color w:val="auto"/>
          <w:sz w:val="20"/>
        </w:rPr>
        <w:t xml:space="preserve"> </w:t>
      </w:r>
      <w:r w:rsidRPr="00180401">
        <w:rPr>
          <w:color w:val="auto"/>
          <w:sz w:val="20"/>
        </w:rPr>
        <w:t>—</w:t>
      </w:r>
      <w:r>
        <w:rPr>
          <w:color w:val="auto"/>
          <w:sz w:val="20"/>
        </w:rPr>
        <w:t xml:space="preserve"> </w:t>
      </w:r>
      <w:r w:rsidRPr="00180401">
        <w:rPr>
          <w:color w:val="auto"/>
          <w:sz w:val="20"/>
        </w:rPr>
        <w:t>128</w:t>
      </w:r>
      <w:r>
        <w:rPr>
          <w:color w:val="auto"/>
          <w:sz w:val="20"/>
        </w:rPr>
        <w:t xml:space="preserve"> </w:t>
      </w:r>
      <w:r w:rsidRPr="00180401">
        <w:rPr>
          <w:color w:val="auto"/>
          <w:sz w:val="20"/>
        </w:rPr>
        <w:t>с.</w:t>
      </w:r>
    </w:p>
    <w:p w:rsidR="005E13D4" w:rsidRPr="00D75055" w:rsidRDefault="005E13D4" w:rsidP="005E13D4">
      <w:pPr>
        <w:pStyle w:val="035"/>
        <w:spacing w:line="276" w:lineRule="auto"/>
        <w:ind w:firstLine="284"/>
        <w:rPr>
          <w:color w:val="auto"/>
          <w:sz w:val="20"/>
        </w:rPr>
      </w:pPr>
      <w:r>
        <w:rPr>
          <w:color w:val="auto"/>
          <w:sz w:val="20"/>
        </w:rPr>
        <w:t xml:space="preserve">4. </w:t>
      </w:r>
      <w:proofErr w:type="spellStart"/>
      <w:r w:rsidRPr="002A2483">
        <w:rPr>
          <w:color w:val="auto"/>
          <w:sz w:val="20"/>
        </w:rPr>
        <w:t>Айзенк</w:t>
      </w:r>
      <w:proofErr w:type="spellEnd"/>
      <w:r>
        <w:rPr>
          <w:color w:val="auto"/>
          <w:sz w:val="20"/>
        </w:rPr>
        <w:t xml:space="preserve"> </w:t>
      </w:r>
      <w:r w:rsidRPr="002A2483">
        <w:rPr>
          <w:color w:val="auto"/>
          <w:sz w:val="20"/>
        </w:rPr>
        <w:t>Г.</w:t>
      </w:r>
      <w:r>
        <w:rPr>
          <w:color w:val="auto"/>
          <w:sz w:val="20"/>
        </w:rPr>
        <w:t xml:space="preserve"> </w:t>
      </w:r>
      <w:r w:rsidRPr="002A2483">
        <w:rPr>
          <w:color w:val="auto"/>
          <w:sz w:val="20"/>
        </w:rPr>
        <w:t>Дж.</w:t>
      </w:r>
      <w:r>
        <w:rPr>
          <w:color w:val="auto"/>
          <w:sz w:val="20"/>
        </w:rPr>
        <w:t xml:space="preserve"> </w:t>
      </w:r>
      <w:r w:rsidRPr="002A2483">
        <w:rPr>
          <w:color w:val="auto"/>
          <w:sz w:val="20"/>
        </w:rPr>
        <w:t>Коэффициент</w:t>
      </w:r>
      <w:r>
        <w:rPr>
          <w:color w:val="auto"/>
          <w:sz w:val="20"/>
        </w:rPr>
        <w:t xml:space="preserve"> </w:t>
      </w:r>
      <w:r w:rsidRPr="002A2483">
        <w:rPr>
          <w:color w:val="auto"/>
          <w:sz w:val="20"/>
        </w:rPr>
        <w:t>интеллекта.</w:t>
      </w:r>
      <w:r>
        <w:rPr>
          <w:color w:val="auto"/>
          <w:sz w:val="20"/>
        </w:rPr>
        <w:t xml:space="preserve"> </w:t>
      </w:r>
      <w:r w:rsidRPr="002A2483">
        <w:rPr>
          <w:color w:val="auto"/>
          <w:sz w:val="20"/>
        </w:rPr>
        <w:t>—</w:t>
      </w:r>
      <w:r>
        <w:rPr>
          <w:color w:val="auto"/>
          <w:sz w:val="20"/>
        </w:rPr>
        <w:t xml:space="preserve"> </w:t>
      </w:r>
      <w:r w:rsidRPr="002A2483">
        <w:rPr>
          <w:color w:val="auto"/>
          <w:sz w:val="20"/>
        </w:rPr>
        <w:t>Киев:</w:t>
      </w:r>
      <w:r>
        <w:rPr>
          <w:color w:val="auto"/>
          <w:sz w:val="20"/>
        </w:rPr>
        <w:t xml:space="preserve"> </w:t>
      </w:r>
      <w:r w:rsidRPr="002A2483">
        <w:rPr>
          <w:color w:val="auto"/>
          <w:sz w:val="20"/>
        </w:rPr>
        <w:t>Гранд,</w:t>
      </w:r>
      <w:r>
        <w:rPr>
          <w:color w:val="auto"/>
          <w:sz w:val="20"/>
        </w:rPr>
        <w:t xml:space="preserve"> </w:t>
      </w:r>
      <w:r w:rsidRPr="002A2483">
        <w:rPr>
          <w:color w:val="auto"/>
          <w:sz w:val="20"/>
        </w:rPr>
        <w:t>1994.</w:t>
      </w:r>
      <w:r>
        <w:rPr>
          <w:color w:val="auto"/>
          <w:sz w:val="20"/>
        </w:rPr>
        <w:t xml:space="preserve"> </w:t>
      </w:r>
      <w:r w:rsidRPr="002A2483">
        <w:rPr>
          <w:color w:val="auto"/>
          <w:sz w:val="20"/>
        </w:rPr>
        <w:t>—</w:t>
      </w:r>
      <w:r>
        <w:rPr>
          <w:color w:val="auto"/>
          <w:sz w:val="20"/>
        </w:rPr>
        <w:t xml:space="preserve"> </w:t>
      </w:r>
      <w:r w:rsidRPr="002A2483">
        <w:rPr>
          <w:color w:val="auto"/>
          <w:sz w:val="20"/>
        </w:rPr>
        <w:t>112</w:t>
      </w:r>
      <w:r>
        <w:rPr>
          <w:color w:val="auto"/>
          <w:sz w:val="20"/>
        </w:rPr>
        <w:t xml:space="preserve"> </w:t>
      </w:r>
      <w:r w:rsidRPr="002A2483">
        <w:rPr>
          <w:color w:val="auto"/>
          <w:sz w:val="20"/>
        </w:rPr>
        <w:t>с.</w:t>
      </w:r>
    </w:p>
    <w:p w:rsidR="005E13D4" w:rsidRDefault="005E13D4" w:rsidP="005E13D4">
      <w:pPr>
        <w:pStyle w:val="035"/>
        <w:spacing w:line="276" w:lineRule="auto"/>
        <w:ind w:firstLine="284"/>
        <w:rPr>
          <w:color w:val="auto"/>
          <w:sz w:val="20"/>
        </w:rPr>
      </w:pPr>
      <w:r>
        <w:rPr>
          <w:color w:val="auto"/>
          <w:sz w:val="20"/>
        </w:rPr>
        <w:t>5</w:t>
      </w:r>
      <w:r w:rsidRPr="008E1F87">
        <w:rPr>
          <w:color w:val="auto"/>
          <w:sz w:val="20"/>
        </w:rPr>
        <w:t>.</w:t>
      </w:r>
      <w:r>
        <w:rPr>
          <w:color w:val="auto"/>
          <w:sz w:val="20"/>
        </w:rPr>
        <w:t xml:space="preserve"> </w:t>
      </w:r>
      <w:proofErr w:type="spellStart"/>
      <w:r w:rsidRPr="008E1F87">
        <w:rPr>
          <w:color w:val="auto"/>
          <w:sz w:val="20"/>
        </w:rPr>
        <w:t>Гради</w:t>
      </w:r>
      <w:proofErr w:type="spellEnd"/>
      <w:r>
        <w:rPr>
          <w:color w:val="auto"/>
          <w:sz w:val="20"/>
        </w:rPr>
        <w:t xml:space="preserve"> </w:t>
      </w:r>
      <w:r w:rsidRPr="008E1F87">
        <w:rPr>
          <w:color w:val="auto"/>
          <w:sz w:val="20"/>
        </w:rPr>
        <w:t>Буч,</w:t>
      </w:r>
      <w:r>
        <w:rPr>
          <w:color w:val="auto"/>
          <w:sz w:val="20"/>
        </w:rPr>
        <w:t xml:space="preserve"> </w:t>
      </w:r>
      <w:r w:rsidRPr="008E1F87">
        <w:rPr>
          <w:color w:val="auto"/>
          <w:sz w:val="20"/>
        </w:rPr>
        <w:t>Джеймс</w:t>
      </w:r>
      <w:r>
        <w:rPr>
          <w:color w:val="auto"/>
          <w:sz w:val="20"/>
        </w:rPr>
        <w:t xml:space="preserve"> </w:t>
      </w:r>
      <w:proofErr w:type="spellStart"/>
      <w:r w:rsidRPr="008E1F87">
        <w:rPr>
          <w:color w:val="auto"/>
          <w:sz w:val="20"/>
        </w:rPr>
        <w:t>Рамбо</w:t>
      </w:r>
      <w:proofErr w:type="spellEnd"/>
      <w:r w:rsidRPr="008E1F87">
        <w:rPr>
          <w:color w:val="auto"/>
          <w:sz w:val="20"/>
        </w:rPr>
        <w:t>,</w:t>
      </w:r>
      <w:r>
        <w:rPr>
          <w:color w:val="auto"/>
          <w:sz w:val="20"/>
        </w:rPr>
        <w:t xml:space="preserve"> </w:t>
      </w:r>
      <w:r w:rsidRPr="008E1F87">
        <w:rPr>
          <w:color w:val="auto"/>
          <w:sz w:val="20"/>
        </w:rPr>
        <w:t>Ивар</w:t>
      </w:r>
      <w:r>
        <w:rPr>
          <w:color w:val="auto"/>
          <w:sz w:val="20"/>
        </w:rPr>
        <w:t xml:space="preserve"> </w:t>
      </w:r>
      <w:r w:rsidRPr="008E1F87">
        <w:rPr>
          <w:color w:val="auto"/>
          <w:sz w:val="20"/>
        </w:rPr>
        <w:t>Якобсон</w:t>
      </w:r>
      <w:r w:rsidR="004E03EE">
        <w:rPr>
          <w:color w:val="auto"/>
          <w:sz w:val="20"/>
        </w:rPr>
        <w:t>.</w:t>
      </w:r>
      <w:r>
        <w:rPr>
          <w:color w:val="auto"/>
          <w:sz w:val="20"/>
        </w:rPr>
        <w:t xml:space="preserve"> </w:t>
      </w:r>
      <w:r w:rsidRPr="008E1F87">
        <w:rPr>
          <w:color w:val="auto"/>
          <w:sz w:val="20"/>
        </w:rPr>
        <w:t>Язык</w:t>
      </w:r>
      <w:r>
        <w:rPr>
          <w:color w:val="auto"/>
          <w:sz w:val="20"/>
        </w:rPr>
        <w:t xml:space="preserve"> </w:t>
      </w:r>
      <w:r w:rsidRPr="008E1F87">
        <w:rPr>
          <w:color w:val="auto"/>
          <w:sz w:val="20"/>
        </w:rPr>
        <w:t>UML.</w:t>
      </w:r>
      <w:r>
        <w:rPr>
          <w:color w:val="auto"/>
          <w:sz w:val="20"/>
        </w:rPr>
        <w:t xml:space="preserve"> </w:t>
      </w:r>
      <w:r w:rsidRPr="008E1F87">
        <w:rPr>
          <w:color w:val="auto"/>
          <w:sz w:val="20"/>
        </w:rPr>
        <w:t>Руководство</w:t>
      </w:r>
      <w:r>
        <w:rPr>
          <w:color w:val="auto"/>
          <w:sz w:val="20"/>
        </w:rPr>
        <w:t xml:space="preserve"> </w:t>
      </w:r>
      <w:r w:rsidRPr="008E1F87">
        <w:rPr>
          <w:color w:val="auto"/>
          <w:sz w:val="20"/>
        </w:rPr>
        <w:t>пользователя.</w:t>
      </w:r>
      <w:r>
        <w:rPr>
          <w:color w:val="auto"/>
          <w:sz w:val="20"/>
        </w:rPr>
        <w:t xml:space="preserve"> </w:t>
      </w:r>
      <w:r w:rsidRPr="008E1F87">
        <w:rPr>
          <w:color w:val="auto"/>
          <w:sz w:val="20"/>
        </w:rPr>
        <w:t>2-е</w:t>
      </w:r>
      <w:r>
        <w:rPr>
          <w:color w:val="auto"/>
          <w:sz w:val="20"/>
        </w:rPr>
        <w:t xml:space="preserve"> </w:t>
      </w:r>
      <w:r w:rsidRPr="008E1F87">
        <w:rPr>
          <w:color w:val="auto"/>
          <w:sz w:val="20"/>
        </w:rPr>
        <w:t>изд.:</w:t>
      </w:r>
      <w:r>
        <w:rPr>
          <w:color w:val="auto"/>
          <w:sz w:val="20"/>
        </w:rPr>
        <w:t xml:space="preserve"> </w:t>
      </w:r>
      <w:r w:rsidRPr="008E1F87">
        <w:rPr>
          <w:color w:val="auto"/>
          <w:sz w:val="20"/>
        </w:rPr>
        <w:t>Пер.</w:t>
      </w:r>
      <w:r>
        <w:rPr>
          <w:color w:val="auto"/>
          <w:sz w:val="20"/>
        </w:rPr>
        <w:t xml:space="preserve"> </w:t>
      </w:r>
      <w:r w:rsidRPr="008E1F87">
        <w:rPr>
          <w:color w:val="auto"/>
          <w:sz w:val="20"/>
        </w:rPr>
        <w:t>с</w:t>
      </w:r>
      <w:r>
        <w:rPr>
          <w:color w:val="auto"/>
          <w:sz w:val="20"/>
        </w:rPr>
        <w:t xml:space="preserve"> </w:t>
      </w:r>
      <w:r w:rsidRPr="008E1F87">
        <w:rPr>
          <w:color w:val="auto"/>
          <w:sz w:val="20"/>
        </w:rPr>
        <w:t>англ.</w:t>
      </w:r>
      <w:r>
        <w:rPr>
          <w:color w:val="auto"/>
          <w:sz w:val="20"/>
        </w:rPr>
        <w:t xml:space="preserve"> </w:t>
      </w:r>
      <w:r w:rsidRPr="008E1F87">
        <w:rPr>
          <w:color w:val="auto"/>
          <w:sz w:val="20"/>
        </w:rPr>
        <w:t>Мухин</w:t>
      </w:r>
      <w:r>
        <w:rPr>
          <w:color w:val="auto"/>
          <w:sz w:val="20"/>
        </w:rPr>
        <w:t xml:space="preserve"> </w:t>
      </w:r>
      <w:r w:rsidRPr="008E1F87">
        <w:rPr>
          <w:color w:val="auto"/>
          <w:sz w:val="20"/>
        </w:rPr>
        <w:t>Н.</w:t>
      </w:r>
      <w:r>
        <w:rPr>
          <w:color w:val="auto"/>
          <w:sz w:val="20"/>
        </w:rPr>
        <w:t xml:space="preserve"> / </w:t>
      </w:r>
      <w:r w:rsidRPr="008E1F87">
        <w:rPr>
          <w:color w:val="auto"/>
          <w:sz w:val="20"/>
        </w:rPr>
        <w:t>–</w:t>
      </w:r>
      <w:r>
        <w:rPr>
          <w:color w:val="auto"/>
          <w:sz w:val="20"/>
        </w:rPr>
        <w:t xml:space="preserve"> </w:t>
      </w:r>
      <w:r w:rsidRPr="008E1F87">
        <w:rPr>
          <w:color w:val="auto"/>
          <w:sz w:val="20"/>
        </w:rPr>
        <w:t>М.:</w:t>
      </w:r>
      <w:r>
        <w:rPr>
          <w:color w:val="auto"/>
          <w:sz w:val="20"/>
        </w:rPr>
        <w:t xml:space="preserve"> </w:t>
      </w:r>
      <w:r w:rsidRPr="008E1F87">
        <w:rPr>
          <w:color w:val="auto"/>
          <w:sz w:val="20"/>
        </w:rPr>
        <w:t>ДМК</w:t>
      </w:r>
      <w:r>
        <w:rPr>
          <w:color w:val="auto"/>
          <w:sz w:val="20"/>
        </w:rPr>
        <w:t xml:space="preserve"> </w:t>
      </w:r>
      <w:r w:rsidRPr="008E1F87">
        <w:rPr>
          <w:color w:val="auto"/>
          <w:sz w:val="20"/>
        </w:rPr>
        <w:t>Пресс,</w:t>
      </w:r>
      <w:r>
        <w:rPr>
          <w:color w:val="auto"/>
          <w:sz w:val="20"/>
        </w:rPr>
        <w:t xml:space="preserve"> </w:t>
      </w:r>
      <w:r w:rsidRPr="008E1F87">
        <w:rPr>
          <w:color w:val="auto"/>
          <w:sz w:val="20"/>
        </w:rPr>
        <w:t>2006.</w:t>
      </w:r>
      <w:r>
        <w:rPr>
          <w:color w:val="auto"/>
          <w:sz w:val="20"/>
        </w:rPr>
        <w:t xml:space="preserve"> </w:t>
      </w:r>
      <w:r w:rsidRPr="008E1F87">
        <w:rPr>
          <w:color w:val="auto"/>
          <w:sz w:val="20"/>
        </w:rPr>
        <w:t>–</w:t>
      </w:r>
      <w:r>
        <w:rPr>
          <w:color w:val="auto"/>
          <w:sz w:val="20"/>
        </w:rPr>
        <w:t xml:space="preserve"> </w:t>
      </w:r>
      <w:r w:rsidRPr="008E1F87">
        <w:rPr>
          <w:color w:val="auto"/>
          <w:sz w:val="20"/>
        </w:rPr>
        <w:t>496</w:t>
      </w:r>
      <w:r>
        <w:rPr>
          <w:color w:val="auto"/>
          <w:sz w:val="20"/>
        </w:rPr>
        <w:t xml:space="preserve"> </w:t>
      </w:r>
      <w:r w:rsidRPr="008E1F87">
        <w:rPr>
          <w:color w:val="auto"/>
          <w:sz w:val="20"/>
        </w:rPr>
        <w:t>с.:</w:t>
      </w:r>
      <w:r>
        <w:rPr>
          <w:color w:val="auto"/>
          <w:sz w:val="20"/>
        </w:rPr>
        <w:t xml:space="preserve"> </w:t>
      </w:r>
      <w:r w:rsidRPr="008E1F87">
        <w:rPr>
          <w:color w:val="auto"/>
          <w:sz w:val="20"/>
        </w:rPr>
        <w:t>ил.</w:t>
      </w:r>
    </w:p>
    <w:p w:rsidR="005E13D4" w:rsidRDefault="005E13D4" w:rsidP="005E13D4">
      <w:pPr>
        <w:pStyle w:val="035"/>
        <w:spacing w:line="276" w:lineRule="auto"/>
        <w:ind w:firstLine="284"/>
        <w:rPr>
          <w:color w:val="auto"/>
          <w:sz w:val="20"/>
        </w:rPr>
      </w:pPr>
      <w:r>
        <w:rPr>
          <w:color w:val="auto"/>
          <w:sz w:val="20"/>
        </w:rPr>
        <w:t xml:space="preserve">6. </w:t>
      </w:r>
      <w:r w:rsidRPr="002A2483">
        <w:rPr>
          <w:color w:val="auto"/>
          <w:sz w:val="20"/>
        </w:rPr>
        <w:t>ГОСТ</w:t>
      </w:r>
      <w:r>
        <w:rPr>
          <w:color w:val="auto"/>
          <w:sz w:val="20"/>
        </w:rPr>
        <w:t xml:space="preserve"> </w:t>
      </w:r>
      <w:r w:rsidRPr="002A2483">
        <w:rPr>
          <w:color w:val="auto"/>
          <w:sz w:val="20"/>
        </w:rPr>
        <w:t>Р</w:t>
      </w:r>
      <w:r>
        <w:rPr>
          <w:color w:val="auto"/>
          <w:sz w:val="20"/>
        </w:rPr>
        <w:t xml:space="preserve"> </w:t>
      </w:r>
      <w:r w:rsidRPr="002A2483">
        <w:rPr>
          <w:color w:val="auto"/>
          <w:sz w:val="20"/>
        </w:rPr>
        <w:t>1.0—2012</w:t>
      </w:r>
      <w:r>
        <w:rPr>
          <w:color w:val="auto"/>
          <w:sz w:val="20"/>
        </w:rPr>
        <w:t>.</w:t>
      </w:r>
    </w:p>
    <w:p w:rsidR="00141A52" w:rsidRPr="00141A52" w:rsidRDefault="00141A52" w:rsidP="00141A52">
      <w:pPr>
        <w:pStyle w:val="035"/>
        <w:pBdr>
          <w:bottom w:val="single" w:sz="12" w:space="1" w:color="auto"/>
        </w:pBdr>
        <w:spacing w:line="276" w:lineRule="auto"/>
        <w:ind w:firstLine="567"/>
        <w:rPr>
          <w:color w:val="auto"/>
          <w:sz w:val="20"/>
          <w:lang w:val="en-US"/>
        </w:rPr>
      </w:pPr>
      <w:r>
        <w:rPr>
          <w:color w:val="auto"/>
          <w:sz w:val="20"/>
          <w:lang w:val="en-US"/>
        </w:rPr>
        <w:lastRenderedPageBreak/>
        <w:t>References</w:t>
      </w:r>
    </w:p>
    <w:p w:rsidR="00141A52" w:rsidRPr="004E03EE" w:rsidRDefault="00141A52" w:rsidP="00141A52">
      <w:pPr>
        <w:pStyle w:val="035"/>
        <w:spacing w:line="276" w:lineRule="auto"/>
        <w:ind w:firstLine="0"/>
        <w:rPr>
          <w:color w:val="auto"/>
          <w:sz w:val="20"/>
          <w:lang w:val="en-US"/>
        </w:rPr>
      </w:pPr>
    </w:p>
    <w:p w:rsidR="00141A52" w:rsidRPr="00141A52" w:rsidRDefault="00141A52" w:rsidP="00141A52">
      <w:pPr>
        <w:pStyle w:val="035"/>
        <w:spacing w:line="276" w:lineRule="auto"/>
        <w:ind w:firstLine="284"/>
        <w:rPr>
          <w:color w:val="auto"/>
          <w:sz w:val="20"/>
          <w:lang w:val="en-US"/>
        </w:rPr>
      </w:pPr>
      <w:r>
        <w:rPr>
          <w:color w:val="auto"/>
          <w:sz w:val="20"/>
          <w:lang w:val="en-US"/>
        </w:rPr>
        <w:t xml:space="preserve">1. </w:t>
      </w:r>
      <w:proofErr w:type="spellStart"/>
      <w:r>
        <w:rPr>
          <w:color w:val="auto"/>
          <w:sz w:val="20"/>
          <w:lang w:val="en-US"/>
        </w:rPr>
        <w:t>B</w:t>
      </w:r>
      <w:r w:rsidRPr="00141A52">
        <w:rPr>
          <w:color w:val="auto"/>
          <w:sz w:val="20"/>
          <w:lang w:val="en-US"/>
        </w:rPr>
        <w:t>akhtizin</w:t>
      </w:r>
      <w:proofErr w:type="spellEnd"/>
      <w:r w:rsidRPr="00141A52">
        <w:rPr>
          <w:color w:val="auto"/>
          <w:sz w:val="20"/>
          <w:lang w:val="en-US"/>
        </w:rPr>
        <w:t xml:space="preserve"> V. V., </w:t>
      </w:r>
      <w:proofErr w:type="spellStart"/>
      <w:r w:rsidRPr="00141A52">
        <w:rPr>
          <w:color w:val="auto"/>
          <w:sz w:val="20"/>
          <w:lang w:val="en-US"/>
        </w:rPr>
        <w:t>Glukhova</w:t>
      </w:r>
      <w:proofErr w:type="spellEnd"/>
      <w:r w:rsidRPr="00141A52">
        <w:rPr>
          <w:color w:val="auto"/>
          <w:sz w:val="20"/>
          <w:lang w:val="en-US"/>
        </w:rPr>
        <w:t xml:space="preserve"> L. A. Software Development Te</w:t>
      </w:r>
      <w:r w:rsidR="004E03EE">
        <w:rPr>
          <w:color w:val="auto"/>
          <w:sz w:val="20"/>
          <w:lang w:val="en-US"/>
        </w:rPr>
        <w:t xml:space="preserve">chnology - Minsk: BSUIR, 2010. </w:t>
      </w:r>
      <w:r w:rsidRPr="00141A52">
        <w:rPr>
          <w:color w:val="auto"/>
          <w:sz w:val="20"/>
          <w:lang w:val="en-US"/>
        </w:rPr>
        <w:t xml:space="preserve"> – 267 </w:t>
      </w:r>
      <w:r w:rsidRPr="00141A52">
        <w:rPr>
          <w:color w:val="auto"/>
          <w:sz w:val="20"/>
        </w:rPr>
        <w:t>с</w:t>
      </w:r>
      <w:r w:rsidRPr="00141A52">
        <w:rPr>
          <w:color w:val="auto"/>
          <w:sz w:val="20"/>
          <w:lang w:val="en-US"/>
        </w:rPr>
        <w:t>.</w:t>
      </w:r>
    </w:p>
    <w:p w:rsidR="00141A52" w:rsidRPr="00141A52" w:rsidRDefault="00141A52" w:rsidP="00141A52">
      <w:pPr>
        <w:pStyle w:val="035"/>
        <w:spacing w:line="276" w:lineRule="auto"/>
        <w:ind w:firstLine="284"/>
        <w:rPr>
          <w:color w:val="auto"/>
          <w:sz w:val="20"/>
          <w:lang w:val="en-US"/>
        </w:rPr>
      </w:pPr>
      <w:r w:rsidRPr="00141A52">
        <w:rPr>
          <w:color w:val="auto"/>
          <w:sz w:val="20"/>
          <w:lang w:val="en-US"/>
        </w:rPr>
        <w:t xml:space="preserve">2. </w:t>
      </w:r>
      <w:proofErr w:type="spellStart"/>
      <w:r w:rsidRPr="00141A52">
        <w:rPr>
          <w:color w:val="auto"/>
          <w:sz w:val="20"/>
          <w:lang w:val="en-US"/>
        </w:rPr>
        <w:t>Sokolova</w:t>
      </w:r>
      <w:proofErr w:type="spellEnd"/>
      <w:r w:rsidRPr="00141A52">
        <w:rPr>
          <w:color w:val="auto"/>
          <w:sz w:val="20"/>
          <w:lang w:val="en-US"/>
        </w:rPr>
        <w:t xml:space="preserve"> E. T. Projective Methods of Personal Research / - Mosco</w:t>
      </w:r>
      <w:r w:rsidR="004E03EE">
        <w:rPr>
          <w:color w:val="auto"/>
          <w:sz w:val="20"/>
          <w:lang w:val="en-US"/>
        </w:rPr>
        <w:t xml:space="preserve">w: MSU Publishing House, 1980. </w:t>
      </w:r>
      <w:r w:rsidRPr="00141A52">
        <w:rPr>
          <w:color w:val="auto"/>
          <w:sz w:val="20"/>
          <w:lang w:val="en-US"/>
        </w:rPr>
        <w:t xml:space="preserve"> — 176 </w:t>
      </w:r>
      <w:r w:rsidRPr="00141A52">
        <w:rPr>
          <w:color w:val="auto"/>
          <w:sz w:val="20"/>
        </w:rPr>
        <w:t>с</w:t>
      </w:r>
      <w:r w:rsidRPr="00141A52">
        <w:rPr>
          <w:color w:val="auto"/>
          <w:sz w:val="20"/>
          <w:lang w:val="en-US"/>
        </w:rPr>
        <w:t>.</w:t>
      </w:r>
    </w:p>
    <w:p w:rsidR="00141A52" w:rsidRPr="00141A52" w:rsidRDefault="00141A52" w:rsidP="00141A52">
      <w:pPr>
        <w:pStyle w:val="035"/>
        <w:spacing w:line="276" w:lineRule="auto"/>
        <w:ind w:firstLine="284"/>
        <w:rPr>
          <w:color w:val="auto"/>
          <w:sz w:val="20"/>
          <w:lang w:val="en-US"/>
        </w:rPr>
      </w:pPr>
      <w:r w:rsidRPr="00141A52">
        <w:rPr>
          <w:color w:val="auto"/>
          <w:sz w:val="20"/>
          <w:lang w:val="en-US"/>
        </w:rPr>
        <w:t xml:space="preserve">3. </w:t>
      </w:r>
      <w:proofErr w:type="spellStart"/>
      <w:r w:rsidRPr="00141A52">
        <w:rPr>
          <w:color w:val="auto"/>
          <w:sz w:val="20"/>
          <w:lang w:val="en-US"/>
        </w:rPr>
        <w:t>Sobchik</w:t>
      </w:r>
      <w:proofErr w:type="spellEnd"/>
      <w:r w:rsidRPr="00141A52">
        <w:rPr>
          <w:color w:val="auto"/>
          <w:sz w:val="20"/>
          <w:lang w:val="en-US"/>
        </w:rPr>
        <w:t xml:space="preserve">, L.N. The method of </w:t>
      </w:r>
      <w:proofErr w:type="spellStart"/>
      <w:r w:rsidRPr="00141A52">
        <w:rPr>
          <w:color w:val="auto"/>
          <w:sz w:val="20"/>
          <w:lang w:val="en-US"/>
        </w:rPr>
        <w:t>colour</w:t>
      </w:r>
      <w:proofErr w:type="spellEnd"/>
      <w:r w:rsidRPr="00141A52">
        <w:rPr>
          <w:color w:val="auto"/>
          <w:sz w:val="20"/>
          <w:lang w:val="en-US"/>
        </w:rPr>
        <w:t xml:space="preserve"> selection - modification of the eight-</w:t>
      </w:r>
      <w:proofErr w:type="spellStart"/>
      <w:r w:rsidRPr="00141A52">
        <w:rPr>
          <w:color w:val="auto"/>
          <w:sz w:val="20"/>
          <w:lang w:val="en-US"/>
        </w:rPr>
        <w:t>colour</w:t>
      </w:r>
      <w:proofErr w:type="spellEnd"/>
      <w:r w:rsidRPr="00141A52">
        <w:rPr>
          <w:color w:val="auto"/>
          <w:sz w:val="20"/>
          <w:lang w:val="en-US"/>
        </w:rPr>
        <w:t xml:space="preserve"> </w:t>
      </w:r>
      <w:proofErr w:type="spellStart"/>
      <w:r w:rsidRPr="00141A52">
        <w:rPr>
          <w:color w:val="auto"/>
          <w:sz w:val="20"/>
          <w:lang w:val="en-US"/>
        </w:rPr>
        <w:t>Lucher</w:t>
      </w:r>
      <w:proofErr w:type="spellEnd"/>
      <w:r w:rsidRPr="00141A52">
        <w:rPr>
          <w:color w:val="auto"/>
          <w:sz w:val="20"/>
          <w:lang w:val="en-US"/>
        </w:rPr>
        <w:t xml:space="preserve"> test: a practical manual. -</w:t>
      </w:r>
      <w:r w:rsidR="004E03EE">
        <w:rPr>
          <w:color w:val="auto"/>
          <w:sz w:val="20"/>
          <w:lang w:val="en-US"/>
        </w:rPr>
        <w:t xml:space="preserve"> St. Petersburg: Speech, 2012. </w:t>
      </w:r>
      <w:r w:rsidRPr="00141A52">
        <w:rPr>
          <w:color w:val="auto"/>
          <w:sz w:val="20"/>
          <w:lang w:val="en-US"/>
        </w:rPr>
        <w:t xml:space="preserve"> — 128 </w:t>
      </w:r>
      <w:r w:rsidRPr="00141A52">
        <w:rPr>
          <w:color w:val="auto"/>
          <w:sz w:val="20"/>
        </w:rPr>
        <w:t>с</w:t>
      </w:r>
      <w:r w:rsidRPr="00141A52">
        <w:rPr>
          <w:color w:val="auto"/>
          <w:sz w:val="20"/>
          <w:lang w:val="en-US"/>
        </w:rPr>
        <w:t>.</w:t>
      </w:r>
    </w:p>
    <w:p w:rsidR="00141A52" w:rsidRPr="00141A52" w:rsidRDefault="00141A52" w:rsidP="00141A52">
      <w:pPr>
        <w:pStyle w:val="035"/>
        <w:spacing w:line="276" w:lineRule="auto"/>
        <w:ind w:firstLine="284"/>
        <w:rPr>
          <w:color w:val="auto"/>
          <w:sz w:val="20"/>
          <w:lang w:val="en-US"/>
        </w:rPr>
      </w:pPr>
      <w:r w:rsidRPr="00141A52">
        <w:rPr>
          <w:color w:val="auto"/>
          <w:sz w:val="20"/>
          <w:lang w:val="en-US"/>
        </w:rPr>
        <w:t xml:space="preserve">4. </w:t>
      </w:r>
      <w:proofErr w:type="spellStart"/>
      <w:r w:rsidRPr="00141A52">
        <w:rPr>
          <w:color w:val="auto"/>
          <w:sz w:val="20"/>
          <w:lang w:val="en-US"/>
        </w:rPr>
        <w:t>Izenk</w:t>
      </w:r>
      <w:proofErr w:type="spellEnd"/>
      <w:r w:rsidRPr="00141A52">
        <w:rPr>
          <w:color w:val="auto"/>
          <w:sz w:val="20"/>
          <w:lang w:val="en-US"/>
        </w:rPr>
        <w:t xml:space="preserve"> G.J. IQ Coe</w:t>
      </w:r>
      <w:r w:rsidR="004E03EE">
        <w:rPr>
          <w:color w:val="auto"/>
          <w:sz w:val="20"/>
          <w:lang w:val="en-US"/>
        </w:rPr>
        <w:t xml:space="preserve">fficient. - Kiev: Grand, 1994. </w:t>
      </w:r>
      <w:r w:rsidRPr="00141A52">
        <w:rPr>
          <w:color w:val="auto"/>
          <w:sz w:val="20"/>
          <w:lang w:val="en-US"/>
        </w:rPr>
        <w:t xml:space="preserve"> — 112 </w:t>
      </w:r>
      <w:r w:rsidRPr="00141A52">
        <w:rPr>
          <w:color w:val="auto"/>
          <w:sz w:val="20"/>
        </w:rPr>
        <w:t>с</w:t>
      </w:r>
      <w:r w:rsidRPr="00141A52">
        <w:rPr>
          <w:color w:val="auto"/>
          <w:sz w:val="20"/>
          <w:lang w:val="en-US"/>
        </w:rPr>
        <w:t>.</w:t>
      </w:r>
    </w:p>
    <w:p w:rsidR="00141A52" w:rsidRPr="00141A52" w:rsidRDefault="00141A52" w:rsidP="00141A52">
      <w:pPr>
        <w:pStyle w:val="035"/>
        <w:spacing w:line="276" w:lineRule="auto"/>
        <w:ind w:firstLine="284"/>
        <w:rPr>
          <w:color w:val="auto"/>
          <w:sz w:val="20"/>
        </w:rPr>
      </w:pPr>
      <w:r w:rsidRPr="00141A52">
        <w:rPr>
          <w:color w:val="auto"/>
          <w:sz w:val="20"/>
          <w:lang w:val="en-US"/>
        </w:rPr>
        <w:t>5. Grady Butch, James Rambo, Ivar Jacobson</w:t>
      </w:r>
      <w:r w:rsidR="004E03EE" w:rsidRPr="004E03EE">
        <w:rPr>
          <w:color w:val="auto"/>
          <w:sz w:val="20"/>
          <w:lang w:val="en-US"/>
        </w:rPr>
        <w:t>.</w:t>
      </w:r>
      <w:r w:rsidRPr="00141A52">
        <w:rPr>
          <w:color w:val="auto"/>
          <w:sz w:val="20"/>
          <w:lang w:val="en-US"/>
        </w:rPr>
        <w:t xml:space="preserve"> UML Language. User Guide. </w:t>
      </w:r>
      <w:proofErr w:type="gramStart"/>
      <w:r w:rsidRPr="00141A52">
        <w:rPr>
          <w:color w:val="auto"/>
          <w:sz w:val="20"/>
          <w:lang w:val="en-US"/>
        </w:rPr>
        <w:t>2nd</w:t>
      </w:r>
      <w:proofErr w:type="gramEnd"/>
      <w:r w:rsidRPr="00141A52">
        <w:rPr>
          <w:color w:val="auto"/>
          <w:sz w:val="20"/>
          <w:lang w:val="en-US"/>
        </w:rPr>
        <w:t xml:space="preserve"> edition: Per. from Eng. </w:t>
      </w:r>
      <w:proofErr w:type="spellStart"/>
      <w:r w:rsidRPr="00141A52">
        <w:rPr>
          <w:color w:val="auto"/>
          <w:sz w:val="20"/>
        </w:rPr>
        <w:t>Muhin</w:t>
      </w:r>
      <w:proofErr w:type="spellEnd"/>
      <w:r w:rsidRPr="00141A52">
        <w:rPr>
          <w:color w:val="auto"/>
          <w:sz w:val="20"/>
        </w:rPr>
        <w:t xml:space="preserve"> N. / - M.: DMK </w:t>
      </w:r>
      <w:proofErr w:type="spellStart"/>
      <w:r w:rsidRPr="00141A52">
        <w:rPr>
          <w:color w:val="auto"/>
          <w:sz w:val="20"/>
        </w:rPr>
        <w:t>Press</w:t>
      </w:r>
      <w:proofErr w:type="spellEnd"/>
      <w:r w:rsidRPr="00141A52">
        <w:rPr>
          <w:color w:val="auto"/>
          <w:sz w:val="20"/>
        </w:rPr>
        <w:t xml:space="preserve">, 2006. - 496 p.: </w:t>
      </w:r>
      <w:proofErr w:type="spellStart"/>
      <w:r w:rsidRPr="00141A52">
        <w:rPr>
          <w:color w:val="auto"/>
          <w:sz w:val="20"/>
        </w:rPr>
        <w:t>silt</w:t>
      </w:r>
      <w:proofErr w:type="spellEnd"/>
      <w:r w:rsidRPr="00141A52">
        <w:rPr>
          <w:color w:val="auto"/>
          <w:sz w:val="20"/>
        </w:rPr>
        <w:t>.</w:t>
      </w:r>
    </w:p>
    <w:p w:rsidR="00141A52" w:rsidRPr="00141A52" w:rsidRDefault="00141A52" w:rsidP="00141A52">
      <w:pPr>
        <w:pStyle w:val="035"/>
        <w:spacing w:line="276" w:lineRule="auto"/>
        <w:ind w:firstLine="284"/>
        <w:rPr>
          <w:color w:val="auto"/>
          <w:sz w:val="20"/>
        </w:rPr>
      </w:pPr>
      <w:r>
        <w:rPr>
          <w:color w:val="auto"/>
          <w:sz w:val="20"/>
        </w:rPr>
        <w:t xml:space="preserve">6. </w:t>
      </w:r>
      <w:r>
        <w:rPr>
          <w:color w:val="auto"/>
          <w:sz w:val="20"/>
          <w:lang w:val="en-US"/>
        </w:rPr>
        <w:t>GOST R</w:t>
      </w:r>
      <w:r w:rsidRPr="00141A52">
        <w:rPr>
          <w:color w:val="auto"/>
          <w:sz w:val="20"/>
        </w:rPr>
        <w:t>. 1.0-2012.</w:t>
      </w:r>
    </w:p>
    <w:p w:rsidR="00141A52" w:rsidRPr="00141A52" w:rsidRDefault="00141A52" w:rsidP="00141A52">
      <w:pPr>
        <w:pStyle w:val="035"/>
        <w:spacing w:line="276" w:lineRule="auto"/>
        <w:ind w:firstLine="284"/>
        <w:rPr>
          <w:color w:val="auto"/>
          <w:sz w:val="20"/>
          <w:lang w:val="en-US"/>
        </w:rPr>
      </w:pPr>
    </w:p>
    <w:p w:rsidR="00141A52" w:rsidRPr="001F0F18" w:rsidRDefault="00141A52" w:rsidP="005E13D4">
      <w:pPr>
        <w:pStyle w:val="035"/>
        <w:spacing w:line="276" w:lineRule="auto"/>
        <w:ind w:firstLine="284"/>
        <w:rPr>
          <w:color w:val="auto"/>
          <w:sz w:val="20"/>
        </w:rPr>
      </w:pPr>
    </w:p>
    <w:p w:rsidR="00102F8B" w:rsidRDefault="004E03EE"/>
    <w:sectPr w:rsidR="00102F8B" w:rsidSect="005E13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6"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1"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2"/>
  </w:num>
  <w:num w:numId="3">
    <w:abstractNumId w:val="4"/>
  </w:num>
  <w:num w:numId="4">
    <w:abstractNumId w:val="1"/>
  </w:num>
  <w:num w:numId="5">
    <w:abstractNumId w:val="9"/>
  </w:num>
  <w:num w:numId="6">
    <w:abstractNumId w:val="10"/>
  </w:num>
  <w:num w:numId="7">
    <w:abstractNumId w:val="7"/>
  </w:num>
  <w:num w:numId="8">
    <w:abstractNumId w:val="19"/>
  </w:num>
  <w:num w:numId="9">
    <w:abstractNumId w:val="20"/>
  </w:num>
  <w:num w:numId="10">
    <w:abstractNumId w:val="13"/>
  </w:num>
  <w:num w:numId="11">
    <w:abstractNumId w:val="15"/>
  </w:num>
  <w:num w:numId="12">
    <w:abstractNumId w:val="11"/>
  </w:num>
  <w:num w:numId="13">
    <w:abstractNumId w:val="18"/>
  </w:num>
  <w:num w:numId="14">
    <w:abstractNumId w:val="14"/>
  </w:num>
  <w:num w:numId="15">
    <w:abstractNumId w:val="12"/>
  </w:num>
  <w:num w:numId="16">
    <w:abstractNumId w:val="21"/>
  </w:num>
  <w:num w:numId="17">
    <w:abstractNumId w:val="6"/>
  </w:num>
  <w:num w:numId="18">
    <w:abstractNumId w:val="8"/>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86"/>
    <w:rsid w:val="00141A52"/>
    <w:rsid w:val="004E03EE"/>
    <w:rsid w:val="00537586"/>
    <w:rsid w:val="005A7A27"/>
    <w:rsid w:val="005E13D4"/>
    <w:rsid w:val="007037C8"/>
    <w:rsid w:val="00C3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116B"/>
  <w15:chartTrackingRefBased/>
  <w15:docId w15:val="{16760C19-EAD6-422C-9AB9-F790D62F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13D4"/>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5E13D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5E13D4"/>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5E13D4"/>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5E13D4"/>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5E13D4"/>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5E13D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5E13D4"/>
    <w:pPr>
      <w:tabs>
        <w:tab w:val="num" w:pos="1580"/>
      </w:tabs>
      <w:spacing w:before="240" w:after="60"/>
      <w:ind w:left="1580" w:hanging="1296"/>
      <w:outlineLvl w:val="6"/>
    </w:pPr>
  </w:style>
  <w:style w:type="paragraph" w:styleId="8">
    <w:name w:val="heading 8"/>
    <w:basedOn w:val="a6"/>
    <w:next w:val="a6"/>
    <w:link w:val="80"/>
    <w:qFormat/>
    <w:rsid w:val="005E13D4"/>
    <w:pPr>
      <w:tabs>
        <w:tab w:val="num" w:pos="1724"/>
      </w:tabs>
      <w:spacing w:before="240" w:after="60"/>
      <w:ind w:left="1724" w:hanging="1440"/>
      <w:outlineLvl w:val="7"/>
    </w:pPr>
    <w:rPr>
      <w:i/>
      <w:iCs/>
    </w:rPr>
  </w:style>
  <w:style w:type="paragraph" w:styleId="9">
    <w:name w:val="heading 9"/>
    <w:basedOn w:val="a6"/>
    <w:next w:val="a6"/>
    <w:link w:val="90"/>
    <w:qFormat/>
    <w:rsid w:val="005E13D4"/>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5E13D4"/>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5E13D4"/>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5E13D4"/>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5E13D4"/>
    <w:rPr>
      <w:rFonts w:ascii="Cambria" w:eastAsia="Calibri" w:hAnsi="Cambria" w:cs="Times New Roman"/>
      <w:b/>
      <w:bCs/>
      <w:i/>
      <w:iCs/>
      <w:color w:val="4F81BD"/>
      <w:lang w:eastAsia="ar-SA"/>
    </w:rPr>
  </w:style>
  <w:style w:type="character" w:customStyle="1" w:styleId="50">
    <w:name w:val="Заголовок 5 Знак"/>
    <w:basedOn w:val="a7"/>
    <w:link w:val="5"/>
    <w:rsid w:val="005E13D4"/>
    <w:rPr>
      <w:rFonts w:ascii="Cambria" w:eastAsia="Calibri" w:hAnsi="Cambria" w:cs="Times New Roman"/>
      <w:color w:val="243F60"/>
      <w:lang w:eastAsia="ar-SA"/>
    </w:rPr>
  </w:style>
  <w:style w:type="character" w:customStyle="1" w:styleId="60">
    <w:name w:val="Заголовок 6 Знак"/>
    <w:basedOn w:val="a7"/>
    <w:link w:val="6"/>
    <w:rsid w:val="005E13D4"/>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5E13D4"/>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5E13D4"/>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5E13D4"/>
    <w:rPr>
      <w:rFonts w:ascii="Arial" w:eastAsia="Calibri" w:hAnsi="Arial" w:cs="Arial"/>
      <w:color w:val="000000"/>
      <w:lang w:eastAsia="ar-SA"/>
    </w:rPr>
  </w:style>
  <w:style w:type="character" w:styleId="aa">
    <w:name w:val="Hyperlink"/>
    <w:uiPriority w:val="99"/>
    <w:qFormat/>
    <w:rsid w:val="005E13D4"/>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5E13D4"/>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5E13D4"/>
    <w:rPr>
      <w:rFonts w:ascii="Tahoma" w:hAnsi="Tahoma" w:cs="Tahoma"/>
      <w:szCs w:val="16"/>
    </w:rPr>
  </w:style>
  <w:style w:type="character" w:customStyle="1" w:styleId="ad">
    <w:name w:val="Текст выноски Знак"/>
    <w:basedOn w:val="a7"/>
    <w:link w:val="ac"/>
    <w:uiPriority w:val="99"/>
    <w:qFormat/>
    <w:rsid w:val="005E13D4"/>
    <w:rPr>
      <w:rFonts w:ascii="Tahoma" w:eastAsia="Calibri" w:hAnsi="Tahoma" w:cs="Tahoma"/>
      <w:color w:val="000000"/>
      <w:sz w:val="16"/>
      <w:szCs w:val="16"/>
      <w:lang w:eastAsia="ar-SA"/>
    </w:rPr>
  </w:style>
  <w:style w:type="paragraph" w:styleId="ae">
    <w:name w:val="header"/>
    <w:basedOn w:val="a6"/>
    <w:link w:val="af"/>
    <w:unhideWhenUsed/>
    <w:rsid w:val="005E13D4"/>
    <w:pPr>
      <w:tabs>
        <w:tab w:val="clear" w:pos="198"/>
        <w:tab w:val="center" w:pos="4677"/>
        <w:tab w:val="right" w:pos="9355"/>
      </w:tabs>
    </w:pPr>
  </w:style>
  <w:style w:type="character" w:customStyle="1" w:styleId="af">
    <w:name w:val="Верхний колонтитул Знак"/>
    <w:basedOn w:val="a7"/>
    <w:link w:val="ae"/>
    <w:qFormat/>
    <w:rsid w:val="005E13D4"/>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5E13D4"/>
    <w:pPr>
      <w:tabs>
        <w:tab w:val="clear" w:pos="198"/>
        <w:tab w:val="center" w:pos="4677"/>
        <w:tab w:val="right" w:pos="9355"/>
      </w:tabs>
    </w:pPr>
  </w:style>
  <w:style w:type="character" w:customStyle="1" w:styleId="af1">
    <w:name w:val="Нижний колонтитул Знак"/>
    <w:basedOn w:val="a7"/>
    <w:link w:val="af0"/>
    <w:uiPriority w:val="99"/>
    <w:qFormat/>
    <w:rsid w:val="005E13D4"/>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5E13D4"/>
    <w:pPr>
      <w:spacing w:after="120"/>
      <w:jc w:val="center"/>
    </w:pPr>
    <w:rPr>
      <w:b/>
      <w:caps/>
      <w:sz w:val="20"/>
    </w:rPr>
  </w:style>
  <w:style w:type="paragraph" w:customStyle="1" w:styleId="035">
    <w:name w:val="Стиль Основной текст + Первая строка:  035 см"/>
    <w:basedOn w:val="af2"/>
    <w:link w:val="0350"/>
    <w:qFormat/>
    <w:rsid w:val="005E13D4"/>
    <w:pPr>
      <w:spacing w:after="0" w:line="100" w:lineRule="atLeast"/>
      <w:ind w:firstLine="170"/>
    </w:pPr>
    <w:rPr>
      <w:rFonts w:eastAsia="Times New Roman"/>
      <w:szCs w:val="20"/>
    </w:rPr>
  </w:style>
  <w:style w:type="paragraph" w:customStyle="1" w:styleId="a4">
    <w:name w:val="Доклад_список_ненум"/>
    <w:basedOn w:val="a6"/>
    <w:qFormat/>
    <w:rsid w:val="005E13D4"/>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5E13D4"/>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5E13D4"/>
    <w:pPr>
      <w:spacing w:after="120"/>
    </w:pPr>
  </w:style>
  <w:style w:type="character" w:customStyle="1" w:styleId="af3">
    <w:name w:val="Основной текст Знак"/>
    <w:basedOn w:val="a7"/>
    <w:link w:val="af2"/>
    <w:rsid w:val="005E13D4"/>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5E13D4"/>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5E13D4"/>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5E13D4"/>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5E13D4"/>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5E13D4"/>
    <w:rPr>
      <w:b/>
      <w:bCs/>
    </w:rPr>
  </w:style>
  <w:style w:type="character" w:customStyle="1" w:styleId="technicalcommitteedetail-content">
    <w:name w:val="technicalcommitteedetail-content"/>
    <w:basedOn w:val="a7"/>
    <w:rsid w:val="005E13D4"/>
  </w:style>
  <w:style w:type="character" w:customStyle="1" w:styleId="apple-converted-space">
    <w:name w:val="apple-converted-space"/>
    <w:basedOn w:val="a7"/>
    <w:rsid w:val="005E13D4"/>
  </w:style>
  <w:style w:type="paragraph" w:customStyle="1" w:styleId="UniversityName">
    <w:name w:val="University Name"/>
    <w:basedOn w:val="a6"/>
    <w:qFormat/>
    <w:rsid w:val="005E13D4"/>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5E13D4"/>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5E13D4"/>
    <w:rPr>
      <w:rFonts w:ascii="Calibri" w:eastAsia="Times New Roman" w:hAnsi="Calibri" w:cs="Times New Roman"/>
      <w:sz w:val="20"/>
      <w:szCs w:val="20"/>
    </w:rPr>
  </w:style>
  <w:style w:type="character" w:customStyle="1" w:styleId="WW8Num5z2">
    <w:name w:val="WW8Num5z2"/>
    <w:rsid w:val="005E13D4"/>
    <w:rPr>
      <w:rFonts w:ascii="Wingdings" w:hAnsi="Wingdings"/>
    </w:rPr>
  </w:style>
  <w:style w:type="paragraph" w:styleId="af8">
    <w:name w:val="endnote text"/>
    <w:basedOn w:val="a6"/>
    <w:link w:val="af9"/>
    <w:uiPriority w:val="99"/>
    <w:unhideWhenUsed/>
    <w:rsid w:val="005E13D4"/>
    <w:rPr>
      <w:sz w:val="24"/>
      <w:szCs w:val="24"/>
    </w:rPr>
  </w:style>
  <w:style w:type="character" w:customStyle="1" w:styleId="af9">
    <w:name w:val="Текст концевой сноски Знак"/>
    <w:basedOn w:val="a7"/>
    <w:link w:val="af8"/>
    <w:uiPriority w:val="99"/>
    <w:rsid w:val="005E13D4"/>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5E13D4"/>
    <w:pPr>
      <w:ind w:left="720"/>
      <w:contextualSpacing/>
    </w:pPr>
  </w:style>
  <w:style w:type="paragraph" w:customStyle="1" w:styleId="BodyText21">
    <w:name w:val="Body Text 21"/>
    <w:basedOn w:val="a6"/>
    <w:rsid w:val="005E13D4"/>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5E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5E13D4"/>
    <w:rPr>
      <w:vertAlign w:val="superscript"/>
    </w:rPr>
  </w:style>
  <w:style w:type="paragraph" w:styleId="afe">
    <w:name w:val="Body Text Indent"/>
    <w:basedOn w:val="a6"/>
    <w:link w:val="aff"/>
    <w:uiPriority w:val="99"/>
    <w:unhideWhenUsed/>
    <w:rsid w:val="005E13D4"/>
    <w:pPr>
      <w:spacing w:after="120"/>
      <w:ind w:left="283"/>
    </w:pPr>
  </w:style>
  <w:style w:type="character" w:customStyle="1" w:styleId="aff">
    <w:name w:val="Основной текст с отступом Знак"/>
    <w:basedOn w:val="a7"/>
    <w:link w:val="afe"/>
    <w:uiPriority w:val="99"/>
    <w:rsid w:val="005E13D4"/>
    <w:rPr>
      <w:rFonts w:ascii="Times New Roman" w:eastAsia="Calibri" w:hAnsi="Times New Roman" w:cs="Times New Roman"/>
      <w:color w:val="000000"/>
      <w:sz w:val="16"/>
      <w:lang w:eastAsia="ar-SA"/>
    </w:rPr>
  </w:style>
  <w:style w:type="character" w:customStyle="1" w:styleId="A50">
    <w:name w:val="A5"/>
    <w:uiPriority w:val="99"/>
    <w:rsid w:val="005E13D4"/>
    <w:rPr>
      <w:rFonts w:cs="Minion Pro"/>
      <w:color w:val="000000"/>
      <w:sz w:val="28"/>
      <w:szCs w:val="28"/>
    </w:rPr>
  </w:style>
  <w:style w:type="character" w:customStyle="1" w:styleId="A40">
    <w:name w:val="A4"/>
    <w:uiPriority w:val="99"/>
    <w:rsid w:val="005E13D4"/>
    <w:rPr>
      <w:rFonts w:cs="Minion Pro"/>
      <w:b/>
      <w:bCs/>
      <w:color w:val="000000"/>
      <w:sz w:val="32"/>
      <w:szCs w:val="32"/>
    </w:rPr>
  </w:style>
  <w:style w:type="paragraph" w:styleId="aff0">
    <w:name w:val="No Spacing"/>
    <w:uiPriority w:val="1"/>
    <w:qFormat/>
    <w:rsid w:val="005E13D4"/>
    <w:pPr>
      <w:spacing w:after="0" w:line="240" w:lineRule="auto"/>
    </w:pPr>
    <w:rPr>
      <w:rFonts w:ascii="Calibri" w:eastAsia="Calibri" w:hAnsi="Calibri" w:cs="Times New Roman"/>
    </w:rPr>
  </w:style>
  <w:style w:type="paragraph" w:customStyle="1" w:styleId="Standard">
    <w:name w:val="Standard"/>
    <w:link w:val="Standard0"/>
    <w:rsid w:val="005E13D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5E13D4"/>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5E13D4"/>
    <w:rPr>
      <w:rFonts w:ascii="Symbol" w:hAnsi="Symbol"/>
    </w:rPr>
  </w:style>
  <w:style w:type="character" w:customStyle="1" w:styleId="WW8Num2z0">
    <w:name w:val="WW8Num2z0"/>
    <w:rsid w:val="005E13D4"/>
    <w:rPr>
      <w:rFonts w:ascii="Symbol" w:hAnsi="Symbol"/>
    </w:rPr>
  </w:style>
  <w:style w:type="character" w:customStyle="1" w:styleId="WW8Num4z0">
    <w:name w:val="WW8Num4z0"/>
    <w:rsid w:val="005E13D4"/>
    <w:rPr>
      <w:rFonts w:ascii="Wingdings" w:hAnsi="Wingdings"/>
      <w:sz w:val="16"/>
    </w:rPr>
  </w:style>
  <w:style w:type="character" w:customStyle="1" w:styleId="WW8Num4z1">
    <w:name w:val="WW8Num4z1"/>
    <w:rsid w:val="005E13D4"/>
    <w:rPr>
      <w:rFonts w:ascii="Courier New" w:hAnsi="Courier New"/>
    </w:rPr>
  </w:style>
  <w:style w:type="character" w:customStyle="1" w:styleId="WW8Num4z2">
    <w:name w:val="WW8Num4z2"/>
    <w:rsid w:val="005E13D4"/>
    <w:rPr>
      <w:rFonts w:ascii="Wingdings" w:hAnsi="Wingdings"/>
    </w:rPr>
  </w:style>
  <w:style w:type="character" w:customStyle="1" w:styleId="WW8Num4z3">
    <w:name w:val="WW8Num4z3"/>
    <w:rsid w:val="005E13D4"/>
    <w:rPr>
      <w:rFonts w:ascii="Symbol" w:hAnsi="Symbol"/>
    </w:rPr>
  </w:style>
  <w:style w:type="character" w:customStyle="1" w:styleId="WW8Num5z0">
    <w:name w:val="WW8Num5z0"/>
    <w:rsid w:val="005E13D4"/>
    <w:rPr>
      <w:rFonts w:ascii="Symbol" w:hAnsi="Symbol"/>
      <w:sz w:val="16"/>
    </w:rPr>
  </w:style>
  <w:style w:type="character" w:customStyle="1" w:styleId="WW8Num5z1">
    <w:name w:val="WW8Num5z1"/>
    <w:rsid w:val="005E13D4"/>
    <w:rPr>
      <w:rFonts w:ascii="Courier New" w:hAnsi="Courier New"/>
    </w:rPr>
  </w:style>
  <w:style w:type="character" w:customStyle="1" w:styleId="WW8Num5z3">
    <w:name w:val="WW8Num5z3"/>
    <w:rsid w:val="005E13D4"/>
    <w:rPr>
      <w:rFonts w:ascii="Symbol" w:hAnsi="Symbol"/>
    </w:rPr>
  </w:style>
  <w:style w:type="character" w:customStyle="1" w:styleId="WW8Num6z0">
    <w:name w:val="WW8Num6z0"/>
    <w:rsid w:val="005E13D4"/>
    <w:rPr>
      <w:rFonts w:ascii="Symbol" w:hAnsi="Symbol"/>
    </w:rPr>
  </w:style>
  <w:style w:type="character" w:customStyle="1" w:styleId="WW8Num6z1">
    <w:name w:val="WW8Num6z1"/>
    <w:rsid w:val="005E13D4"/>
    <w:rPr>
      <w:rFonts w:ascii="Courier New" w:hAnsi="Courier New"/>
    </w:rPr>
  </w:style>
  <w:style w:type="character" w:customStyle="1" w:styleId="WW8Num6z2">
    <w:name w:val="WW8Num6z2"/>
    <w:rsid w:val="005E13D4"/>
    <w:rPr>
      <w:rFonts w:ascii="Wingdings" w:hAnsi="Wingdings"/>
    </w:rPr>
  </w:style>
  <w:style w:type="character" w:customStyle="1" w:styleId="WW8Num7z0">
    <w:name w:val="WW8Num7z0"/>
    <w:rsid w:val="005E13D4"/>
    <w:rPr>
      <w:rFonts w:ascii="Symbol" w:hAnsi="Symbol"/>
    </w:rPr>
  </w:style>
  <w:style w:type="character" w:customStyle="1" w:styleId="WW8Num7z1">
    <w:name w:val="WW8Num7z1"/>
    <w:rsid w:val="005E13D4"/>
    <w:rPr>
      <w:rFonts w:ascii="Courier New" w:hAnsi="Courier New" w:cs="Courier New"/>
    </w:rPr>
  </w:style>
  <w:style w:type="character" w:customStyle="1" w:styleId="WW8Num7z2">
    <w:name w:val="WW8Num7z2"/>
    <w:rsid w:val="005E13D4"/>
    <w:rPr>
      <w:rFonts w:ascii="Wingdings" w:hAnsi="Wingdings"/>
    </w:rPr>
  </w:style>
  <w:style w:type="character" w:customStyle="1" w:styleId="WW8Num9z0">
    <w:name w:val="WW8Num9z0"/>
    <w:rsid w:val="005E13D4"/>
    <w:rPr>
      <w:rFonts w:ascii="Symbol" w:hAnsi="Symbol"/>
    </w:rPr>
  </w:style>
  <w:style w:type="character" w:customStyle="1" w:styleId="WW8Num9z1">
    <w:name w:val="WW8Num9z1"/>
    <w:rsid w:val="005E13D4"/>
    <w:rPr>
      <w:rFonts w:ascii="Courier New" w:hAnsi="Courier New" w:cs="Courier New"/>
    </w:rPr>
  </w:style>
  <w:style w:type="character" w:customStyle="1" w:styleId="WW8Num9z2">
    <w:name w:val="WW8Num9z2"/>
    <w:rsid w:val="005E13D4"/>
    <w:rPr>
      <w:rFonts w:ascii="Wingdings" w:hAnsi="Wingdings"/>
    </w:rPr>
  </w:style>
  <w:style w:type="character" w:customStyle="1" w:styleId="18">
    <w:name w:val="Основной шрифт абзаца1"/>
    <w:rsid w:val="005E13D4"/>
  </w:style>
  <w:style w:type="character" w:customStyle="1" w:styleId="aff1">
    <w:name w:val="Символ сноски"/>
    <w:rsid w:val="005E13D4"/>
    <w:rPr>
      <w:vertAlign w:val="superscript"/>
    </w:rPr>
  </w:style>
  <w:style w:type="character" w:styleId="aff2">
    <w:name w:val="page number"/>
    <w:basedOn w:val="18"/>
    <w:rsid w:val="005E13D4"/>
  </w:style>
  <w:style w:type="character" w:styleId="aff3">
    <w:name w:val="FollowedHyperlink"/>
    <w:uiPriority w:val="99"/>
    <w:rsid w:val="005E13D4"/>
    <w:rPr>
      <w:color w:val="800080"/>
      <w:u w:val="single"/>
    </w:rPr>
  </w:style>
  <w:style w:type="character" w:customStyle="1" w:styleId="19">
    <w:name w:val="Строгий1"/>
    <w:rsid w:val="005E13D4"/>
    <w:rPr>
      <w:b/>
      <w:bCs/>
      <w:color w:val="553333"/>
    </w:rPr>
  </w:style>
  <w:style w:type="character" w:customStyle="1" w:styleId="51">
    <w:name w:val="Строгий5"/>
    <w:rsid w:val="005E13D4"/>
    <w:rPr>
      <w:b/>
      <w:bCs/>
      <w:color w:val="553333"/>
    </w:rPr>
  </w:style>
  <w:style w:type="character" w:customStyle="1" w:styleId="aff4">
    <w:name w:val="выделение слов"/>
    <w:rsid w:val="005E13D4"/>
    <w:rPr>
      <w:b/>
    </w:rPr>
  </w:style>
  <w:style w:type="character" w:customStyle="1" w:styleId="apple-style-span">
    <w:name w:val="apple-style-span"/>
    <w:basedOn w:val="18"/>
    <w:rsid w:val="005E13D4"/>
  </w:style>
  <w:style w:type="character" w:customStyle="1" w:styleId="aff5">
    <w:name w:val="Символ нумерации"/>
    <w:rsid w:val="005E13D4"/>
  </w:style>
  <w:style w:type="paragraph" w:customStyle="1" w:styleId="1a">
    <w:name w:val="Заголовок1"/>
    <w:basedOn w:val="a6"/>
    <w:next w:val="af2"/>
    <w:link w:val="1b"/>
    <w:rsid w:val="005E13D4"/>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5E13D4"/>
  </w:style>
  <w:style w:type="character" w:customStyle="1" w:styleId="aff8">
    <w:name w:val="Заголовок Знак"/>
    <w:basedOn w:val="a7"/>
    <w:link w:val="1d"/>
    <w:qFormat/>
    <w:rsid w:val="005E13D4"/>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5E13D4"/>
    <w:rPr>
      <w:rFonts w:ascii="Arial" w:eastAsia="Droid Sans Fallback" w:hAnsi="Arial" w:cs="FreeSans"/>
      <w:color w:val="000000"/>
      <w:sz w:val="28"/>
      <w:szCs w:val="32"/>
      <w:lang w:eastAsia="ar-SA"/>
    </w:rPr>
  </w:style>
  <w:style w:type="paragraph" w:styleId="aff7">
    <w:name w:val="Subtitle"/>
    <w:basedOn w:val="1a"/>
    <w:next w:val="af2"/>
    <w:link w:val="aff9"/>
    <w:qFormat/>
    <w:rsid w:val="005E13D4"/>
    <w:rPr>
      <w:i/>
      <w:iCs/>
      <w:szCs w:val="28"/>
    </w:rPr>
  </w:style>
  <w:style w:type="character" w:customStyle="1" w:styleId="aff9">
    <w:name w:val="Подзаголовок Знак"/>
    <w:basedOn w:val="a7"/>
    <w:link w:val="aff7"/>
    <w:rsid w:val="005E13D4"/>
    <w:rPr>
      <w:rFonts w:ascii="Arial" w:eastAsia="Droid Sans Fallback" w:hAnsi="Arial" w:cs="FreeSans"/>
      <w:i/>
      <w:iCs/>
      <w:color w:val="000000"/>
      <w:sz w:val="28"/>
      <w:szCs w:val="28"/>
      <w:lang w:eastAsia="ar-SA"/>
    </w:rPr>
  </w:style>
  <w:style w:type="paragraph" w:styleId="a0">
    <w:name w:val="List"/>
    <w:basedOn w:val="a6"/>
    <w:rsid w:val="005E13D4"/>
    <w:pPr>
      <w:numPr>
        <w:numId w:val="3"/>
      </w:numPr>
      <w:tabs>
        <w:tab w:val="left" w:pos="624"/>
      </w:tabs>
    </w:pPr>
    <w:rPr>
      <w:sz w:val="28"/>
    </w:rPr>
  </w:style>
  <w:style w:type="paragraph" w:customStyle="1" w:styleId="1e">
    <w:name w:val="Название1"/>
    <w:basedOn w:val="a6"/>
    <w:rsid w:val="005E13D4"/>
    <w:pPr>
      <w:suppressLineNumbers/>
      <w:spacing w:before="120" w:after="120"/>
    </w:pPr>
    <w:rPr>
      <w:rFonts w:cs="FreeSans"/>
      <w:i/>
      <w:iCs/>
      <w:sz w:val="24"/>
      <w:szCs w:val="24"/>
    </w:rPr>
  </w:style>
  <w:style w:type="paragraph" w:customStyle="1" w:styleId="1f">
    <w:name w:val="Указатель1"/>
    <w:basedOn w:val="a6"/>
    <w:rsid w:val="005E13D4"/>
    <w:pPr>
      <w:suppressLineNumbers/>
    </w:pPr>
    <w:rPr>
      <w:rFonts w:cs="FreeSans"/>
    </w:rPr>
  </w:style>
  <w:style w:type="paragraph" w:customStyle="1" w:styleId="Author">
    <w:name w:val="Author"/>
    <w:basedOn w:val="a6"/>
    <w:next w:val="UniversityName"/>
    <w:rsid w:val="005E13D4"/>
    <w:pPr>
      <w:jc w:val="center"/>
    </w:pPr>
    <w:rPr>
      <w:i/>
    </w:rPr>
  </w:style>
  <w:style w:type="paragraph" w:customStyle="1" w:styleId="Abstract">
    <w:name w:val="Abstract"/>
    <w:basedOn w:val="a6"/>
    <w:rsid w:val="005E13D4"/>
    <w:pPr>
      <w:tabs>
        <w:tab w:val="left" w:pos="-1276"/>
      </w:tabs>
      <w:ind w:left="170"/>
    </w:pPr>
    <w:rPr>
      <w:rFonts w:eastAsia="Times New Roman"/>
      <w:b/>
      <w:i/>
      <w:szCs w:val="20"/>
      <w:lang w:val="uk-UA"/>
    </w:rPr>
  </w:style>
  <w:style w:type="paragraph" w:customStyle="1" w:styleId="1">
    <w:name w:val="Маркированный список1"/>
    <w:basedOn w:val="a6"/>
    <w:rsid w:val="005E13D4"/>
    <w:pPr>
      <w:numPr>
        <w:numId w:val="2"/>
      </w:numPr>
    </w:pPr>
    <w:rPr>
      <w:sz w:val="24"/>
    </w:rPr>
  </w:style>
  <w:style w:type="paragraph" w:customStyle="1" w:styleId="210">
    <w:name w:val="Маркированный список 21"/>
    <w:basedOn w:val="a6"/>
    <w:rsid w:val="005E13D4"/>
    <w:rPr>
      <w:sz w:val="24"/>
      <w:szCs w:val="24"/>
    </w:rPr>
  </w:style>
  <w:style w:type="paragraph" w:customStyle="1" w:styleId="310">
    <w:name w:val="Маркированный список 31"/>
    <w:basedOn w:val="a6"/>
    <w:rsid w:val="005E13D4"/>
    <w:rPr>
      <w:sz w:val="24"/>
      <w:szCs w:val="24"/>
    </w:rPr>
  </w:style>
  <w:style w:type="paragraph" w:customStyle="1" w:styleId="410">
    <w:name w:val="Маркированный список 41"/>
    <w:basedOn w:val="a6"/>
    <w:rsid w:val="005E13D4"/>
    <w:rPr>
      <w:sz w:val="24"/>
      <w:szCs w:val="24"/>
    </w:rPr>
  </w:style>
  <w:style w:type="paragraph" w:customStyle="1" w:styleId="510">
    <w:name w:val="Маркированный список 51"/>
    <w:basedOn w:val="a6"/>
    <w:rsid w:val="005E13D4"/>
    <w:rPr>
      <w:sz w:val="24"/>
      <w:szCs w:val="24"/>
    </w:rPr>
  </w:style>
  <w:style w:type="paragraph" w:customStyle="1" w:styleId="1f0">
    <w:name w:val="Название объекта1"/>
    <w:basedOn w:val="a6"/>
    <w:next w:val="a6"/>
    <w:rsid w:val="005E13D4"/>
    <w:pPr>
      <w:spacing w:line="360" w:lineRule="auto"/>
      <w:jc w:val="right"/>
    </w:pPr>
    <w:rPr>
      <w:sz w:val="28"/>
    </w:rPr>
  </w:style>
  <w:style w:type="paragraph" w:customStyle="1" w:styleId="1f1">
    <w:name w:val="Нумерованный список1"/>
    <w:basedOn w:val="a6"/>
    <w:rsid w:val="005E13D4"/>
    <w:rPr>
      <w:sz w:val="24"/>
      <w:szCs w:val="24"/>
    </w:rPr>
  </w:style>
  <w:style w:type="paragraph" w:customStyle="1" w:styleId="211">
    <w:name w:val="Нумерованный список 21"/>
    <w:basedOn w:val="a6"/>
    <w:rsid w:val="005E13D4"/>
    <w:rPr>
      <w:sz w:val="24"/>
      <w:szCs w:val="24"/>
    </w:rPr>
  </w:style>
  <w:style w:type="paragraph" w:customStyle="1" w:styleId="311">
    <w:name w:val="Нумерованный список 31"/>
    <w:basedOn w:val="a6"/>
    <w:rsid w:val="005E13D4"/>
    <w:rPr>
      <w:sz w:val="24"/>
      <w:szCs w:val="24"/>
    </w:rPr>
  </w:style>
  <w:style w:type="paragraph" w:customStyle="1" w:styleId="411">
    <w:name w:val="Нумерованный список 41"/>
    <w:basedOn w:val="a6"/>
    <w:rsid w:val="005E13D4"/>
    <w:rPr>
      <w:sz w:val="24"/>
      <w:szCs w:val="24"/>
    </w:rPr>
  </w:style>
  <w:style w:type="paragraph" w:customStyle="1" w:styleId="511">
    <w:name w:val="Нумерованный список 51"/>
    <w:basedOn w:val="a6"/>
    <w:rsid w:val="005E13D4"/>
    <w:rPr>
      <w:sz w:val="24"/>
      <w:szCs w:val="24"/>
    </w:rPr>
  </w:style>
  <w:style w:type="paragraph" w:styleId="42">
    <w:name w:val="toc 4"/>
    <w:basedOn w:val="a6"/>
    <w:next w:val="a6"/>
    <w:uiPriority w:val="39"/>
    <w:rsid w:val="005E13D4"/>
    <w:pPr>
      <w:ind w:left="720"/>
    </w:pPr>
  </w:style>
  <w:style w:type="paragraph" w:styleId="52">
    <w:name w:val="toc 5"/>
    <w:basedOn w:val="a6"/>
    <w:next w:val="a6"/>
    <w:uiPriority w:val="39"/>
    <w:rsid w:val="005E13D4"/>
    <w:pPr>
      <w:ind w:left="800"/>
    </w:pPr>
  </w:style>
  <w:style w:type="paragraph" w:styleId="61">
    <w:name w:val="toc 6"/>
    <w:basedOn w:val="a6"/>
    <w:next w:val="a6"/>
    <w:uiPriority w:val="39"/>
    <w:rsid w:val="005E13D4"/>
    <w:pPr>
      <w:ind w:left="1000"/>
    </w:pPr>
  </w:style>
  <w:style w:type="paragraph" w:styleId="71">
    <w:name w:val="toc 7"/>
    <w:basedOn w:val="a6"/>
    <w:next w:val="a6"/>
    <w:uiPriority w:val="39"/>
    <w:rsid w:val="005E13D4"/>
    <w:pPr>
      <w:ind w:left="1200"/>
    </w:pPr>
  </w:style>
  <w:style w:type="paragraph" w:styleId="81">
    <w:name w:val="toc 8"/>
    <w:basedOn w:val="a6"/>
    <w:next w:val="a6"/>
    <w:uiPriority w:val="39"/>
    <w:rsid w:val="005E13D4"/>
    <w:pPr>
      <w:ind w:left="1400"/>
    </w:pPr>
  </w:style>
  <w:style w:type="paragraph" w:styleId="91">
    <w:name w:val="toc 9"/>
    <w:basedOn w:val="a6"/>
    <w:next w:val="a6"/>
    <w:uiPriority w:val="39"/>
    <w:rsid w:val="005E13D4"/>
    <w:pPr>
      <w:ind w:left="1600"/>
    </w:pPr>
  </w:style>
  <w:style w:type="paragraph" w:customStyle="1" w:styleId="212">
    <w:name w:val="Основной текст 21"/>
    <w:basedOn w:val="a6"/>
    <w:rsid w:val="005E13D4"/>
    <w:pPr>
      <w:widowControl w:val="0"/>
    </w:pPr>
    <w:rPr>
      <w:sz w:val="28"/>
      <w:szCs w:val="20"/>
    </w:rPr>
  </w:style>
  <w:style w:type="paragraph" w:customStyle="1" w:styleId="312">
    <w:name w:val="Основной текст 31"/>
    <w:basedOn w:val="a6"/>
    <w:rsid w:val="005E13D4"/>
    <w:pPr>
      <w:widowControl w:val="0"/>
      <w:jc w:val="center"/>
    </w:pPr>
    <w:rPr>
      <w:sz w:val="28"/>
      <w:szCs w:val="20"/>
    </w:rPr>
  </w:style>
  <w:style w:type="paragraph" w:customStyle="1" w:styleId="affa">
    <w:name w:val="Чертежный"/>
    <w:rsid w:val="005E13D4"/>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5E13D4"/>
    <w:pPr>
      <w:spacing w:line="100" w:lineRule="atLeast"/>
      <w:ind w:firstLine="720"/>
    </w:pPr>
    <w:rPr>
      <w:sz w:val="28"/>
    </w:rPr>
  </w:style>
  <w:style w:type="paragraph" w:customStyle="1" w:styleId="1f2">
    <w:name w:val="Текст1"/>
    <w:basedOn w:val="a6"/>
    <w:rsid w:val="005E13D4"/>
    <w:rPr>
      <w:rFonts w:ascii="Courier New" w:hAnsi="Courier New"/>
    </w:rPr>
  </w:style>
  <w:style w:type="paragraph" w:customStyle="1" w:styleId="1f3">
    <w:name w:val="Цитата1"/>
    <w:basedOn w:val="a6"/>
    <w:rsid w:val="005E13D4"/>
    <w:pPr>
      <w:widowControl w:val="0"/>
      <w:autoSpaceDE w:val="0"/>
      <w:ind w:left="40" w:right="-2879" w:firstLine="300"/>
    </w:pPr>
    <w:rPr>
      <w:sz w:val="24"/>
    </w:rPr>
  </w:style>
  <w:style w:type="paragraph" w:styleId="HTML">
    <w:name w:val="HTML Preformatted"/>
    <w:basedOn w:val="a6"/>
    <w:link w:val="HTML0"/>
    <w:rsid w:val="005E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5E13D4"/>
    <w:rPr>
      <w:rFonts w:ascii="Courier New" w:eastAsia="Calibri" w:hAnsi="Courier New" w:cs="Courier New"/>
      <w:color w:val="000000"/>
      <w:sz w:val="14"/>
      <w:szCs w:val="14"/>
      <w:lang w:eastAsia="ar-SA"/>
    </w:rPr>
  </w:style>
  <w:style w:type="paragraph" w:customStyle="1" w:styleId="TableName">
    <w:name w:val="Table Name"/>
    <w:basedOn w:val="a6"/>
    <w:rsid w:val="005E13D4"/>
    <w:pPr>
      <w:keepNext/>
      <w:spacing w:before="60"/>
      <w:jc w:val="center"/>
    </w:pPr>
  </w:style>
  <w:style w:type="paragraph" w:customStyle="1" w:styleId="bodytext">
    <w:name w:val="bodytext"/>
    <w:basedOn w:val="a6"/>
    <w:rsid w:val="005E13D4"/>
    <w:rPr>
      <w:szCs w:val="20"/>
    </w:rPr>
  </w:style>
  <w:style w:type="paragraph" w:customStyle="1" w:styleId="11">
    <w:name w:val="Список1"/>
    <w:basedOn w:val="a6"/>
    <w:rsid w:val="005E13D4"/>
    <w:pPr>
      <w:numPr>
        <w:numId w:val="7"/>
      </w:numPr>
      <w:tabs>
        <w:tab w:val="clear" w:pos="198"/>
        <w:tab w:val="left" w:pos="57"/>
        <w:tab w:val="left" w:pos="567"/>
      </w:tabs>
    </w:pPr>
    <w:rPr>
      <w:lang w:val="en-GB"/>
    </w:rPr>
  </w:style>
  <w:style w:type="paragraph" w:customStyle="1" w:styleId="KeyWords">
    <w:name w:val="Key Words"/>
    <w:basedOn w:val="a6"/>
    <w:rsid w:val="005E13D4"/>
    <w:pPr>
      <w:ind w:left="170"/>
    </w:pPr>
    <w:rPr>
      <w:lang w:val="en-US"/>
    </w:rPr>
  </w:style>
  <w:style w:type="paragraph" w:customStyle="1" w:styleId="Figure">
    <w:name w:val="Figure"/>
    <w:basedOn w:val="a6"/>
    <w:rsid w:val="005E13D4"/>
    <w:pPr>
      <w:spacing w:after="60"/>
      <w:jc w:val="center"/>
    </w:pPr>
    <w:rPr>
      <w:lang w:val="en-GB"/>
    </w:rPr>
  </w:style>
  <w:style w:type="paragraph" w:customStyle="1" w:styleId="Equation">
    <w:name w:val="Equation"/>
    <w:basedOn w:val="a6"/>
    <w:rsid w:val="005E13D4"/>
    <w:pPr>
      <w:ind w:left="170"/>
      <w:jc w:val="center"/>
    </w:pPr>
    <w:rPr>
      <w:lang w:val="en-GB"/>
    </w:rPr>
  </w:style>
  <w:style w:type="paragraph" w:customStyle="1" w:styleId="affd">
    <w:name w:val="Содержимое таблицы"/>
    <w:basedOn w:val="a6"/>
    <w:rsid w:val="005E13D4"/>
    <w:pPr>
      <w:suppressLineNumbers/>
    </w:pPr>
  </w:style>
  <w:style w:type="paragraph" w:customStyle="1" w:styleId="affe">
    <w:name w:val="Заголовок таблицы"/>
    <w:basedOn w:val="affd"/>
    <w:rsid w:val="005E13D4"/>
    <w:pPr>
      <w:jc w:val="center"/>
    </w:pPr>
    <w:rPr>
      <w:b/>
      <w:bCs/>
    </w:rPr>
  </w:style>
  <w:style w:type="paragraph" w:customStyle="1" w:styleId="afff">
    <w:name w:val="Лена"/>
    <w:basedOn w:val="a6"/>
    <w:rsid w:val="005E13D4"/>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5E13D4"/>
    <w:rPr>
      <w:rFonts w:cs="Mangal"/>
      <w:b/>
      <w:bCs/>
      <w:kern w:val="1"/>
      <w:sz w:val="20"/>
      <w:szCs w:val="18"/>
      <w:lang w:eastAsia="hi-IN" w:bidi="hi-IN"/>
    </w:rPr>
  </w:style>
  <w:style w:type="paragraph" w:styleId="a">
    <w:name w:val="List Bullet"/>
    <w:basedOn w:val="a6"/>
    <w:autoRedefine/>
    <w:qFormat/>
    <w:rsid w:val="005E13D4"/>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5E13D4"/>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5E13D4"/>
    <w:rPr>
      <w:rFonts w:ascii="Times New Roman" w:eastAsia="Calibri" w:hAnsi="Times New Roman" w:cs="Times New Roman"/>
      <w:color w:val="000000"/>
      <w:sz w:val="16"/>
      <w:lang w:eastAsia="ar-SA"/>
    </w:rPr>
  </w:style>
  <w:style w:type="character" w:customStyle="1" w:styleId="logotxt23">
    <w:name w:val="logo_txt_23"/>
    <w:uiPriority w:val="99"/>
    <w:rsid w:val="005E13D4"/>
    <w:rPr>
      <w:rFonts w:ascii="Cambria" w:hAnsi="Cambria" w:cs="Times New Roman"/>
      <w:b/>
      <w:bCs/>
      <w:color w:val="000000"/>
      <w:sz w:val="23"/>
      <w:szCs w:val="23"/>
    </w:rPr>
  </w:style>
  <w:style w:type="paragraph" w:customStyle="1" w:styleId="Default">
    <w:name w:val="Default"/>
    <w:rsid w:val="005E13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5E13D4"/>
  </w:style>
  <w:style w:type="character" w:customStyle="1" w:styleId="1f4">
    <w:name w:val="Абзац Знак1 Знак"/>
    <w:link w:val="1f5"/>
    <w:locked/>
    <w:rsid w:val="005E13D4"/>
    <w:rPr>
      <w:sz w:val="28"/>
    </w:rPr>
  </w:style>
  <w:style w:type="paragraph" w:customStyle="1" w:styleId="1f5">
    <w:name w:val="Абзац Знак1"/>
    <w:basedOn w:val="afe"/>
    <w:link w:val="1f4"/>
    <w:rsid w:val="005E13D4"/>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5E13D4"/>
    <w:rPr>
      <w:color w:val="000000"/>
      <w:sz w:val="20"/>
      <w:szCs w:val="20"/>
    </w:rPr>
  </w:style>
  <w:style w:type="character" w:customStyle="1" w:styleId="FontStyle68">
    <w:name w:val="Font Style68"/>
    <w:rsid w:val="005E13D4"/>
    <w:rPr>
      <w:rFonts w:ascii="Times New Roman" w:hAnsi="Times New Roman" w:cs="Times New Roman"/>
      <w:sz w:val="18"/>
      <w:szCs w:val="18"/>
    </w:rPr>
  </w:style>
  <w:style w:type="character" w:styleId="afff3">
    <w:name w:val="Emphasis"/>
    <w:basedOn w:val="a7"/>
    <w:uiPriority w:val="20"/>
    <w:qFormat/>
    <w:rsid w:val="005E13D4"/>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5E13D4"/>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5E13D4"/>
  </w:style>
  <w:style w:type="paragraph" w:customStyle="1" w:styleId="afff4">
    <w:name w:val="ОСНТЕКСТ"/>
    <w:basedOn w:val="035"/>
    <w:link w:val="afff5"/>
    <w:qFormat/>
    <w:rsid w:val="005E13D4"/>
    <w:pPr>
      <w:spacing w:line="276" w:lineRule="auto"/>
      <w:ind w:firstLine="567"/>
    </w:pPr>
    <w:rPr>
      <w:sz w:val="20"/>
    </w:rPr>
  </w:style>
  <w:style w:type="character" w:customStyle="1" w:styleId="0350">
    <w:name w:val="Стиль Основной текст + Первая строка:  035 см Знак"/>
    <w:basedOn w:val="af3"/>
    <w:link w:val="035"/>
    <w:rsid w:val="005E13D4"/>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5E13D4"/>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5E13D4"/>
    <w:rPr>
      <w:color w:val="auto"/>
      <w:sz w:val="20"/>
    </w:rPr>
  </w:style>
  <w:style w:type="paragraph" w:customStyle="1" w:styleId="afff8">
    <w:name w:val="АННОТАЦИЯ"/>
    <w:basedOn w:val="MainTitle"/>
    <w:link w:val="afff9"/>
    <w:qFormat/>
    <w:rsid w:val="005E13D4"/>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5E13D4"/>
    <w:rPr>
      <w:rFonts w:ascii="Times New Roman" w:eastAsia="Calibri" w:hAnsi="Times New Roman" w:cs="Times New Roman"/>
      <w:sz w:val="20"/>
      <w:lang w:eastAsia="ar-SA"/>
    </w:rPr>
  </w:style>
  <w:style w:type="character" w:customStyle="1" w:styleId="afff9">
    <w:name w:val="АННОТАЦИЯ Знак"/>
    <w:basedOn w:val="MainTitle0"/>
    <w:link w:val="afff8"/>
    <w:rsid w:val="005E13D4"/>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5E13D4"/>
    <w:pPr>
      <w:spacing w:line="276" w:lineRule="auto"/>
      <w:ind w:firstLine="0"/>
    </w:pPr>
    <w:rPr>
      <w:sz w:val="20"/>
    </w:rPr>
  </w:style>
  <w:style w:type="character" w:customStyle="1" w:styleId="afffb">
    <w:name w:val="ЛИТРА Знак"/>
    <w:basedOn w:val="0350"/>
    <w:link w:val="afffa"/>
    <w:rsid w:val="005E13D4"/>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5E13D4"/>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5E13D4"/>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5E13D4"/>
    <w:rPr>
      <w:color w:val="000080"/>
      <w:u w:val="single"/>
    </w:rPr>
  </w:style>
  <w:style w:type="paragraph" w:styleId="24">
    <w:name w:val="Body Text Indent 2"/>
    <w:basedOn w:val="a6"/>
    <w:link w:val="25"/>
    <w:uiPriority w:val="99"/>
    <w:unhideWhenUsed/>
    <w:rsid w:val="005E13D4"/>
    <w:pPr>
      <w:spacing w:after="120" w:line="480" w:lineRule="auto"/>
      <w:ind w:left="283"/>
    </w:pPr>
  </w:style>
  <w:style w:type="character" w:customStyle="1" w:styleId="25">
    <w:name w:val="Основной текст с отступом 2 Знак"/>
    <w:basedOn w:val="a7"/>
    <w:link w:val="24"/>
    <w:uiPriority w:val="99"/>
    <w:rsid w:val="005E13D4"/>
    <w:rPr>
      <w:rFonts w:ascii="Times New Roman" w:eastAsia="Calibri" w:hAnsi="Times New Roman" w:cs="Times New Roman"/>
      <w:color w:val="000000"/>
      <w:sz w:val="16"/>
      <w:lang w:eastAsia="ar-SA"/>
    </w:rPr>
  </w:style>
  <w:style w:type="paragraph" w:customStyle="1" w:styleId="phList2">
    <w:name w:val="ph_List2"/>
    <w:basedOn w:val="a6"/>
    <w:link w:val="phList20"/>
    <w:rsid w:val="005E13D4"/>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5E13D4"/>
    <w:rPr>
      <w:rFonts w:ascii="Times New Roman" w:eastAsia="Times New Roman" w:hAnsi="Times New Roman" w:cs="Times New Roman"/>
      <w:sz w:val="24"/>
      <w:szCs w:val="24"/>
      <w:lang w:eastAsia="ru-RU"/>
    </w:rPr>
  </w:style>
  <w:style w:type="paragraph" w:customStyle="1" w:styleId="phList2L2">
    <w:name w:val="ph_List2_L2"/>
    <w:basedOn w:val="phList2"/>
    <w:qFormat/>
    <w:rsid w:val="005E13D4"/>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5E13D4"/>
    <w:rPr>
      <w:rFonts w:ascii="Times New Roman" w:hAnsi="Times New Roman" w:cs="Times New Roman"/>
      <w:i/>
      <w:iCs/>
      <w:spacing w:val="0"/>
      <w:sz w:val="24"/>
      <w:szCs w:val="24"/>
      <w:lang w:bidi="ar-SA"/>
    </w:rPr>
  </w:style>
  <w:style w:type="character" w:customStyle="1" w:styleId="32">
    <w:name w:val="Основной текст + Курсив3"/>
    <w:rsid w:val="005E13D4"/>
    <w:rPr>
      <w:rFonts w:ascii="Times New Roman" w:hAnsi="Times New Roman" w:cs="Times New Roman"/>
      <w:i/>
      <w:iCs/>
      <w:spacing w:val="0"/>
      <w:sz w:val="24"/>
      <w:szCs w:val="24"/>
      <w:lang w:bidi="ar-SA"/>
    </w:rPr>
  </w:style>
  <w:style w:type="paragraph" w:customStyle="1" w:styleId="References">
    <w:name w:val="References"/>
    <w:basedOn w:val="a6"/>
    <w:rsid w:val="005E13D4"/>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5E13D4"/>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5E13D4"/>
    <w:rPr>
      <w:color w:val="808080"/>
    </w:rPr>
  </w:style>
  <w:style w:type="character" w:customStyle="1" w:styleId="1f6">
    <w:name w:val="Выделение 1"/>
    <w:rsid w:val="005E13D4"/>
    <w:rPr>
      <w:b/>
      <w:bCs w:val="0"/>
    </w:rPr>
  </w:style>
  <w:style w:type="character" w:customStyle="1" w:styleId="FontStyle46">
    <w:name w:val="Font Style46"/>
    <w:uiPriority w:val="99"/>
    <w:rsid w:val="005E13D4"/>
    <w:rPr>
      <w:rFonts w:ascii="Arial" w:hAnsi="Arial" w:cs="Arial" w:hint="default"/>
      <w:b/>
      <w:bCs/>
      <w:color w:val="000000"/>
      <w:sz w:val="30"/>
      <w:szCs w:val="30"/>
    </w:rPr>
  </w:style>
  <w:style w:type="paragraph" w:styleId="26">
    <w:name w:val="Body Text 2"/>
    <w:basedOn w:val="a6"/>
    <w:link w:val="27"/>
    <w:uiPriority w:val="99"/>
    <w:semiHidden/>
    <w:unhideWhenUsed/>
    <w:rsid w:val="005E13D4"/>
    <w:pPr>
      <w:spacing w:after="120" w:line="480" w:lineRule="auto"/>
    </w:pPr>
  </w:style>
  <w:style w:type="character" w:customStyle="1" w:styleId="27">
    <w:name w:val="Основной текст 2 Знак"/>
    <w:basedOn w:val="a7"/>
    <w:link w:val="26"/>
    <w:uiPriority w:val="99"/>
    <w:semiHidden/>
    <w:rsid w:val="005E13D4"/>
    <w:rPr>
      <w:rFonts w:ascii="Times New Roman" w:eastAsia="Calibri" w:hAnsi="Times New Roman" w:cs="Times New Roman"/>
      <w:color w:val="000000"/>
      <w:sz w:val="16"/>
      <w:lang w:eastAsia="ar-SA"/>
    </w:rPr>
  </w:style>
  <w:style w:type="character" w:customStyle="1" w:styleId="InternetLink">
    <w:name w:val="Internet Link"/>
    <w:basedOn w:val="a7"/>
    <w:rsid w:val="005E13D4"/>
    <w:rPr>
      <w:rFonts w:cs="Times New Roman"/>
      <w:color w:val="0000FF"/>
      <w:u w:val="single"/>
    </w:rPr>
  </w:style>
  <w:style w:type="character" w:customStyle="1" w:styleId="WW-InternetLink">
    <w:name w:val="WW-Internet Link"/>
    <w:basedOn w:val="a7"/>
    <w:rsid w:val="005E13D4"/>
    <w:rPr>
      <w:rFonts w:cs="Times New Roman"/>
      <w:color w:val="0000FF"/>
      <w:u w:val="single"/>
    </w:rPr>
  </w:style>
  <w:style w:type="paragraph" w:customStyle="1" w:styleId="afffe">
    <w:name w:val="Стиль. Заголовок"/>
    <w:basedOn w:val="035"/>
    <w:link w:val="affff"/>
    <w:qFormat/>
    <w:rsid w:val="005E13D4"/>
    <w:pPr>
      <w:spacing w:line="276" w:lineRule="auto"/>
      <w:ind w:firstLine="0"/>
    </w:pPr>
    <w:rPr>
      <w:b/>
      <w:sz w:val="28"/>
      <w:szCs w:val="28"/>
      <w:lang w:val="en-US"/>
    </w:rPr>
  </w:style>
  <w:style w:type="paragraph" w:customStyle="1" w:styleId="affff0">
    <w:name w:val="МоногрДиссерОбычн"/>
    <w:basedOn w:val="a6"/>
    <w:link w:val="affff1"/>
    <w:qFormat/>
    <w:rsid w:val="005E13D4"/>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5E13D4"/>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5E13D4"/>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5E13D4"/>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5E13D4"/>
    <w:rPr>
      <w:rFonts w:ascii="Times New Roman" w:eastAsia="Times New Roman" w:hAnsi="Times New Roman" w:cs="Times New Roman"/>
      <w:sz w:val="24"/>
      <w:szCs w:val="24"/>
    </w:rPr>
  </w:style>
  <w:style w:type="character" w:customStyle="1" w:styleId="st1">
    <w:name w:val="st1"/>
    <w:basedOn w:val="a7"/>
    <w:uiPriority w:val="99"/>
    <w:rsid w:val="005E13D4"/>
    <w:rPr>
      <w:rFonts w:cs="Times New Roman"/>
    </w:rPr>
  </w:style>
  <w:style w:type="paragraph" w:customStyle="1" w:styleId="1f7">
    <w:name w:val="Абзац списка1"/>
    <w:basedOn w:val="a6"/>
    <w:uiPriority w:val="99"/>
    <w:qFormat/>
    <w:rsid w:val="005E13D4"/>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5E13D4"/>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5E13D4"/>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5E13D4"/>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5E13D4"/>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5E13D4"/>
    <w:rPr>
      <w:rFonts w:cs="NewtonC"/>
      <w:color w:val="000000"/>
      <w:sz w:val="20"/>
      <w:szCs w:val="20"/>
    </w:rPr>
  </w:style>
  <w:style w:type="paragraph" w:customStyle="1" w:styleId="affff3">
    <w:name w:val="СтильАНДР"/>
    <w:basedOn w:val="035"/>
    <w:qFormat/>
    <w:rsid w:val="005E13D4"/>
    <w:pPr>
      <w:spacing w:line="276" w:lineRule="auto"/>
      <w:ind w:firstLine="567"/>
    </w:pPr>
    <w:rPr>
      <w:color w:val="auto"/>
      <w:sz w:val="20"/>
    </w:rPr>
  </w:style>
  <w:style w:type="character" w:customStyle="1" w:styleId="affff4">
    <w:name w:val="Основной текст + Не полужирный;Курсив"/>
    <w:basedOn w:val="a7"/>
    <w:rsid w:val="005E13D4"/>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5E13D4"/>
    <w:pPr>
      <w:spacing w:line="240" w:lineRule="auto"/>
      <w:ind w:firstLine="0"/>
    </w:pPr>
    <w:rPr>
      <w:color w:val="auto"/>
      <w:sz w:val="20"/>
    </w:rPr>
  </w:style>
  <w:style w:type="character" w:customStyle="1" w:styleId="citation">
    <w:name w:val="citation"/>
    <w:basedOn w:val="a7"/>
    <w:rsid w:val="005E13D4"/>
  </w:style>
  <w:style w:type="character" w:customStyle="1" w:styleId="reference-text">
    <w:name w:val="reference-text"/>
    <w:basedOn w:val="a7"/>
    <w:rsid w:val="005E13D4"/>
  </w:style>
  <w:style w:type="paragraph" w:customStyle="1" w:styleId="affff5">
    <w:name w:val="Заголовок для Говна"/>
    <w:basedOn w:val="MainTitle"/>
    <w:link w:val="affff6"/>
    <w:qFormat/>
    <w:rsid w:val="005E13D4"/>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5E13D4"/>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5E13D4"/>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5E13D4"/>
    <w:rPr>
      <w:rFonts w:ascii="Times New Roman" w:eastAsia="Times New Roman" w:hAnsi="Times New Roman" w:cs="Times New Roman"/>
      <w:sz w:val="24"/>
      <w:szCs w:val="28"/>
      <w:lang w:eastAsia="ru-RU"/>
    </w:rPr>
  </w:style>
  <w:style w:type="paragraph" w:customStyle="1" w:styleId="ptx2">
    <w:name w:val="ptx2"/>
    <w:basedOn w:val="a6"/>
    <w:rsid w:val="005E13D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5E13D4"/>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5E13D4"/>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5E13D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5E13D4"/>
    <w:rPr>
      <w:b/>
      <w:bCs w:val="0"/>
      <w:color w:val="26282F"/>
    </w:rPr>
  </w:style>
  <w:style w:type="character" w:customStyle="1" w:styleId="affff9">
    <w:name w:val="Гипертекстовая ссылка"/>
    <w:basedOn w:val="affff8"/>
    <w:rsid w:val="005E13D4"/>
    <w:rPr>
      <w:rFonts w:ascii="Times New Roman" w:hAnsi="Times New Roman" w:cs="Times New Roman" w:hint="default"/>
      <w:b/>
      <w:bCs/>
      <w:color w:val="106BBE"/>
    </w:rPr>
  </w:style>
  <w:style w:type="character" w:customStyle="1" w:styleId="shorttext">
    <w:name w:val="short_text"/>
    <w:basedOn w:val="a7"/>
    <w:rsid w:val="005E13D4"/>
  </w:style>
  <w:style w:type="paragraph" w:customStyle="1" w:styleId="1f9">
    <w:name w:val="Стиль1"/>
    <w:basedOn w:val="035"/>
    <w:link w:val="1fa"/>
    <w:qFormat/>
    <w:rsid w:val="005E13D4"/>
    <w:pPr>
      <w:spacing w:line="276" w:lineRule="auto"/>
      <w:ind w:firstLine="567"/>
    </w:pPr>
    <w:rPr>
      <w:rFonts w:eastAsia="Calibri"/>
    </w:rPr>
  </w:style>
  <w:style w:type="character" w:customStyle="1" w:styleId="1fa">
    <w:name w:val="Стиль1 Знак"/>
    <w:basedOn w:val="0350"/>
    <w:link w:val="1f9"/>
    <w:rsid w:val="005E13D4"/>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5E13D4"/>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5E13D4"/>
    <w:rPr>
      <w:rFonts w:ascii="Courier New" w:eastAsia="Times New Roman" w:hAnsi="Courier New" w:cs="Times New Roman"/>
      <w:sz w:val="20"/>
      <w:szCs w:val="20"/>
      <w:lang w:eastAsia="ru-RU"/>
    </w:rPr>
  </w:style>
  <w:style w:type="paragraph" w:customStyle="1" w:styleId="TextBody">
    <w:name w:val="Text Body"/>
    <w:basedOn w:val="a6"/>
    <w:rsid w:val="005E13D4"/>
    <w:pPr>
      <w:spacing w:after="140" w:line="100" w:lineRule="atLeast"/>
    </w:pPr>
    <w:rPr>
      <w:rFonts w:eastAsia="SimSun"/>
      <w:szCs w:val="24"/>
    </w:rPr>
  </w:style>
  <w:style w:type="character" w:customStyle="1" w:styleId="w">
    <w:name w:val="w"/>
    <w:basedOn w:val="a7"/>
    <w:rsid w:val="005E13D4"/>
  </w:style>
  <w:style w:type="paragraph" w:customStyle="1" w:styleId="230">
    <w:name w:val="Основной текст 23"/>
    <w:basedOn w:val="a6"/>
    <w:rsid w:val="005E13D4"/>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5E13D4"/>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5E13D4"/>
    <w:rPr>
      <w:rFonts w:ascii="Times New Roman" w:eastAsia="SimSun" w:hAnsi="Times New Roman" w:cs="Mangal"/>
      <w:color w:val="00000A"/>
      <w:sz w:val="16"/>
      <w:szCs w:val="24"/>
      <w:lang w:eastAsia="zh-CN" w:bidi="hi-IN"/>
    </w:rPr>
  </w:style>
  <w:style w:type="paragraph" w:styleId="affffe">
    <w:name w:val="table of authorities"/>
    <w:basedOn w:val="a6"/>
    <w:qFormat/>
    <w:rsid w:val="005E13D4"/>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5E13D4"/>
  </w:style>
  <w:style w:type="paragraph" w:customStyle="1" w:styleId="afffff">
    <w:name w:val="Знак Знак Знак Знак Знак Знак Знак Знак"/>
    <w:basedOn w:val="a6"/>
    <w:rsid w:val="005E13D4"/>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5E13D4"/>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5E13D4"/>
  </w:style>
  <w:style w:type="character" w:customStyle="1" w:styleId="FontStyle21">
    <w:name w:val="Font Style21"/>
    <w:rsid w:val="005E13D4"/>
    <w:rPr>
      <w:rFonts w:ascii="Times New Roman" w:hAnsi="Times New Roman" w:cs="Times New Roman"/>
      <w:sz w:val="26"/>
      <w:szCs w:val="26"/>
    </w:rPr>
  </w:style>
  <w:style w:type="paragraph" w:styleId="afffff0">
    <w:name w:val="Document Map"/>
    <w:basedOn w:val="a6"/>
    <w:link w:val="afffff1"/>
    <w:uiPriority w:val="99"/>
    <w:semiHidden/>
    <w:unhideWhenUsed/>
    <w:rsid w:val="005E13D4"/>
    <w:rPr>
      <w:rFonts w:ascii="Tahoma" w:hAnsi="Tahoma" w:cs="Tahoma"/>
      <w:szCs w:val="16"/>
    </w:rPr>
  </w:style>
  <w:style w:type="character" w:customStyle="1" w:styleId="afffff1">
    <w:name w:val="Схема документа Знак"/>
    <w:basedOn w:val="a7"/>
    <w:link w:val="afffff0"/>
    <w:uiPriority w:val="99"/>
    <w:semiHidden/>
    <w:rsid w:val="005E13D4"/>
    <w:rPr>
      <w:rFonts w:ascii="Tahoma" w:eastAsia="Calibri" w:hAnsi="Tahoma" w:cs="Tahoma"/>
      <w:color w:val="000000"/>
      <w:sz w:val="16"/>
      <w:szCs w:val="16"/>
      <w:lang w:eastAsia="ar-SA"/>
    </w:rPr>
  </w:style>
  <w:style w:type="paragraph" w:styleId="33">
    <w:name w:val="Body Text 3"/>
    <w:basedOn w:val="a6"/>
    <w:link w:val="34"/>
    <w:uiPriority w:val="99"/>
    <w:rsid w:val="005E13D4"/>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5E13D4"/>
    <w:rPr>
      <w:rFonts w:ascii="Times New Roman" w:eastAsia="Times New Roman" w:hAnsi="Times New Roman" w:cs="Times New Roman"/>
      <w:sz w:val="16"/>
      <w:szCs w:val="16"/>
      <w:lang w:eastAsia="ru-RU"/>
    </w:rPr>
  </w:style>
  <w:style w:type="paragraph" w:customStyle="1" w:styleId="auth">
    <w:name w:val="auth"/>
    <w:basedOn w:val="a6"/>
    <w:rsid w:val="005E13D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5E13D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5E13D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5E13D4"/>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5E13D4"/>
  </w:style>
  <w:style w:type="character" w:customStyle="1" w:styleId="29">
    <w:name w:val="Основной шрифт абзаца2"/>
    <w:rsid w:val="005E13D4"/>
  </w:style>
  <w:style w:type="paragraph" w:customStyle="1" w:styleId="101">
    <w:name w:val="СтильТ10"/>
    <w:basedOn w:val="035"/>
    <w:qFormat/>
    <w:rsid w:val="005E13D4"/>
    <w:pPr>
      <w:spacing w:line="276" w:lineRule="auto"/>
      <w:ind w:firstLine="567"/>
    </w:pPr>
    <w:rPr>
      <w:color w:val="auto"/>
      <w:sz w:val="20"/>
    </w:rPr>
  </w:style>
  <w:style w:type="paragraph" w:customStyle="1" w:styleId="N10">
    <w:name w:val="СтильN10л"/>
    <w:basedOn w:val="101"/>
    <w:qFormat/>
    <w:rsid w:val="005E13D4"/>
    <w:pPr>
      <w:ind w:firstLine="0"/>
    </w:pPr>
  </w:style>
  <w:style w:type="character" w:customStyle="1" w:styleId="92">
    <w:name w:val="Основной текст (9)_"/>
    <w:basedOn w:val="a7"/>
    <w:link w:val="93"/>
    <w:rsid w:val="005E13D4"/>
    <w:rPr>
      <w:b/>
      <w:bCs/>
      <w:sz w:val="26"/>
      <w:szCs w:val="26"/>
      <w:shd w:val="clear" w:color="auto" w:fill="FFFFFF"/>
    </w:rPr>
  </w:style>
  <w:style w:type="paragraph" w:customStyle="1" w:styleId="93">
    <w:name w:val="Основной текст (9)"/>
    <w:basedOn w:val="a6"/>
    <w:link w:val="92"/>
    <w:rsid w:val="005E13D4"/>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5E13D4"/>
    <w:rPr>
      <w:shd w:val="clear" w:color="auto" w:fill="FFFFFF"/>
    </w:rPr>
  </w:style>
  <w:style w:type="paragraph" w:customStyle="1" w:styleId="2b">
    <w:name w:val="Основной текст (2)"/>
    <w:basedOn w:val="a6"/>
    <w:link w:val="2a"/>
    <w:rsid w:val="005E13D4"/>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5E13D4"/>
    <w:rPr>
      <w:shd w:val="clear" w:color="auto" w:fill="FFFFFF"/>
    </w:rPr>
  </w:style>
  <w:style w:type="paragraph" w:customStyle="1" w:styleId="54">
    <w:name w:val="Основной текст (5)"/>
    <w:basedOn w:val="a6"/>
    <w:link w:val="53"/>
    <w:rsid w:val="005E13D4"/>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5E13D4"/>
    <w:rPr>
      <w:rFonts w:ascii="Courier New" w:eastAsia="Times New Roman" w:hAnsi="Courier New" w:cs="Courier New" w:hint="default"/>
      <w:sz w:val="20"/>
      <w:szCs w:val="20"/>
    </w:rPr>
  </w:style>
  <w:style w:type="character" w:customStyle="1" w:styleId="b-message-headfield-value">
    <w:name w:val="b-message-head__field-value"/>
    <w:rsid w:val="005E13D4"/>
  </w:style>
  <w:style w:type="character" w:customStyle="1" w:styleId="ms-rtethemefontface-1">
    <w:name w:val="ms-rtethemefontface-1"/>
    <w:rsid w:val="005E13D4"/>
  </w:style>
  <w:style w:type="paragraph" w:customStyle="1" w:styleId="consnormal">
    <w:name w:val="consnormal"/>
    <w:basedOn w:val="a6"/>
    <w:rsid w:val="005E13D4"/>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5E13D4"/>
    <w:rPr>
      <w:vertAlign w:val="superscript"/>
    </w:rPr>
  </w:style>
  <w:style w:type="table" w:customStyle="1" w:styleId="TableNormal">
    <w:name w:val="Table Normal"/>
    <w:rsid w:val="005E13D4"/>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5E13D4"/>
  </w:style>
  <w:style w:type="paragraph" w:customStyle="1" w:styleId="2c">
    <w:name w:val="Обычный2"/>
    <w:rsid w:val="005E13D4"/>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5E13D4"/>
  </w:style>
  <w:style w:type="character" w:customStyle="1" w:styleId="bigtext">
    <w:name w:val="bigtext"/>
    <w:rsid w:val="005E13D4"/>
  </w:style>
  <w:style w:type="paragraph" w:customStyle="1" w:styleId="Afffff3">
    <w:name w:val="Текстовый блок A"/>
    <w:rsid w:val="005E13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5E13D4"/>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5E13D4"/>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5E13D4"/>
    <w:rPr>
      <w:rFonts w:ascii="Times New Roman" w:eastAsia="Calibri" w:hAnsi="Times New Roman" w:cs="Times New Roman"/>
      <w:color w:val="000000"/>
      <w:sz w:val="28"/>
      <w:lang w:eastAsia="ar-SA"/>
    </w:rPr>
  </w:style>
  <w:style w:type="character" w:customStyle="1" w:styleId="FontStyle73">
    <w:name w:val="Font Style73"/>
    <w:rsid w:val="005E13D4"/>
    <w:rPr>
      <w:rFonts w:ascii="Arial" w:hAnsi="Arial" w:cs="Arial"/>
      <w:color w:val="000000"/>
      <w:sz w:val="18"/>
      <w:szCs w:val="18"/>
    </w:rPr>
  </w:style>
  <w:style w:type="character" w:customStyle="1" w:styleId="mw-headline">
    <w:name w:val="mw-headline"/>
    <w:uiPriority w:val="99"/>
    <w:rsid w:val="005E13D4"/>
    <w:rPr>
      <w:rFonts w:cs="Times New Roman"/>
    </w:rPr>
  </w:style>
  <w:style w:type="character" w:customStyle="1" w:styleId="FontStyle212">
    <w:name w:val="Font Style212"/>
    <w:basedOn w:val="a7"/>
    <w:uiPriority w:val="99"/>
    <w:rsid w:val="005E13D4"/>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5E13D4"/>
    <w:pPr>
      <w:tabs>
        <w:tab w:val="clear" w:pos="198"/>
      </w:tabs>
      <w:suppressAutoHyphens w:val="0"/>
      <w:ind w:firstLine="851"/>
    </w:pPr>
    <w:rPr>
      <w:rFonts w:eastAsia="Times New Roman"/>
      <w:color w:val="auto"/>
      <w:sz w:val="22"/>
      <w:szCs w:val="24"/>
    </w:rPr>
  </w:style>
  <w:style w:type="paragraph" w:styleId="afffff4">
    <w:name w:val="Block Text"/>
    <w:basedOn w:val="a6"/>
    <w:rsid w:val="005E13D4"/>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5E13D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5E13D4"/>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5E13D4"/>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5E13D4"/>
    <w:rPr>
      <w:rFonts w:ascii="Courier New" w:eastAsia="MingLiU" w:hAnsi="Courier New" w:cs="Courier New"/>
      <w:kern w:val="1"/>
      <w:sz w:val="20"/>
      <w:szCs w:val="20"/>
      <w:lang w:eastAsia="zh-TW"/>
    </w:rPr>
  </w:style>
  <w:style w:type="paragraph" w:customStyle="1" w:styleId="2e">
    <w:name w:val="Абзац списка2"/>
    <w:basedOn w:val="a6"/>
    <w:rsid w:val="005E13D4"/>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5E13D4"/>
  </w:style>
  <w:style w:type="character" w:customStyle="1" w:styleId="s3">
    <w:name w:val="s3"/>
    <w:rsid w:val="005E13D4"/>
  </w:style>
  <w:style w:type="paragraph" w:customStyle="1" w:styleId="Affiliation">
    <w:name w:val="Affiliation"/>
    <w:uiPriority w:val="99"/>
    <w:rsid w:val="005E13D4"/>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5E13D4"/>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5E13D4"/>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5E13D4"/>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5E13D4"/>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5E13D4"/>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5E13D4"/>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5E13D4"/>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5E13D4"/>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5E13D4"/>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5E13D4"/>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5E13D4"/>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5E13D4"/>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5E13D4"/>
    <w:pPr>
      <w:tabs>
        <w:tab w:val="left" w:pos="426"/>
      </w:tabs>
      <w:ind w:firstLine="0"/>
    </w:pPr>
  </w:style>
  <w:style w:type="paragraph" w:customStyle="1" w:styleId="240">
    <w:name w:val="Основной текст 24"/>
    <w:basedOn w:val="a6"/>
    <w:rsid w:val="005E13D4"/>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5E13D4"/>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5E13D4"/>
    <w:rPr>
      <w:rFonts w:ascii="Times New Roman" w:eastAsia="Times New Roman" w:hAnsi="Times New Roman" w:cs="Times New Roman"/>
      <w:sz w:val="28"/>
      <w:szCs w:val="20"/>
    </w:rPr>
  </w:style>
  <w:style w:type="paragraph" w:customStyle="1" w:styleId="NamePicture">
    <w:name w:val="Name_Picture"/>
    <w:basedOn w:val="a6"/>
    <w:link w:val="NamePicture0"/>
    <w:qFormat/>
    <w:rsid w:val="005E13D4"/>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5E13D4"/>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5E13D4"/>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5E13D4"/>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5E13D4"/>
    <w:rPr>
      <w:rFonts w:ascii="Times New Roman" w:eastAsia="Times New Roman" w:hAnsi="Times New Roman" w:cs="Times New Roman"/>
      <w:sz w:val="28"/>
      <w:szCs w:val="28"/>
    </w:rPr>
  </w:style>
  <w:style w:type="paragraph" w:customStyle="1" w:styleId="affffff">
    <w:name w:val="ОсновТекст"/>
    <w:basedOn w:val="a6"/>
    <w:link w:val="afffffe"/>
    <w:qFormat/>
    <w:rsid w:val="005E13D4"/>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5E13D4"/>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5E13D4"/>
    <w:rPr>
      <w:rFonts w:ascii="Times New Roman" w:eastAsia="Times New Roman" w:hAnsi="Times New Roman" w:cs="Times New Roman"/>
      <w:sz w:val="28"/>
    </w:rPr>
  </w:style>
  <w:style w:type="paragraph" w:customStyle="1" w:styleId="010">
    <w:name w:val="МаркСпис0.1"/>
    <w:basedOn w:val="20"/>
    <w:link w:val="01"/>
    <w:rsid w:val="005E13D4"/>
    <w:pPr>
      <w:spacing w:before="0" w:line="312" w:lineRule="auto"/>
      <w:ind w:left="1071" w:hanging="357"/>
    </w:pPr>
    <w:rPr>
      <w:szCs w:val="22"/>
      <w:lang w:eastAsia="en-US"/>
    </w:rPr>
  </w:style>
  <w:style w:type="character" w:customStyle="1" w:styleId="1b">
    <w:name w:val="Заголовок1 Знак"/>
    <w:basedOn w:val="a7"/>
    <w:link w:val="1a"/>
    <w:locked/>
    <w:rsid w:val="005E13D4"/>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5E13D4"/>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5E13D4"/>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5E13D4"/>
    <w:pPr>
      <w:tabs>
        <w:tab w:val="num" w:pos="360"/>
      </w:tabs>
      <w:ind w:left="360" w:hanging="360"/>
      <w:outlineLvl w:val="2"/>
    </w:pPr>
  </w:style>
  <w:style w:type="paragraph" w:customStyle="1" w:styleId="43">
    <w:name w:val="Заголовок4"/>
    <w:basedOn w:val="37"/>
    <w:qFormat/>
    <w:rsid w:val="005E13D4"/>
    <w:rPr>
      <w:sz w:val="28"/>
      <w:szCs w:val="28"/>
    </w:rPr>
  </w:style>
  <w:style w:type="paragraph" w:customStyle="1" w:styleId="12">
    <w:name w:val="ГОСТ_Список_маркир_1 уровень"/>
    <w:basedOn w:val="a"/>
    <w:uiPriority w:val="99"/>
    <w:semiHidden/>
    <w:qFormat/>
    <w:rsid w:val="005E13D4"/>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5E13D4"/>
    <w:rPr>
      <w:rFonts w:ascii="Times New Roman" w:eastAsia="MS Mincho" w:hAnsi="Times New Roman" w:cs="Times New Roman"/>
      <w:sz w:val="28"/>
      <w:szCs w:val="28"/>
      <w:lang w:eastAsia="ja-JP"/>
    </w:rPr>
  </w:style>
  <w:style w:type="paragraph" w:customStyle="1" w:styleId="1fc">
    <w:name w:val="МаркСпис1"/>
    <w:basedOn w:val="12"/>
    <w:link w:val="1fb"/>
    <w:qFormat/>
    <w:rsid w:val="005E13D4"/>
    <w:pPr>
      <w:tabs>
        <w:tab w:val="left" w:pos="993"/>
      </w:tabs>
      <w:spacing w:before="0" w:line="336" w:lineRule="auto"/>
      <w:ind w:left="709" w:firstLine="0"/>
    </w:pPr>
  </w:style>
  <w:style w:type="paragraph" w:customStyle="1" w:styleId="affffff0">
    <w:name w:val="ОснТекст"/>
    <w:basedOn w:val="a6"/>
    <w:link w:val="affffff1"/>
    <w:qFormat/>
    <w:rsid w:val="005E13D4"/>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5E13D4"/>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5E13D4"/>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5E13D4"/>
    <w:rPr>
      <w:rFonts w:ascii="Times New Roman" w:eastAsia="MS Mincho" w:hAnsi="Times New Roman" w:cs="Times New Roman"/>
      <w:sz w:val="28"/>
      <w:szCs w:val="28"/>
      <w:lang w:eastAsia="ru-RU"/>
    </w:rPr>
  </w:style>
  <w:style w:type="paragraph" w:customStyle="1" w:styleId="13">
    <w:name w:val="МаркСп1"/>
    <w:basedOn w:val="affffff"/>
    <w:link w:val="1ff"/>
    <w:qFormat/>
    <w:rsid w:val="005E13D4"/>
    <w:pPr>
      <w:numPr>
        <w:numId w:val="13"/>
      </w:numPr>
      <w:tabs>
        <w:tab w:val="left" w:pos="993"/>
      </w:tabs>
      <w:ind w:left="0" w:firstLine="709"/>
    </w:pPr>
  </w:style>
  <w:style w:type="paragraph" w:customStyle="1" w:styleId="123">
    <w:name w:val="Заголовок1.2"/>
    <w:basedOn w:val="14"/>
    <w:link w:val="124"/>
    <w:qFormat/>
    <w:rsid w:val="005E13D4"/>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5E13D4"/>
    <w:rPr>
      <w:rFonts w:ascii="Times New Roman" w:eastAsia="Times New Roman" w:hAnsi="Times New Roman" w:cs="Times New Roman"/>
      <w:sz w:val="28"/>
      <w:szCs w:val="28"/>
    </w:rPr>
  </w:style>
  <w:style w:type="paragraph" w:customStyle="1" w:styleId="affffff2">
    <w:name w:val="СтрНомер"/>
    <w:basedOn w:val="ae"/>
    <w:link w:val="affffff3"/>
    <w:qFormat/>
    <w:rsid w:val="005E13D4"/>
    <w:pPr>
      <w:suppressAutoHyphens w:val="0"/>
      <w:jc w:val="center"/>
    </w:pPr>
    <w:rPr>
      <w:sz w:val="24"/>
      <w:szCs w:val="24"/>
    </w:rPr>
  </w:style>
  <w:style w:type="character" w:customStyle="1" w:styleId="124">
    <w:name w:val="Заголовок1.2 Знак"/>
    <w:basedOn w:val="15"/>
    <w:link w:val="123"/>
    <w:rsid w:val="005E13D4"/>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5E13D4"/>
    <w:pPr>
      <w:numPr>
        <w:numId w:val="14"/>
      </w:numPr>
      <w:tabs>
        <w:tab w:val="left" w:pos="284"/>
      </w:tabs>
    </w:pPr>
  </w:style>
  <w:style w:type="character" w:customStyle="1" w:styleId="affffff3">
    <w:name w:val="СтрНомер Знак"/>
    <w:basedOn w:val="af"/>
    <w:link w:val="affffff2"/>
    <w:rsid w:val="005E13D4"/>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5E13D4"/>
    <w:pPr>
      <w:jc w:val="right"/>
    </w:pPr>
    <w:rPr>
      <w:i/>
      <w:sz w:val="24"/>
      <w:szCs w:val="24"/>
    </w:rPr>
  </w:style>
  <w:style w:type="character" w:customStyle="1" w:styleId="affffff4">
    <w:name w:val="СпИсточн Знак"/>
    <w:basedOn w:val="afffffe"/>
    <w:link w:val="a2"/>
    <w:rsid w:val="005E13D4"/>
    <w:rPr>
      <w:rFonts w:ascii="Times New Roman" w:eastAsia="Times New Roman" w:hAnsi="Times New Roman" w:cs="Times New Roman"/>
      <w:sz w:val="28"/>
      <w:szCs w:val="28"/>
    </w:rPr>
  </w:style>
  <w:style w:type="character" w:customStyle="1" w:styleId="affffff6">
    <w:name w:val="Автор Знак"/>
    <w:basedOn w:val="afffffe"/>
    <w:link w:val="affffff5"/>
    <w:rsid w:val="005E13D4"/>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5E13D4"/>
    <w:pPr>
      <w:ind w:left="5387" w:firstLine="0"/>
      <w:jc w:val="left"/>
    </w:pPr>
  </w:style>
  <w:style w:type="character" w:customStyle="1" w:styleId="affffff8">
    <w:name w:val="Эпигра_ Знак"/>
    <w:basedOn w:val="affffff6"/>
    <w:link w:val="affffff7"/>
    <w:rsid w:val="005E13D4"/>
    <w:rPr>
      <w:rFonts w:ascii="Times New Roman" w:eastAsia="Times New Roman" w:hAnsi="Times New Roman" w:cs="Times New Roman"/>
      <w:i/>
      <w:sz w:val="24"/>
      <w:szCs w:val="24"/>
    </w:rPr>
  </w:style>
  <w:style w:type="paragraph" w:customStyle="1" w:styleId="a1">
    <w:name w:val="Сведения"/>
    <w:basedOn w:val="affb"/>
    <w:link w:val="affffff9"/>
    <w:qFormat/>
    <w:rsid w:val="005E13D4"/>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5E13D4"/>
    <w:rPr>
      <w:rFonts w:ascii="Times New Roman" w:eastAsia="Calibri" w:hAnsi="Times New Roman" w:cs="Times New Roman"/>
      <w:color w:val="000000"/>
      <w:sz w:val="28"/>
      <w:szCs w:val="28"/>
      <w:lang w:eastAsia="ar-SA"/>
    </w:rPr>
  </w:style>
  <w:style w:type="character" w:customStyle="1" w:styleId="BoldType">
    <w:name w:val="&lt; Bold Type &gt;"/>
    <w:rsid w:val="005E13D4"/>
    <w:rPr>
      <w:b/>
    </w:rPr>
  </w:style>
  <w:style w:type="numbering" w:customStyle="1" w:styleId="a5">
    <w:name w:val="С числами"/>
    <w:rsid w:val="005E13D4"/>
    <w:pPr>
      <w:numPr>
        <w:numId w:val="16"/>
      </w:numPr>
    </w:pPr>
  </w:style>
  <w:style w:type="character" w:customStyle="1" w:styleId="mwe-math-mathml-inline">
    <w:name w:val="mwe-math-mathml-inline"/>
    <w:basedOn w:val="a7"/>
    <w:rsid w:val="005E13D4"/>
  </w:style>
  <w:style w:type="paragraph" w:customStyle="1" w:styleId="affffffa">
    <w:name w:val="Стандарт"/>
    <w:basedOn w:val="a6"/>
    <w:link w:val="affffffb"/>
    <w:qFormat/>
    <w:rsid w:val="005E13D4"/>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5E13D4"/>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5E13D4"/>
    <w:rPr>
      <w:rFonts w:ascii="Courier New" w:eastAsia="Times New Roman" w:hAnsi="Courier New" w:cs="Courier New" w:hint="default"/>
      <w:sz w:val="20"/>
      <w:szCs w:val="20"/>
    </w:rPr>
  </w:style>
  <w:style w:type="numbering" w:customStyle="1" w:styleId="10">
    <w:name w:val="Импортированный стиль 1"/>
    <w:rsid w:val="005E13D4"/>
    <w:pPr>
      <w:numPr>
        <w:numId w:val="17"/>
      </w:numPr>
    </w:pPr>
  </w:style>
  <w:style w:type="numbering" w:customStyle="1" w:styleId="2">
    <w:name w:val="Импортированный стиль 2"/>
    <w:rsid w:val="005E13D4"/>
    <w:pPr>
      <w:numPr>
        <w:numId w:val="18"/>
      </w:numPr>
    </w:pPr>
  </w:style>
  <w:style w:type="character" w:customStyle="1" w:styleId="affffffc">
    <w:name w:val="Нет"/>
    <w:rsid w:val="005E13D4"/>
  </w:style>
  <w:style w:type="character" w:customStyle="1" w:styleId="Hyperlink0">
    <w:name w:val="Hyperlink.0"/>
    <w:basedOn w:val="affffffc"/>
    <w:rsid w:val="005E13D4"/>
    <w:rPr>
      <w:color w:val="2A5885"/>
      <w:u w:color="2A5885"/>
    </w:rPr>
  </w:style>
  <w:style w:type="character" w:customStyle="1" w:styleId="Hyperlink1">
    <w:name w:val="Hyperlink.1"/>
    <w:basedOn w:val="affffffc"/>
    <w:rsid w:val="005E13D4"/>
    <w:rPr>
      <w:color w:val="0000FF"/>
      <w:u w:val="none" w:color="0000FF"/>
    </w:rPr>
  </w:style>
  <w:style w:type="character" w:customStyle="1" w:styleId="Hyperlink2">
    <w:name w:val="Hyperlink.2"/>
    <w:basedOn w:val="affffffc"/>
    <w:rsid w:val="005E13D4"/>
    <w:rPr>
      <w:color w:val="0000FF"/>
      <w:u w:val="none" w:color="0000FF"/>
      <w:lang w:val="ru-RU"/>
    </w:rPr>
  </w:style>
  <w:style w:type="paragraph" w:customStyle="1" w:styleId="Textbodyindent">
    <w:name w:val="Text body indent"/>
    <w:basedOn w:val="Standard"/>
    <w:uiPriority w:val="99"/>
    <w:rsid w:val="005E13D4"/>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5E13D4"/>
    <w:rPr>
      <w:rFonts w:ascii="Times New Roman" w:eastAsia="Arial Unicode MS" w:hAnsi="Times New Roman" w:cs="Tahoma"/>
      <w:kern w:val="3"/>
      <w:sz w:val="24"/>
      <w:szCs w:val="24"/>
      <w:lang w:eastAsia="ru-RU"/>
    </w:rPr>
  </w:style>
  <w:style w:type="character" w:customStyle="1" w:styleId="l6">
    <w:name w:val="l6"/>
    <w:rsid w:val="005E13D4"/>
  </w:style>
  <w:style w:type="character" w:styleId="affffffd">
    <w:name w:val="annotation reference"/>
    <w:uiPriority w:val="99"/>
    <w:semiHidden/>
    <w:unhideWhenUsed/>
    <w:qFormat/>
    <w:rsid w:val="005E13D4"/>
    <w:rPr>
      <w:sz w:val="16"/>
      <w:szCs w:val="16"/>
    </w:rPr>
  </w:style>
  <w:style w:type="character" w:customStyle="1" w:styleId="keyword">
    <w:name w:val="keyword"/>
    <w:basedOn w:val="a7"/>
    <w:qFormat/>
    <w:rsid w:val="005E13D4"/>
  </w:style>
  <w:style w:type="character" w:customStyle="1" w:styleId="texample">
    <w:name w:val="texample"/>
    <w:basedOn w:val="a7"/>
    <w:qFormat/>
    <w:rsid w:val="005E13D4"/>
  </w:style>
  <w:style w:type="character" w:customStyle="1" w:styleId="st">
    <w:name w:val="st"/>
    <w:basedOn w:val="a7"/>
    <w:qFormat/>
    <w:rsid w:val="005E13D4"/>
  </w:style>
  <w:style w:type="character" w:customStyle="1" w:styleId="affffffe">
    <w:name w:val="Текст примечания Знак"/>
    <w:basedOn w:val="a7"/>
    <w:uiPriority w:val="99"/>
    <w:semiHidden/>
    <w:qFormat/>
    <w:rsid w:val="005E13D4"/>
    <w:rPr>
      <w:rFonts w:ascii="Times New Roman" w:hAnsi="Times New Roman"/>
      <w:sz w:val="20"/>
      <w:szCs w:val="20"/>
    </w:rPr>
  </w:style>
  <w:style w:type="character" w:customStyle="1" w:styleId="afffffff">
    <w:name w:val="Тема примечания Знак"/>
    <w:basedOn w:val="affffffe"/>
    <w:uiPriority w:val="99"/>
    <w:semiHidden/>
    <w:qFormat/>
    <w:rsid w:val="005E13D4"/>
    <w:rPr>
      <w:rFonts w:ascii="Times New Roman" w:hAnsi="Times New Roman"/>
      <w:b/>
      <w:bCs/>
      <w:sz w:val="20"/>
      <w:szCs w:val="20"/>
    </w:rPr>
  </w:style>
  <w:style w:type="character" w:customStyle="1" w:styleId="ListLabel1">
    <w:name w:val="ListLabel 1"/>
    <w:qFormat/>
    <w:rsid w:val="005E13D4"/>
    <w:rPr>
      <w:color w:val="00000A"/>
    </w:rPr>
  </w:style>
  <w:style w:type="character" w:customStyle="1" w:styleId="ListLabel2">
    <w:name w:val="ListLabel 2"/>
    <w:qFormat/>
    <w:rsid w:val="005E13D4"/>
    <w:rPr>
      <w:rFonts w:cs="Courier New"/>
    </w:rPr>
  </w:style>
  <w:style w:type="character" w:customStyle="1" w:styleId="ListLabel3">
    <w:name w:val="ListLabel 3"/>
    <w:qFormat/>
    <w:rsid w:val="005E13D4"/>
    <w:rPr>
      <w:sz w:val="20"/>
    </w:rPr>
  </w:style>
  <w:style w:type="character" w:customStyle="1" w:styleId="ListLabel4">
    <w:name w:val="ListLabel 4"/>
    <w:qFormat/>
    <w:rsid w:val="005E13D4"/>
    <w:rPr>
      <w:lang w:val="ru-RU"/>
    </w:rPr>
  </w:style>
  <w:style w:type="character" w:customStyle="1" w:styleId="ListLabel5">
    <w:name w:val="ListLabel 5"/>
    <w:qFormat/>
    <w:rsid w:val="005E13D4"/>
    <w:rPr>
      <w:sz w:val="32"/>
    </w:rPr>
  </w:style>
  <w:style w:type="character" w:customStyle="1" w:styleId="ListLabel6">
    <w:name w:val="ListLabel 6"/>
    <w:qFormat/>
    <w:rsid w:val="005E13D4"/>
    <w:rPr>
      <w:sz w:val="28"/>
    </w:rPr>
  </w:style>
  <w:style w:type="character" w:customStyle="1" w:styleId="ListLabel7">
    <w:name w:val="ListLabel 7"/>
    <w:qFormat/>
    <w:rsid w:val="005E13D4"/>
    <w:rPr>
      <w:rFonts w:cs="Times New Roman"/>
      <w:sz w:val="28"/>
    </w:rPr>
  </w:style>
  <w:style w:type="character" w:customStyle="1" w:styleId="afffffff0">
    <w:name w:val="Ссылка указателя"/>
    <w:qFormat/>
    <w:rsid w:val="005E13D4"/>
  </w:style>
  <w:style w:type="paragraph" w:styleId="1ff0">
    <w:name w:val="index 1"/>
    <w:basedOn w:val="a6"/>
    <w:next w:val="a6"/>
    <w:autoRedefine/>
    <w:uiPriority w:val="99"/>
    <w:semiHidden/>
    <w:unhideWhenUsed/>
    <w:rsid w:val="005E13D4"/>
    <w:pPr>
      <w:tabs>
        <w:tab w:val="clear" w:pos="198"/>
      </w:tabs>
      <w:ind w:left="160" w:hanging="160"/>
    </w:pPr>
  </w:style>
  <w:style w:type="paragraph" w:styleId="afffffff1">
    <w:name w:val="index heading"/>
    <w:basedOn w:val="a6"/>
    <w:qFormat/>
    <w:rsid w:val="005E13D4"/>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5E13D4"/>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5E13D4"/>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5E13D4"/>
    <w:rPr>
      <w:rFonts w:ascii="Times New Roman" w:hAnsi="Times New Roman"/>
      <w:sz w:val="20"/>
      <w:szCs w:val="20"/>
    </w:rPr>
  </w:style>
  <w:style w:type="paragraph" w:styleId="afffffff4">
    <w:name w:val="annotation subject"/>
    <w:basedOn w:val="afffffff3"/>
    <w:link w:val="1ff2"/>
    <w:uiPriority w:val="99"/>
    <w:semiHidden/>
    <w:unhideWhenUsed/>
    <w:qFormat/>
    <w:rsid w:val="005E13D4"/>
    <w:rPr>
      <w:b/>
      <w:bCs/>
    </w:rPr>
  </w:style>
  <w:style w:type="character" w:customStyle="1" w:styleId="1ff2">
    <w:name w:val="Тема примечания Знак1"/>
    <w:basedOn w:val="1ff1"/>
    <w:link w:val="afffffff4"/>
    <w:uiPriority w:val="99"/>
    <w:semiHidden/>
    <w:rsid w:val="005E13D4"/>
    <w:rPr>
      <w:rFonts w:ascii="Times New Roman" w:hAnsi="Times New Roman"/>
      <w:b/>
      <w:bCs/>
      <w:sz w:val="20"/>
      <w:szCs w:val="20"/>
    </w:rPr>
  </w:style>
  <w:style w:type="paragraph" w:customStyle="1" w:styleId="afffffff5">
    <w:name w:val="Блочная цитата"/>
    <w:basedOn w:val="a6"/>
    <w:qFormat/>
    <w:rsid w:val="005E13D4"/>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5E13D4"/>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5E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5E13D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5E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5E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5E13D4"/>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5E13D4"/>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5E13D4"/>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5E13D4"/>
    <w:rPr>
      <w:rFonts w:ascii="Times New Roman" w:eastAsia="Calibri" w:hAnsi="Times New Roman" w:cs="Times New Roman"/>
      <w:color w:val="000000"/>
      <w:sz w:val="28"/>
      <w:lang w:eastAsia="ar-SA"/>
    </w:rPr>
  </w:style>
  <w:style w:type="paragraph" w:customStyle="1" w:styleId="39">
    <w:name w:val="3 Диплом"/>
    <w:basedOn w:val="2f2"/>
    <w:link w:val="3a"/>
    <w:qFormat/>
    <w:rsid w:val="005E13D4"/>
    <w:pPr>
      <w:ind w:left="360" w:hanging="360"/>
    </w:pPr>
  </w:style>
  <w:style w:type="paragraph" w:customStyle="1" w:styleId="3b">
    <w:name w:val="3 уровень"/>
    <w:basedOn w:val="2f2"/>
    <w:link w:val="3c"/>
    <w:qFormat/>
    <w:rsid w:val="005E13D4"/>
    <w:pPr>
      <w:ind w:left="792"/>
    </w:pPr>
  </w:style>
  <w:style w:type="character" w:customStyle="1" w:styleId="3a">
    <w:name w:val="3 Диплом Знак"/>
    <w:basedOn w:val="2f3"/>
    <w:link w:val="39"/>
    <w:rsid w:val="005E13D4"/>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5E13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5E13D4"/>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5E13D4"/>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5E13D4"/>
    <w:rPr>
      <w:color w:val="808080"/>
      <w:shd w:val="clear" w:color="auto" w:fill="E6E6E6"/>
    </w:rPr>
  </w:style>
  <w:style w:type="character" w:customStyle="1" w:styleId="3d">
    <w:name w:val="Основной текст (3)_"/>
    <w:basedOn w:val="a7"/>
    <w:link w:val="313"/>
    <w:uiPriority w:val="99"/>
    <w:rsid w:val="005E13D4"/>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5E13D4"/>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5E13D4"/>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5E13D4"/>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5E13D4"/>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5E13D4"/>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5E13D4"/>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5E13D4"/>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5E13D4"/>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5E13D4"/>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5E13D4"/>
    <w:rPr>
      <w:rFonts w:ascii="Times New Roman" w:hAnsi="Times New Roman" w:cs="Times New Roman"/>
      <w:spacing w:val="0"/>
      <w:sz w:val="21"/>
      <w:szCs w:val="21"/>
      <w:shd w:val="clear" w:color="auto" w:fill="FFFFFF"/>
    </w:rPr>
  </w:style>
  <w:style w:type="character" w:customStyle="1" w:styleId="ilfuvd">
    <w:name w:val="ilfuvd"/>
    <w:basedOn w:val="a7"/>
    <w:rsid w:val="005E13D4"/>
  </w:style>
  <w:style w:type="paragraph" w:customStyle="1" w:styleId="CharChar">
    <w:name w:val="Char Char"/>
    <w:basedOn w:val="a6"/>
    <w:rsid w:val="005E13D4"/>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5E13D4"/>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5E13D4"/>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5E13D4"/>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5E13D4"/>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5E13D4"/>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5E13D4"/>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5E13D4"/>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5E13D4"/>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5E13D4"/>
    <w:rPr>
      <w:rFonts w:ascii="Times New Roman" w:eastAsia="Times New Roman" w:hAnsi="Times New Roman" w:cs="Times New Roman"/>
      <w:sz w:val="16"/>
      <w:szCs w:val="16"/>
    </w:rPr>
  </w:style>
  <w:style w:type="paragraph" w:customStyle="1" w:styleId="afffffffb">
    <w:name w:val="СП_текст_аннотация"/>
    <w:basedOn w:val="a6"/>
    <w:autoRedefine/>
    <w:rsid w:val="005E13D4"/>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5E13D4"/>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5E13D4"/>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5E13D4"/>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5E13D4"/>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5E13D4"/>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5E13D4"/>
    <w:pPr>
      <w:spacing w:before="40" w:after="40" w:line="240" w:lineRule="exact"/>
    </w:pPr>
    <w:rPr>
      <w:i/>
      <w:iCs/>
      <w:sz w:val="22"/>
      <w:szCs w:val="22"/>
    </w:rPr>
  </w:style>
  <w:style w:type="paragraph" w:customStyle="1" w:styleId="TTPTitle">
    <w:name w:val="TTP Title"/>
    <w:basedOn w:val="a6"/>
    <w:next w:val="a6"/>
    <w:uiPriority w:val="99"/>
    <w:rsid w:val="005E13D4"/>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5E13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5E13D4"/>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5E13D4"/>
    <w:rPr>
      <w:rFonts w:ascii="FS Brabo" w:hAnsi="FS Brabo"/>
      <w:b/>
      <w:lang w:val="en-US"/>
    </w:rPr>
  </w:style>
  <w:style w:type="paragraph" w:customStyle="1" w:styleId="Heading2IntechOpen">
    <w:name w:val="Heading 2 IntechOpen"/>
    <w:link w:val="Heading2IntechOpenChar"/>
    <w:qFormat/>
    <w:rsid w:val="005E13D4"/>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5E13D4"/>
    <w:rPr>
      <w:rFonts w:ascii="FS Brabo" w:hAnsi="FS Brabo"/>
      <w:b/>
      <w:sz w:val="20"/>
      <w:lang w:val="en-US"/>
    </w:rPr>
  </w:style>
  <w:style w:type="paragraph" w:customStyle="1" w:styleId="afffffffc">
    <w:name w:val="подсодерж"/>
    <w:basedOn w:val="a6"/>
    <w:rsid w:val="005E13D4"/>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5E13D4"/>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5E13D4"/>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5E13D4"/>
    <w:rPr>
      <w:rFonts w:cs="Arial"/>
      <w:sz w:val="24"/>
      <w:szCs w:val="24"/>
    </w:rPr>
  </w:style>
  <w:style w:type="paragraph" w:customStyle="1" w:styleId="bodyTEXT0">
    <w:name w:val="@bodyTEXT"/>
    <w:basedOn w:val="a6"/>
    <w:rsid w:val="005E13D4"/>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5E13D4"/>
    <w:rPr>
      <w:rFonts w:ascii="Times New Roman" w:hAnsi="Times New Roman" w:cs="Times New Roman"/>
      <w:spacing w:val="4"/>
      <w:sz w:val="20"/>
      <w:szCs w:val="20"/>
      <w:shd w:val="clear" w:color="auto" w:fill="FFFFFF"/>
    </w:rPr>
  </w:style>
  <w:style w:type="character" w:customStyle="1" w:styleId="map-collapse">
    <w:name w:val="map-collapse"/>
    <w:basedOn w:val="a7"/>
    <w:rsid w:val="005E13D4"/>
  </w:style>
  <w:style w:type="paragraph" w:customStyle="1" w:styleId="3f0">
    <w:name w:val="Абзац списка3"/>
    <w:basedOn w:val="a6"/>
    <w:rsid w:val="005E13D4"/>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5E13D4"/>
  </w:style>
  <w:style w:type="character" w:customStyle="1" w:styleId="tlid-translation">
    <w:name w:val="tlid-translation"/>
    <w:basedOn w:val="a7"/>
    <w:rsid w:val="005E13D4"/>
  </w:style>
  <w:style w:type="paragraph" w:customStyle="1" w:styleId="FORMATTEXT">
    <w:name w:val=".FORMATTEXT"/>
    <w:uiPriority w:val="99"/>
    <w:rsid w:val="005E13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5E13D4"/>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5E13D4"/>
    <w:rPr>
      <w:rFonts w:ascii="Times New Roman" w:eastAsia="Times New Roman" w:hAnsi="Times New Roman" w:cs="Times New Roman"/>
      <w:sz w:val="28"/>
      <w:szCs w:val="20"/>
    </w:rPr>
  </w:style>
  <w:style w:type="paragraph" w:customStyle="1" w:styleId="47">
    <w:name w:val="Абзац списка4"/>
    <w:basedOn w:val="a6"/>
    <w:rsid w:val="005E13D4"/>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5E13D4"/>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5E13D4"/>
    <w:pPr>
      <w:numPr>
        <w:numId w:val="20"/>
      </w:numPr>
    </w:pPr>
  </w:style>
  <w:style w:type="paragraph" w:customStyle="1" w:styleId="125">
    <w:name w:val="125"/>
    <w:basedOn w:val="a6"/>
    <w:rsid w:val="005E13D4"/>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5E13D4"/>
    <w:rPr>
      <w:rFonts w:cs="Cambria"/>
      <w:color w:val="000000"/>
      <w:sz w:val="15"/>
      <w:szCs w:val="15"/>
    </w:rPr>
  </w:style>
  <w:style w:type="character" w:customStyle="1" w:styleId="econovol">
    <w:name w:val="econo_vol"/>
    <w:basedOn w:val="a7"/>
    <w:rsid w:val="005E13D4"/>
  </w:style>
  <w:style w:type="character" w:customStyle="1" w:styleId="01-SciencePG-Issuename">
    <w:name w:val="01-SciencePG-Issue name"/>
    <w:rsid w:val="005E13D4"/>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anyuk@mirea.ru" TargetMode="External"/><Relationship Id="rId5" Type="http://schemas.openxmlformats.org/officeDocument/2006/relationships/hyperlink" Target="mailto:baranyuk@mire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4</cp:revision>
  <dcterms:created xsi:type="dcterms:W3CDTF">2020-09-13T21:44:00Z</dcterms:created>
  <dcterms:modified xsi:type="dcterms:W3CDTF">2020-09-20T22:40:00Z</dcterms:modified>
</cp:coreProperties>
</file>