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9E7" w:rsidRDefault="003579E7" w:rsidP="003579E7">
      <w:pPr>
        <w:pStyle w:val="MainTitle"/>
        <w:spacing w:line="276" w:lineRule="auto"/>
        <w:jc w:val="left"/>
        <w:rPr>
          <w:sz w:val="28"/>
          <w:szCs w:val="28"/>
        </w:rPr>
      </w:pPr>
      <w:r w:rsidRPr="00C8574B">
        <w:rPr>
          <w:b w:val="0"/>
          <w:sz w:val="28"/>
          <w:szCs w:val="28"/>
        </w:rPr>
        <w:t>УДК</w:t>
      </w:r>
      <w:r>
        <w:rPr>
          <w:b w:val="0"/>
          <w:sz w:val="28"/>
          <w:szCs w:val="28"/>
        </w:rPr>
        <w:t xml:space="preserve"> 004.6, </w:t>
      </w:r>
      <w:r w:rsidRPr="00C8574B">
        <w:rPr>
          <w:b w:val="0"/>
          <w:sz w:val="28"/>
          <w:szCs w:val="28"/>
        </w:rPr>
        <w:t>004.</w:t>
      </w:r>
      <w:r>
        <w:rPr>
          <w:b w:val="0"/>
          <w:sz w:val="28"/>
          <w:szCs w:val="28"/>
        </w:rPr>
        <w:t>02</w:t>
      </w:r>
    </w:p>
    <w:p w:rsidR="003579E7" w:rsidRPr="00654FA7" w:rsidRDefault="003579E7" w:rsidP="003579E7">
      <w:pPr>
        <w:pStyle w:val="MainTitle"/>
        <w:widowControl w:val="0"/>
        <w:tabs>
          <w:tab w:val="clear" w:pos="198"/>
          <w:tab w:val="left" w:pos="0"/>
        </w:tabs>
        <w:suppressAutoHyphens w:val="0"/>
        <w:spacing w:after="0"/>
        <w:outlineLvl w:val="0"/>
        <w:rPr>
          <w:caps w:val="0"/>
          <w:sz w:val="28"/>
          <w:szCs w:val="28"/>
        </w:rPr>
      </w:pPr>
      <w:bookmarkStart w:id="0" w:name="_Toc34833499"/>
      <w:r w:rsidRPr="00654FA7">
        <w:rPr>
          <w:caps w:val="0"/>
          <w:sz w:val="28"/>
          <w:szCs w:val="28"/>
        </w:rPr>
        <w:t>ПЛАТФОРМ</w:t>
      </w:r>
      <w:r>
        <w:rPr>
          <w:caps w:val="0"/>
          <w:sz w:val="28"/>
          <w:szCs w:val="28"/>
        </w:rPr>
        <w:t xml:space="preserve">Ы </w:t>
      </w:r>
      <w:r w:rsidRPr="00654FA7">
        <w:rPr>
          <w:caps w:val="0"/>
          <w:sz w:val="28"/>
          <w:szCs w:val="28"/>
        </w:rPr>
        <w:t>АВТОМАТИЗАЦИИ</w:t>
      </w:r>
      <w:r>
        <w:rPr>
          <w:caps w:val="0"/>
          <w:sz w:val="28"/>
          <w:szCs w:val="28"/>
        </w:rPr>
        <w:t xml:space="preserve"> </w:t>
      </w:r>
      <w:r w:rsidRPr="00654FA7">
        <w:rPr>
          <w:caps w:val="0"/>
          <w:sz w:val="28"/>
          <w:szCs w:val="28"/>
        </w:rPr>
        <w:t>СКЛАДСКИХ</w:t>
      </w:r>
      <w:r>
        <w:rPr>
          <w:caps w:val="0"/>
          <w:sz w:val="28"/>
          <w:szCs w:val="28"/>
        </w:rPr>
        <w:t xml:space="preserve"> </w:t>
      </w:r>
      <w:r w:rsidRPr="00654FA7">
        <w:rPr>
          <w:caps w:val="0"/>
          <w:sz w:val="28"/>
          <w:szCs w:val="28"/>
        </w:rPr>
        <w:t>ПРОЦЕССОВ</w:t>
      </w:r>
      <w:r>
        <w:rPr>
          <w:caps w:val="0"/>
          <w:sz w:val="28"/>
          <w:szCs w:val="28"/>
        </w:rPr>
        <w:br/>
      </w:r>
      <w:r>
        <w:rPr>
          <w:caps w:val="0"/>
          <w:sz w:val="28"/>
          <w:szCs w:val="28"/>
        </w:rPr>
        <w:br/>
      </w:r>
      <w:proofErr w:type="spellStart"/>
      <w:r w:rsidRPr="008A4467">
        <w:rPr>
          <w:caps w:val="0"/>
          <w:sz w:val="24"/>
          <w:szCs w:val="24"/>
        </w:rPr>
        <w:t>Бескин</w:t>
      </w:r>
      <w:proofErr w:type="spellEnd"/>
      <w:r w:rsidRPr="008A4467">
        <w:rPr>
          <w:caps w:val="0"/>
          <w:sz w:val="24"/>
          <w:szCs w:val="24"/>
        </w:rPr>
        <w:t xml:space="preserve"> А.Л., Скворцова Л.А.,</w:t>
      </w:r>
      <w:r w:rsidRPr="008A4467">
        <w:rPr>
          <w:caps w:val="0"/>
          <w:sz w:val="24"/>
          <w:szCs w:val="24"/>
        </w:rPr>
        <w:br/>
        <w:t>Сыромятников В.П.</w:t>
      </w:r>
      <w:bookmarkEnd w:id="0"/>
      <w:r>
        <w:rPr>
          <w:caps w:val="0"/>
          <w:sz w:val="28"/>
          <w:szCs w:val="28"/>
        </w:rPr>
        <w:t xml:space="preserve"> </w:t>
      </w:r>
    </w:p>
    <w:p w:rsidR="003579E7" w:rsidRPr="004B1AF0" w:rsidRDefault="003579E7" w:rsidP="003579E7">
      <w:pPr>
        <w:pStyle w:val="UniversityName"/>
        <w:tabs>
          <w:tab w:val="clear" w:pos="198"/>
          <w:tab w:val="left" w:pos="170"/>
        </w:tabs>
        <w:spacing w:before="120"/>
        <w:jc w:val="both"/>
        <w:rPr>
          <w:sz w:val="20"/>
          <w:szCs w:val="20"/>
          <w:lang w:val="ru-RU"/>
        </w:rPr>
      </w:pPr>
      <w:r>
        <w:rPr>
          <w:sz w:val="20"/>
          <w:szCs w:val="20"/>
          <w:lang w:val="ru-RU"/>
        </w:rPr>
        <w:t xml:space="preserve">МИРЭА - Российский технологический университет, 119454, Россия, г. Москва, проспект Вернадского, 78, </w:t>
      </w:r>
      <w:r>
        <w:rPr>
          <w:sz w:val="20"/>
          <w:szCs w:val="20"/>
        </w:rPr>
        <w:t>e</w:t>
      </w:r>
      <w:r w:rsidRPr="00EB2AEA">
        <w:rPr>
          <w:sz w:val="20"/>
          <w:szCs w:val="20"/>
          <w:lang w:val="ru-RU"/>
        </w:rPr>
        <w:t>-</w:t>
      </w:r>
      <w:r>
        <w:rPr>
          <w:sz w:val="20"/>
          <w:szCs w:val="20"/>
        </w:rPr>
        <w:t>mail</w:t>
      </w:r>
      <w:r w:rsidRPr="00EB2AEA">
        <w:rPr>
          <w:sz w:val="20"/>
          <w:szCs w:val="20"/>
          <w:lang w:val="ru-RU"/>
        </w:rPr>
        <w:t>:</w:t>
      </w:r>
      <w:r>
        <w:rPr>
          <w:sz w:val="20"/>
          <w:szCs w:val="20"/>
          <w:lang w:val="ru-RU"/>
        </w:rPr>
        <w:t xml:space="preserve"> </w:t>
      </w:r>
      <w:proofErr w:type="spellStart"/>
      <w:r>
        <w:rPr>
          <w:sz w:val="20"/>
          <w:szCs w:val="20"/>
        </w:rPr>
        <w:t>beskin</w:t>
      </w:r>
      <w:proofErr w:type="spellEnd"/>
      <w:r w:rsidRPr="00654FA7">
        <w:rPr>
          <w:sz w:val="20"/>
          <w:szCs w:val="20"/>
          <w:lang w:val="ru-RU"/>
        </w:rPr>
        <w:t>@</w:t>
      </w:r>
      <w:proofErr w:type="spellStart"/>
      <w:r>
        <w:rPr>
          <w:sz w:val="20"/>
          <w:szCs w:val="20"/>
        </w:rPr>
        <w:t>mirea</w:t>
      </w:r>
      <w:proofErr w:type="spellEnd"/>
      <w:r w:rsidRPr="004B1AF0">
        <w:rPr>
          <w:sz w:val="20"/>
          <w:szCs w:val="20"/>
          <w:lang w:val="ru-RU"/>
        </w:rPr>
        <w:t>.</w:t>
      </w:r>
      <w:proofErr w:type="spellStart"/>
      <w:r>
        <w:rPr>
          <w:sz w:val="20"/>
          <w:szCs w:val="20"/>
        </w:rPr>
        <w:t>ru</w:t>
      </w:r>
      <w:proofErr w:type="spellEnd"/>
    </w:p>
    <w:p w:rsidR="003579E7" w:rsidRDefault="003579E7" w:rsidP="003579E7">
      <w:pPr>
        <w:pStyle w:val="MainTitle"/>
        <w:pBdr>
          <w:top w:val="single" w:sz="12" w:space="1" w:color="auto"/>
          <w:bottom w:val="single" w:sz="12" w:space="1" w:color="auto"/>
        </w:pBdr>
        <w:tabs>
          <w:tab w:val="clear" w:pos="198"/>
          <w:tab w:val="left" w:pos="0"/>
        </w:tabs>
        <w:spacing w:after="0"/>
        <w:jc w:val="both"/>
        <w:rPr>
          <w:caps w:val="0"/>
          <w:color w:val="auto"/>
          <w:szCs w:val="20"/>
        </w:rPr>
      </w:pPr>
      <w:r>
        <w:rPr>
          <w:caps w:val="0"/>
        </w:rPr>
        <w:t xml:space="preserve">Приведены требования к </w:t>
      </w:r>
      <w:r w:rsidRPr="00654FA7">
        <w:rPr>
          <w:caps w:val="0"/>
        </w:rPr>
        <w:t>характеристикам</w:t>
      </w:r>
      <w:r>
        <w:rPr>
          <w:caps w:val="0"/>
        </w:rPr>
        <w:t xml:space="preserve"> и функционалу цифровой платформы автоматизации цифровых процессов</w:t>
      </w:r>
      <w:r>
        <w:rPr>
          <w:caps w:val="0"/>
          <w:color w:val="auto"/>
          <w:szCs w:val="20"/>
        </w:rPr>
        <w:t>.</w:t>
      </w:r>
    </w:p>
    <w:p w:rsidR="003579E7" w:rsidRDefault="003579E7" w:rsidP="003579E7">
      <w:pPr>
        <w:pStyle w:val="035"/>
        <w:spacing w:before="120" w:after="120" w:line="240" w:lineRule="auto"/>
        <w:ind w:firstLine="0"/>
        <w:rPr>
          <w:color w:val="auto"/>
          <w:sz w:val="20"/>
        </w:rPr>
      </w:pPr>
      <w:r>
        <w:rPr>
          <w:color w:val="auto"/>
          <w:sz w:val="20"/>
        </w:rPr>
        <w:t>Ключевые слова: цифровая платформа,</w:t>
      </w:r>
      <w:r w:rsidR="00ED4D18">
        <w:rPr>
          <w:color w:val="auto"/>
          <w:sz w:val="20"/>
        </w:rPr>
        <w:t xml:space="preserve"> требования, складские процессы</w:t>
      </w:r>
      <w:r w:rsidR="00ED4D18" w:rsidRPr="00ED4D18">
        <w:rPr>
          <w:color w:val="auto"/>
          <w:sz w:val="20"/>
        </w:rPr>
        <w:t>.</w:t>
      </w:r>
    </w:p>
    <w:p w:rsidR="00D479D0" w:rsidRDefault="00D479D0" w:rsidP="003579E7">
      <w:pPr>
        <w:pStyle w:val="035"/>
        <w:spacing w:before="120" w:after="120" w:line="240" w:lineRule="auto"/>
        <w:ind w:firstLine="0"/>
        <w:rPr>
          <w:color w:val="auto"/>
          <w:sz w:val="20"/>
        </w:rPr>
      </w:pPr>
    </w:p>
    <w:p w:rsidR="009B49C6" w:rsidRPr="008A4467" w:rsidRDefault="009B49C6" w:rsidP="009B49C6">
      <w:pPr>
        <w:pStyle w:val="MainTitle"/>
        <w:rPr>
          <w:sz w:val="24"/>
          <w:szCs w:val="24"/>
          <w:lang w:val="en-US"/>
        </w:rPr>
      </w:pPr>
      <w:r w:rsidRPr="009B49C6">
        <w:rPr>
          <w:sz w:val="28"/>
          <w:szCs w:val="28"/>
          <w:lang w:val="en-US"/>
        </w:rPr>
        <w:t>AUTOMATION PLATFORMS FOR WAREHOUSE PROCESSES</w:t>
      </w:r>
      <w:r w:rsidRPr="009B49C6">
        <w:rPr>
          <w:sz w:val="28"/>
          <w:szCs w:val="28"/>
          <w:lang w:val="en-US"/>
        </w:rPr>
        <w:br/>
      </w:r>
      <w:r w:rsidRPr="009B49C6">
        <w:rPr>
          <w:sz w:val="28"/>
          <w:szCs w:val="28"/>
          <w:lang w:val="en-US"/>
        </w:rPr>
        <w:br/>
      </w:r>
      <w:r w:rsidRPr="008A4467">
        <w:rPr>
          <w:sz w:val="24"/>
          <w:szCs w:val="24"/>
          <w:lang w:val="en-US"/>
        </w:rPr>
        <w:t>Beskin</w:t>
      </w:r>
      <w:r w:rsidR="008A4467" w:rsidRPr="008A4467">
        <w:rPr>
          <w:sz w:val="24"/>
          <w:szCs w:val="24"/>
          <w:lang w:val="en-US"/>
        </w:rPr>
        <w:t xml:space="preserve"> </w:t>
      </w:r>
      <w:r w:rsidR="008A4467" w:rsidRPr="008A4467">
        <w:rPr>
          <w:sz w:val="24"/>
          <w:szCs w:val="24"/>
          <w:lang w:val="en-US"/>
        </w:rPr>
        <w:t>A.L.</w:t>
      </w:r>
      <w:r w:rsidRPr="008A4467">
        <w:rPr>
          <w:sz w:val="24"/>
          <w:szCs w:val="24"/>
          <w:lang w:val="en-US"/>
        </w:rPr>
        <w:t>,</w:t>
      </w:r>
      <w:r w:rsidRPr="008A4467">
        <w:rPr>
          <w:sz w:val="24"/>
          <w:szCs w:val="24"/>
          <w:lang w:val="en-US"/>
        </w:rPr>
        <w:t xml:space="preserve"> Skvortsova</w:t>
      </w:r>
      <w:r w:rsidR="008A4467" w:rsidRPr="008A4467">
        <w:rPr>
          <w:sz w:val="24"/>
          <w:szCs w:val="24"/>
          <w:lang w:val="en-US"/>
        </w:rPr>
        <w:t xml:space="preserve"> </w:t>
      </w:r>
      <w:r w:rsidR="008A4467" w:rsidRPr="008A4467">
        <w:rPr>
          <w:sz w:val="24"/>
          <w:szCs w:val="24"/>
          <w:lang w:val="en-US"/>
        </w:rPr>
        <w:t>L.A.</w:t>
      </w:r>
      <w:r w:rsidRPr="008A4467">
        <w:rPr>
          <w:sz w:val="24"/>
          <w:szCs w:val="24"/>
          <w:lang w:val="en-US"/>
        </w:rPr>
        <w:t>,</w:t>
      </w:r>
    </w:p>
    <w:p w:rsidR="009B49C6" w:rsidRPr="008A4467" w:rsidRDefault="009B49C6" w:rsidP="009B49C6">
      <w:pPr>
        <w:pStyle w:val="MainTitle"/>
        <w:rPr>
          <w:rStyle w:val="keyword"/>
          <w:sz w:val="24"/>
          <w:szCs w:val="24"/>
          <w:lang w:val="en-US"/>
        </w:rPr>
      </w:pPr>
      <w:r w:rsidRPr="008A4467">
        <w:rPr>
          <w:sz w:val="24"/>
          <w:szCs w:val="24"/>
          <w:lang w:val="en-US"/>
        </w:rPr>
        <w:t xml:space="preserve">Syromyatnikov V.P. </w:t>
      </w:r>
    </w:p>
    <w:p w:rsidR="009B49C6" w:rsidRPr="00D479D0" w:rsidRDefault="00D479D0" w:rsidP="009B49C6">
      <w:pPr>
        <w:pStyle w:val="UniversityName"/>
        <w:tabs>
          <w:tab w:val="clear" w:pos="198"/>
          <w:tab w:val="left" w:pos="170"/>
        </w:tabs>
        <w:spacing w:before="120"/>
        <w:jc w:val="both"/>
        <w:rPr>
          <w:sz w:val="20"/>
          <w:szCs w:val="20"/>
        </w:rPr>
      </w:pPr>
      <w:r w:rsidRPr="00D479D0">
        <w:rPr>
          <w:sz w:val="20"/>
          <w:szCs w:val="20"/>
        </w:rPr>
        <w:t xml:space="preserve">MIREA - Russian Technological University, 119454, Russia, Moscow, 78 </w:t>
      </w:r>
      <w:proofErr w:type="spellStart"/>
      <w:r w:rsidRPr="00D479D0">
        <w:rPr>
          <w:sz w:val="20"/>
          <w:szCs w:val="20"/>
        </w:rPr>
        <w:t>Vernadsky</w:t>
      </w:r>
      <w:proofErr w:type="spellEnd"/>
      <w:r w:rsidRPr="00D479D0">
        <w:rPr>
          <w:sz w:val="20"/>
          <w:szCs w:val="20"/>
        </w:rPr>
        <w:t xml:space="preserve"> Avenue, </w:t>
      </w:r>
      <w:r w:rsidR="009B49C6">
        <w:rPr>
          <w:sz w:val="20"/>
          <w:szCs w:val="20"/>
        </w:rPr>
        <w:t>e</w:t>
      </w:r>
      <w:r w:rsidR="009B49C6" w:rsidRPr="00D479D0">
        <w:rPr>
          <w:sz w:val="20"/>
          <w:szCs w:val="20"/>
        </w:rPr>
        <w:t>-</w:t>
      </w:r>
      <w:r w:rsidR="009B49C6">
        <w:rPr>
          <w:sz w:val="20"/>
          <w:szCs w:val="20"/>
        </w:rPr>
        <w:t>mail</w:t>
      </w:r>
      <w:r w:rsidR="009B49C6" w:rsidRPr="00D479D0">
        <w:rPr>
          <w:sz w:val="20"/>
          <w:szCs w:val="20"/>
        </w:rPr>
        <w:t xml:space="preserve">: </w:t>
      </w:r>
      <w:r w:rsidR="009B49C6">
        <w:rPr>
          <w:sz w:val="20"/>
          <w:szCs w:val="20"/>
        </w:rPr>
        <w:t>beskin</w:t>
      </w:r>
      <w:r w:rsidR="009B49C6" w:rsidRPr="00D479D0">
        <w:rPr>
          <w:sz w:val="20"/>
          <w:szCs w:val="20"/>
        </w:rPr>
        <w:t>@</w:t>
      </w:r>
      <w:r w:rsidR="009B49C6">
        <w:rPr>
          <w:sz w:val="20"/>
          <w:szCs w:val="20"/>
        </w:rPr>
        <w:t>mirea</w:t>
      </w:r>
      <w:r w:rsidR="009B49C6" w:rsidRPr="00D479D0">
        <w:rPr>
          <w:sz w:val="20"/>
          <w:szCs w:val="20"/>
        </w:rPr>
        <w:t>.</w:t>
      </w:r>
      <w:r w:rsidR="009B49C6">
        <w:rPr>
          <w:sz w:val="20"/>
          <w:szCs w:val="20"/>
        </w:rPr>
        <w:t>ru</w:t>
      </w:r>
    </w:p>
    <w:p w:rsidR="009B49C6" w:rsidRPr="00D479D0" w:rsidRDefault="00D479D0" w:rsidP="008A4467">
      <w:pPr>
        <w:pStyle w:val="MainTitle"/>
        <w:pBdr>
          <w:top w:val="single" w:sz="12" w:space="1" w:color="auto"/>
          <w:bottom w:val="single" w:sz="12" w:space="1" w:color="auto"/>
        </w:pBdr>
        <w:tabs>
          <w:tab w:val="clear" w:pos="198"/>
          <w:tab w:val="left" w:pos="0"/>
        </w:tabs>
        <w:jc w:val="both"/>
        <w:rPr>
          <w:caps w:val="0"/>
          <w:color w:val="auto"/>
          <w:szCs w:val="20"/>
          <w:lang w:val="en-US"/>
        </w:rPr>
      </w:pPr>
      <w:r w:rsidRPr="00D479D0">
        <w:rPr>
          <w:caps w:val="0"/>
          <w:lang w:val="en-US"/>
        </w:rPr>
        <w:t>The requirements for the characteristics and functionality of a digital platform for the automation of digital processes are given.</w:t>
      </w:r>
    </w:p>
    <w:p w:rsidR="00D479D0" w:rsidRPr="00D479D0" w:rsidRDefault="00D479D0" w:rsidP="00D479D0">
      <w:pPr>
        <w:rPr>
          <w:rFonts w:eastAsia="Times New Roman"/>
          <w:color w:val="auto"/>
          <w:sz w:val="20"/>
          <w:szCs w:val="20"/>
          <w:lang w:val="en-US"/>
        </w:rPr>
      </w:pPr>
      <w:r w:rsidRPr="00D479D0">
        <w:rPr>
          <w:rFonts w:eastAsia="Times New Roman"/>
          <w:color w:val="auto"/>
          <w:sz w:val="20"/>
          <w:szCs w:val="20"/>
          <w:lang w:val="en-US"/>
        </w:rPr>
        <w:t>Keywords: digital platform, requirements, warehouse processes.</w:t>
      </w:r>
    </w:p>
    <w:p w:rsidR="009B49C6" w:rsidRPr="00D479D0" w:rsidRDefault="009B49C6" w:rsidP="003579E7">
      <w:pPr>
        <w:pStyle w:val="035"/>
        <w:spacing w:before="120" w:after="120" w:line="240" w:lineRule="auto"/>
        <w:ind w:firstLine="0"/>
        <w:rPr>
          <w:color w:val="auto"/>
          <w:sz w:val="20"/>
          <w:lang w:val="en-US"/>
        </w:rPr>
      </w:pPr>
    </w:p>
    <w:p w:rsidR="003579E7" w:rsidRPr="00654FA7" w:rsidRDefault="003579E7" w:rsidP="008A4467">
      <w:pPr>
        <w:pStyle w:val="035"/>
        <w:widowControl w:val="0"/>
        <w:spacing w:line="276" w:lineRule="auto"/>
        <w:ind w:firstLine="0"/>
        <w:rPr>
          <w:b/>
          <w:color w:val="auto"/>
          <w:sz w:val="20"/>
        </w:rPr>
      </w:pPr>
      <w:r w:rsidRPr="00654FA7">
        <w:rPr>
          <w:b/>
          <w:color w:val="auto"/>
          <w:sz w:val="20"/>
        </w:rPr>
        <w:t>Введение</w:t>
      </w:r>
    </w:p>
    <w:p w:rsidR="003579E7" w:rsidRPr="002053B7" w:rsidRDefault="003579E7" w:rsidP="003579E7">
      <w:pPr>
        <w:pStyle w:val="035"/>
        <w:widowControl w:val="0"/>
        <w:spacing w:line="276" w:lineRule="auto"/>
        <w:ind w:firstLine="284"/>
        <w:rPr>
          <w:color w:val="auto"/>
          <w:sz w:val="20"/>
        </w:rPr>
      </w:pPr>
      <w:r w:rsidRPr="002053B7">
        <w:rPr>
          <w:color w:val="auto"/>
          <w:sz w:val="20"/>
        </w:rPr>
        <w:t>При</w:t>
      </w:r>
      <w:r>
        <w:rPr>
          <w:color w:val="auto"/>
          <w:sz w:val="20"/>
        </w:rPr>
        <w:t xml:space="preserve"> </w:t>
      </w:r>
      <w:r w:rsidRPr="002053B7">
        <w:rPr>
          <w:color w:val="auto"/>
          <w:sz w:val="20"/>
        </w:rPr>
        <w:t>принятии</w:t>
      </w:r>
      <w:r>
        <w:rPr>
          <w:color w:val="auto"/>
          <w:sz w:val="20"/>
        </w:rPr>
        <w:t xml:space="preserve"> </w:t>
      </w:r>
      <w:r w:rsidRPr="002053B7">
        <w:rPr>
          <w:color w:val="auto"/>
          <w:sz w:val="20"/>
        </w:rPr>
        <w:t>решения</w:t>
      </w:r>
      <w:r>
        <w:rPr>
          <w:color w:val="auto"/>
          <w:sz w:val="20"/>
        </w:rPr>
        <w:t xml:space="preserve"> </w:t>
      </w:r>
      <w:r w:rsidRPr="002053B7">
        <w:rPr>
          <w:color w:val="auto"/>
          <w:sz w:val="20"/>
        </w:rPr>
        <w:t>о</w:t>
      </w:r>
      <w:r>
        <w:rPr>
          <w:color w:val="auto"/>
          <w:sz w:val="20"/>
        </w:rPr>
        <w:t xml:space="preserve"> </w:t>
      </w:r>
      <w:r w:rsidRPr="002053B7">
        <w:rPr>
          <w:color w:val="auto"/>
          <w:sz w:val="20"/>
        </w:rPr>
        <w:t>необходимости</w:t>
      </w:r>
      <w:r>
        <w:rPr>
          <w:color w:val="auto"/>
          <w:sz w:val="20"/>
        </w:rPr>
        <w:t xml:space="preserve"> </w:t>
      </w:r>
      <w:r w:rsidRPr="002053B7">
        <w:rPr>
          <w:color w:val="auto"/>
          <w:sz w:val="20"/>
        </w:rPr>
        <w:t>внедрения</w:t>
      </w:r>
      <w:r>
        <w:rPr>
          <w:color w:val="auto"/>
          <w:sz w:val="20"/>
        </w:rPr>
        <w:t xml:space="preserve"> </w:t>
      </w:r>
      <w:r w:rsidRPr="002053B7">
        <w:rPr>
          <w:color w:val="auto"/>
          <w:sz w:val="20"/>
        </w:rPr>
        <w:t>цифровой</w:t>
      </w:r>
      <w:r>
        <w:rPr>
          <w:color w:val="auto"/>
          <w:sz w:val="20"/>
        </w:rPr>
        <w:t xml:space="preserve"> </w:t>
      </w:r>
      <w:r w:rsidRPr="002053B7">
        <w:rPr>
          <w:color w:val="auto"/>
          <w:sz w:val="20"/>
        </w:rPr>
        <w:t>платформы</w:t>
      </w:r>
      <w:r>
        <w:rPr>
          <w:color w:val="auto"/>
          <w:sz w:val="20"/>
        </w:rPr>
        <w:t xml:space="preserve"> </w:t>
      </w:r>
      <w:r w:rsidRPr="002053B7">
        <w:rPr>
          <w:color w:val="auto"/>
          <w:sz w:val="20"/>
        </w:rPr>
        <w:t>на</w:t>
      </w:r>
      <w:r>
        <w:rPr>
          <w:color w:val="auto"/>
          <w:sz w:val="20"/>
        </w:rPr>
        <w:t xml:space="preserve"> </w:t>
      </w:r>
      <w:r w:rsidRPr="002053B7">
        <w:rPr>
          <w:color w:val="auto"/>
          <w:sz w:val="20"/>
        </w:rPr>
        <w:t>предприятии</w:t>
      </w:r>
      <w:r>
        <w:rPr>
          <w:color w:val="auto"/>
          <w:sz w:val="20"/>
        </w:rPr>
        <w:t xml:space="preserve"> </w:t>
      </w:r>
      <w:r w:rsidRPr="002053B7">
        <w:rPr>
          <w:color w:val="auto"/>
          <w:sz w:val="20"/>
        </w:rPr>
        <w:t>всегда</w:t>
      </w:r>
      <w:r>
        <w:rPr>
          <w:color w:val="auto"/>
          <w:sz w:val="20"/>
        </w:rPr>
        <w:t xml:space="preserve"> </w:t>
      </w:r>
      <w:r w:rsidRPr="002053B7">
        <w:rPr>
          <w:color w:val="auto"/>
          <w:sz w:val="20"/>
        </w:rPr>
        <w:t>существуют</w:t>
      </w:r>
      <w:r>
        <w:rPr>
          <w:color w:val="auto"/>
          <w:sz w:val="20"/>
        </w:rPr>
        <w:t xml:space="preserve"> </w:t>
      </w:r>
      <w:r w:rsidRPr="002053B7">
        <w:rPr>
          <w:color w:val="auto"/>
          <w:sz w:val="20"/>
        </w:rPr>
        <w:t>некоторые</w:t>
      </w:r>
      <w:r>
        <w:rPr>
          <w:color w:val="auto"/>
          <w:sz w:val="20"/>
        </w:rPr>
        <w:t xml:space="preserve"> </w:t>
      </w:r>
      <w:r w:rsidRPr="002053B7">
        <w:rPr>
          <w:color w:val="auto"/>
          <w:sz w:val="20"/>
        </w:rPr>
        <w:t>ожидания</w:t>
      </w:r>
      <w:r>
        <w:rPr>
          <w:color w:val="auto"/>
          <w:sz w:val="20"/>
        </w:rPr>
        <w:t xml:space="preserve"> </w:t>
      </w:r>
      <w:r w:rsidRPr="002053B7">
        <w:rPr>
          <w:color w:val="auto"/>
          <w:sz w:val="20"/>
        </w:rPr>
        <w:t>от</w:t>
      </w:r>
      <w:r>
        <w:rPr>
          <w:color w:val="auto"/>
          <w:sz w:val="20"/>
        </w:rPr>
        <w:t xml:space="preserve"> </w:t>
      </w:r>
      <w:r w:rsidRPr="002053B7">
        <w:rPr>
          <w:color w:val="auto"/>
          <w:sz w:val="20"/>
        </w:rPr>
        <w:t>такого</w:t>
      </w:r>
      <w:r>
        <w:rPr>
          <w:color w:val="auto"/>
          <w:sz w:val="20"/>
        </w:rPr>
        <w:t xml:space="preserve"> </w:t>
      </w:r>
      <w:r w:rsidRPr="002053B7">
        <w:rPr>
          <w:color w:val="auto"/>
          <w:sz w:val="20"/>
        </w:rPr>
        <w:t>решения.</w:t>
      </w:r>
      <w:r>
        <w:rPr>
          <w:color w:val="auto"/>
          <w:sz w:val="20"/>
        </w:rPr>
        <w:t xml:space="preserve"> </w:t>
      </w:r>
      <w:r w:rsidRPr="002053B7">
        <w:rPr>
          <w:color w:val="auto"/>
          <w:sz w:val="20"/>
        </w:rPr>
        <w:t>Эти</w:t>
      </w:r>
      <w:r>
        <w:rPr>
          <w:color w:val="auto"/>
          <w:sz w:val="20"/>
        </w:rPr>
        <w:t xml:space="preserve"> </w:t>
      </w:r>
      <w:r w:rsidRPr="002053B7">
        <w:rPr>
          <w:color w:val="auto"/>
          <w:sz w:val="20"/>
        </w:rPr>
        <w:t>ожидания</w:t>
      </w:r>
      <w:r>
        <w:rPr>
          <w:color w:val="auto"/>
          <w:sz w:val="20"/>
        </w:rPr>
        <w:t xml:space="preserve"> </w:t>
      </w:r>
      <w:r w:rsidRPr="002053B7">
        <w:rPr>
          <w:color w:val="auto"/>
          <w:sz w:val="20"/>
        </w:rPr>
        <w:t>могут</w:t>
      </w:r>
      <w:r>
        <w:rPr>
          <w:color w:val="auto"/>
          <w:sz w:val="20"/>
        </w:rPr>
        <w:t xml:space="preserve"> </w:t>
      </w:r>
      <w:r w:rsidRPr="002053B7">
        <w:rPr>
          <w:color w:val="auto"/>
          <w:sz w:val="20"/>
        </w:rPr>
        <w:t>быть</w:t>
      </w:r>
      <w:r>
        <w:rPr>
          <w:color w:val="auto"/>
          <w:sz w:val="20"/>
        </w:rPr>
        <w:t xml:space="preserve"> </w:t>
      </w:r>
      <w:r w:rsidRPr="002053B7">
        <w:rPr>
          <w:color w:val="auto"/>
          <w:sz w:val="20"/>
        </w:rPr>
        <w:t>связаны</w:t>
      </w:r>
      <w:r>
        <w:rPr>
          <w:color w:val="auto"/>
          <w:sz w:val="20"/>
        </w:rPr>
        <w:t xml:space="preserve"> </w:t>
      </w:r>
      <w:r w:rsidRPr="002053B7">
        <w:rPr>
          <w:color w:val="auto"/>
          <w:sz w:val="20"/>
        </w:rPr>
        <w:t>и</w:t>
      </w:r>
      <w:r>
        <w:rPr>
          <w:color w:val="auto"/>
          <w:sz w:val="20"/>
        </w:rPr>
        <w:t xml:space="preserve"> </w:t>
      </w:r>
      <w:r w:rsidRPr="002053B7">
        <w:rPr>
          <w:color w:val="auto"/>
          <w:sz w:val="20"/>
        </w:rPr>
        <w:t>с</w:t>
      </w:r>
      <w:r>
        <w:rPr>
          <w:color w:val="auto"/>
          <w:sz w:val="20"/>
        </w:rPr>
        <w:t xml:space="preserve"> </w:t>
      </w:r>
      <w:r w:rsidRPr="002053B7">
        <w:rPr>
          <w:color w:val="auto"/>
          <w:sz w:val="20"/>
        </w:rPr>
        <w:t>какой-либо</w:t>
      </w:r>
      <w:r>
        <w:rPr>
          <w:color w:val="auto"/>
          <w:sz w:val="20"/>
        </w:rPr>
        <w:t xml:space="preserve"> </w:t>
      </w:r>
      <w:r w:rsidRPr="002053B7">
        <w:rPr>
          <w:color w:val="auto"/>
          <w:sz w:val="20"/>
        </w:rPr>
        <w:t>выгодой</w:t>
      </w:r>
      <w:r>
        <w:rPr>
          <w:color w:val="auto"/>
          <w:sz w:val="20"/>
        </w:rPr>
        <w:t xml:space="preserve"> </w:t>
      </w:r>
      <w:r w:rsidRPr="002053B7">
        <w:rPr>
          <w:color w:val="auto"/>
          <w:sz w:val="20"/>
        </w:rPr>
        <w:t>от</w:t>
      </w:r>
      <w:r>
        <w:rPr>
          <w:color w:val="auto"/>
          <w:sz w:val="20"/>
        </w:rPr>
        <w:t xml:space="preserve"> </w:t>
      </w:r>
      <w:r w:rsidRPr="002053B7">
        <w:rPr>
          <w:color w:val="auto"/>
          <w:sz w:val="20"/>
        </w:rPr>
        <w:t>внедрения,</w:t>
      </w:r>
      <w:r>
        <w:rPr>
          <w:color w:val="auto"/>
          <w:sz w:val="20"/>
        </w:rPr>
        <w:t xml:space="preserve"> </w:t>
      </w:r>
      <w:r w:rsidRPr="002053B7">
        <w:rPr>
          <w:color w:val="auto"/>
          <w:sz w:val="20"/>
        </w:rPr>
        <w:t>и</w:t>
      </w:r>
      <w:r>
        <w:rPr>
          <w:color w:val="auto"/>
          <w:sz w:val="20"/>
        </w:rPr>
        <w:t xml:space="preserve"> </w:t>
      </w:r>
      <w:r w:rsidRPr="002053B7">
        <w:rPr>
          <w:color w:val="auto"/>
          <w:sz w:val="20"/>
        </w:rPr>
        <w:t>с</w:t>
      </w:r>
      <w:r>
        <w:rPr>
          <w:color w:val="auto"/>
          <w:sz w:val="20"/>
        </w:rPr>
        <w:t xml:space="preserve"> </w:t>
      </w:r>
      <w:r w:rsidRPr="002053B7">
        <w:rPr>
          <w:color w:val="auto"/>
          <w:sz w:val="20"/>
        </w:rPr>
        <w:t>каким-либо</w:t>
      </w:r>
      <w:r>
        <w:rPr>
          <w:color w:val="auto"/>
          <w:sz w:val="20"/>
        </w:rPr>
        <w:t xml:space="preserve"> </w:t>
      </w:r>
      <w:r w:rsidRPr="002053B7">
        <w:rPr>
          <w:color w:val="auto"/>
          <w:sz w:val="20"/>
        </w:rPr>
        <w:t>удобством,</w:t>
      </w:r>
      <w:r>
        <w:rPr>
          <w:color w:val="auto"/>
          <w:sz w:val="20"/>
        </w:rPr>
        <w:t xml:space="preserve"> </w:t>
      </w:r>
      <w:r w:rsidRPr="002053B7">
        <w:rPr>
          <w:color w:val="auto"/>
          <w:sz w:val="20"/>
        </w:rPr>
        <w:t>которое</w:t>
      </w:r>
      <w:r>
        <w:rPr>
          <w:color w:val="auto"/>
          <w:sz w:val="20"/>
        </w:rPr>
        <w:t xml:space="preserve"> </w:t>
      </w:r>
      <w:r w:rsidRPr="002053B7">
        <w:rPr>
          <w:color w:val="auto"/>
          <w:sz w:val="20"/>
        </w:rPr>
        <w:t>появится</w:t>
      </w:r>
      <w:r>
        <w:rPr>
          <w:color w:val="auto"/>
          <w:sz w:val="20"/>
        </w:rPr>
        <w:t xml:space="preserve"> </w:t>
      </w:r>
      <w:r w:rsidRPr="002053B7">
        <w:rPr>
          <w:color w:val="auto"/>
          <w:sz w:val="20"/>
        </w:rPr>
        <w:t>после</w:t>
      </w:r>
      <w:r>
        <w:rPr>
          <w:color w:val="auto"/>
          <w:sz w:val="20"/>
        </w:rPr>
        <w:t xml:space="preserve"> </w:t>
      </w:r>
      <w:r w:rsidRPr="002053B7">
        <w:rPr>
          <w:color w:val="auto"/>
          <w:sz w:val="20"/>
        </w:rPr>
        <w:t>внедрения</w:t>
      </w:r>
      <w:r>
        <w:rPr>
          <w:color w:val="auto"/>
          <w:sz w:val="20"/>
        </w:rPr>
        <w:t xml:space="preserve"> </w:t>
      </w:r>
      <w:r w:rsidRPr="002053B7">
        <w:rPr>
          <w:color w:val="auto"/>
          <w:sz w:val="20"/>
        </w:rPr>
        <w:t>решения.</w:t>
      </w:r>
      <w:r>
        <w:rPr>
          <w:color w:val="auto"/>
          <w:sz w:val="20"/>
        </w:rPr>
        <w:t xml:space="preserve"> </w:t>
      </w:r>
      <w:r w:rsidRPr="002053B7">
        <w:rPr>
          <w:color w:val="auto"/>
          <w:sz w:val="20"/>
        </w:rPr>
        <w:t>Зачастую</w:t>
      </w:r>
      <w:r>
        <w:rPr>
          <w:color w:val="auto"/>
          <w:sz w:val="20"/>
        </w:rPr>
        <w:t xml:space="preserve"> </w:t>
      </w:r>
      <w:r w:rsidRPr="002053B7">
        <w:rPr>
          <w:color w:val="auto"/>
          <w:sz w:val="20"/>
        </w:rPr>
        <w:t>такие</w:t>
      </w:r>
      <w:r>
        <w:rPr>
          <w:color w:val="auto"/>
          <w:sz w:val="20"/>
        </w:rPr>
        <w:t xml:space="preserve"> </w:t>
      </w:r>
      <w:r w:rsidRPr="002053B7">
        <w:rPr>
          <w:color w:val="auto"/>
          <w:sz w:val="20"/>
        </w:rPr>
        <w:t>ожидания</w:t>
      </w:r>
      <w:r>
        <w:rPr>
          <w:color w:val="auto"/>
          <w:sz w:val="20"/>
        </w:rPr>
        <w:t xml:space="preserve"> </w:t>
      </w:r>
      <w:r w:rsidRPr="002053B7">
        <w:rPr>
          <w:color w:val="auto"/>
          <w:sz w:val="20"/>
        </w:rPr>
        <w:t>с</w:t>
      </w:r>
      <w:r>
        <w:rPr>
          <w:color w:val="auto"/>
          <w:sz w:val="20"/>
        </w:rPr>
        <w:t xml:space="preserve"> </w:t>
      </w:r>
      <w:r w:rsidRPr="002053B7">
        <w:rPr>
          <w:color w:val="auto"/>
          <w:sz w:val="20"/>
        </w:rPr>
        <w:t>течением</w:t>
      </w:r>
      <w:r>
        <w:rPr>
          <w:color w:val="auto"/>
          <w:sz w:val="20"/>
        </w:rPr>
        <w:t xml:space="preserve"> </w:t>
      </w:r>
      <w:r w:rsidRPr="002053B7">
        <w:rPr>
          <w:color w:val="auto"/>
          <w:sz w:val="20"/>
        </w:rPr>
        <w:t>времени</w:t>
      </w:r>
      <w:r>
        <w:rPr>
          <w:color w:val="auto"/>
          <w:sz w:val="20"/>
        </w:rPr>
        <w:t xml:space="preserve"> </w:t>
      </w:r>
      <w:r w:rsidRPr="002053B7">
        <w:rPr>
          <w:color w:val="auto"/>
          <w:sz w:val="20"/>
        </w:rPr>
        <w:t>трансформируются</w:t>
      </w:r>
      <w:r>
        <w:rPr>
          <w:color w:val="auto"/>
          <w:sz w:val="20"/>
        </w:rPr>
        <w:t xml:space="preserve"> </w:t>
      </w:r>
      <w:r w:rsidRPr="002053B7">
        <w:rPr>
          <w:color w:val="auto"/>
          <w:sz w:val="20"/>
        </w:rPr>
        <w:t>в</w:t>
      </w:r>
      <w:r>
        <w:rPr>
          <w:color w:val="auto"/>
          <w:sz w:val="20"/>
        </w:rPr>
        <w:t xml:space="preserve"> </w:t>
      </w:r>
      <w:r w:rsidRPr="002053B7">
        <w:rPr>
          <w:color w:val="auto"/>
          <w:sz w:val="20"/>
        </w:rPr>
        <w:t>требования,</w:t>
      </w:r>
      <w:r>
        <w:rPr>
          <w:color w:val="auto"/>
          <w:sz w:val="20"/>
        </w:rPr>
        <w:t xml:space="preserve"> </w:t>
      </w:r>
      <w:r w:rsidRPr="002053B7">
        <w:rPr>
          <w:color w:val="auto"/>
          <w:sz w:val="20"/>
        </w:rPr>
        <w:t>которые</w:t>
      </w:r>
      <w:r>
        <w:rPr>
          <w:color w:val="auto"/>
          <w:sz w:val="20"/>
        </w:rPr>
        <w:t xml:space="preserve"> </w:t>
      </w:r>
      <w:r w:rsidRPr="002053B7">
        <w:rPr>
          <w:color w:val="auto"/>
          <w:sz w:val="20"/>
        </w:rPr>
        <w:t>можно</w:t>
      </w:r>
      <w:r>
        <w:rPr>
          <w:color w:val="auto"/>
          <w:sz w:val="20"/>
        </w:rPr>
        <w:t xml:space="preserve"> </w:t>
      </w:r>
      <w:r w:rsidRPr="002053B7">
        <w:rPr>
          <w:color w:val="auto"/>
          <w:sz w:val="20"/>
        </w:rPr>
        <w:t>разделить</w:t>
      </w:r>
      <w:r>
        <w:rPr>
          <w:color w:val="auto"/>
          <w:sz w:val="20"/>
        </w:rPr>
        <w:t xml:space="preserve"> </w:t>
      </w:r>
      <w:r w:rsidRPr="002053B7">
        <w:rPr>
          <w:color w:val="auto"/>
          <w:sz w:val="20"/>
        </w:rPr>
        <w:t>на</w:t>
      </w:r>
      <w:r>
        <w:rPr>
          <w:color w:val="auto"/>
          <w:sz w:val="20"/>
        </w:rPr>
        <w:t xml:space="preserve"> </w:t>
      </w:r>
      <w:r w:rsidRPr="002053B7">
        <w:rPr>
          <w:color w:val="auto"/>
          <w:sz w:val="20"/>
        </w:rPr>
        <w:t>две</w:t>
      </w:r>
      <w:r>
        <w:rPr>
          <w:color w:val="auto"/>
          <w:sz w:val="20"/>
        </w:rPr>
        <w:t xml:space="preserve"> </w:t>
      </w:r>
      <w:r w:rsidRPr="002053B7">
        <w:rPr>
          <w:color w:val="auto"/>
          <w:sz w:val="20"/>
        </w:rPr>
        <w:t>основные</w:t>
      </w:r>
      <w:r>
        <w:rPr>
          <w:color w:val="auto"/>
          <w:sz w:val="20"/>
        </w:rPr>
        <w:t xml:space="preserve"> </w:t>
      </w:r>
      <w:r w:rsidRPr="002053B7">
        <w:rPr>
          <w:color w:val="auto"/>
          <w:sz w:val="20"/>
        </w:rPr>
        <w:t>категории:</w:t>
      </w:r>
    </w:p>
    <w:p w:rsidR="003579E7" w:rsidRPr="002053B7" w:rsidRDefault="003579E7" w:rsidP="007E2EF1">
      <w:pPr>
        <w:pStyle w:val="035"/>
        <w:widowControl w:val="0"/>
        <w:numPr>
          <w:ilvl w:val="0"/>
          <w:numId w:val="21"/>
        </w:numPr>
        <w:spacing w:line="276" w:lineRule="auto"/>
        <w:rPr>
          <w:color w:val="auto"/>
          <w:sz w:val="20"/>
        </w:rPr>
      </w:pPr>
      <w:r w:rsidRPr="002053B7">
        <w:rPr>
          <w:color w:val="auto"/>
          <w:sz w:val="20"/>
        </w:rPr>
        <w:t>Требования</w:t>
      </w:r>
      <w:r>
        <w:rPr>
          <w:color w:val="auto"/>
          <w:sz w:val="20"/>
        </w:rPr>
        <w:t xml:space="preserve"> </w:t>
      </w:r>
      <w:r w:rsidRPr="002053B7">
        <w:rPr>
          <w:color w:val="auto"/>
          <w:sz w:val="20"/>
        </w:rPr>
        <w:t>к</w:t>
      </w:r>
      <w:r>
        <w:rPr>
          <w:color w:val="auto"/>
          <w:sz w:val="20"/>
        </w:rPr>
        <w:t xml:space="preserve"> </w:t>
      </w:r>
      <w:r w:rsidRPr="002053B7">
        <w:rPr>
          <w:color w:val="auto"/>
          <w:sz w:val="20"/>
        </w:rPr>
        <w:t>характеристикам</w:t>
      </w:r>
      <w:r>
        <w:rPr>
          <w:color w:val="auto"/>
          <w:sz w:val="20"/>
        </w:rPr>
        <w:t xml:space="preserve"> </w:t>
      </w:r>
      <w:r w:rsidRPr="002053B7">
        <w:rPr>
          <w:color w:val="auto"/>
          <w:sz w:val="20"/>
        </w:rPr>
        <w:t>платформы;</w:t>
      </w:r>
    </w:p>
    <w:p w:rsidR="003579E7" w:rsidRPr="002053B7" w:rsidRDefault="003579E7" w:rsidP="007E2EF1">
      <w:pPr>
        <w:pStyle w:val="035"/>
        <w:widowControl w:val="0"/>
        <w:numPr>
          <w:ilvl w:val="0"/>
          <w:numId w:val="21"/>
        </w:numPr>
        <w:spacing w:line="276" w:lineRule="auto"/>
        <w:rPr>
          <w:color w:val="auto"/>
          <w:sz w:val="20"/>
        </w:rPr>
      </w:pPr>
      <w:r w:rsidRPr="002053B7">
        <w:rPr>
          <w:color w:val="auto"/>
          <w:sz w:val="20"/>
        </w:rPr>
        <w:t>Требования</w:t>
      </w:r>
      <w:r>
        <w:rPr>
          <w:color w:val="auto"/>
          <w:sz w:val="20"/>
        </w:rPr>
        <w:t xml:space="preserve"> </w:t>
      </w:r>
      <w:r w:rsidRPr="002053B7">
        <w:rPr>
          <w:color w:val="auto"/>
          <w:sz w:val="20"/>
        </w:rPr>
        <w:t>к</w:t>
      </w:r>
      <w:r>
        <w:rPr>
          <w:color w:val="auto"/>
          <w:sz w:val="20"/>
        </w:rPr>
        <w:t xml:space="preserve"> </w:t>
      </w:r>
      <w:r w:rsidRPr="002053B7">
        <w:rPr>
          <w:color w:val="auto"/>
          <w:sz w:val="20"/>
        </w:rPr>
        <w:t>функционалу</w:t>
      </w:r>
      <w:r>
        <w:rPr>
          <w:color w:val="auto"/>
          <w:sz w:val="20"/>
        </w:rPr>
        <w:t xml:space="preserve"> </w:t>
      </w:r>
      <w:r w:rsidRPr="002053B7">
        <w:rPr>
          <w:color w:val="auto"/>
          <w:sz w:val="20"/>
        </w:rPr>
        <w:t>платформы.</w:t>
      </w:r>
    </w:p>
    <w:p w:rsidR="003579E7" w:rsidRDefault="003579E7" w:rsidP="003579E7">
      <w:pPr>
        <w:pStyle w:val="035"/>
        <w:widowControl w:val="0"/>
        <w:spacing w:line="276" w:lineRule="auto"/>
        <w:ind w:firstLine="284"/>
        <w:rPr>
          <w:color w:val="auto"/>
          <w:sz w:val="20"/>
        </w:rPr>
      </w:pPr>
      <w:r w:rsidRPr="002053B7">
        <w:rPr>
          <w:color w:val="auto"/>
          <w:sz w:val="20"/>
        </w:rPr>
        <w:t>Так</w:t>
      </w:r>
      <w:r>
        <w:rPr>
          <w:color w:val="auto"/>
          <w:sz w:val="20"/>
        </w:rPr>
        <w:t xml:space="preserve"> </w:t>
      </w:r>
      <w:r w:rsidRPr="002053B7">
        <w:rPr>
          <w:color w:val="auto"/>
          <w:sz w:val="20"/>
        </w:rPr>
        <w:t>как</w:t>
      </w:r>
      <w:r>
        <w:rPr>
          <w:color w:val="auto"/>
          <w:sz w:val="20"/>
        </w:rPr>
        <w:t xml:space="preserve"> </w:t>
      </w:r>
      <w:r w:rsidRPr="002053B7">
        <w:rPr>
          <w:color w:val="auto"/>
          <w:sz w:val="20"/>
        </w:rPr>
        <w:t>внедрение</w:t>
      </w:r>
      <w:r>
        <w:rPr>
          <w:color w:val="auto"/>
          <w:sz w:val="20"/>
        </w:rPr>
        <w:t xml:space="preserve"> </w:t>
      </w:r>
      <w:r w:rsidRPr="002053B7">
        <w:rPr>
          <w:color w:val="auto"/>
          <w:sz w:val="20"/>
        </w:rPr>
        <w:t>цифровой</w:t>
      </w:r>
      <w:r>
        <w:rPr>
          <w:color w:val="auto"/>
          <w:sz w:val="20"/>
        </w:rPr>
        <w:t xml:space="preserve"> </w:t>
      </w:r>
      <w:r w:rsidRPr="002053B7">
        <w:rPr>
          <w:color w:val="auto"/>
          <w:sz w:val="20"/>
        </w:rPr>
        <w:t>платформы</w:t>
      </w:r>
      <w:r>
        <w:rPr>
          <w:color w:val="auto"/>
          <w:sz w:val="20"/>
        </w:rPr>
        <w:t xml:space="preserve"> </w:t>
      </w:r>
      <w:r w:rsidRPr="002053B7">
        <w:rPr>
          <w:color w:val="auto"/>
          <w:sz w:val="20"/>
        </w:rPr>
        <w:t>является</w:t>
      </w:r>
      <w:r>
        <w:rPr>
          <w:color w:val="auto"/>
          <w:sz w:val="20"/>
        </w:rPr>
        <w:t xml:space="preserve"> </w:t>
      </w:r>
      <w:r w:rsidRPr="002053B7">
        <w:rPr>
          <w:color w:val="auto"/>
          <w:sz w:val="20"/>
        </w:rPr>
        <w:t>очень</w:t>
      </w:r>
      <w:r>
        <w:rPr>
          <w:color w:val="auto"/>
          <w:sz w:val="20"/>
        </w:rPr>
        <w:t xml:space="preserve"> </w:t>
      </w:r>
      <w:r w:rsidRPr="002053B7">
        <w:rPr>
          <w:color w:val="auto"/>
          <w:sz w:val="20"/>
        </w:rPr>
        <w:t>дорогостоящим</w:t>
      </w:r>
      <w:r>
        <w:rPr>
          <w:color w:val="auto"/>
          <w:sz w:val="20"/>
        </w:rPr>
        <w:t xml:space="preserve"> </w:t>
      </w:r>
      <w:r w:rsidRPr="002053B7">
        <w:rPr>
          <w:color w:val="auto"/>
          <w:sz w:val="20"/>
        </w:rPr>
        <w:t>процессом,</w:t>
      </w:r>
      <w:r>
        <w:rPr>
          <w:color w:val="auto"/>
          <w:sz w:val="20"/>
        </w:rPr>
        <w:t xml:space="preserve"> </w:t>
      </w:r>
      <w:r w:rsidRPr="002053B7">
        <w:rPr>
          <w:color w:val="auto"/>
          <w:sz w:val="20"/>
        </w:rPr>
        <w:t>большинство</w:t>
      </w:r>
      <w:r>
        <w:rPr>
          <w:color w:val="auto"/>
          <w:sz w:val="20"/>
        </w:rPr>
        <w:t xml:space="preserve"> </w:t>
      </w:r>
      <w:r w:rsidRPr="002053B7">
        <w:rPr>
          <w:color w:val="auto"/>
          <w:sz w:val="20"/>
        </w:rPr>
        <w:t>требований</w:t>
      </w:r>
      <w:r>
        <w:rPr>
          <w:color w:val="auto"/>
          <w:sz w:val="20"/>
        </w:rPr>
        <w:t xml:space="preserve"> </w:t>
      </w:r>
      <w:r w:rsidRPr="002053B7">
        <w:rPr>
          <w:color w:val="auto"/>
          <w:sz w:val="20"/>
        </w:rPr>
        <w:t>приобретают</w:t>
      </w:r>
      <w:r>
        <w:rPr>
          <w:color w:val="auto"/>
          <w:sz w:val="20"/>
        </w:rPr>
        <w:t xml:space="preserve"> </w:t>
      </w:r>
      <w:r w:rsidRPr="002053B7">
        <w:rPr>
          <w:color w:val="auto"/>
          <w:sz w:val="20"/>
        </w:rPr>
        <w:t>обязательный</w:t>
      </w:r>
      <w:r>
        <w:rPr>
          <w:color w:val="auto"/>
          <w:sz w:val="20"/>
        </w:rPr>
        <w:t xml:space="preserve"> </w:t>
      </w:r>
      <w:r w:rsidRPr="002053B7">
        <w:rPr>
          <w:color w:val="auto"/>
          <w:sz w:val="20"/>
        </w:rPr>
        <w:t>характер.</w:t>
      </w:r>
      <w:r>
        <w:rPr>
          <w:color w:val="auto"/>
          <w:sz w:val="20"/>
        </w:rPr>
        <w:t xml:space="preserve"> </w:t>
      </w:r>
      <w:r w:rsidRPr="002053B7">
        <w:rPr>
          <w:color w:val="auto"/>
          <w:sz w:val="20"/>
        </w:rPr>
        <w:t>Однако</w:t>
      </w:r>
      <w:r>
        <w:rPr>
          <w:color w:val="auto"/>
          <w:sz w:val="20"/>
        </w:rPr>
        <w:t xml:space="preserve"> </w:t>
      </w:r>
      <w:r w:rsidRPr="002053B7">
        <w:rPr>
          <w:color w:val="auto"/>
          <w:sz w:val="20"/>
        </w:rPr>
        <w:t>заказчик</w:t>
      </w:r>
      <w:r>
        <w:rPr>
          <w:color w:val="auto"/>
          <w:sz w:val="20"/>
        </w:rPr>
        <w:t xml:space="preserve"> </w:t>
      </w:r>
      <w:r w:rsidRPr="002053B7">
        <w:rPr>
          <w:color w:val="auto"/>
          <w:sz w:val="20"/>
        </w:rPr>
        <w:t>не</w:t>
      </w:r>
      <w:r>
        <w:rPr>
          <w:color w:val="auto"/>
          <w:sz w:val="20"/>
        </w:rPr>
        <w:t xml:space="preserve"> </w:t>
      </w:r>
      <w:r w:rsidRPr="002053B7">
        <w:rPr>
          <w:color w:val="auto"/>
          <w:sz w:val="20"/>
        </w:rPr>
        <w:t>всегда</w:t>
      </w:r>
      <w:r>
        <w:rPr>
          <w:color w:val="auto"/>
          <w:sz w:val="20"/>
        </w:rPr>
        <w:t xml:space="preserve"> </w:t>
      </w:r>
      <w:r w:rsidRPr="002053B7">
        <w:rPr>
          <w:color w:val="auto"/>
          <w:sz w:val="20"/>
        </w:rPr>
        <w:t>знает,</w:t>
      </w:r>
      <w:r>
        <w:rPr>
          <w:color w:val="auto"/>
          <w:sz w:val="20"/>
        </w:rPr>
        <w:t xml:space="preserve"> </w:t>
      </w:r>
      <w:r w:rsidRPr="002053B7">
        <w:rPr>
          <w:color w:val="auto"/>
          <w:sz w:val="20"/>
        </w:rPr>
        <w:t>что</w:t>
      </w:r>
      <w:r>
        <w:rPr>
          <w:color w:val="auto"/>
          <w:sz w:val="20"/>
        </w:rPr>
        <w:t xml:space="preserve"> </w:t>
      </w:r>
      <w:r w:rsidRPr="002053B7">
        <w:rPr>
          <w:color w:val="auto"/>
          <w:sz w:val="20"/>
        </w:rPr>
        <w:t>он</w:t>
      </w:r>
      <w:r>
        <w:rPr>
          <w:color w:val="auto"/>
          <w:sz w:val="20"/>
        </w:rPr>
        <w:t xml:space="preserve"> </w:t>
      </w:r>
      <w:r w:rsidRPr="002053B7">
        <w:rPr>
          <w:color w:val="auto"/>
          <w:sz w:val="20"/>
        </w:rPr>
        <w:t>хочет,</w:t>
      </w:r>
      <w:r>
        <w:rPr>
          <w:color w:val="auto"/>
          <w:sz w:val="20"/>
        </w:rPr>
        <w:t xml:space="preserve"> </w:t>
      </w:r>
      <w:r w:rsidRPr="002053B7">
        <w:rPr>
          <w:color w:val="auto"/>
          <w:sz w:val="20"/>
        </w:rPr>
        <w:t>а</w:t>
      </w:r>
      <w:r>
        <w:rPr>
          <w:color w:val="auto"/>
          <w:sz w:val="20"/>
        </w:rPr>
        <w:t xml:space="preserve"> </w:t>
      </w:r>
      <w:r w:rsidRPr="002053B7">
        <w:rPr>
          <w:color w:val="auto"/>
          <w:sz w:val="20"/>
        </w:rPr>
        <w:t>также</w:t>
      </w:r>
      <w:r>
        <w:rPr>
          <w:color w:val="auto"/>
          <w:sz w:val="20"/>
        </w:rPr>
        <w:t xml:space="preserve"> </w:t>
      </w:r>
      <w:r w:rsidRPr="002053B7">
        <w:rPr>
          <w:color w:val="auto"/>
          <w:sz w:val="20"/>
        </w:rPr>
        <w:t>не</w:t>
      </w:r>
      <w:r>
        <w:rPr>
          <w:color w:val="auto"/>
          <w:sz w:val="20"/>
        </w:rPr>
        <w:t xml:space="preserve"> </w:t>
      </w:r>
      <w:r w:rsidRPr="002053B7">
        <w:rPr>
          <w:color w:val="auto"/>
          <w:sz w:val="20"/>
        </w:rPr>
        <w:t>всегда</w:t>
      </w:r>
      <w:r>
        <w:rPr>
          <w:color w:val="auto"/>
          <w:sz w:val="20"/>
        </w:rPr>
        <w:t xml:space="preserve"> </w:t>
      </w:r>
      <w:r w:rsidRPr="002053B7">
        <w:rPr>
          <w:color w:val="auto"/>
          <w:sz w:val="20"/>
        </w:rPr>
        <w:t>знает</w:t>
      </w:r>
      <w:r>
        <w:rPr>
          <w:color w:val="auto"/>
          <w:sz w:val="20"/>
        </w:rPr>
        <w:t xml:space="preserve"> </w:t>
      </w:r>
      <w:r w:rsidRPr="002053B7">
        <w:rPr>
          <w:color w:val="auto"/>
          <w:sz w:val="20"/>
        </w:rPr>
        <w:t>о</w:t>
      </w:r>
      <w:r>
        <w:rPr>
          <w:color w:val="auto"/>
          <w:sz w:val="20"/>
        </w:rPr>
        <w:t xml:space="preserve"> </w:t>
      </w:r>
      <w:r w:rsidRPr="002053B7">
        <w:rPr>
          <w:color w:val="auto"/>
          <w:sz w:val="20"/>
        </w:rPr>
        <w:t>полном</w:t>
      </w:r>
      <w:r>
        <w:rPr>
          <w:color w:val="auto"/>
          <w:sz w:val="20"/>
        </w:rPr>
        <w:t xml:space="preserve"> </w:t>
      </w:r>
      <w:r w:rsidRPr="002053B7">
        <w:rPr>
          <w:color w:val="auto"/>
          <w:sz w:val="20"/>
        </w:rPr>
        <w:t>функционале</w:t>
      </w:r>
      <w:r>
        <w:rPr>
          <w:color w:val="auto"/>
          <w:sz w:val="20"/>
        </w:rPr>
        <w:t xml:space="preserve"> </w:t>
      </w:r>
      <w:r w:rsidRPr="002053B7">
        <w:rPr>
          <w:color w:val="auto"/>
          <w:sz w:val="20"/>
        </w:rPr>
        <w:t>платформы,</w:t>
      </w:r>
      <w:r>
        <w:rPr>
          <w:color w:val="auto"/>
          <w:sz w:val="20"/>
        </w:rPr>
        <w:t xml:space="preserve"> </w:t>
      </w:r>
      <w:r w:rsidRPr="002053B7">
        <w:rPr>
          <w:color w:val="auto"/>
          <w:sz w:val="20"/>
        </w:rPr>
        <w:t>которую</w:t>
      </w:r>
      <w:r>
        <w:rPr>
          <w:color w:val="auto"/>
          <w:sz w:val="20"/>
        </w:rPr>
        <w:t xml:space="preserve"> </w:t>
      </w:r>
      <w:r w:rsidRPr="002053B7">
        <w:rPr>
          <w:color w:val="auto"/>
          <w:sz w:val="20"/>
        </w:rPr>
        <w:t>собирается</w:t>
      </w:r>
      <w:r>
        <w:rPr>
          <w:color w:val="auto"/>
          <w:sz w:val="20"/>
        </w:rPr>
        <w:t xml:space="preserve"> </w:t>
      </w:r>
      <w:r w:rsidRPr="002053B7">
        <w:rPr>
          <w:color w:val="auto"/>
          <w:sz w:val="20"/>
        </w:rPr>
        <w:t>внедрять.</w:t>
      </w:r>
      <w:r>
        <w:rPr>
          <w:color w:val="auto"/>
          <w:sz w:val="20"/>
        </w:rPr>
        <w:t xml:space="preserve"> </w:t>
      </w:r>
      <w:r w:rsidRPr="002053B7">
        <w:rPr>
          <w:color w:val="auto"/>
          <w:sz w:val="20"/>
        </w:rPr>
        <w:t>В</w:t>
      </w:r>
      <w:r>
        <w:rPr>
          <w:color w:val="auto"/>
          <w:sz w:val="20"/>
        </w:rPr>
        <w:t xml:space="preserve"> </w:t>
      </w:r>
      <w:r w:rsidRPr="002053B7">
        <w:rPr>
          <w:color w:val="auto"/>
          <w:sz w:val="20"/>
        </w:rPr>
        <w:t>таких</w:t>
      </w:r>
      <w:r>
        <w:rPr>
          <w:color w:val="auto"/>
          <w:sz w:val="20"/>
        </w:rPr>
        <w:t xml:space="preserve"> </w:t>
      </w:r>
      <w:r w:rsidRPr="002053B7">
        <w:rPr>
          <w:color w:val="auto"/>
          <w:sz w:val="20"/>
        </w:rPr>
        <w:t>случаях</w:t>
      </w:r>
      <w:r>
        <w:rPr>
          <w:color w:val="auto"/>
          <w:sz w:val="20"/>
        </w:rPr>
        <w:t xml:space="preserve"> </w:t>
      </w:r>
      <w:r w:rsidRPr="002053B7">
        <w:rPr>
          <w:color w:val="auto"/>
          <w:sz w:val="20"/>
        </w:rPr>
        <w:t>важно</w:t>
      </w:r>
      <w:r>
        <w:rPr>
          <w:color w:val="auto"/>
          <w:sz w:val="20"/>
        </w:rPr>
        <w:t xml:space="preserve"> </w:t>
      </w:r>
      <w:r w:rsidRPr="002053B7">
        <w:rPr>
          <w:color w:val="auto"/>
          <w:sz w:val="20"/>
        </w:rPr>
        <w:t>привлекать</w:t>
      </w:r>
      <w:r>
        <w:rPr>
          <w:color w:val="auto"/>
          <w:sz w:val="20"/>
        </w:rPr>
        <w:t xml:space="preserve"> </w:t>
      </w:r>
      <w:r w:rsidRPr="002053B7">
        <w:rPr>
          <w:color w:val="auto"/>
          <w:sz w:val="20"/>
        </w:rPr>
        <w:t>бизнес-архитекторов</w:t>
      </w:r>
      <w:r>
        <w:rPr>
          <w:color w:val="auto"/>
          <w:sz w:val="20"/>
        </w:rPr>
        <w:t xml:space="preserve"> </w:t>
      </w:r>
      <w:r w:rsidRPr="002053B7">
        <w:rPr>
          <w:color w:val="auto"/>
          <w:sz w:val="20"/>
        </w:rPr>
        <w:t>на</w:t>
      </w:r>
      <w:r>
        <w:rPr>
          <w:color w:val="auto"/>
          <w:sz w:val="20"/>
        </w:rPr>
        <w:t xml:space="preserve"> </w:t>
      </w:r>
      <w:r w:rsidRPr="002053B7">
        <w:rPr>
          <w:color w:val="auto"/>
          <w:sz w:val="20"/>
        </w:rPr>
        <w:t>проект</w:t>
      </w:r>
      <w:r>
        <w:rPr>
          <w:color w:val="auto"/>
          <w:sz w:val="20"/>
        </w:rPr>
        <w:t xml:space="preserve"> </w:t>
      </w:r>
      <w:r w:rsidRPr="002053B7">
        <w:rPr>
          <w:color w:val="auto"/>
          <w:sz w:val="20"/>
        </w:rPr>
        <w:t>для</w:t>
      </w:r>
      <w:r>
        <w:rPr>
          <w:color w:val="auto"/>
          <w:sz w:val="20"/>
        </w:rPr>
        <w:t xml:space="preserve"> </w:t>
      </w:r>
      <w:r w:rsidRPr="002053B7">
        <w:rPr>
          <w:color w:val="auto"/>
          <w:sz w:val="20"/>
        </w:rPr>
        <w:t>того,</w:t>
      </w:r>
      <w:r>
        <w:rPr>
          <w:color w:val="auto"/>
          <w:sz w:val="20"/>
        </w:rPr>
        <w:t xml:space="preserve"> </w:t>
      </w:r>
      <w:r w:rsidRPr="002053B7">
        <w:rPr>
          <w:color w:val="auto"/>
          <w:sz w:val="20"/>
        </w:rPr>
        <w:t>чтобы</w:t>
      </w:r>
      <w:r>
        <w:rPr>
          <w:color w:val="auto"/>
          <w:sz w:val="20"/>
        </w:rPr>
        <w:t xml:space="preserve"> </w:t>
      </w:r>
      <w:r w:rsidRPr="002053B7">
        <w:rPr>
          <w:color w:val="auto"/>
          <w:sz w:val="20"/>
        </w:rPr>
        <w:t>заранее</w:t>
      </w:r>
      <w:r>
        <w:rPr>
          <w:color w:val="auto"/>
          <w:sz w:val="20"/>
        </w:rPr>
        <w:t xml:space="preserve"> </w:t>
      </w:r>
      <w:r w:rsidRPr="002053B7">
        <w:rPr>
          <w:color w:val="auto"/>
          <w:sz w:val="20"/>
        </w:rPr>
        <w:t>были</w:t>
      </w:r>
      <w:r>
        <w:rPr>
          <w:color w:val="auto"/>
          <w:sz w:val="20"/>
        </w:rPr>
        <w:t xml:space="preserve"> </w:t>
      </w:r>
      <w:r w:rsidRPr="002053B7">
        <w:rPr>
          <w:color w:val="auto"/>
          <w:sz w:val="20"/>
        </w:rPr>
        <w:t>проработаны</w:t>
      </w:r>
      <w:r>
        <w:rPr>
          <w:color w:val="auto"/>
          <w:sz w:val="20"/>
        </w:rPr>
        <w:t xml:space="preserve"> </w:t>
      </w:r>
      <w:r w:rsidRPr="002053B7">
        <w:rPr>
          <w:color w:val="auto"/>
          <w:sz w:val="20"/>
        </w:rPr>
        <w:t>основные</w:t>
      </w:r>
      <w:r>
        <w:rPr>
          <w:color w:val="auto"/>
          <w:sz w:val="20"/>
        </w:rPr>
        <w:t xml:space="preserve"> </w:t>
      </w:r>
      <w:r w:rsidRPr="002053B7">
        <w:rPr>
          <w:color w:val="auto"/>
          <w:sz w:val="20"/>
        </w:rPr>
        <w:t>процессы</w:t>
      </w:r>
      <w:r>
        <w:rPr>
          <w:color w:val="auto"/>
          <w:sz w:val="20"/>
        </w:rPr>
        <w:t xml:space="preserve"> </w:t>
      </w:r>
      <w:r w:rsidRPr="002053B7">
        <w:rPr>
          <w:color w:val="auto"/>
          <w:sz w:val="20"/>
        </w:rPr>
        <w:t>на</w:t>
      </w:r>
      <w:r>
        <w:rPr>
          <w:color w:val="auto"/>
          <w:sz w:val="20"/>
        </w:rPr>
        <w:t xml:space="preserve"> </w:t>
      </w:r>
      <w:r w:rsidRPr="002053B7">
        <w:rPr>
          <w:color w:val="auto"/>
          <w:sz w:val="20"/>
        </w:rPr>
        <w:t>предприятии,</w:t>
      </w:r>
      <w:r>
        <w:rPr>
          <w:color w:val="auto"/>
          <w:sz w:val="20"/>
        </w:rPr>
        <w:t xml:space="preserve"> </w:t>
      </w:r>
      <w:r w:rsidRPr="002053B7">
        <w:rPr>
          <w:color w:val="auto"/>
          <w:sz w:val="20"/>
        </w:rPr>
        <w:t>структурированы</w:t>
      </w:r>
      <w:r>
        <w:rPr>
          <w:color w:val="auto"/>
          <w:sz w:val="20"/>
        </w:rPr>
        <w:t xml:space="preserve"> </w:t>
      </w:r>
      <w:r w:rsidRPr="002053B7">
        <w:rPr>
          <w:color w:val="auto"/>
          <w:sz w:val="20"/>
        </w:rPr>
        <w:t>и</w:t>
      </w:r>
      <w:r>
        <w:rPr>
          <w:color w:val="auto"/>
          <w:sz w:val="20"/>
        </w:rPr>
        <w:t xml:space="preserve"> </w:t>
      </w:r>
      <w:r w:rsidRPr="002053B7">
        <w:rPr>
          <w:color w:val="auto"/>
          <w:sz w:val="20"/>
        </w:rPr>
        <w:t>отражены</w:t>
      </w:r>
      <w:r>
        <w:rPr>
          <w:color w:val="auto"/>
          <w:sz w:val="20"/>
        </w:rPr>
        <w:t xml:space="preserve"> </w:t>
      </w:r>
      <w:r w:rsidRPr="002053B7">
        <w:rPr>
          <w:color w:val="auto"/>
          <w:sz w:val="20"/>
        </w:rPr>
        <w:t>в</w:t>
      </w:r>
      <w:r>
        <w:rPr>
          <w:color w:val="auto"/>
          <w:sz w:val="20"/>
        </w:rPr>
        <w:t xml:space="preserve"> </w:t>
      </w:r>
      <w:r w:rsidRPr="002053B7">
        <w:rPr>
          <w:color w:val="auto"/>
          <w:sz w:val="20"/>
        </w:rPr>
        <w:t>каком-либо</w:t>
      </w:r>
      <w:r>
        <w:rPr>
          <w:color w:val="auto"/>
          <w:sz w:val="20"/>
        </w:rPr>
        <w:t xml:space="preserve"> </w:t>
      </w:r>
      <w:r w:rsidRPr="002053B7">
        <w:rPr>
          <w:color w:val="auto"/>
          <w:sz w:val="20"/>
        </w:rPr>
        <w:t>виде.</w:t>
      </w:r>
    </w:p>
    <w:p w:rsidR="003579E7" w:rsidRPr="00654FA7" w:rsidRDefault="003579E7" w:rsidP="008A4467">
      <w:pPr>
        <w:pStyle w:val="035"/>
        <w:widowControl w:val="0"/>
        <w:spacing w:line="276" w:lineRule="auto"/>
        <w:ind w:firstLine="0"/>
        <w:rPr>
          <w:b/>
          <w:color w:val="auto"/>
          <w:sz w:val="20"/>
        </w:rPr>
      </w:pPr>
      <w:r w:rsidRPr="00654FA7">
        <w:rPr>
          <w:b/>
          <w:color w:val="auto"/>
          <w:sz w:val="20"/>
        </w:rPr>
        <w:t>Типовые</w:t>
      </w:r>
      <w:r>
        <w:rPr>
          <w:b/>
          <w:color w:val="auto"/>
          <w:sz w:val="20"/>
        </w:rPr>
        <w:t xml:space="preserve"> </w:t>
      </w:r>
      <w:r w:rsidRPr="00654FA7">
        <w:rPr>
          <w:b/>
          <w:color w:val="auto"/>
          <w:sz w:val="20"/>
        </w:rPr>
        <w:t>требования</w:t>
      </w:r>
    </w:p>
    <w:p w:rsidR="003579E7" w:rsidRPr="002053B7" w:rsidRDefault="003579E7" w:rsidP="003579E7">
      <w:pPr>
        <w:pStyle w:val="035"/>
        <w:widowControl w:val="0"/>
        <w:spacing w:line="276" w:lineRule="auto"/>
        <w:ind w:firstLine="284"/>
        <w:rPr>
          <w:color w:val="auto"/>
          <w:sz w:val="20"/>
        </w:rPr>
      </w:pPr>
      <w:r w:rsidRPr="002053B7">
        <w:rPr>
          <w:color w:val="auto"/>
          <w:sz w:val="20"/>
        </w:rPr>
        <w:t>Перейдем</w:t>
      </w:r>
      <w:r>
        <w:rPr>
          <w:color w:val="auto"/>
          <w:sz w:val="20"/>
        </w:rPr>
        <w:t xml:space="preserve"> </w:t>
      </w:r>
      <w:r w:rsidRPr="002053B7">
        <w:rPr>
          <w:color w:val="auto"/>
          <w:sz w:val="20"/>
        </w:rPr>
        <w:t>к</w:t>
      </w:r>
      <w:r>
        <w:rPr>
          <w:color w:val="auto"/>
          <w:sz w:val="20"/>
        </w:rPr>
        <w:t xml:space="preserve"> </w:t>
      </w:r>
      <w:r w:rsidRPr="002053B7">
        <w:rPr>
          <w:color w:val="auto"/>
          <w:sz w:val="20"/>
        </w:rPr>
        <w:t>рассмотрению</w:t>
      </w:r>
      <w:r>
        <w:rPr>
          <w:color w:val="auto"/>
          <w:sz w:val="20"/>
        </w:rPr>
        <w:t xml:space="preserve"> </w:t>
      </w:r>
      <w:r w:rsidRPr="002053B7">
        <w:rPr>
          <w:color w:val="auto"/>
          <w:sz w:val="20"/>
        </w:rPr>
        <w:t>типовых</w:t>
      </w:r>
      <w:r>
        <w:rPr>
          <w:color w:val="auto"/>
          <w:sz w:val="20"/>
        </w:rPr>
        <w:t xml:space="preserve"> </w:t>
      </w:r>
      <w:r w:rsidRPr="002053B7">
        <w:rPr>
          <w:color w:val="auto"/>
          <w:sz w:val="20"/>
        </w:rPr>
        <w:t>требований</w:t>
      </w:r>
      <w:r>
        <w:rPr>
          <w:color w:val="auto"/>
          <w:sz w:val="20"/>
        </w:rPr>
        <w:t xml:space="preserve"> </w:t>
      </w:r>
      <w:r w:rsidRPr="002053B7">
        <w:rPr>
          <w:color w:val="auto"/>
          <w:sz w:val="20"/>
        </w:rPr>
        <w:t>к</w:t>
      </w:r>
      <w:r>
        <w:rPr>
          <w:color w:val="auto"/>
          <w:sz w:val="20"/>
        </w:rPr>
        <w:t xml:space="preserve"> </w:t>
      </w:r>
      <w:r w:rsidRPr="002053B7">
        <w:rPr>
          <w:color w:val="auto"/>
          <w:sz w:val="20"/>
        </w:rPr>
        <w:t>цифровым</w:t>
      </w:r>
      <w:r>
        <w:rPr>
          <w:color w:val="auto"/>
          <w:sz w:val="20"/>
        </w:rPr>
        <w:t xml:space="preserve"> </w:t>
      </w:r>
      <w:r w:rsidRPr="002053B7">
        <w:rPr>
          <w:color w:val="auto"/>
          <w:sz w:val="20"/>
        </w:rPr>
        <w:t>платформам</w:t>
      </w:r>
      <w:r>
        <w:rPr>
          <w:color w:val="auto"/>
          <w:sz w:val="20"/>
        </w:rPr>
        <w:t xml:space="preserve"> </w:t>
      </w:r>
      <w:r w:rsidRPr="002053B7">
        <w:rPr>
          <w:color w:val="auto"/>
          <w:sz w:val="20"/>
        </w:rPr>
        <w:t>[</w:t>
      </w:r>
      <w:r>
        <w:rPr>
          <w:color w:val="auto"/>
          <w:sz w:val="20"/>
        </w:rPr>
        <w:t>1</w:t>
      </w:r>
      <w:r w:rsidRPr="002053B7">
        <w:rPr>
          <w:color w:val="auto"/>
          <w:sz w:val="20"/>
        </w:rPr>
        <w:t>]</w:t>
      </w:r>
      <w:r>
        <w:rPr>
          <w:color w:val="auto"/>
          <w:sz w:val="20"/>
        </w:rPr>
        <w:t xml:space="preserve"> </w:t>
      </w:r>
      <w:r w:rsidRPr="002053B7">
        <w:rPr>
          <w:color w:val="auto"/>
          <w:sz w:val="20"/>
        </w:rPr>
        <w:t>в</w:t>
      </w:r>
      <w:r>
        <w:rPr>
          <w:color w:val="auto"/>
          <w:sz w:val="20"/>
        </w:rPr>
        <w:t xml:space="preserve"> </w:t>
      </w:r>
      <w:r w:rsidRPr="002053B7">
        <w:rPr>
          <w:color w:val="auto"/>
          <w:sz w:val="20"/>
        </w:rPr>
        <w:t>целом.</w:t>
      </w:r>
    </w:p>
    <w:p w:rsidR="003579E7" w:rsidRPr="00654FA7" w:rsidRDefault="003579E7" w:rsidP="003579E7">
      <w:pPr>
        <w:pStyle w:val="035"/>
        <w:widowControl w:val="0"/>
        <w:spacing w:line="276" w:lineRule="auto"/>
        <w:ind w:firstLine="284"/>
        <w:rPr>
          <w:i/>
          <w:color w:val="auto"/>
          <w:sz w:val="20"/>
        </w:rPr>
      </w:pPr>
      <w:r w:rsidRPr="00654FA7">
        <w:rPr>
          <w:i/>
          <w:color w:val="auto"/>
          <w:sz w:val="20"/>
        </w:rPr>
        <w:t>Требования</w:t>
      </w:r>
      <w:r>
        <w:rPr>
          <w:i/>
          <w:color w:val="auto"/>
          <w:sz w:val="20"/>
        </w:rPr>
        <w:t xml:space="preserve"> </w:t>
      </w:r>
      <w:r w:rsidRPr="00654FA7">
        <w:rPr>
          <w:i/>
          <w:color w:val="auto"/>
          <w:sz w:val="20"/>
        </w:rPr>
        <w:t>к</w:t>
      </w:r>
      <w:r>
        <w:rPr>
          <w:i/>
          <w:color w:val="auto"/>
          <w:sz w:val="20"/>
        </w:rPr>
        <w:t xml:space="preserve"> </w:t>
      </w:r>
      <w:r w:rsidRPr="00654FA7">
        <w:rPr>
          <w:i/>
          <w:color w:val="auto"/>
          <w:sz w:val="20"/>
        </w:rPr>
        <w:t>надежности</w:t>
      </w:r>
    </w:p>
    <w:p w:rsidR="003579E7" w:rsidRPr="002053B7" w:rsidRDefault="003579E7" w:rsidP="003579E7">
      <w:pPr>
        <w:pStyle w:val="035"/>
        <w:widowControl w:val="0"/>
        <w:spacing w:line="276" w:lineRule="auto"/>
        <w:ind w:firstLine="284"/>
        <w:rPr>
          <w:color w:val="auto"/>
          <w:sz w:val="20"/>
        </w:rPr>
      </w:pPr>
      <w:r w:rsidRPr="002053B7">
        <w:rPr>
          <w:color w:val="auto"/>
          <w:sz w:val="20"/>
        </w:rPr>
        <w:t>Говоря</w:t>
      </w:r>
      <w:r>
        <w:rPr>
          <w:color w:val="auto"/>
          <w:sz w:val="20"/>
        </w:rPr>
        <w:t xml:space="preserve"> </w:t>
      </w:r>
      <w:r w:rsidRPr="002053B7">
        <w:rPr>
          <w:color w:val="auto"/>
          <w:sz w:val="20"/>
        </w:rPr>
        <w:t>о</w:t>
      </w:r>
      <w:r>
        <w:rPr>
          <w:color w:val="auto"/>
          <w:sz w:val="20"/>
        </w:rPr>
        <w:t xml:space="preserve"> </w:t>
      </w:r>
      <w:r w:rsidRPr="002053B7">
        <w:rPr>
          <w:color w:val="auto"/>
          <w:sz w:val="20"/>
        </w:rPr>
        <w:t>надежности</w:t>
      </w:r>
      <w:r>
        <w:rPr>
          <w:color w:val="auto"/>
          <w:sz w:val="20"/>
        </w:rPr>
        <w:t xml:space="preserve"> </w:t>
      </w:r>
      <w:r w:rsidRPr="002053B7">
        <w:rPr>
          <w:color w:val="auto"/>
          <w:sz w:val="20"/>
        </w:rPr>
        <w:t>нельзя</w:t>
      </w:r>
      <w:r>
        <w:rPr>
          <w:color w:val="auto"/>
          <w:sz w:val="20"/>
        </w:rPr>
        <w:t xml:space="preserve"> </w:t>
      </w:r>
      <w:r w:rsidRPr="002053B7">
        <w:rPr>
          <w:color w:val="auto"/>
          <w:sz w:val="20"/>
        </w:rPr>
        <w:t>не</w:t>
      </w:r>
      <w:r>
        <w:rPr>
          <w:color w:val="auto"/>
          <w:sz w:val="20"/>
        </w:rPr>
        <w:t xml:space="preserve"> </w:t>
      </w:r>
      <w:r w:rsidRPr="002053B7">
        <w:rPr>
          <w:color w:val="auto"/>
          <w:sz w:val="20"/>
        </w:rPr>
        <w:t>упомянуть</w:t>
      </w:r>
      <w:r>
        <w:rPr>
          <w:color w:val="auto"/>
          <w:sz w:val="20"/>
        </w:rPr>
        <w:t xml:space="preserve"> </w:t>
      </w:r>
      <w:r w:rsidRPr="002053B7">
        <w:rPr>
          <w:color w:val="auto"/>
          <w:sz w:val="20"/>
        </w:rPr>
        <w:t>ГОСТ</w:t>
      </w:r>
      <w:r>
        <w:rPr>
          <w:color w:val="auto"/>
          <w:sz w:val="20"/>
        </w:rPr>
        <w:t xml:space="preserve"> </w:t>
      </w:r>
      <w:r w:rsidRPr="002053B7">
        <w:rPr>
          <w:color w:val="auto"/>
          <w:sz w:val="20"/>
        </w:rPr>
        <w:t>27.002-80,</w:t>
      </w:r>
      <w:r>
        <w:rPr>
          <w:color w:val="auto"/>
          <w:sz w:val="20"/>
        </w:rPr>
        <w:t xml:space="preserve"> </w:t>
      </w:r>
      <w:r w:rsidRPr="002053B7">
        <w:rPr>
          <w:color w:val="auto"/>
          <w:sz w:val="20"/>
        </w:rPr>
        <w:t>в</w:t>
      </w:r>
      <w:r>
        <w:rPr>
          <w:color w:val="auto"/>
          <w:sz w:val="20"/>
        </w:rPr>
        <w:t xml:space="preserve"> </w:t>
      </w:r>
      <w:r w:rsidRPr="002053B7">
        <w:rPr>
          <w:color w:val="auto"/>
          <w:sz w:val="20"/>
        </w:rPr>
        <w:t>котором</w:t>
      </w:r>
      <w:r>
        <w:rPr>
          <w:color w:val="auto"/>
          <w:sz w:val="20"/>
        </w:rPr>
        <w:t xml:space="preserve"> </w:t>
      </w:r>
      <w:r w:rsidRPr="002053B7">
        <w:rPr>
          <w:color w:val="auto"/>
          <w:sz w:val="20"/>
        </w:rPr>
        <w:t>дается</w:t>
      </w:r>
      <w:r>
        <w:rPr>
          <w:color w:val="auto"/>
          <w:sz w:val="20"/>
        </w:rPr>
        <w:t xml:space="preserve"> </w:t>
      </w:r>
      <w:r w:rsidRPr="002053B7">
        <w:rPr>
          <w:color w:val="auto"/>
          <w:sz w:val="20"/>
        </w:rPr>
        <w:t>определение</w:t>
      </w:r>
      <w:r>
        <w:rPr>
          <w:color w:val="auto"/>
          <w:sz w:val="20"/>
        </w:rPr>
        <w:t xml:space="preserve"> </w:t>
      </w:r>
      <w:r w:rsidRPr="002053B7">
        <w:rPr>
          <w:color w:val="auto"/>
          <w:sz w:val="20"/>
        </w:rPr>
        <w:t>надежности:</w:t>
      </w:r>
      <w:r>
        <w:rPr>
          <w:color w:val="auto"/>
          <w:sz w:val="20"/>
        </w:rPr>
        <w:t xml:space="preserve"> </w:t>
      </w:r>
      <w:r w:rsidRPr="002053B7">
        <w:rPr>
          <w:color w:val="auto"/>
          <w:sz w:val="20"/>
        </w:rPr>
        <w:t>«Свойство</w:t>
      </w:r>
      <w:r>
        <w:rPr>
          <w:color w:val="auto"/>
          <w:sz w:val="20"/>
        </w:rPr>
        <w:t xml:space="preserve"> </w:t>
      </w:r>
      <w:r w:rsidRPr="002053B7">
        <w:rPr>
          <w:color w:val="auto"/>
          <w:sz w:val="20"/>
        </w:rPr>
        <w:t>объекта</w:t>
      </w:r>
      <w:r>
        <w:rPr>
          <w:color w:val="auto"/>
          <w:sz w:val="20"/>
        </w:rPr>
        <w:t xml:space="preserve"> </w:t>
      </w:r>
      <w:r w:rsidRPr="002053B7">
        <w:rPr>
          <w:color w:val="auto"/>
          <w:sz w:val="20"/>
        </w:rPr>
        <w:t>сохранять</w:t>
      </w:r>
      <w:r>
        <w:rPr>
          <w:color w:val="auto"/>
          <w:sz w:val="20"/>
        </w:rPr>
        <w:t xml:space="preserve"> </w:t>
      </w:r>
      <w:r w:rsidRPr="002053B7">
        <w:rPr>
          <w:color w:val="auto"/>
          <w:sz w:val="20"/>
        </w:rPr>
        <w:t>во</w:t>
      </w:r>
      <w:r>
        <w:rPr>
          <w:color w:val="auto"/>
          <w:sz w:val="20"/>
        </w:rPr>
        <w:t xml:space="preserve"> </w:t>
      </w:r>
      <w:r w:rsidRPr="002053B7">
        <w:rPr>
          <w:color w:val="auto"/>
          <w:sz w:val="20"/>
        </w:rPr>
        <w:t>времени</w:t>
      </w:r>
      <w:r>
        <w:rPr>
          <w:color w:val="auto"/>
          <w:sz w:val="20"/>
        </w:rPr>
        <w:t xml:space="preserve"> </w:t>
      </w:r>
      <w:r w:rsidRPr="002053B7">
        <w:rPr>
          <w:color w:val="auto"/>
          <w:sz w:val="20"/>
        </w:rPr>
        <w:t>способность</w:t>
      </w:r>
      <w:r>
        <w:rPr>
          <w:color w:val="auto"/>
          <w:sz w:val="20"/>
        </w:rPr>
        <w:t xml:space="preserve"> </w:t>
      </w:r>
      <w:r w:rsidRPr="002053B7">
        <w:rPr>
          <w:color w:val="auto"/>
          <w:sz w:val="20"/>
        </w:rPr>
        <w:t>выполнять</w:t>
      </w:r>
      <w:r>
        <w:rPr>
          <w:color w:val="auto"/>
          <w:sz w:val="20"/>
        </w:rPr>
        <w:t xml:space="preserve"> </w:t>
      </w:r>
      <w:r w:rsidRPr="002053B7">
        <w:rPr>
          <w:color w:val="auto"/>
          <w:sz w:val="20"/>
        </w:rPr>
        <w:t>требуемые</w:t>
      </w:r>
      <w:r>
        <w:rPr>
          <w:color w:val="auto"/>
          <w:sz w:val="20"/>
        </w:rPr>
        <w:t xml:space="preserve"> </w:t>
      </w:r>
      <w:r w:rsidRPr="002053B7">
        <w:rPr>
          <w:color w:val="auto"/>
          <w:sz w:val="20"/>
        </w:rPr>
        <w:t>функции</w:t>
      </w:r>
      <w:r>
        <w:rPr>
          <w:color w:val="auto"/>
          <w:sz w:val="20"/>
        </w:rPr>
        <w:t xml:space="preserve"> </w:t>
      </w:r>
      <w:r w:rsidRPr="002053B7">
        <w:rPr>
          <w:color w:val="auto"/>
          <w:sz w:val="20"/>
        </w:rPr>
        <w:t>в</w:t>
      </w:r>
      <w:r>
        <w:rPr>
          <w:color w:val="auto"/>
          <w:sz w:val="20"/>
        </w:rPr>
        <w:t xml:space="preserve"> </w:t>
      </w:r>
      <w:r w:rsidRPr="002053B7">
        <w:rPr>
          <w:color w:val="auto"/>
          <w:sz w:val="20"/>
        </w:rPr>
        <w:t>заданных</w:t>
      </w:r>
      <w:r>
        <w:rPr>
          <w:color w:val="auto"/>
          <w:sz w:val="20"/>
        </w:rPr>
        <w:t xml:space="preserve"> </w:t>
      </w:r>
      <w:r w:rsidRPr="002053B7">
        <w:rPr>
          <w:color w:val="auto"/>
          <w:sz w:val="20"/>
        </w:rPr>
        <w:t>режимах</w:t>
      </w:r>
      <w:r>
        <w:rPr>
          <w:color w:val="auto"/>
          <w:sz w:val="20"/>
        </w:rPr>
        <w:t xml:space="preserve"> </w:t>
      </w:r>
      <w:r w:rsidRPr="002053B7">
        <w:rPr>
          <w:color w:val="auto"/>
          <w:sz w:val="20"/>
        </w:rPr>
        <w:t>и</w:t>
      </w:r>
      <w:r>
        <w:rPr>
          <w:color w:val="auto"/>
          <w:sz w:val="20"/>
        </w:rPr>
        <w:t xml:space="preserve"> </w:t>
      </w:r>
      <w:r w:rsidRPr="002053B7">
        <w:rPr>
          <w:color w:val="auto"/>
          <w:sz w:val="20"/>
        </w:rPr>
        <w:t>условиях</w:t>
      </w:r>
      <w:r>
        <w:rPr>
          <w:color w:val="auto"/>
          <w:sz w:val="20"/>
        </w:rPr>
        <w:t xml:space="preserve"> </w:t>
      </w:r>
      <w:r w:rsidRPr="002053B7">
        <w:rPr>
          <w:color w:val="auto"/>
          <w:sz w:val="20"/>
        </w:rPr>
        <w:t>применения,</w:t>
      </w:r>
      <w:r>
        <w:rPr>
          <w:color w:val="auto"/>
          <w:sz w:val="20"/>
        </w:rPr>
        <w:t xml:space="preserve"> </w:t>
      </w:r>
      <w:r w:rsidRPr="002053B7">
        <w:rPr>
          <w:color w:val="auto"/>
          <w:sz w:val="20"/>
        </w:rPr>
        <w:t>технического</w:t>
      </w:r>
      <w:r>
        <w:rPr>
          <w:color w:val="auto"/>
          <w:sz w:val="20"/>
        </w:rPr>
        <w:t xml:space="preserve"> </w:t>
      </w:r>
      <w:r w:rsidRPr="002053B7">
        <w:rPr>
          <w:color w:val="auto"/>
          <w:sz w:val="20"/>
        </w:rPr>
        <w:t>обслуживания,</w:t>
      </w:r>
      <w:r>
        <w:rPr>
          <w:color w:val="auto"/>
          <w:sz w:val="20"/>
        </w:rPr>
        <w:t xml:space="preserve"> хранения и транспортирования» [2</w:t>
      </w:r>
      <w:r w:rsidRPr="002053B7">
        <w:rPr>
          <w:color w:val="auto"/>
          <w:sz w:val="20"/>
        </w:rPr>
        <w:t>].</w:t>
      </w:r>
      <w:r>
        <w:rPr>
          <w:color w:val="auto"/>
          <w:sz w:val="20"/>
        </w:rPr>
        <w:t xml:space="preserve"> </w:t>
      </w:r>
      <w:r w:rsidRPr="002053B7">
        <w:rPr>
          <w:color w:val="auto"/>
          <w:sz w:val="20"/>
        </w:rPr>
        <w:t>В</w:t>
      </w:r>
      <w:r>
        <w:rPr>
          <w:color w:val="auto"/>
          <w:sz w:val="20"/>
        </w:rPr>
        <w:t xml:space="preserve"> </w:t>
      </w:r>
      <w:r w:rsidRPr="002053B7">
        <w:rPr>
          <w:color w:val="auto"/>
          <w:sz w:val="20"/>
        </w:rPr>
        <w:t>системе</w:t>
      </w:r>
      <w:r>
        <w:rPr>
          <w:color w:val="auto"/>
          <w:sz w:val="20"/>
        </w:rPr>
        <w:t xml:space="preserve"> </w:t>
      </w:r>
      <w:r w:rsidRPr="002053B7">
        <w:rPr>
          <w:color w:val="auto"/>
          <w:sz w:val="20"/>
        </w:rPr>
        <w:t>необходима</w:t>
      </w:r>
      <w:r>
        <w:rPr>
          <w:color w:val="auto"/>
          <w:sz w:val="20"/>
        </w:rPr>
        <w:t xml:space="preserve"> </w:t>
      </w:r>
      <w:r w:rsidRPr="002053B7">
        <w:rPr>
          <w:color w:val="auto"/>
          <w:sz w:val="20"/>
        </w:rPr>
        <w:t>транзакционная</w:t>
      </w:r>
      <w:r>
        <w:rPr>
          <w:color w:val="auto"/>
          <w:sz w:val="20"/>
        </w:rPr>
        <w:t xml:space="preserve"> </w:t>
      </w:r>
      <w:r w:rsidRPr="002053B7">
        <w:rPr>
          <w:color w:val="auto"/>
          <w:sz w:val="20"/>
        </w:rPr>
        <w:t>целостность</w:t>
      </w:r>
      <w:r>
        <w:rPr>
          <w:color w:val="auto"/>
          <w:sz w:val="20"/>
        </w:rPr>
        <w:t xml:space="preserve"> </w:t>
      </w:r>
      <w:r w:rsidRPr="002053B7">
        <w:rPr>
          <w:color w:val="auto"/>
          <w:sz w:val="20"/>
        </w:rPr>
        <w:t>данных.</w:t>
      </w:r>
      <w:r>
        <w:rPr>
          <w:color w:val="auto"/>
          <w:sz w:val="20"/>
        </w:rPr>
        <w:t xml:space="preserve"> </w:t>
      </w:r>
      <w:r w:rsidRPr="002053B7">
        <w:rPr>
          <w:color w:val="auto"/>
          <w:sz w:val="20"/>
        </w:rPr>
        <w:t>Надежность</w:t>
      </w:r>
      <w:r>
        <w:rPr>
          <w:color w:val="auto"/>
          <w:sz w:val="20"/>
        </w:rPr>
        <w:t xml:space="preserve"> </w:t>
      </w:r>
      <w:r w:rsidRPr="002053B7">
        <w:rPr>
          <w:color w:val="auto"/>
          <w:sz w:val="20"/>
        </w:rPr>
        <w:t>передачи</w:t>
      </w:r>
      <w:r>
        <w:rPr>
          <w:color w:val="auto"/>
          <w:sz w:val="20"/>
        </w:rPr>
        <w:t xml:space="preserve"> </w:t>
      </w:r>
      <w:r w:rsidRPr="002053B7">
        <w:rPr>
          <w:color w:val="auto"/>
          <w:sz w:val="20"/>
        </w:rPr>
        <w:t>и</w:t>
      </w:r>
      <w:r>
        <w:rPr>
          <w:color w:val="auto"/>
          <w:sz w:val="20"/>
        </w:rPr>
        <w:t xml:space="preserve"> </w:t>
      </w:r>
      <w:r w:rsidRPr="002053B7">
        <w:rPr>
          <w:color w:val="auto"/>
          <w:sz w:val="20"/>
        </w:rPr>
        <w:t>сохранности</w:t>
      </w:r>
      <w:r>
        <w:rPr>
          <w:color w:val="auto"/>
          <w:sz w:val="20"/>
        </w:rPr>
        <w:t xml:space="preserve"> </w:t>
      </w:r>
      <w:r w:rsidRPr="002053B7">
        <w:rPr>
          <w:color w:val="auto"/>
          <w:sz w:val="20"/>
        </w:rPr>
        <w:t>данных</w:t>
      </w:r>
      <w:r>
        <w:rPr>
          <w:color w:val="auto"/>
          <w:sz w:val="20"/>
        </w:rPr>
        <w:t xml:space="preserve"> </w:t>
      </w:r>
      <w:r w:rsidRPr="002053B7">
        <w:rPr>
          <w:color w:val="auto"/>
          <w:sz w:val="20"/>
        </w:rPr>
        <w:t>в</w:t>
      </w:r>
      <w:r>
        <w:rPr>
          <w:color w:val="auto"/>
          <w:sz w:val="20"/>
        </w:rPr>
        <w:t xml:space="preserve"> </w:t>
      </w:r>
      <w:r w:rsidRPr="002053B7">
        <w:rPr>
          <w:color w:val="auto"/>
          <w:sz w:val="20"/>
        </w:rPr>
        <w:t>базе</w:t>
      </w:r>
      <w:r>
        <w:rPr>
          <w:color w:val="auto"/>
          <w:sz w:val="20"/>
        </w:rPr>
        <w:t xml:space="preserve"> </w:t>
      </w:r>
      <w:r w:rsidRPr="002053B7">
        <w:rPr>
          <w:color w:val="auto"/>
          <w:sz w:val="20"/>
        </w:rPr>
        <w:t>данных</w:t>
      </w:r>
      <w:r>
        <w:rPr>
          <w:color w:val="auto"/>
          <w:sz w:val="20"/>
        </w:rPr>
        <w:t xml:space="preserve"> </w:t>
      </w:r>
      <w:r w:rsidRPr="002053B7">
        <w:rPr>
          <w:color w:val="auto"/>
          <w:sz w:val="20"/>
        </w:rPr>
        <w:t>обеспечивается</w:t>
      </w:r>
      <w:r>
        <w:rPr>
          <w:color w:val="auto"/>
          <w:sz w:val="20"/>
        </w:rPr>
        <w:t xml:space="preserve"> </w:t>
      </w:r>
      <w:r w:rsidRPr="002053B7">
        <w:rPr>
          <w:color w:val="auto"/>
          <w:sz w:val="20"/>
        </w:rPr>
        <w:t>внутренними</w:t>
      </w:r>
      <w:r>
        <w:rPr>
          <w:color w:val="auto"/>
          <w:sz w:val="20"/>
        </w:rPr>
        <w:t xml:space="preserve"> </w:t>
      </w:r>
      <w:r w:rsidRPr="002053B7">
        <w:rPr>
          <w:color w:val="auto"/>
          <w:sz w:val="20"/>
        </w:rPr>
        <w:t>механизмами</w:t>
      </w:r>
      <w:r>
        <w:rPr>
          <w:color w:val="auto"/>
          <w:sz w:val="20"/>
        </w:rPr>
        <w:t xml:space="preserve"> </w:t>
      </w:r>
      <w:r w:rsidRPr="002053B7">
        <w:rPr>
          <w:color w:val="auto"/>
          <w:sz w:val="20"/>
        </w:rPr>
        <w:t>СУБД.</w:t>
      </w:r>
      <w:r>
        <w:rPr>
          <w:color w:val="auto"/>
          <w:sz w:val="20"/>
        </w:rPr>
        <w:t xml:space="preserve"> </w:t>
      </w:r>
      <w:r w:rsidRPr="002053B7">
        <w:rPr>
          <w:color w:val="auto"/>
          <w:sz w:val="20"/>
        </w:rPr>
        <w:t>Платформа</w:t>
      </w:r>
      <w:r>
        <w:rPr>
          <w:color w:val="auto"/>
          <w:sz w:val="20"/>
        </w:rPr>
        <w:t xml:space="preserve"> </w:t>
      </w:r>
      <w:r w:rsidRPr="002053B7">
        <w:rPr>
          <w:color w:val="auto"/>
          <w:sz w:val="20"/>
        </w:rPr>
        <w:t>должна</w:t>
      </w:r>
      <w:r>
        <w:rPr>
          <w:color w:val="auto"/>
          <w:sz w:val="20"/>
        </w:rPr>
        <w:t xml:space="preserve"> </w:t>
      </w:r>
      <w:r w:rsidRPr="002053B7">
        <w:rPr>
          <w:color w:val="auto"/>
          <w:sz w:val="20"/>
        </w:rPr>
        <w:t>сохранять</w:t>
      </w:r>
      <w:r>
        <w:rPr>
          <w:color w:val="auto"/>
          <w:sz w:val="20"/>
        </w:rPr>
        <w:t xml:space="preserve"> </w:t>
      </w:r>
      <w:r w:rsidRPr="002053B7">
        <w:rPr>
          <w:color w:val="auto"/>
          <w:sz w:val="20"/>
        </w:rPr>
        <w:t>работоспособность</w:t>
      </w:r>
      <w:r>
        <w:rPr>
          <w:color w:val="auto"/>
          <w:sz w:val="20"/>
        </w:rPr>
        <w:t xml:space="preserve"> </w:t>
      </w:r>
      <w:r w:rsidRPr="002053B7">
        <w:rPr>
          <w:color w:val="auto"/>
          <w:sz w:val="20"/>
        </w:rPr>
        <w:t>при</w:t>
      </w:r>
      <w:r>
        <w:rPr>
          <w:color w:val="auto"/>
          <w:sz w:val="20"/>
        </w:rPr>
        <w:t xml:space="preserve"> </w:t>
      </w:r>
      <w:r w:rsidRPr="002053B7">
        <w:rPr>
          <w:color w:val="auto"/>
          <w:sz w:val="20"/>
        </w:rPr>
        <w:t>непредвиденных</w:t>
      </w:r>
      <w:r>
        <w:rPr>
          <w:color w:val="auto"/>
          <w:sz w:val="20"/>
        </w:rPr>
        <w:t xml:space="preserve"> </w:t>
      </w:r>
      <w:r w:rsidRPr="002053B7">
        <w:rPr>
          <w:color w:val="auto"/>
          <w:sz w:val="20"/>
        </w:rPr>
        <w:t>перезагрузках</w:t>
      </w:r>
      <w:r>
        <w:rPr>
          <w:color w:val="auto"/>
          <w:sz w:val="20"/>
        </w:rPr>
        <w:t xml:space="preserve"> </w:t>
      </w:r>
      <w:r w:rsidRPr="002053B7">
        <w:rPr>
          <w:color w:val="auto"/>
          <w:sz w:val="20"/>
        </w:rPr>
        <w:t>серверов,</w:t>
      </w:r>
      <w:r>
        <w:rPr>
          <w:color w:val="auto"/>
          <w:sz w:val="20"/>
        </w:rPr>
        <w:t xml:space="preserve"> </w:t>
      </w:r>
      <w:r w:rsidRPr="002053B7">
        <w:rPr>
          <w:color w:val="auto"/>
          <w:sz w:val="20"/>
        </w:rPr>
        <w:t>на</w:t>
      </w:r>
      <w:r>
        <w:rPr>
          <w:color w:val="auto"/>
          <w:sz w:val="20"/>
        </w:rPr>
        <w:t xml:space="preserve"> </w:t>
      </w:r>
      <w:r w:rsidRPr="002053B7">
        <w:rPr>
          <w:color w:val="auto"/>
          <w:sz w:val="20"/>
        </w:rPr>
        <w:t>которых</w:t>
      </w:r>
      <w:r>
        <w:rPr>
          <w:color w:val="auto"/>
          <w:sz w:val="20"/>
        </w:rPr>
        <w:t xml:space="preserve"> </w:t>
      </w:r>
      <w:r w:rsidRPr="002053B7">
        <w:rPr>
          <w:color w:val="auto"/>
          <w:sz w:val="20"/>
        </w:rPr>
        <w:t>базируется</w:t>
      </w:r>
      <w:r>
        <w:rPr>
          <w:color w:val="auto"/>
          <w:sz w:val="20"/>
        </w:rPr>
        <w:t xml:space="preserve"> </w:t>
      </w:r>
      <w:r w:rsidRPr="002053B7">
        <w:rPr>
          <w:color w:val="auto"/>
          <w:sz w:val="20"/>
        </w:rPr>
        <w:t>цифровая</w:t>
      </w:r>
      <w:r>
        <w:rPr>
          <w:color w:val="auto"/>
          <w:sz w:val="20"/>
        </w:rPr>
        <w:t xml:space="preserve"> </w:t>
      </w:r>
      <w:r w:rsidRPr="002053B7">
        <w:rPr>
          <w:color w:val="auto"/>
          <w:sz w:val="20"/>
        </w:rPr>
        <w:t>платформа,</w:t>
      </w:r>
      <w:r>
        <w:rPr>
          <w:color w:val="auto"/>
          <w:sz w:val="20"/>
        </w:rPr>
        <w:t xml:space="preserve"> </w:t>
      </w:r>
      <w:r w:rsidRPr="002053B7">
        <w:rPr>
          <w:color w:val="auto"/>
          <w:sz w:val="20"/>
        </w:rPr>
        <w:t>отключении</w:t>
      </w:r>
      <w:r>
        <w:rPr>
          <w:color w:val="auto"/>
          <w:sz w:val="20"/>
        </w:rPr>
        <w:t xml:space="preserve"> </w:t>
      </w:r>
      <w:r w:rsidRPr="002053B7">
        <w:rPr>
          <w:color w:val="auto"/>
          <w:sz w:val="20"/>
        </w:rPr>
        <w:t>электроснабжения.</w:t>
      </w:r>
      <w:r>
        <w:rPr>
          <w:color w:val="auto"/>
          <w:sz w:val="20"/>
        </w:rPr>
        <w:t xml:space="preserve"> </w:t>
      </w:r>
      <w:r w:rsidRPr="002053B7">
        <w:rPr>
          <w:color w:val="auto"/>
          <w:sz w:val="20"/>
        </w:rPr>
        <w:t>Система</w:t>
      </w:r>
      <w:r>
        <w:rPr>
          <w:color w:val="auto"/>
          <w:sz w:val="20"/>
        </w:rPr>
        <w:t xml:space="preserve"> </w:t>
      </w:r>
      <w:r w:rsidRPr="002053B7">
        <w:rPr>
          <w:color w:val="auto"/>
          <w:sz w:val="20"/>
        </w:rPr>
        <w:t>также</w:t>
      </w:r>
      <w:r>
        <w:rPr>
          <w:color w:val="auto"/>
          <w:sz w:val="20"/>
        </w:rPr>
        <w:t xml:space="preserve"> </w:t>
      </w:r>
      <w:r w:rsidRPr="002053B7">
        <w:rPr>
          <w:color w:val="auto"/>
          <w:sz w:val="20"/>
        </w:rPr>
        <w:t>должна</w:t>
      </w:r>
      <w:r>
        <w:rPr>
          <w:color w:val="auto"/>
          <w:sz w:val="20"/>
        </w:rPr>
        <w:t xml:space="preserve"> </w:t>
      </w:r>
      <w:r w:rsidRPr="002053B7">
        <w:rPr>
          <w:color w:val="auto"/>
          <w:sz w:val="20"/>
        </w:rPr>
        <w:t>обеспечивать</w:t>
      </w:r>
      <w:r>
        <w:rPr>
          <w:color w:val="auto"/>
          <w:sz w:val="20"/>
        </w:rPr>
        <w:t xml:space="preserve"> </w:t>
      </w:r>
      <w:r w:rsidRPr="002053B7">
        <w:rPr>
          <w:color w:val="auto"/>
          <w:sz w:val="20"/>
        </w:rPr>
        <w:t>корректную</w:t>
      </w:r>
      <w:r>
        <w:rPr>
          <w:color w:val="auto"/>
          <w:sz w:val="20"/>
        </w:rPr>
        <w:t xml:space="preserve"> </w:t>
      </w:r>
      <w:r w:rsidRPr="002053B7">
        <w:rPr>
          <w:color w:val="auto"/>
          <w:sz w:val="20"/>
        </w:rPr>
        <w:t>обработку</w:t>
      </w:r>
      <w:r>
        <w:rPr>
          <w:color w:val="auto"/>
          <w:sz w:val="20"/>
        </w:rPr>
        <w:t xml:space="preserve"> </w:t>
      </w:r>
      <w:r w:rsidRPr="002053B7">
        <w:rPr>
          <w:color w:val="auto"/>
          <w:sz w:val="20"/>
        </w:rPr>
        <w:t>неверных</w:t>
      </w:r>
      <w:r>
        <w:rPr>
          <w:color w:val="auto"/>
          <w:sz w:val="20"/>
        </w:rPr>
        <w:t xml:space="preserve"> </w:t>
      </w:r>
      <w:r w:rsidRPr="002053B7">
        <w:rPr>
          <w:color w:val="auto"/>
          <w:sz w:val="20"/>
        </w:rPr>
        <w:t>действий</w:t>
      </w:r>
      <w:r>
        <w:rPr>
          <w:color w:val="auto"/>
          <w:sz w:val="20"/>
        </w:rPr>
        <w:t xml:space="preserve"> </w:t>
      </w:r>
      <w:r w:rsidRPr="002053B7">
        <w:rPr>
          <w:color w:val="auto"/>
          <w:sz w:val="20"/>
        </w:rPr>
        <w:t>пользователя</w:t>
      </w:r>
      <w:r>
        <w:rPr>
          <w:color w:val="auto"/>
          <w:sz w:val="20"/>
        </w:rPr>
        <w:t xml:space="preserve"> </w:t>
      </w:r>
      <w:r w:rsidRPr="002053B7">
        <w:rPr>
          <w:color w:val="auto"/>
          <w:sz w:val="20"/>
        </w:rPr>
        <w:t>(исключать</w:t>
      </w:r>
      <w:r>
        <w:rPr>
          <w:color w:val="auto"/>
          <w:sz w:val="20"/>
        </w:rPr>
        <w:t xml:space="preserve"> </w:t>
      </w:r>
      <w:r w:rsidRPr="002053B7">
        <w:rPr>
          <w:color w:val="auto"/>
          <w:sz w:val="20"/>
        </w:rPr>
        <w:t>их),</w:t>
      </w:r>
      <w:r>
        <w:rPr>
          <w:color w:val="auto"/>
          <w:sz w:val="20"/>
        </w:rPr>
        <w:t xml:space="preserve"> </w:t>
      </w:r>
      <w:r w:rsidRPr="002053B7">
        <w:rPr>
          <w:color w:val="auto"/>
          <w:sz w:val="20"/>
        </w:rPr>
        <w:t>связанных</w:t>
      </w:r>
      <w:r>
        <w:rPr>
          <w:color w:val="auto"/>
          <w:sz w:val="20"/>
        </w:rPr>
        <w:t xml:space="preserve"> </w:t>
      </w:r>
      <w:r w:rsidRPr="002053B7">
        <w:rPr>
          <w:color w:val="auto"/>
          <w:sz w:val="20"/>
        </w:rPr>
        <w:t>с</w:t>
      </w:r>
      <w:r>
        <w:rPr>
          <w:color w:val="auto"/>
          <w:sz w:val="20"/>
        </w:rPr>
        <w:t xml:space="preserve"> </w:t>
      </w:r>
      <w:r w:rsidRPr="002053B7">
        <w:rPr>
          <w:color w:val="auto"/>
          <w:sz w:val="20"/>
        </w:rPr>
        <w:t>вводом</w:t>
      </w:r>
      <w:r>
        <w:rPr>
          <w:color w:val="auto"/>
          <w:sz w:val="20"/>
        </w:rPr>
        <w:t xml:space="preserve"> </w:t>
      </w:r>
      <w:r w:rsidRPr="002053B7">
        <w:rPr>
          <w:color w:val="auto"/>
          <w:sz w:val="20"/>
        </w:rPr>
        <w:t>неверных</w:t>
      </w:r>
      <w:r>
        <w:rPr>
          <w:color w:val="auto"/>
          <w:sz w:val="20"/>
        </w:rPr>
        <w:t xml:space="preserve"> </w:t>
      </w:r>
      <w:r w:rsidRPr="002053B7">
        <w:rPr>
          <w:color w:val="auto"/>
          <w:sz w:val="20"/>
        </w:rPr>
        <w:t>форматов</w:t>
      </w:r>
      <w:r>
        <w:rPr>
          <w:color w:val="auto"/>
          <w:sz w:val="20"/>
        </w:rPr>
        <w:t xml:space="preserve"> </w:t>
      </w:r>
      <w:r w:rsidRPr="002053B7">
        <w:rPr>
          <w:color w:val="auto"/>
          <w:sz w:val="20"/>
        </w:rPr>
        <w:t>данных.</w:t>
      </w:r>
    </w:p>
    <w:p w:rsidR="003579E7" w:rsidRPr="00654FA7" w:rsidRDefault="003579E7" w:rsidP="003579E7">
      <w:pPr>
        <w:pStyle w:val="035"/>
        <w:widowControl w:val="0"/>
        <w:spacing w:line="276" w:lineRule="auto"/>
        <w:ind w:firstLine="284"/>
        <w:rPr>
          <w:i/>
          <w:color w:val="auto"/>
          <w:sz w:val="20"/>
        </w:rPr>
      </w:pPr>
      <w:r w:rsidRPr="00654FA7">
        <w:rPr>
          <w:i/>
          <w:color w:val="auto"/>
          <w:sz w:val="20"/>
        </w:rPr>
        <w:t>Требования</w:t>
      </w:r>
      <w:r>
        <w:rPr>
          <w:i/>
          <w:color w:val="auto"/>
          <w:sz w:val="20"/>
        </w:rPr>
        <w:t xml:space="preserve"> </w:t>
      </w:r>
      <w:r w:rsidRPr="00654FA7">
        <w:rPr>
          <w:i/>
          <w:color w:val="auto"/>
          <w:sz w:val="20"/>
        </w:rPr>
        <w:t>к</w:t>
      </w:r>
      <w:r>
        <w:rPr>
          <w:i/>
          <w:color w:val="auto"/>
          <w:sz w:val="20"/>
        </w:rPr>
        <w:t xml:space="preserve"> </w:t>
      </w:r>
      <w:r w:rsidRPr="00654FA7">
        <w:rPr>
          <w:i/>
          <w:color w:val="auto"/>
          <w:sz w:val="20"/>
        </w:rPr>
        <w:t>защите</w:t>
      </w:r>
      <w:r>
        <w:rPr>
          <w:i/>
          <w:color w:val="auto"/>
          <w:sz w:val="20"/>
        </w:rPr>
        <w:t xml:space="preserve"> </w:t>
      </w:r>
      <w:r w:rsidRPr="00654FA7">
        <w:rPr>
          <w:i/>
          <w:color w:val="auto"/>
          <w:sz w:val="20"/>
        </w:rPr>
        <w:t>информации</w:t>
      </w:r>
      <w:r>
        <w:rPr>
          <w:i/>
          <w:color w:val="auto"/>
          <w:sz w:val="20"/>
        </w:rPr>
        <w:t xml:space="preserve"> </w:t>
      </w:r>
      <w:r w:rsidRPr="00654FA7">
        <w:rPr>
          <w:i/>
          <w:color w:val="auto"/>
          <w:sz w:val="20"/>
        </w:rPr>
        <w:t>от</w:t>
      </w:r>
      <w:r>
        <w:rPr>
          <w:i/>
          <w:color w:val="auto"/>
          <w:sz w:val="20"/>
        </w:rPr>
        <w:t xml:space="preserve"> </w:t>
      </w:r>
      <w:r w:rsidRPr="00654FA7">
        <w:rPr>
          <w:i/>
          <w:color w:val="auto"/>
          <w:sz w:val="20"/>
        </w:rPr>
        <w:t>несанкционированного</w:t>
      </w:r>
      <w:r>
        <w:rPr>
          <w:i/>
          <w:color w:val="auto"/>
          <w:sz w:val="20"/>
        </w:rPr>
        <w:t xml:space="preserve"> </w:t>
      </w:r>
      <w:r w:rsidRPr="00654FA7">
        <w:rPr>
          <w:i/>
          <w:color w:val="auto"/>
          <w:sz w:val="20"/>
        </w:rPr>
        <w:t>доступа</w:t>
      </w:r>
    </w:p>
    <w:p w:rsidR="003579E7" w:rsidRPr="002053B7" w:rsidRDefault="003579E7" w:rsidP="003579E7">
      <w:pPr>
        <w:pStyle w:val="035"/>
        <w:widowControl w:val="0"/>
        <w:spacing w:line="276" w:lineRule="auto"/>
        <w:ind w:firstLine="284"/>
        <w:rPr>
          <w:color w:val="auto"/>
          <w:sz w:val="20"/>
        </w:rPr>
      </w:pPr>
      <w:r w:rsidRPr="002053B7">
        <w:rPr>
          <w:color w:val="auto"/>
          <w:sz w:val="20"/>
        </w:rPr>
        <w:t>Внедряемая</w:t>
      </w:r>
      <w:r>
        <w:rPr>
          <w:color w:val="auto"/>
          <w:sz w:val="20"/>
        </w:rPr>
        <w:t xml:space="preserve"> </w:t>
      </w:r>
      <w:r w:rsidRPr="002053B7">
        <w:rPr>
          <w:color w:val="auto"/>
          <w:sz w:val="20"/>
        </w:rPr>
        <w:t>платформа</w:t>
      </w:r>
      <w:r>
        <w:rPr>
          <w:color w:val="auto"/>
          <w:sz w:val="20"/>
        </w:rPr>
        <w:t xml:space="preserve"> </w:t>
      </w:r>
      <w:r w:rsidRPr="002053B7">
        <w:rPr>
          <w:color w:val="auto"/>
          <w:sz w:val="20"/>
        </w:rPr>
        <w:t>должна</w:t>
      </w:r>
      <w:r>
        <w:rPr>
          <w:color w:val="auto"/>
          <w:sz w:val="20"/>
        </w:rPr>
        <w:t xml:space="preserve"> </w:t>
      </w:r>
      <w:r w:rsidRPr="002053B7">
        <w:rPr>
          <w:color w:val="auto"/>
          <w:sz w:val="20"/>
        </w:rPr>
        <w:t>удовлетворять</w:t>
      </w:r>
      <w:r>
        <w:rPr>
          <w:color w:val="auto"/>
          <w:sz w:val="20"/>
        </w:rPr>
        <w:t xml:space="preserve"> </w:t>
      </w:r>
      <w:r w:rsidRPr="002053B7">
        <w:rPr>
          <w:color w:val="auto"/>
          <w:sz w:val="20"/>
        </w:rPr>
        <w:t>всем</w:t>
      </w:r>
      <w:r>
        <w:rPr>
          <w:color w:val="auto"/>
          <w:sz w:val="20"/>
        </w:rPr>
        <w:t xml:space="preserve"> </w:t>
      </w:r>
      <w:r w:rsidRPr="002053B7">
        <w:rPr>
          <w:color w:val="auto"/>
          <w:sz w:val="20"/>
        </w:rPr>
        <w:t>требованиям</w:t>
      </w:r>
      <w:r>
        <w:rPr>
          <w:color w:val="auto"/>
          <w:sz w:val="20"/>
        </w:rPr>
        <w:t xml:space="preserve"> </w:t>
      </w:r>
      <w:r w:rsidRPr="002053B7">
        <w:rPr>
          <w:color w:val="auto"/>
          <w:sz w:val="20"/>
        </w:rPr>
        <w:t>Компании</w:t>
      </w:r>
      <w:r>
        <w:rPr>
          <w:color w:val="auto"/>
          <w:sz w:val="20"/>
        </w:rPr>
        <w:t xml:space="preserve"> </w:t>
      </w:r>
      <w:r w:rsidRPr="002053B7">
        <w:rPr>
          <w:color w:val="auto"/>
          <w:sz w:val="20"/>
        </w:rPr>
        <w:t>по</w:t>
      </w:r>
      <w:r>
        <w:rPr>
          <w:color w:val="auto"/>
          <w:sz w:val="20"/>
        </w:rPr>
        <w:t xml:space="preserve"> </w:t>
      </w:r>
      <w:r w:rsidRPr="002053B7">
        <w:rPr>
          <w:color w:val="auto"/>
          <w:sz w:val="20"/>
        </w:rPr>
        <w:t>информационной</w:t>
      </w:r>
      <w:r>
        <w:rPr>
          <w:color w:val="auto"/>
          <w:sz w:val="20"/>
        </w:rPr>
        <w:t xml:space="preserve"> </w:t>
      </w:r>
      <w:r w:rsidRPr="002053B7">
        <w:rPr>
          <w:color w:val="auto"/>
          <w:sz w:val="20"/>
        </w:rPr>
        <w:t>безопасности.</w:t>
      </w:r>
      <w:r>
        <w:rPr>
          <w:color w:val="auto"/>
          <w:sz w:val="20"/>
        </w:rPr>
        <w:t xml:space="preserve"> </w:t>
      </w:r>
      <w:r w:rsidRPr="002053B7">
        <w:rPr>
          <w:color w:val="auto"/>
          <w:sz w:val="20"/>
        </w:rPr>
        <w:t>В</w:t>
      </w:r>
      <w:r>
        <w:rPr>
          <w:color w:val="auto"/>
          <w:sz w:val="20"/>
        </w:rPr>
        <w:t xml:space="preserve"> </w:t>
      </w:r>
      <w:r w:rsidRPr="002053B7">
        <w:rPr>
          <w:color w:val="auto"/>
          <w:sz w:val="20"/>
        </w:rPr>
        <w:t>подсистеме</w:t>
      </w:r>
      <w:r>
        <w:rPr>
          <w:color w:val="auto"/>
          <w:sz w:val="20"/>
        </w:rPr>
        <w:t xml:space="preserve"> </w:t>
      </w:r>
      <w:r w:rsidRPr="002053B7">
        <w:rPr>
          <w:color w:val="auto"/>
          <w:sz w:val="20"/>
        </w:rPr>
        <w:t>необходимо</w:t>
      </w:r>
      <w:r>
        <w:rPr>
          <w:color w:val="auto"/>
          <w:sz w:val="20"/>
        </w:rPr>
        <w:t xml:space="preserve"> </w:t>
      </w:r>
      <w:r w:rsidRPr="002053B7">
        <w:rPr>
          <w:color w:val="auto"/>
          <w:sz w:val="20"/>
        </w:rPr>
        <w:t>разделить</w:t>
      </w:r>
      <w:r>
        <w:rPr>
          <w:color w:val="auto"/>
          <w:sz w:val="20"/>
        </w:rPr>
        <w:t xml:space="preserve"> </w:t>
      </w:r>
      <w:r w:rsidRPr="002053B7">
        <w:rPr>
          <w:color w:val="auto"/>
          <w:sz w:val="20"/>
        </w:rPr>
        <w:t>пользователей</w:t>
      </w:r>
      <w:r>
        <w:rPr>
          <w:color w:val="auto"/>
          <w:sz w:val="20"/>
        </w:rPr>
        <w:t xml:space="preserve"> </w:t>
      </w:r>
      <w:r w:rsidRPr="002053B7">
        <w:rPr>
          <w:color w:val="auto"/>
          <w:sz w:val="20"/>
        </w:rPr>
        <w:t>на</w:t>
      </w:r>
      <w:r>
        <w:rPr>
          <w:color w:val="auto"/>
          <w:sz w:val="20"/>
        </w:rPr>
        <w:t xml:space="preserve"> </w:t>
      </w:r>
      <w:r w:rsidRPr="002053B7">
        <w:rPr>
          <w:color w:val="auto"/>
          <w:sz w:val="20"/>
        </w:rPr>
        <w:t>2</w:t>
      </w:r>
      <w:r>
        <w:rPr>
          <w:color w:val="auto"/>
          <w:sz w:val="20"/>
        </w:rPr>
        <w:t xml:space="preserve"> </w:t>
      </w:r>
      <w:r w:rsidRPr="002053B7">
        <w:rPr>
          <w:color w:val="auto"/>
          <w:sz w:val="20"/>
        </w:rPr>
        <w:t>логические</w:t>
      </w:r>
      <w:r>
        <w:rPr>
          <w:color w:val="auto"/>
          <w:sz w:val="20"/>
        </w:rPr>
        <w:t xml:space="preserve"> </w:t>
      </w:r>
      <w:r w:rsidRPr="002053B7">
        <w:rPr>
          <w:color w:val="auto"/>
          <w:sz w:val="20"/>
        </w:rPr>
        <w:t>группы:</w:t>
      </w:r>
      <w:r>
        <w:rPr>
          <w:color w:val="auto"/>
          <w:sz w:val="20"/>
        </w:rPr>
        <w:t xml:space="preserve"> </w:t>
      </w:r>
      <w:r w:rsidRPr="002053B7">
        <w:rPr>
          <w:color w:val="auto"/>
          <w:sz w:val="20"/>
        </w:rPr>
        <w:t>внутренние</w:t>
      </w:r>
      <w:r>
        <w:rPr>
          <w:color w:val="auto"/>
          <w:sz w:val="20"/>
        </w:rPr>
        <w:t xml:space="preserve"> </w:t>
      </w:r>
      <w:r w:rsidRPr="002053B7">
        <w:rPr>
          <w:color w:val="auto"/>
          <w:sz w:val="20"/>
        </w:rPr>
        <w:t>и</w:t>
      </w:r>
      <w:r>
        <w:rPr>
          <w:color w:val="auto"/>
          <w:sz w:val="20"/>
        </w:rPr>
        <w:t xml:space="preserve"> </w:t>
      </w:r>
      <w:r w:rsidRPr="002053B7">
        <w:rPr>
          <w:color w:val="auto"/>
          <w:sz w:val="20"/>
        </w:rPr>
        <w:t>внешние.</w:t>
      </w:r>
      <w:r>
        <w:rPr>
          <w:color w:val="auto"/>
          <w:sz w:val="20"/>
        </w:rPr>
        <w:t xml:space="preserve"> </w:t>
      </w:r>
      <w:r w:rsidRPr="002053B7">
        <w:rPr>
          <w:color w:val="auto"/>
          <w:sz w:val="20"/>
        </w:rPr>
        <w:t>Внутренними</w:t>
      </w:r>
      <w:r>
        <w:rPr>
          <w:color w:val="auto"/>
          <w:sz w:val="20"/>
        </w:rPr>
        <w:t xml:space="preserve"> </w:t>
      </w:r>
      <w:r w:rsidRPr="002053B7">
        <w:rPr>
          <w:color w:val="auto"/>
          <w:sz w:val="20"/>
        </w:rPr>
        <w:t>пользователями</w:t>
      </w:r>
      <w:r>
        <w:rPr>
          <w:color w:val="auto"/>
          <w:sz w:val="20"/>
        </w:rPr>
        <w:t xml:space="preserve"> </w:t>
      </w:r>
      <w:r w:rsidRPr="002053B7">
        <w:rPr>
          <w:color w:val="auto"/>
          <w:sz w:val="20"/>
        </w:rPr>
        <w:t>можно</w:t>
      </w:r>
      <w:r>
        <w:rPr>
          <w:color w:val="auto"/>
          <w:sz w:val="20"/>
        </w:rPr>
        <w:t xml:space="preserve"> </w:t>
      </w:r>
      <w:r w:rsidRPr="002053B7">
        <w:rPr>
          <w:color w:val="auto"/>
          <w:sz w:val="20"/>
        </w:rPr>
        <w:t>считать</w:t>
      </w:r>
      <w:r>
        <w:rPr>
          <w:color w:val="auto"/>
          <w:sz w:val="20"/>
        </w:rPr>
        <w:t xml:space="preserve"> </w:t>
      </w:r>
      <w:r w:rsidRPr="002053B7">
        <w:rPr>
          <w:color w:val="auto"/>
          <w:sz w:val="20"/>
        </w:rPr>
        <w:t>всех</w:t>
      </w:r>
      <w:r>
        <w:rPr>
          <w:color w:val="auto"/>
          <w:sz w:val="20"/>
        </w:rPr>
        <w:t xml:space="preserve"> </w:t>
      </w:r>
      <w:r w:rsidRPr="002053B7">
        <w:rPr>
          <w:color w:val="auto"/>
          <w:sz w:val="20"/>
        </w:rPr>
        <w:t>тех,</w:t>
      </w:r>
      <w:r>
        <w:rPr>
          <w:color w:val="auto"/>
          <w:sz w:val="20"/>
        </w:rPr>
        <w:t xml:space="preserve"> </w:t>
      </w:r>
      <w:r w:rsidRPr="002053B7">
        <w:rPr>
          <w:color w:val="auto"/>
          <w:sz w:val="20"/>
        </w:rPr>
        <w:t>кто</w:t>
      </w:r>
      <w:r>
        <w:rPr>
          <w:color w:val="auto"/>
          <w:sz w:val="20"/>
        </w:rPr>
        <w:t xml:space="preserve"> </w:t>
      </w:r>
      <w:r w:rsidRPr="002053B7">
        <w:rPr>
          <w:color w:val="auto"/>
          <w:sz w:val="20"/>
        </w:rPr>
        <w:t>осуществляет</w:t>
      </w:r>
      <w:r>
        <w:rPr>
          <w:color w:val="auto"/>
          <w:sz w:val="20"/>
        </w:rPr>
        <w:t xml:space="preserve"> </w:t>
      </w:r>
      <w:r w:rsidRPr="002053B7">
        <w:rPr>
          <w:color w:val="auto"/>
          <w:sz w:val="20"/>
        </w:rPr>
        <w:t>операции</w:t>
      </w:r>
      <w:r>
        <w:rPr>
          <w:color w:val="auto"/>
          <w:sz w:val="20"/>
        </w:rPr>
        <w:t xml:space="preserve"> </w:t>
      </w:r>
      <w:r w:rsidRPr="002053B7">
        <w:rPr>
          <w:color w:val="auto"/>
          <w:sz w:val="20"/>
        </w:rPr>
        <w:t>непосредственно</w:t>
      </w:r>
      <w:r>
        <w:rPr>
          <w:color w:val="auto"/>
          <w:sz w:val="20"/>
        </w:rPr>
        <w:t xml:space="preserve"> </w:t>
      </w:r>
      <w:r w:rsidRPr="002053B7">
        <w:rPr>
          <w:color w:val="auto"/>
          <w:sz w:val="20"/>
        </w:rPr>
        <w:t>внутри</w:t>
      </w:r>
      <w:r>
        <w:rPr>
          <w:color w:val="auto"/>
          <w:sz w:val="20"/>
        </w:rPr>
        <w:t xml:space="preserve"> </w:t>
      </w:r>
      <w:r w:rsidRPr="002053B7">
        <w:rPr>
          <w:color w:val="auto"/>
          <w:sz w:val="20"/>
        </w:rPr>
        <w:t>платформы,</w:t>
      </w:r>
      <w:r>
        <w:rPr>
          <w:color w:val="auto"/>
          <w:sz w:val="20"/>
        </w:rPr>
        <w:t xml:space="preserve"> </w:t>
      </w:r>
      <w:r w:rsidRPr="002053B7">
        <w:rPr>
          <w:color w:val="auto"/>
          <w:sz w:val="20"/>
        </w:rPr>
        <w:t>внешними</w:t>
      </w:r>
      <w:r>
        <w:rPr>
          <w:color w:val="auto"/>
          <w:sz w:val="20"/>
        </w:rPr>
        <w:t xml:space="preserve"> </w:t>
      </w:r>
      <w:r w:rsidRPr="002053B7">
        <w:rPr>
          <w:color w:val="auto"/>
          <w:sz w:val="20"/>
        </w:rPr>
        <w:t>пользователями</w:t>
      </w:r>
      <w:r>
        <w:rPr>
          <w:color w:val="auto"/>
          <w:sz w:val="20"/>
        </w:rPr>
        <w:t xml:space="preserve"> </w:t>
      </w:r>
      <w:r w:rsidRPr="002053B7">
        <w:rPr>
          <w:color w:val="auto"/>
          <w:sz w:val="20"/>
        </w:rPr>
        <w:t>можно</w:t>
      </w:r>
      <w:r>
        <w:rPr>
          <w:color w:val="auto"/>
          <w:sz w:val="20"/>
        </w:rPr>
        <w:t xml:space="preserve"> </w:t>
      </w:r>
      <w:r w:rsidRPr="002053B7">
        <w:rPr>
          <w:color w:val="auto"/>
          <w:sz w:val="20"/>
        </w:rPr>
        <w:t>считать</w:t>
      </w:r>
      <w:r>
        <w:rPr>
          <w:color w:val="auto"/>
          <w:sz w:val="20"/>
        </w:rPr>
        <w:t xml:space="preserve"> </w:t>
      </w:r>
      <w:r w:rsidRPr="002053B7">
        <w:rPr>
          <w:color w:val="auto"/>
          <w:sz w:val="20"/>
        </w:rPr>
        <w:t>другие</w:t>
      </w:r>
      <w:r>
        <w:rPr>
          <w:color w:val="auto"/>
          <w:sz w:val="20"/>
        </w:rPr>
        <w:t xml:space="preserve"> </w:t>
      </w:r>
      <w:r w:rsidRPr="002053B7">
        <w:rPr>
          <w:color w:val="auto"/>
          <w:sz w:val="20"/>
        </w:rPr>
        <w:t>подсистемы,</w:t>
      </w:r>
      <w:r>
        <w:rPr>
          <w:color w:val="auto"/>
          <w:sz w:val="20"/>
        </w:rPr>
        <w:t xml:space="preserve"> </w:t>
      </w:r>
      <w:r w:rsidRPr="002053B7">
        <w:rPr>
          <w:color w:val="auto"/>
          <w:sz w:val="20"/>
        </w:rPr>
        <w:t>взаимодействующие</w:t>
      </w:r>
      <w:r>
        <w:rPr>
          <w:color w:val="auto"/>
          <w:sz w:val="20"/>
        </w:rPr>
        <w:t xml:space="preserve"> </w:t>
      </w:r>
      <w:r w:rsidRPr="002053B7">
        <w:rPr>
          <w:color w:val="auto"/>
          <w:sz w:val="20"/>
        </w:rPr>
        <w:t>с</w:t>
      </w:r>
      <w:r>
        <w:rPr>
          <w:color w:val="auto"/>
          <w:sz w:val="20"/>
        </w:rPr>
        <w:t xml:space="preserve"> </w:t>
      </w:r>
      <w:r w:rsidRPr="002053B7">
        <w:rPr>
          <w:color w:val="auto"/>
          <w:sz w:val="20"/>
        </w:rPr>
        <w:lastRenderedPageBreak/>
        <w:t>платформой.</w:t>
      </w:r>
      <w:r>
        <w:rPr>
          <w:color w:val="auto"/>
          <w:sz w:val="20"/>
        </w:rPr>
        <w:t xml:space="preserve"> </w:t>
      </w:r>
      <w:r w:rsidRPr="002053B7">
        <w:rPr>
          <w:color w:val="auto"/>
          <w:sz w:val="20"/>
        </w:rPr>
        <w:t>В</w:t>
      </w:r>
      <w:r>
        <w:rPr>
          <w:color w:val="auto"/>
          <w:sz w:val="20"/>
        </w:rPr>
        <w:t xml:space="preserve"> </w:t>
      </w:r>
      <w:r w:rsidRPr="002053B7">
        <w:rPr>
          <w:color w:val="auto"/>
          <w:sz w:val="20"/>
        </w:rPr>
        <w:t>системе</w:t>
      </w:r>
      <w:r>
        <w:rPr>
          <w:color w:val="auto"/>
          <w:sz w:val="20"/>
        </w:rPr>
        <w:t xml:space="preserve"> </w:t>
      </w:r>
      <w:r w:rsidRPr="002053B7">
        <w:rPr>
          <w:color w:val="auto"/>
          <w:sz w:val="20"/>
        </w:rPr>
        <w:t>необходимо</w:t>
      </w:r>
      <w:r>
        <w:rPr>
          <w:color w:val="auto"/>
          <w:sz w:val="20"/>
        </w:rPr>
        <w:t xml:space="preserve"> </w:t>
      </w:r>
      <w:r w:rsidRPr="002053B7">
        <w:rPr>
          <w:color w:val="auto"/>
          <w:sz w:val="20"/>
        </w:rPr>
        <w:t>предусмотреть</w:t>
      </w:r>
      <w:r>
        <w:rPr>
          <w:color w:val="auto"/>
          <w:sz w:val="20"/>
        </w:rPr>
        <w:t xml:space="preserve"> </w:t>
      </w:r>
      <w:r w:rsidRPr="002053B7">
        <w:rPr>
          <w:color w:val="auto"/>
          <w:sz w:val="20"/>
        </w:rPr>
        <w:t>средства</w:t>
      </w:r>
      <w:r>
        <w:rPr>
          <w:color w:val="auto"/>
          <w:sz w:val="20"/>
        </w:rPr>
        <w:t xml:space="preserve"> </w:t>
      </w:r>
      <w:r w:rsidRPr="002053B7">
        <w:rPr>
          <w:color w:val="auto"/>
          <w:sz w:val="20"/>
        </w:rPr>
        <w:t>защиты</w:t>
      </w:r>
      <w:r>
        <w:rPr>
          <w:color w:val="auto"/>
          <w:sz w:val="20"/>
        </w:rPr>
        <w:t xml:space="preserve"> </w:t>
      </w:r>
      <w:r w:rsidRPr="002053B7">
        <w:rPr>
          <w:color w:val="auto"/>
          <w:sz w:val="20"/>
        </w:rPr>
        <w:t>от</w:t>
      </w:r>
      <w:r>
        <w:rPr>
          <w:color w:val="auto"/>
          <w:sz w:val="20"/>
        </w:rPr>
        <w:t xml:space="preserve"> </w:t>
      </w:r>
      <w:r w:rsidRPr="002053B7">
        <w:rPr>
          <w:color w:val="auto"/>
          <w:sz w:val="20"/>
        </w:rPr>
        <w:t>несанкционированного</w:t>
      </w:r>
      <w:r>
        <w:rPr>
          <w:color w:val="auto"/>
          <w:sz w:val="20"/>
        </w:rPr>
        <w:t xml:space="preserve"> </w:t>
      </w:r>
      <w:r w:rsidRPr="002053B7">
        <w:rPr>
          <w:color w:val="auto"/>
          <w:sz w:val="20"/>
        </w:rPr>
        <w:t>доступа</w:t>
      </w:r>
      <w:r>
        <w:rPr>
          <w:color w:val="auto"/>
          <w:sz w:val="20"/>
        </w:rPr>
        <w:t xml:space="preserve"> </w:t>
      </w:r>
      <w:r w:rsidRPr="002053B7">
        <w:rPr>
          <w:color w:val="auto"/>
          <w:sz w:val="20"/>
        </w:rPr>
        <w:t>неавторизованных</w:t>
      </w:r>
      <w:r>
        <w:rPr>
          <w:color w:val="auto"/>
          <w:sz w:val="20"/>
        </w:rPr>
        <w:t xml:space="preserve"> </w:t>
      </w:r>
      <w:r w:rsidRPr="002053B7">
        <w:rPr>
          <w:color w:val="auto"/>
          <w:sz w:val="20"/>
        </w:rPr>
        <w:t>внутренних</w:t>
      </w:r>
      <w:r>
        <w:rPr>
          <w:color w:val="auto"/>
          <w:sz w:val="20"/>
        </w:rPr>
        <w:t xml:space="preserve"> </w:t>
      </w:r>
      <w:r w:rsidRPr="002053B7">
        <w:rPr>
          <w:color w:val="auto"/>
          <w:sz w:val="20"/>
        </w:rPr>
        <w:t>пользователей.</w:t>
      </w:r>
      <w:r>
        <w:rPr>
          <w:color w:val="auto"/>
          <w:sz w:val="20"/>
        </w:rPr>
        <w:t xml:space="preserve"> </w:t>
      </w:r>
      <w:r w:rsidRPr="002053B7">
        <w:rPr>
          <w:color w:val="auto"/>
          <w:sz w:val="20"/>
        </w:rPr>
        <w:t>Права</w:t>
      </w:r>
      <w:r>
        <w:rPr>
          <w:color w:val="auto"/>
          <w:sz w:val="20"/>
        </w:rPr>
        <w:t xml:space="preserve"> </w:t>
      </w:r>
      <w:r w:rsidRPr="002053B7">
        <w:rPr>
          <w:color w:val="auto"/>
          <w:sz w:val="20"/>
        </w:rPr>
        <w:t>на</w:t>
      </w:r>
      <w:r>
        <w:rPr>
          <w:color w:val="auto"/>
          <w:sz w:val="20"/>
        </w:rPr>
        <w:t xml:space="preserve"> </w:t>
      </w:r>
      <w:r w:rsidRPr="002053B7">
        <w:rPr>
          <w:color w:val="auto"/>
          <w:sz w:val="20"/>
        </w:rPr>
        <w:t>просмотр,</w:t>
      </w:r>
      <w:r>
        <w:rPr>
          <w:color w:val="auto"/>
          <w:sz w:val="20"/>
        </w:rPr>
        <w:t xml:space="preserve"> </w:t>
      </w:r>
      <w:r w:rsidRPr="002053B7">
        <w:rPr>
          <w:color w:val="auto"/>
          <w:sz w:val="20"/>
        </w:rPr>
        <w:t>удаление</w:t>
      </w:r>
      <w:r>
        <w:rPr>
          <w:color w:val="auto"/>
          <w:sz w:val="20"/>
        </w:rPr>
        <w:t xml:space="preserve"> </w:t>
      </w:r>
      <w:r w:rsidRPr="002053B7">
        <w:rPr>
          <w:color w:val="auto"/>
          <w:sz w:val="20"/>
        </w:rPr>
        <w:t>записей,</w:t>
      </w:r>
      <w:r>
        <w:rPr>
          <w:color w:val="auto"/>
          <w:sz w:val="20"/>
        </w:rPr>
        <w:t xml:space="preserve"> </w:t>
      </w:r>
      <w:r w:rsidRPr="002053B7">
        <w:rPr>
          <w:color w:val="auto"/>
          <w:sz w:val="20"/>
        </w:rPr>
        <w:t>редактирование</w:t>
      </w:r>
      <w:r>
        <w:rPr>
          <w:color w:val="auto"/>
          <w:sz w:val="20"/>
        </w:rPr>
        <w:t xml:space="preserve"> </w:t>
      </w:r>
      <w:r w:rsidRPr="002053B7">
        <w:rPr>
          <w:color w:val="auto"/>
          <w:sz w:val="20"/>
        </w:rPr>
        <w:t>записей,</w:t>
      </w:r>
      <w:r>
        <w:rPr>
          <w:color w:val="auto"/>
          <w:sz w:val="20"/>
        </w:rPr>
        <w:t xml:space="preserve"> </w:t>
      </w:r>
      <w:r w:rsidRPr="002053B7">
        <w:rPr>
          <w:color w:val="auto"/>
          <w:sz w:val="20"/>
        </w:rPr>
        <w:t>добавление</w:t>
      </w:r>
      <w:r>
        <w:rPr>
          <w:color w:val="auto"/>
          <w:sz w:val="20"/>
        </w:rPr>
        <w:t xml:space="preserve"> </w:t>
      </w:r>
      <w:r w:rsidRPr="002053B7">
        <w:rPr>
          <w:color w:val="auto"/>
          <w:sz w:val="20"/>
        </w:rPr>
        <w:t>записей</w:t>
      </w:r>
      <w:r>
        <w:rPr>
          <w:color w:val="auto"/>
          <w:sz w:val="20"/>
        </w:rPr>
        <w:t xml:space="preserve"> </w:t>
      </w:r>
      <w:r w:rsidRPr="002053B7">
        <w:rPr>
          <w:color w:val="auto"/>
          <w:sz w:val="20"/>
        </w:rPr>
        <w:t>назначаются</w:t>
      </w:r>
      <w:r>
        <w:rPr>
          <w:color w:val="auto"/>
          <w:sz w:val="20"/>
        </w:rPr>
        <w:t xml:space="preserve"> </w:t>
      </w:r>
      <w:r w:rsidRPr="002053B7">
        <w:rPr>
          <w:color w:val="auto"/>
          <w:sz w:val="20"/>
        </w:rPr>
        <w:t>в</w:t>
      </w:r>
      <w:r>
        <w:rPr>
          <w:color w:val="auto"/>
          <w:sz w:val="20"/>
        </w:rPr>
        <w:t xml:space="preserve"> </w:t>
      </w:r>
      <w:r w:rsidRPr="002053B7">
        <w:rPr>
          <w:color w:val="auto"/>
          <w:sz w:val="20"/>
        </w:rPr>
        <w:t>соответствии</w:t>
      </w:r>
      <w:r>
        <w:rPr>
          <w:color w:val="auto"/>
          <w:sz w:val="20"/>
        </w:rPr>
        <w:t xml:space="preserve"> </w:t>
      </w:r>
      <w:r w:rsidRPr="002053B7">
        <w:rPr>
          <w:color w:val="auto"/>
          <w:sz w:val="20"/>
        </w:rPr>
        <w:t>с</w:t>
      </w:r>
      <w:r>
        <w:rPr>
          <w:color w:val="auto"/>
          <w:sz w:val="20"/>
        </w:rPr>
        <w:t xml:space="preserve"> </w:t>
      </w:r>
      <w:r w:rsidRPr="002053B7">
        <w:rPr>
          <w:color w:val="auto"/>
          <w:sz w:val="20"/>
        </w:rPr>
        <w:t>должностными</w:t>
      </w:r>
      <w:r>
        <w:rPr>
          <w:color w:val="auto"/>
          <w:sz w:val="20"/>
        </w:rPr>
        <w:t xml:space="preserve"> </w:t>
      </w:r>
      <w:r w:rsidRPr="002053B7">
        <w:rPr>
          <w:color w:val="auto"/>
          <w:sz w:val="20"/>
        </w:rPr>
        <w:t>обязанностями.</w:t>
      </w:r>
      <w:r>
        <w:rPr>
          <w:color w:val="auto"/>
          <w:sz w:val="20"/>
        </w:rPr>
        <w:t xml:space="preserve"> </w:t>
      </w:r>
      <w:r w:rsidRPr="002053B7">
        <w:rPr>
          <w:color w:val="auto"/>
          <w:sz w:val="20"/>
        </w:rPr>
        <w:t>Права</w:t>
      </w:r>
      <w:r>
        <w:rPr>
          <w:color w:val="auto"/>
          <w:sz w:val="20"/>
        </w:rPr>
        <w:t xml:space="preserve"> </w:t>
      </w:r>
      <w:r w:rsidRPr="002053B7">
        <w:rPr>
          <w:color w:val="auto"/>
          <w:sz w:val="20"/>
        </w:rPr>
        <w:t>доступа</w:t>
      </w:r>
      <w:r>
        <w:rPr>
          <w:color w:val="auto"/>
          <w:sz w:val="20"/>
        </w:rPr>
        <w:t xml:space="preserve"> </w:t>
      </w:r>
      <w:r w:rsidRPr="002053B7">
        <w:rPr>
          <w:color w:val="auto"/>
          <w:sz w:val="20"/>
        </w:rPr>
        <w:t>конкретного</w:t>
      </w:r>
      <w:r>
        <w:rPr>
          <w:color w:val="auto"/>
          <w:sz w:val="20"/>
        </w:rPr>
        <w:t xml:space="preserve"> </w:t>
      </w:r>
      <w:r w:rsidRPr="002053B7">
        <w:rPr>
          <w:color w:val="auto"/>
          <w:sz w:val="20"/>
        </w:rPr>
        <w:t>сотрудника</w:t>
      </w:r>
      <w:r>
        <w:rPr>
          <w:color w:val="auto"/>
          <w:sz w:val="20"/>
        </w:rPr>
        <w:t xml:space="preserve"> </w:t>
      </w:r>
      <w:r w:rsidRPr="002053B7">
        <w:rPr>
          <w:color w:val="auto"/>
          <w:sz w:val="20"/>
        </w:rPr>
        <w:t>назначаются</w:t>
      </w:r>
      <w:r>
        <w:rPr>
          <w:color w:val="auto"/>
          <w:sz w:val="20"/>
        </w:rPr>
        <w:t xml:space="preserve"> </w:t>
      </w:r>
      <w:r w:rsidRPr="002053B7">
        <w:rPr>
          <w:color w:val="auto"/>
          <w:sz w:val="20"/>
        </w:rPr>
        <w:t>администратором</w:t>
      </w:r>
      <w:r>
        <w:rPr>
          <w:color w:val="auto"/>
          <w:sz w:val="20"/>
        </w:rPr>
        <w:t xml:space="preserve"> </w:t>
      </w:r>
      <w:r w:rsidRPr="002053B7">
        <w:rPr>
          <w:color w:val="auto"/>
          <w:sz w:val="20"/>
        </w:rPr>
        <w:t>подсистемы.</w:t>
      </w:r>
      <w:r>
        <w:rPr>
          <w:color w:val="auto"/>
          <w:sz w:val="20"/>
        </w:rPr>
        <w:t xml:space="preserve"> </w:t>
      </w:r>
      <w:r w:rsidRPr="002053B7">
        <w:rPr>
          <w:color w:val="auto"/>
          <w:sz w:val="20"/>
        </w:rPr>
        <w:t>Для</w:t>
      </w:r>
      <w:r>
        <w:rPr>
          <w:color w:val="auto"/>
          <w:sz w:val="20"/>
        </w:rPr>
        <w:t xml:space="preserve"> </w:t>
      </w:r>
      <w:r w:rsidRPr="002053B7">
        <w:rPr>
          <w:color w:val="auto"/>
          <w:sz w:val="20"/>
        </w:rPr>
        <w:t>защиты</w:t>
      </w:r>
      <w:r>
        <w:rPr>
          <w:color w:val="auto"/>
          <w:sz w:val="20"/>
        </w:rPr>
        <w:t xml:space="preserve"> </w:t>
      </w:r>
      <w:r w:rsidRPr="002053B7">
        <w:rPr>
          <w:color w:val="auto"/>
          <w:sz w:val="20"/>
        </w:rPr>
        <w:t>информации,</w:t>
      </w:r>
      <w:r>
        <w:rPr>
          <w:color w:val="auto"/>
          <w:sz w:val="20"/>
        </w:rPr>
        <w:t xml:space="preserve"> </w:t>
      </w:r>
      <w:r w:rsidRPr="002053B7">
        <w:rPr>
          <w:color w:val="auto"/>
          <w:sz w:val="20"/>
        </w:rPr>
        <w:t>передаваемой</w:t>
      </w:r>
      <w:r>
        <w:rPr>
          <w:color w:val="auto"/>
          <w:sz w:val="20"/>
        </w:rPr>
        <w:t xml:space="preserve"> </w:t>
      </w:r>
      <w:r w:rsidRPr="002053B7">
        <w:rPr>
          <w:color w:val="auto"/>
          <w:sz w:val="20"/>
        </w:rPr>
        <w:t>между</w:t>
      </w:r>
      <w:r>
        <w:rPr>
          <w:color w:val="auto"/>
          <w:sz w:val="20"/>
        </w:rPr>
        <w:t xml:space="preserve"> </w:t>
      </w:r>
      <w:r w:rsidRPr="002053B7">
        <w:rPr>
          <w:color w:val="auto"/>
          <w:sz w:val="20"/>
        </w:rPr>
        <w:t>внешними</w:t>
      </w:r>
      <w:r>
        <w:rPr>
          <w:color w:val="auto"/>
          <w:sz w:val="20"/>
        </w:rPr>
        <w:t xml:space="preserve"> </w:t>
      </w:r>
      <w:r w:rsidRPr="002053B7">
        <w:rPr>
          <w:color w:val="auto"/>
          <w:sz w:val="20"/>
        </w:rPr>
        <w:t>пользователями,</w:t>
      </w:r>
      <w:r>
        <w:rPr>
          <w:color w:val="auto"/>
          <w:sz w:val="20"/>
        </w:rPr>
        <w:t xml:space="preserve"> </w:t>
      </w:r>
      <w:r w:rsidRPr="002053B7">
        <w:rPr>
          <w:color w:val="auto"/>
          <w:sz w:val="20"/>
        </w:rPr>
        <w:t>необходимо</w:t>
      </w:r>
      <w:r>
        <w:rPr>
          <w:color w:val="auto"/>
          <w:sz w:val="20"/>
        </w:rPr>
        <w:t xml:space="preserve"> </w:t>
      </w:r>
      <w:r w:rsidRPr="002053B7">
        <w:rPr>
          <w:color w:val="auto"/>
          <w:sz w:val="20"/>
        </w:rPr>
        <w:t>обеспечить</w:t>
      </w:r>
      <w:r>
        <w:rPr>
          <w:color w:val="auto"/>
          <w:sz w:val="20"/>
        </w:rPr>
        <w:t xml:space="preserve"> </w:t>
      </w:r>
      <w:r w:rsidRPr="002053B7">
        <w:rPr>
          <w:color w:val="auto"/>
          <w:sz w:val="20"/>
        </w:rPr>
        <w:t>целостность</w:t>
      </w:r>
      <w:r>
        <w:rPr>
          <w:color w:val="auto"/>
          <w:sz w:val="20"/>
        </w:rPr>
        <w:t xml:space="preserve"> </w:t>
      </w:r>
      <w:r w:rsidRPr="002053B7">
        <w:rPr>
          <w:color w:val="auto"/>
          <w:sz w:val="20"/>
        </w:rPr>
        <w:t>передачи,</w:t>
      </w:r>
      <w:r>
        <w:rPr>
          <w:color w:val="auto"/>
          <w:sz w:val="20"/>
        </w:rPr>
        <w:t xml:space="preserve"> </w:t>
      </w:r>
      <w:r w:rsidRPr="002053B7">
        <w:rPr>
          <w:color w:val="auto"/>
          <w:sz w:val="20"/>
        </w:rPr>
        <w:t>а</w:t>
      </w:r>
      <w:r>
        <w:rPr>
          <w:color w:val="auto"/>
          <w:sz w:val="20"/>
        </w:rPr>
        <w:t xml:space="preserve"> </w:t>
      </w:r>
      <w:r w:rsidRPr="002053B7">
        <w:rPr>
          <w:color w:val="auto"/>
          <w:sz w:val="20"/>
        </w:rPr>
        <w:t>также</w:t>
      </w:r>
      <w:r>
        <w:rPr>
          <w:color w:val="auto"/>
          <w:sz w:val="20"/>
        </w:rPr>
        <w:t xml:space="preserve"> </w:t>
      </w:r>
      <w:r w:rsidRPr="002053B7">
        <w:rPr>
          <w:color w:val="auto"/>
          <w:sz w:val="20"/>
        </w:rPr>
        <w:t>защищенные</w:t>
      </w:r>
      <w:r>
        <w:rPr>
          <w:color w:val="auto"/>
          <w:sz w:val="20"/>
        </w:rPr>
        <w:t xml:space="preserve"> </w:t>
      </w:r>
      <w:r w:rsidRPr="002053B7">
        <w:rPr>
          <w:color w:val="auto"/>
          <w:sz w:val="20"/>
        </w:rPr>
        <w:t>каналы,</w:t>
      </w:r>
      <w:r>
        <w:rPr>
          <w:color w:val="auto"/>
          <w:sz w:val="20"/>
        </w:rPr>
        <w:t xml:space="preserve"> </w:t>
      </w:r>
      <w:r w:rsidRPr="002053B7">
        <w:rPr>
          <w:color w:val="auto"/>
          <w:sz w:val="20"/>
        </w:rPr>
        <w:t>по</w:t>
      </w:r>
      <w:r>
        <w:rPr>
          <w:color w:val="auto"/>
          <w:sz w:val="20"/>
        </w:rPr>
        <w:t xml:space="preserve"> </w:t>
      </w:r>
      <w:r w:rsidRPr="002053B7">
        <w:rPr>
          <w:color w:val="auto"/>
          <w:sz w:val="20"/>
        </w:rPr>
        <w:t>которым</w:t>
      </w:r>
      <w:r>
        <w:rPr>
          <w:color w:val="auto"/>
          <w:sz w:val="20"/>
        </w:rPr>
        <w:t xml:space="preserve"> </w:t>
      </w:r>
      <w:r w:rsidRPr="002053B7">
        <w:rPr>
          <w:color w:val="auto"/>
          <w:sz w:val="20"/>
        </w:rPr>
        <w:t>информация</w:t>
      </w:r>
      <w:r>
        <w:rPr>
          <w:color w:val="auto"/>
          <w:sz w:val="20"/>
        </w:rPr>
        <w:t xml:space="preserve"> </w:t>
      </w:r>
      <w:r w:rsidRPr="002053B7">
        <w:rPr>
          <w:color w:val="auto"/>
          <w:sz w:val="20"/>
        </w:rPr>
        <w:t>передается.</w:t>
      </w:r>
      <w:r>
        <w:rPr>
          <w:color w:val="auto"/>
          <w:sz w:val="20"/>
        </w:rPr>
        <w:t xml:space="preserve"> </w:t>
      </w:r>
      <w:r w:rsidRPr="002053B7">
        <w:rPr>
          <w:color w:val="auto"/>
          <w:sz w:val="20"/>
        </w:rPr>
        <w:t>Защищенный</w:t>
      </w:r>
      <w:r>
        <w:rPr>
          <w:color w:val="auto"/>
          <w:sz w:val="20"/>
        </w:rPr>
        <w:t xml:space="preserve"> </w:t>
      </w:r>
      <w:r w:rsidRPr="002053B7">
        <w:rPr>
          <w:color w:val="auto"/>
          <w:sz w:val="20"/>
        </w:rPr>
        <w:t>канал</w:t>
      </w:r>
      <w:r>
        <w:rPr>
          <w:color w:val="auto"/>
          <w:sz w:val="20"/>
        </w:rPr>
        <w:t xml:space="preserve"> </w:t>
      </w:r>
      <w:r w:rsidRPr="002053B7">
        <w:rPr>
          <w:color w:val="auto"/>
          <w:sz w:val="20"/>
        </w:rPr>
        <w:t>передачи</w:t>
      </w:r>
      <w:r>
        <w:rPr>
          <w:color w:val="auto"/>
          <w:sz w:val="20"/>
        </w:rPr>
        <w:t xml:space="preserve"> </w:t>
      </w:r>
      <w:r w:rsidRPr="002053B7">
        <w:rPr>
          <w:color w:val="auto"/>
          <w:sz w:val="20"/>
        </w:rPr>
        <w:t>необходимо</w:t>
      </w:r>
      <w:r>
        <w:rPr>
          <w:color w:val="auto"/>
          <w:sz w:val="20"/>
        </w:rPr>
        <w:t xml:space="preserve"> </w:t>
      </w:r>
      <w:r w:rsidRPr="002053B7">
        <w:rPr>
          <w:color w:val="auto"/>
          <w:sz w:val="20"/>
        </w:rPr>
        <w:t>обеспечить</w:t>
      </w:r>
      <w:r>
        <w:rPr>
          <w:color w:val="auto"/>
          <w:sz w:val="20"/>
        </w:rPr>
        <w:t xml:space="preserve"> </w:t>
      </w:r>
      <w:r w:rsidRPr="002053B7">
        <w:rPr>
          <w:color w:val="auto"/>
          <w:sz w:val="20"/>
        </w:rPr>
        <w:t>в</w:t>
      </w:r>
      <w:r>
        <w:rPr>
          <w:color w:val="auto"/>
          <w:sz w:val="20"/>
        </w:rPr>
        <w:t xml:space="preserve"> </w:t>
      </w:r>
      <w:r w:rsidRPr="002053B7">
        <w:rPr>
          <w:color w:val="auto"/>
          <w:sz w:val="20"/>
        </w:rPr>
        <w:t>соответствии</w:t>
      </w:r>
      <w:r>
        <w:rPr>
          <w:color w:val="auto"/>
          <w:sz w:val="20"/>
        </w:rPr>
        <w:t xml:space="preserve"> </w:t>
      </w:r>
      <w:r w:rsidRPr="002053B7">
        <w:rPr>
          <w:color w:val="auto"/>
          <w:sz w:val="20"/>
        </w:rPr>
        <w:t>с</w:t>
      </w:r>
      <w:r>
        <w:rPr>
          <w:color w:val="auto"/>
          <w:sz w:val="20"/>
        </w:rPr>
        <w:t xml:space="preserve"> </w:t>
      </w:r>
      <w:r w:rsidRPr="002053B7">
        <w:rPr>
          <w:color w:val="auto"/>
          <w:sz w:val="20"/>
        </w:rPr>
        <w:t>внутренними</w:t>
      </w:r>
      <w:r>
        <w:rPr>
          <w:color w:val="auto"/>
          <w:sz w:val="20"/>
        </w:rPr>
        <w:t xml:space="preserve"> </w:t>
      </w:r>
      <w:r w:rsidRPr="002053B7">
        <w:rPr>
          <w:color w:val="auto"/>
          <w:sz w:val="20"/>
        </w:rPr>
        <w:t>стандартами</w:t>
      </w:r>
      <w:r>
        <w:rPr>
          <w:color w:val="auto"/>
          <w:sz w:val="20"/>
        </w:rPr>
        <w:t xml:space="preserve"> </w:t>
      </w:r>
      <w:r w:rsidRPr="002053B7">
        <w:rPr>
          <w:color w:val="auto"/>
          <w:sz w:val="20"/>
        </w:rPr>
        <w:t>компании.</w:t>
      </w:r>
    </w:p>
    <w:p w:rsidR="003579E7" w:rsidRPr="002053B7" w:rsidRDefault="003579E7" w:rsidP="003579E7">
      <w:pPr>
        <w:pStyle w:val="035"/>
        <w:widowControl w:val="0"/>
        <w:spacing w:line="276" w:lineRule="auto"/>
        <w:ind w:firstLine="284"/>
        <w:rPr>
          <w:color w:val="auto"/>
          <w:sz w:val="20"/>
        </w:rPr>
      </w:pPr>
      <w:r w:rsidRPr="002053B7">
        <w:rPr>
          <w:color w:val="auto"/>
          <w:sz w:val="20"/>
        </w:rPr>
        <w:t>Во</w:t>
      </w:r>
      <w:r>
        <w:rPr>
          <w:color w:val="auto"/>
          <w:sz w:val="20"/>
        </w:rPr>
        <w:t xml:space="preserve"> </w:t>
      </w:r>
      <w:r w:rsidRPr="002053B7">
        <w:rPr>
          <w:color w:val="auto"/>
          <w:sz w:val="20"/>
        </w:rPr>
        <w:t>внедряемой</w:t>
      </w:r>
      <w:r>
        <w:rPr>
          <w:color w:val="auto"/>
          <w:sz w:val="20"/>
        </w:rPr>
        <w:t xml:space="preserve"> </w:t>
      </w:r>
      <w:r w:rsidRPr="002053B7">
        <w:rPr>
          <w:color w:val="auto"/>
          <w:sz w:val="20"/>
        </w:rPr>
        <w:t>платформе</w:t>
      </w:r>
      <w:r>
        <w:rPr>
          <w:color w:val="auto"/>
          <w:sz w:val="20"/>
        </w:rPr>
        <w:t xml:space="preserve"> </w:t>
      </w:r>
      <w:r w:rsidRPr="002053B7">
        <w:rPr>
          <w:color w:val="auto"/>
          <w:sz w:val="20"/>
        </w:rPr>
        <w:t>должна</w:t>
      </w:r>
      <w:r>
        <w:rPr>
          <w:color w:val="auto"/>
          <w:sz w:val="20"/>
        </w:rPr>
        <w:t xml:space="preserve"> </w:t>
      </w:r>
      <w:r w:rsidRPr="002053B7">
        <w:rPr>
          <w:color w:val="auto"/>
          <w:sz w:val="20"/>
        </w:rPr>
        <w:t>быть</w:t>
      </w:r>
      <w:r>
        <w:rPr>
          <w:color w:val="auto"/>
          <w:sz w:val="20"/>
        </w:rPr>
        <w:t xml:space="preserve"> </w:t>
      </w:r>
      <w:r w:rsidRPr="002053B7">
        <w:rPr>
          <w:color w:val="auto"/>
          <w:sz w:val="20"/>
        </w:rPr>
        <w:t>возможность</w:t>
      </w:r>
      <w:r>
        <w:rPr>
          <w:color w:val="auto"/>
          <w:sz w:val="20"/>
        </w:rPr>
        <w:t xml:space="preserve"> </w:t>
      </w:r>
      <w:r w:rsidRPr="002053B7">
        <w:rPr>
          <w:color w:val="auto"/>
          <w:sz w:val="20"/>
        </w:rPr>
        <w:t>обеспечить</w:t>
      </w:r>
      <w:r>
        <w:rPr>
          <w:color w:val="auto"/>
          <w:sz w:val="20"/>
        </w:rPr>
        <w:t xml:space="preserve"> </w:t>
      </w:r>
      <w:r w:rsidRPr="002053B7">
        <w:rPr>
          <w:color w:val="auto"/>
          <w:sz w:val="20"/>
        </w:rPr>
        <w:t>шифрование</w:t>
      </w:r>
      <w:r>
        <w:rPr>
          <w:color w:val="auto"/>
          <w:sz w:val="20"/>
        </w:rPr>
        <w:t xml:space="preserve"> </w:t>
      </w:r>
      <w:r w:rsidRPr="002053B7">
        <w:rPr>
          <w:color w:val="auto"/>
          <w:sz w:val="20"/>
        </w:rPr>
        <w:t>всех</w:t>
      </w:r>
      <w:r>
        <w:rPr>
          <w:color w:val="auto"/>
          <w:sz w:val="20"/>
        </w:rPr>
        <w:t xml:space="preserve"> </w:t>
      </w:r>
      <w:r w:rsidRPr="002053B7">
        <w:rPr>
          <w:color w:val="auto"/>
          <w:sz w:val="20"/>
        </w:rPr>
        <w:t>передаваемых</w:t>
      </w:r>
      <w:r>
        <w:rPr>
          <w:color w:val="auto"/>
          <w:sz w:val="20"/>
        </w:rPr>
        <w:t xml:space="preserve"> </w:t>
      </w:r>
      <w:r w:rsidRPr="002053B7">
        <w:rPr>
          <w:color w:val="auto"/>
          <w:sz w:val="20"/>
        </w:rPr>
        <w:t>и</w:t>
      </w:r>
      <w:r>
        <w:rPr>
          <w:color w:val="auto"/>
          <w:sz w:val="20"/>
        </w:rPr>
        <w:t xml:space="preserve"> </w:t>
      </w:r>
      <w:r w:rsidRPr="002053B7">
        <w:rPr>
          <w:color w:val="auto"/>
          <w:sz w:val="20"/>
        </w:rPr>
        <w:t>хранимых</w:t>
      </w:r>
      <w:r>
        <w:rPr>
          <w:color w:val="auto"/>
          <w:sz w:val="20"/>
        </w:rPr>
        <w:t xml:space="preserve"> </w:t>
      </w:r>
      <w:r w:rsidRPr="002053B7">
        <w:rPr>
          <w:color w:val="auto"/>
          <w:sz w:val="20"/>
        </w:rPr>
        <w:t>данных.</w:t>
      </w:r>
      <w:r>
        <w:rPr>
          <w:color w:val="auto"/>
          <w:sz w:val="20"/>
        </w:rPr>
        <w:t xml:space="preserve"> </w:t>
      </w:r>
      <w:r w:rsidRPr="002053B7">
        <w:rPr>
          <w:color w:val="auto"/>
          <w:sz w:val="20"/>
        </w:rPr>
        <w:t>Так</w:t>
      </w:r>
      <w:r>
        <w:rPr>
          <w:color w:val="auto"/>
          <w:sz w:val="20"/>
        </w:rPr>
        <w:t xml:space="preserve"> </w:t>
      </w:r>
      <w:r w:rsidRPr="002053B7">
        <w:rPr>
          <w:color w:val="auto"/>
          <w:sz w:val="20"/>
        </w:rPr>
        <w:t>как</w:t>
      </w:r>
      <w:r>
        <w:rPr>
          <w:color w:val="auto"/>
          <w:sz w:val="20"/>
        </w:rPr>
        <w:t xml:space="preserve"> </w:t>
      </w:r>
      <w:r w:rsidRPr="002053B7">
        <w:rPr>
          <w:color w:val="auto"/>
          <w:sz w:val="20"/>
        </w:rPr>
        <w:t>в</w:t>
      </w:r>
      <w:r>
        <w:rPr>
          <w:color w:val="auto"/>
          <w:sz w:val="20"/>
        </w:rPr>
        <w:t xml:space="preserve"> </w:t>
      </w:r>
      <w:r w:rsidRPr="002053B7">
        <w:rPr>
          <w:color w:val="auto"/>
          <w:sz w:val="20"/>
        </w:rPr>
        <w:t>платформе</w:t>
      </w:r>
      <w:r>
        <w:rPr>
          <w:color w:val="auto"/>
          <w:sz w:val="20"/>
        </w:rPr>
        <w:t xml:space="preserve"> </w:t>
      </w:r>
      <w:r w:rsidRPr="002053B7">
        <w:rPr>
          <w:color w:val="auto"/>
          <w:sz w:val="20"/>
        </w:rPr>
        <w:t>неизбежно</w:t>
      </w:r>
      <w:r>
        <w:rPr>
          <w:color w:val="auto"/>
          <w:sz w:val="20"/>
        </w:rPr>
        <w:t xml:space="preserve"> </w:t>
      </w:r>
      <w:r w:rsidRPr="002053B7">
        <w:rPr>
          <w:color w:val="auto"/>
          <w:sz w:val="20"/>
        </w:rPr>
        <w:t>будут</w:t>
      </w:r>
      <w:r>
        <w:rPr>
          <w:color w:val="auto"/>
          <w:sz w:val="20"/>
        </w:rPr>
        <w:t xml:space="preserve"> </w:t>
      </w:r>
      <w:r w:rsidRPr="002053B7">
        <w:rPr>
          <w:color w:val="auto"/>
          <w:sz w:val="20"/>
        </w:rPr>
        <w:t>храниться</w:t>
      </w:r>
      <w:r>
        <w:rPr>
          <w:color w:val="auto"/>
          <w:sz w:val="20"/>
        </w:rPr>
        <w:t xml:space="preserve"> </w:t>
      </w:r>
      <w:r w:rsidRPr="002053B7">
        <w:rPr>
          <w:color w:val="auto"/>
          <w:sz w:val="20"/>
        </w:rPr>
        <w:t>персональные</w:t>
      </w:r>
      <w:r>
        <w:rPr>
          <w:color w:val="auto"/>
          <w:sz w:val="20"/>
        </w:rPr>
        <w:t xml:space="preserve"> </w:t>
      </w:r>
      <w:r w:rsidRPr="002053B7">
        <w:rPr>
          <w:color w:val="auto"/>
          <w:sz w:val="20"/>
        </w:rPr>
        <w:t>данные</w:t>
      </w:r>
      <w:r>
        <w:rPr>
          <w:color w:val="auto"/>
          <w:sz w:val="20"/>
        </w:rPr>
        <w:t xml:space="preserve"> </w:t>
      </w:r>
      <w:r w:rsidRPr="002053B7">
        <w:rPr>
          <w:color w:val="auto"/>
          <w:sz w:val="20"/>
        </w:rPr>
        <w:t>и</w:t>
      </w:r>
      <w:r>
        <w:rPr>
          <w:color w:val="auto"/>
          <w:sz w:val="20"/>
        </w:rPr>
        <w:t xml:space="preserve"> </w:t>
      </w:r>
      <w:r w:rsidRPr="002053B7">
        <w:rPr>
          <w:color w:val="auto"/>
          <w:sz w:val="20"/>
        </w:rPr>
        <w:t>данные,</w:t>
      </w:r>
      <w:r>
        <w:rPr>
          <w:color w:val="auto"/>
          <w:sz w:val="20"/>
        </w:rPr>
        <w:t xml:space="preserve"> </w:t>
      </w:r>
      <w:r w:rsidRPr="002053B7">
        <w:rPr>
          <w:color w:val="auto"/>
          <w:sz w:val="20"/>
        </w:rPr>
        <w:t>относящиеся</w:t>
      </w:r>
      <w:r>
        <w:rPr>
          <w:color w:val="auto"/>
          <w:sz w:val="20"/>
        </w:rPr>
        <w:t xml:space="preserve"> </w:t>
      </w:r>
      <w:r w:rsidRPr="002053B7">
        <w:rPr>
          <w:color w:val="auto"/>
          <w:sz w:val="20"/>
        </w:rPr>
        <w:t>к</w:t>
      </w:r>
      <w:r>
        <w:rPr>
          <w:color w:val="auto"/>
          <w:sz w:val="20"/>
        </w:rPr>
        <w:t xml:space="preserve"> </w:t>
      </w:r>
      <w:r w:rsidRPr="002053B7">
        <w:rPr>
          <w:color w:val="auto"/>
          <w:sz w:val="20"/>
        </w:rPr>
        <w:t>коммерческой</w:t>
      </w:r>
      <w:r>
        <w:rPr>
          <w:color w:val="auto"/>
          <w:sz w:val="20"/>
        </w:rPr>
        <w:t xml:space="preserve"> </w:t>
      </w:r>
      <w:r w:rsidRPr="002053B7">
        <w:rPr>
          <w:color w:val="auto"/>
          <w:sz w:val="20"/>
        </w:rPr>
        <w:t>тайне,</w:t>
      </w:r>
      <w:r>
        <w:rPr>
          <w:color w:val="auto"/>
          <w:sz w:val="20"/>
        </w:rPr>
        <w:t xml:space="preserve"> </w:t>
      </w:r>
      <w:r w:rsidRPr="002053B7">
        <w:rPr>
          <w:color w:val="auto"/>
          <w:sz w:val="20"/>
        </w:rPr>
        <w:t>обозначенное</w:t>
      </w:r>
      <w:r>
        <w:rPr>
          <w:color w:val="auto"/>
          <w:sz w:val="20"/>
        </w:rPr>
        <w:t xml:space="preserve"> </w:t>
      </w:r>
      <w:r w:rsidRPr="002053B7">
        <w:rPr>
          <w:color w:val="auto"/>
          <w:sz w:val="20"/>
        </w:rPr>
        <w:t>выше</w:t>
      </w:r>
      <w:r>
        <w:rPr>
          <w:color w:val="auto"/>
          <w:sz w:val="20"/>
        </w:rPr>
        <w:t xml:space="preserve"> </w:t>
      </w:r>
      <w:r w:rsidRPr="002053B7">
        <w:rPr>
          <w:color w:val="auto"/>
          <w:sz w:val="20"/>
        </w:rPr>
        <w:t>требование</w:t>
      </w:r>
      <w:r>
        <w:rPr>
          <w:color w:val="auto"/>
          <w:sz w:val="20"/>
        </w:rPr>
        <w:t xml:space="preserve"> </w:t>
      </w:r>
      <w:r w:rsidRPr="002053B7">
        <w:rPr>
          <w:color w:val="auto"/>
          <w:sz w:val="20"/>
        </w:rPr>
        <w:t>достаточно</w:t>
      </w:r>
      <w:r>
        <w:rPr>
          <w:color w:val="auto"/>
          <w:sz w:val="20"/>
        </w:rPr>
        <w:t xml:space="preserve"> </w:t>
      </w:r>
      <w:r w:rsidRPr="002053B7">
        <w:rPr>
          <w:color w:val="auto"/>
          <w:sz w:val="20"/>
        </w:rPr>
        <w:t>критично.</w:t>
      </w:r>
      <w:r>
        <w:rPr>
          <w:color w:val="auto"/>
          <w:sz w:val="20"/>
        </w:rPr>
        <w:t xml:space="preserve"> </w:t>
      </w:r>
      <w:r w:rsidRPr="002053B7">
        <w:rPr>
          <w:color w:val="auto"/>
          <w:sz w:val="20"/>
        </w:rPr>
        <w:t>Примером</w:t>
      </w:r>
      <w:r>
        <w:rPr>
          <w:color w:val="auto"/>
          <w:sz w:val="20"/>
        </w:rPr>
        <w:t xml:space="preserve"> </w:t>
      </w:r>
      <w:r w:rsidRPr="002053B7">
        <w:rPr>
          <w:color w:val="auto"/>
          <w:sz w:val="20"/>
        </w:rPr>
        <w:t>такого</w:t>
      </w:r>
      <w:r>
        <w:rPr>
          <w:color w:val="auto"/>
          <w:sz w:val="20"/>
        </w:rPr>
        <w:t xml:space="preserve"> </w:t>
      </w:r>
      <w:r w:rsidRPr="002053B7">
        <w:rPr>
          <w:color w:val="auto"/>
          <w:sz w:val="20"/>
        </w:rPr>
        <w:t>решения</w:t>
      </w:r>
      <w:r>
        <w:rPr>
          <w:color w:val="auto"/>
          <w:sz w:val="20"/>
        </w:rPr>
        <w:t xml:space="preserve"> </w:t>
      </w:r>
      <w:r w:rsidRPr="002053B7">
        <w:rPr>
          <w:color w:val="auto"/>
          <w:sz w:val="20"/>
        </w:rPr>
        <w:t>может</w:t>
      </w:r>
      <w:r>
        <w:rPr>
          <w:color w:val="auto"/>
          <w:sz w:val="20"/>
        </w:rPr>
        <w:t xml:space="preserve"> </w:t>
      </w:r>
      <w:r w:rsidRPr="002053B7">
        <w:rPr>
          <w:color w:val="auto"/>
          <w:sz w:val="20"/>
        </w:rPr>
        <w:t>служить</w:t>
      </w:r>
      <w:r>
        <w:rPr>
          <w:color w:val="auto"/>
          <w:sz w:val="20"/>
        </w:rPr>
        <w:t xml:space="preserve"> </w:t>
      </w:r>
      <w:r w:rsidRPr="002053B7">
        <w:rPr>
          <w:color w:val="auto"/>
          <w:sz w:val="20"/>
        </w:rPr>
        <w:t>платформа,</w:t>
      </w:r>
      <w:r>
        <w:rPr>
          <w:color w:val="auto"/>
          <w:sz w:val="20"/>
        </w:rPr>
        <w:t xml:space="preserve"> </w:t>
      </w:r>
      <w:r w:rsidRPr="002053B7">
        <w:rPr>
          <w:color w:val="auto"/>
          <w:sz w:val="20"/>
        </w:rPr>
        <w:t>которая</w:t>
      </w:r>
      <w:r>
        <w:rPr>
          <w:color w:val="auto"/>
          <w:sz w:val="20"/>
        </w:rPr>
        <w:t xml:space="preserve"> </w:t>
      </w:r>
      <w:r w:rsidRPr="002053B7">
        <w:rPr>
          <w:color w:val="auto"/>
          <w:sz w:val="20"/>
        </w:rPr>
        <w:t>способна</w:t>
      </w:r>
      <w:r>
        <w:rPr>
          <w:color w:val="auto"/>
          <w:sz w:val="20"/>
        </w:rPr>
        <w:t xml:space="preserve"> </w:t>
      </w:r>
      <w:r w:rsidRPr="002053B7">
        <w:rPr>
          <w:color w:val="auto"/>
          <w:sz w:val="20"/>
        </w:rPr>
        <w:t>взаимодействовать</w:t>
      </w:r>
      <w:r>
        <w:rPr>
          <w:color w:val="auto"/>
          <w:sz w:val="20"/>
        </w:rPr>
        <w:t xml:space="preserve"> </w:t>
      </w:r>
      <w:r w:rsidRPr="002053B7">
        <w:rPr>
          <w:color w:val="auto"/>
          <w:sz w:val="20"/>
        </w:rPr>
        <w:t>с</w:t>
      </w:r>
      <w:r>
        <w:rPr>
          <w:color w:val="auto"/>
          <w:sz w:val="20"/>
        </w:rPr>
        <w:t xml:space="preserve"> </w:t>
      </w:r>
      <w:r w:rsidRPr="002053B7">
        <w:rPr>
          <w:color w:val="auto"/>
          <w:sz w:val="20"/>
        </w:rPr>
        <w:t>таким</w:t>
      </w:r>
      <w:r>
        <w:rPr>
          <w:color w:val="auto"/>
          <w:sz w:val="20"/>
        </w:rPr>
        <w:t xml:space="preserve"> </w:t>
      </w:r>
      <w:r w:rsidRPr="002053B7">
        <w:rPr>
          <w:color w:val="auto"/>
          <w:sz w:val="20"/>
        </w:rPr>
        <w:t>решением</w:t>
      </w:r>
      <w:r>
        <w:rPr>
          <w:color w:val="auto"/>
          <w:sz w:val="20"/>
        </w:rPr>
        <w:t xml:space="preserve"> </w:t>
      </w:r>
      <w:r w:rsidRPr="002053B7">
        <w:rPr>
          <w:color w:val="auto"/>
          <w:sz w:val="20"/>
        </w:rPr>
        <w:t>как</w:t>
      </w:r>
      <w:r>
        <w:rPr>
          <w:color w:val="auto"/>
          <w:sz w:val="20"/>
        </w:rPr>
        <w:t xml:space="preserve"> </w:t>
      </w:r>
      <w:proofErr w:type="spellStart"/>
      <w:r w:rsidRPr="002053B7">
        <w:rPr>
          <w:color w:val="auto"/>
          <w:sz w:val="20"/>
        </w:rPr>
        <w:t>CipherCloud</w:t>
      </w:r>
      <w:proofErr w:type="spellEnd"/>
      <w:r w:rsidRPr="002053B7">
        <w:rPr>
          <w:color w:val="auto"/>
          <w:sz w:val="20"/>
        </w:rPr>
        <w:t>.</w:t>
      </w:r>
      <w:r>
        <w:rPr>
          <w:color w:val="auto"/>
          <w:sz w:val="20"/>
        </w:rPr>
        <w:t xml:space="preserve"> </w:t>
      </w:r>
      <w:r w:rsidRPr="002053B7">
        <w:rPr>
          <w:color w:val="auto"/>
          <w:sz w:val="20"/>
        </w:rPr>
        <w:t>Рассматриваемое</w:t>
      </w:r>
      <w:r>
        <w:rPr>
          <w:color w:val="auto"/>
          <w:sz w:val="20"/>
        </w:rPr>
        <w:t xml:space="preserve"> </w:t>
      </w:r>
      <w:r w:rsidRPr="002053B7">
        <w:rPr>
          <w:color w:val="auto"/>
          <w:sz w:val="20"/>
        </w:rPr>
        <w:t>решение</w:t>
      </w:r>
      <w:r>
        <w:rPr>
          <w:color w:val="auto"/>
          <w:sz w:val="20"/>
        </w:rPr>
        <w:t xml:space="preserve"> </w:t>
      </w:r>
      <w:r w:rsidRPr="002053B7">
        <w:rPr>
          <w:color w:val="auto"/>
          <w:sz w:val="20"/>
        </w:rPr>
        <w:t>позволяет</w:t>
      </w:r>
      <w:r>
        <w:rPr>
          <w:color w:val="auto"/>
          <w:sz w:val="20"/>
        </w:rPr>
        <w:t xml:space="preserve"> </w:t>
      </w:r>
      <w:r w:rsidRPr="002053B7">
        <w:rPr>
          <w:color w:val="auto"/>
          <w:sz w:val="20"/>
        </w:rPr>
        <w:t>шифровать</w:t>
      </w:r>
      <w:r>
        <w:rPr>
          <w:color w:val="auto"/>
          <w:sz w:val="20"/>
        </w:rPr>
        <w:t xml:space="preserve"> </w:t>
      </w:r>
      <w:r w:rsidRPr="002053B7">
        <w:rPr>
          <w:color w:val="auto"/>
          <w:sz w:val="20"/>
        </w:rPr>
        <w:t>данные</w:t>
      </w:r>
      <w:r>
        <w:rPr>
          <w:color w:val="auto"/>
          <w:sz w:val="20"/>
        </w:rPr>
        <w:t xml:space="preserve"> </w:t>
      </w:r>
      <w:r w:rsidRPr="002053B7">
        <w:rPr>
          <w:color w:val="auto"/>
          <w:sz w:val="20"/>
        </w:rPr>
        <w:t>во</w:t>
      </w:r>
      <w:r>
        <w:rPr>
          <w:color w:val="auto"/>
          <w:sz w:val="20"/>
        </w:rPr>
        <w:t xml:space="preserve"> </w:t>
      </w:r>
      <w:r w:rsidRPr="002053B7">
        <w:rPr>
          <w:color w:val="auto"/>
          <w:sz w:val="20"/>
        </w:rPr>
        <w:t>время</w:t>
      </w:r>
      <w:r>
        <w:rPr>
          <w:color w:val="auto"/>
          <w:sz w:val="20"/>
        </w:rPr>
        <w:t xml:space="preserve"> </w:t>
      </w:r>
      <w:r w:rsidRPr="002053B7">
        <w:rPr>
          <w:color w:val="auto"/>
          <w:sz w:val="20"/>
        </w:rPr>
        <w:t>загрузки</w:t>
      </w:r>
      <w:r>
        <w:rPr>
          <w:color w:val="auto"/>
          <w:sz w:val="20"/>
        </w:rPr>
        <w:t xml:space="preserve"> </w:t>
      </w:r>
      <w:r w:rsidRPr="002053B7">
        <w:rPr>
          <w:color w:val="auto"/>
          <w:sz w:val="20"/>
        </w:rPr>
        <w:t>их</w:t>
      </w:r>
      <w:r>
        <w:rPr>
          <w:color w:val="auto"/>
          <w:sz w:val="20"/>
        </w:rPr>
        <w:t xml:space="preserve"> </w:t>
      </w:r>
      <w:r w:rsidRPr="002053B7">
        <w:rPr>
          <w:color w:val="auto"/>
          <w:sz w:val="20"/>
        </w:rPr>
        <w:t>в</w:t>
      </w:r>
      <w:r>
        <w:rPr>
          <w:color w:val="auto"/>
          <w:sz w:val="20"/>
        </w:rPr>
        <w:t xml:space="preserve"> </w:t>
      </w:r>
      <w:r w:rsidRPr="002053B7">
        <w:rPr>
          <w:color w:val="auto"/>
          <w:sz w:val="20"/>
        </w:rPr>
        <w:t>систему</w:t>
      </w:r>
      <w:r>
        <w:rPr>
          <w:color w:val="auto"/>
          <w:sz w:val="20"/>
        </w:rPr>
        <w:t xml:space="preserve"> </w:t>
      </w:r>
      <w:r w:rsidRPr="002053B7">
        <w:rPr>
          <w:color w:val="auto"/>
          <w:sz w:val="20"/>
        </w:rPr>
        <w:t>и</w:t>
      </w:r>
      <w:r>
        <w:rPr>
          <w:color w:val="auto"/>
          <w:sz w:val="20"/>
        </w:rPr>
        <w:t xml:space="preserve"> </w:t>
      </w:r>
      <w:r w:rsidRPr="002053B7">
        <w:rPr>
          <w:color w:val="auto"/>
          <w:sz w:val="20"/>
        </w:rPr>
        <w:t>расшифровывать</w:t>
      </w:r>
      <w:r>
        <w:rPr>
          <w:color w:val="auto"/>
          <w:sz w:val="20"/>
        </w:rPr>
        <w:t xml:space="preserve"> </w:t>
      </w:r>
      <w:r w:rsidRPr="002053B7">
        <w:rPr>
          <w:color w:val="auto"/>
          <w:sz w:val="20"/>
        </w:rPr>
        <w:t>их</w:t>
      </w:r>
      <w:r>
        <w:rPr>
          <w:color w:val="auto"/>
          <w:sz w:val="20"/>
        </w:rPr>
        <w:t xml:space="preserve"> </w:t>
      </w:r>
      <w:r w:rsidRPr="002053B7">
        <w:rPr>
          <w:color w:val="auto"/>
          <w:sz w:val="20"/>
        </w:rPr>
        <w:t>во</w:t>
      </w:r>
      <w:r>
        <w:rPr>
          <w:color w:val="auto"/>
          <w:sz w:val="20"/>
        </w:rPr>
        <w:t xml:space="preserve"> </w:t>
      </w:r>
      <w:r w:rsidRPr="002053B7">
        <w:rPr>
          <w:color w:val="auto"/>
          <w:sz w:val="20"/>
        </w:rPr>
        <w:t>время</w:t>
      </w:r>
      <w:r>
        <w:rPr>
          <w:color w:val="auto"/>
          <w:sz w:val="20"/>
        </w:rPr>
        <w:t xml:space="preserve"> </w:t>
      </w:r>
      <w:r w:rsidRPr="002053B7">
        <w:rPr>
          <w:color w:val="auto"/>
          <w:sz w:val="20"/>
        </w:rPr>
        <w:t>доступа</w:t>
      </w:r>
      <w:r>
        <w:rPr>
          <w:color w:val="auto"/>
          <w:sz w:val="20"/>
        </w:rPr>
        <w:t xml:space="preserve"> </w:t>
      </w:r>
      <w:r w:rsidRPr="002053B7">
        <w:rPr>
          <w:color w:val="auto"/>
          <w:sz w:val="20"/>
        </w:rPr>
        <w:t>к</w:t>
      </w:r>
      <w:r>
        <w:rPr>
          <w:color w:val="auto"/>
          <w:sz w:val="20"/>
        </w:rPr>
        <w:t xml:space="preserve"> </w:t>
      </w:r>
      <w:r w:rsidRPr="002053B7">
        <w:rPr>
          <w:color w:val="auto"/>
          <w:sz w:val="20"/>
        </w:rPr>
        <w:t>ним.</w:t>
      </w:r>
      <w:r>
        <w:rPr>
          <w:color w:val="auto"/>
          <w:sz w:val="20"/>
        </w:rPr>
        <w:t xml:space="preserve"> </w:t>
      </w:r>
      <w:r w:rsidRPr="002053B7">
        <w:rPr>
          <w:color w:val="auto"/>
          <w:sz w:val="20"/>
        </w:rPr>
        <w:t>Данный</w:t>
      </w:r>
      <w:r>
        <w:rPr>
          <w:color w:val="auto"/>
          <w:sz w:val="20"/>
        </w:rPr>
        <w:t xml:space="preserve"> </w:t>
      </w:r>
      <w:r w:rsidRPr="002053B7">
        <w:rPr>
          <w:color w:val="auto"/>
          <w:sz w:val="20"/>
        </w:rPr>
        <w:t>сервис</w:t>
      </w:r>
      <w:r>
        <w:rPr>
          <w:color w:val="auto"/>
          <w:sz w:val="20"/>
        </w:rPr>
        <w:t xml:space="preserve"> </w:t>
      </w:r>
      <w:r w:rsidRPr="002053B7">
        <w:rPr>
          <w:color w:val="auto"/>
          <w:sz w:val="20"/>
        </w:rPr>
        <w:t>предлагает</w:t>
      </w:r>
      <w:r>
        <w:rPr>
          <w:color w:val="auto"/>
          <w:sz w:val="20"/>
        </w:rPr>
        <w:t xml:space="preserve"> </w:t>
      </w:r>
      <w:r w:rsidRPr="002053B7">
        <w:rPr>
          <w:color w:val="auto"/>
          <w:sz w:val="20"/>
        </w:rPr>
        <w:t>свой</w:t>
      </w:r>
      <w:r>
        <w:rPr>
          <w:color w:val="auto"/>
          <w:sz w:val="20"/>
        </w:rPr>
        <w:t xml:space="preserve"> </w:t>
      </w:r>
      <w:r w:rsidRPr="002053B7">
        <w:rPr>
          <w:color w:val="auto"/>
          <w:sz w:val="20"/>
        </w:rPr>
        <w:t>личный</w:t>
      </w:r>
      <w:r>
        <w:rPr>
          <w:color w:val="auto"/>
          <w:sz w:val="20"/>
        </w:rPr>
        <w:t xml:space="preserve"> </w:t>
      </w:r>
      <w:r w:rsidRPr="002053B7">
        <w:rPr>
          <w:color w:val="auto"/>
          <w:sz w:val="20"/>
        </w:rPr>
        <w:t>кабинет,</w:t>
      </w:r>
      <w:r>
        <w:rPr>
          <w:color w:val="auto"/>
          <w:sz w:val="20"/>
        </w:rPr>
        <w:t xml:space="preserve"> </w:t>
      </w:r>
      <w:r w:rsidRPr="002053B7">
        <w:rPr>
          <w:color w:val="auto"/>
          <w:sz w:val="20"/>
        </w:rPr>
        <w:t>через</w:t>
      </w:r>
      <w:r>
        <w:rPr>
          <w:color w:val="auto"/>
          <w:sz w:val="20"/>
        </w:rPr>
        <w:t xml:space="preserve"> </w:t>
      </w:r>
      <w:r w:rsidRPr="002053B7">
        <w:rPr>
          <w:color w:val="auto"/>
          <w:sz w:val="20"/>
        </w:rPr>
        <w:t>который</w:t>
      </w:r>
      <w:r>
        <w:rPr>
          <w:color w:val="auto"/>
          <w:sz w:val="20"/>
        </w:rPr>
        <w:t xml:space="preserve"> </w:t>
      </w:r>
      <w:r w:rsidRPr="002053B7">
        <w:rPr>
          <w:color w:val="auto"/>
          <w:sz w:val="20"/>
        </w:rPr>
        <w:t>сотрудник</w:t>
      </w:r>
      <w:r>
        <w:rPr>
          <w:color w:val="auto"/>
          <w:sz w:val="20"/>
        </w:rPr>
        <w:t xml:space="preserve"> </w:t>
      </w:r>
      <w:r w:rsidRPr="002053B7">
        <w:rPr>
          <w:color w:val="auto"/>
          <w:sz w:val="20"/>
        </w:rPr>
        <w:t>получает</w:t>
      </w:r>
      <w:r>
        <w:rPr>
          <w:color w:val="auto"/>
          <w:sz w:val="20"/>
        </w:rPr>
        <w:t xml:space="preserve"> </w:t>
      </w:r>
      <w:r w:rsidRPr="002053B7">
        <w:rPr>
          <w:color w:val="auto"/>
          <w:sz w:val="20"/>
        </w:rPr>
        <w:t>доступ</w:t>
      </w:r>
      <w:r>
        <w:rPr>
          <w:color w:val="auto"/>
          <w:sz w:val="20"/>
        </w:rPr>
        <w:t xml:space="preserve"> </w:t>
      </w:r>
      <w:r w:rsidRPr="002053B7">
        <w:rPr>
          <w:color w:val="auto"/>
          <w:sz w:val="20"/>
        </w:rPr>
        <w:t>к</w:t>
      </w:r>
      <w:r>
        <w:rPr>
          <w:color w:val="auto"/>
          <w:sz w:val="20"/>
        </w:rPr>
        <w:t xml:space="preserve"> </w:t>
      </w:r>
      <w:r w:rsidRPr="002053B7">
        <w:rPr>
          <w:color w:val="auto"/>
          <w:sz w:val="20"/>
        </w:rPr>
        <w:t>расшифрованным</w:t>
      </w:r>
      <w:r>
        <w:rPr>
          <w:color w:val="auto"/>
          <w:sz w:val="20"/>
        </w:rPr>
        <w:t xml:space="preserve"> </w:t>
      </w:r>
      <w:r w:rsidRPr="002053B7">
        <w:rPr>
          <w:color w:val="auto"/>
          <w:sz w:val="20"/>
        </w:rPr>
        <w:t>данным</w:t>
      </w:r>
      <w:r>
        <w:rPr>
          <w:color w:val="auto"/>
          <w:sz w:val="20"/>
        </w:rPr>
        <w:t xml:space="preserve"> </w:t>
      </w:r>
      <w:r w:rsidRPr="002053B7">
        <w:rPr>
          <w:color w:val="auto"/>
          <w:sz w:val="20"/>
        </w:rPr>
        <w:t>в</w:t>
      </w:r>
      <w:r>
        <w:rPr>
          <w:color w:val="auto"/>
          <w:sz w:val="20"/>
        </w:rPr>
        <w:t xml:space="preserve"> </w:t>
      </w:r>
      <w:r w:rsidRPr="002053B7">
        <w:rPr>
          <w:color w:val="auto"/>
          <w:sz w:val="20"/>
        </w:rPr>
        <w:t>цифровой</w:t>
      </w:r>
      <w:r>
        <w:rPr>
          <w:color w:val="auto"/>
          <w:sz w:val="20"/>
        </w:rPr>
        <w:t xml:space="preserve"> </w:t>
      </w:r>
      <w:r w:rsidRPr="002053B7">
        <w:rPr>
          <w:color w:val="auto"/>
          <w:sz w:val="20"/>
        </w:rPr>
        <w:t>платформе.</w:t>
      </w:r>
      <w:r>
        <w:rPr>
          <w:color w:val="auto"/>
          <w:sz w:val="20"/>
        </w:rPr>
        <w:t xml:space="preserve"> </w:t>
      </w:r>
      <w:r w:rsidRPr="002053B7">
        <w:rPr>
          <w:color w:val="auto"/>
          <w:sz w:val="20"/>
        </w:rPr>
        <w:t>Если</w:t>
      </w:r>
      <w:r>
        <w:rPr>
          <w:color w:val="auto"/>
          <w:sz w:val="20"/>
        </w:rPr>
        <w:t xml:space="preserve"> </w:t>
      </w:r>
      <w:r w:rsidRPr="002053B7">
        <w:rPr>
          <w:color w:val="auto"/>
          <w:sz w:val="20"/>
        </w:rPr>
        <w:t>же</w:t>
      </w:r>
      <w:r>
        <w:rPr>
          <w:color w:val="auto"/>
          <w:sz w:val="20"/>
        </w:rPr>
        <w:t xml:space="preserve"> </w:t>
      </w:r>
      <w:r w:rsidRPr="002053B7">
        <w:rPr>
          <w:color w:val="auto"/>
          <w:sz w:val="20"/>
        </w:rPr>
        <w:t>напрямую</w:t>
      </w:r>
      <w:r>
        <w:rPr>
          <w:color w:val="auto"/>
          <w:sz w:val="20"/>
        </w:rPr>
        <w:t xml:space="preserve"> </w:t>
      </w:r>
      <w:r w:rsidRPr="002053B7">
        <w:rPr>
          <w:color w:val="auto"/>
          <w:sz w:val="20"/>
        </w:rPr>
        <w:t>зайти</w:t>
      </w:r>
      <w:r>
        <w:rPr>
          <w:color w:val="auto"/>
          <w:sz w:val="20"/>
        </w:rPr>
        <w:t xml:space="preserve"> </w:t>
      </w:r>
      <w:r w:rsidRPr="002053B7">
        <w:rPr>
          <w:color w:val="auto"/>
          <w:sz w:val="20"/>
        </w:rPr>
        <w:t>в</w:t>
      </w:r>
      <w:r>
        <w:rPr>
          <w:color w:val="auto"/>
          <w:sz w:val="20"/>
        </w:rPr>
        <w:t xml:space="preserve"> </w:t>
      </w:r>
      <w:r w:rsidRPr="002053B7">
        <w:rPr>
          <w:color w:val="auto"/>
          <w:sz w:val="20"/>
        </w:rPr>
        <w:t>цифровую</w:t>
      </w:r>
      <w:r>
        <w:rPr>
          <w:color w:val="auto"/>
          <w:sz w:val="20"/>
        </w:rPr>
        <w:t xml:space="preserve"> </w:t>
      </w:r>
      <w:r w:rsidRPr="002053B7">
        <w:rPr>
          <w:color w:val="auto"/>
          <w:sz w:val="20"/>
        </w:rPr>
        <w:t>платформу,</w:t>
      </w:r>
      <w:r>
        <w:rPr>
          <w:color w:val="auto"/>
          <w:sz w:val="20"/>
        </w:rPr>
        <w:t xml:space="preserve"> </w:t>
      </w:r>
      <w:r w:rsidRPr="002053B7">
        <w:rPr>
          <w:color w:val="auto"/>
          <w:sz w:val="20"/>
        </w:rPr>
        <w:t>то</w:t>
      </w:r>
      <w:r>
        <w:rPr>
          <w:color w:val="auto"/>
          <w:sz w:val="20"/>
        </w:rPr>
        <w:t xml:space="preserve"> </w:t>
      </w:r>
      <w:r w:rsidRPr="002053B7">
        <w:rPr>
          <w:color w:val="auto"/>
          <w:sz w:val="20"/>
        </w:rPr>
        <w:t>пользователь</w:t>
      </w:r>
      <w:r>
        <w:rPr>
          <w:color w:val="auto"/>
          <w:sz w:val="20"/>
        </w:rPr>
        <w:t xml:space="preserve"> </w:t>
      </w:r>
      <w:r w:rsidRPr="002053B7">
        <w:rPr>
          <w:color w:val="auto"/>
          <w:sz w:val="20"/>
        </w:rPr>
        <w:t>не</w:t>
      </w:r>
      <w:r>
        <w:rPr>
          <w:color w:val="auto"/>
          <w:sz w:val="20"/>
        </w:rPr>
        <w:t xml:space="preserve"> </w:t>
      </w:r>
      <w:r w:rsidRPr="002053B7">
        <w:rPr>
          <w:color w:val="auto"/>
          <w:sz w:val="20"/>
        </w:rPr>
        <w:t>сможет</w:t>
      </w:r>
      <w:r>
        <w:rPr>
          <w:color w:val="auto"/>
          <w:sz w:val="20"/>
        </w:rPr>
        <w:t xml:space="preserve"> </w:t>
      </w:r>
      <w:r w:rsidRPr="002053B7">
        <w:rPr>
          <w:color w:val="auto"/>
          <w:sz w:val="20"/>
        </w:rPr>
        <w:t>прочитать</w:t>
      </w:r>
      <w:r>
        <w:rPr>
          <w:color w:val="auto"/>
          <w:sz w:val="20"/>
        </w:rPr>
        <w:t xml:space="preserve"> </w:t>
      </w:r>
      <w:r w:rsidRPr="002053B7">
        <w:rPr>
          <w:color w:val="auto"/>
          <w:sz w:val="20"/>
        </w:rPr>
        <w:t>информацию,</w:t>
      </w:r>
      <w:r>
        <w:rPr>
          <w:color w:val="auto"/>
          <w:sz w:val="20"/>
        </w:rPr>
        <w:t xml:space="preserve"> </w:t>
      </w:r>
      <w:r w:rsidRPr="002053B7">
        <w:rPr>
          <w:color w:val="auto"/>
          <w:sz w:val="20"/>
        </w:rPr>
        <w:t>так</w:t>
      </w:r>
      <w:r>
        <w:rPr>
          <w:color w:val="auto"/>
          <w:sz w:val="20"/>
        </w:rPr>
        <w:t xml:space="preserve"> </w:t>
      </w:r>
      <w:r w:rsidRPr="002053B7">
        <w:rPr>
          <w:color w:val="auto"/>
          <w:sz w:val="20"/>
        </w:rPr>
        <w:t>как</w:t>
      </w:r>
      <w:r>
        <w:rPr>
          <w:color w:val="auto"/>
          <w:sz w:val="20"/>
        </w:rPr>
        <w:t xml:space="preserve"> </w:t>
      </w:r>
      <w:r w:rsidRPr="002053B7">
        <w:rPr>
          <w:color w:val="auto"/>
          <w:sz w:val="20"/>
        </w:rPr>
        <w:t>все</w:t>
      </w:r>
      <w:r>
        <w:rPr>
          <w:color w:val="auto"/>
          <w:sz w:val="20"/>
        </w:rPr>
        <w:t xml:space="preserve"> </w:t>
      </w:r>
      <w:r w:rsidRPr="002053B7">
        <w:rPr>
          <w:color w:val="auto"/>
          <w:sz w:val="20"/>
        </w:rPr>
        <w:t>данные</w:t>
      </w:r>
      <w:r>
        <w:rPr>
          <w:color w:val="auto"/>
          <w:sz w:val="20"/>
        </w:rPr>
        <w:t xml:space="preserve"> </w:t>
      </w:r>
      <w:r w:rsidRPr="002053B7">
        <w:rPr>
          <w:color w:val="auto"/>
          <w:sz w:val="20"/>
        </w:rPr>
        <w:t>будут</w:t>
      </w:r>
      <w:r>
        <w:rPr>
          <w:color w:val="auto"/>
          <w:sz w:val="20"/>
        </w:rPr>
        <w:t xml:space="preserve"> </w:t>
      </w:r>
      <w:r w:rsidRPr="002053B7">
        <w:rPr>
          <w:color w:val="auto"/>
          <w:sz w:val="20"/>
        </w:rPr>
        <w:t>представлены</w:t>
      </w:r>
      <w:r>
        <w:rPr>
          <w:color w:val="auto"/>
          <w:sz w:val="20"/>
        </w:rPr>
        <w:t xml:space="preserve"> </w:t>
      </w:r>
      <w:r w:rsidRPr="002053B7">
        <w:rPr>
          <w:color w:val="auto"/>
          <w:sz w:val="20"/>
        </w:rPr>
        <w:t>в</w:t>
      </w:r>
      <w:r>
        <w:rPr>
          <w:color w:val="auto"/>
          <w:sz w:val="20"/>
        </w:rPr>
        <w:t xml:space="preserve"> </w:t>
      </w:r>
      <w:r w:rsidRPr="002053B7">
        <w:rPr>
          <w:color w:val="auto"/>
          <w:sz w:val="20"/>
        </w:rPr>
        <w:t>виде</w:t>
      </w:r>
      <w:r>
        <w:rPr>
          <w:color w:val="auto"/>
          <w:sz w:val="20"/>
        </w:rPr>
        <w:t xml:space="preserve"> </w:t>
      </w:r>
      <w:r w:rsidRPr="002053B7">
        <w:rPr>
          <w:color w:val="auto"/>
          <w:sz w:val="20"/>
        </w:rPr>
        <w:t>иероглифов.</w:t>
      </w:r>
      <w:r>
        <w:rPr>
          <w:color w:val="auto"/>
          <w:sz w:val="20"/>
        </w:rPr>
        <w:t xml:space="preserve"> </w:t>
      </w:r>
    </w:p>
    <w:p w:rsidR="003579E7" w:rsidRPr="00654FA7" w:rsidRDefault="003579E7" w:rsidP="003579E7">
      <w:pPr>
        <w:pStyle w:val="035"/>
        <w:widowControl w:val="0"/>
        <w:spacing w:line="276" w:lineRule="auto"/>
        <w:ind w:firstLine="284"/>
        <w:rPr>
          <w:i/>
          <w:color w:val="auto"/>
          <w:sz w:val="20"/>
        </w:rPr>
      </w:pPr>
      <w:r w:rsidRPr="00654FA7">
        <w:rPr>
          <w:i/>
          <w:color w:val="auto"/>
          <w:sz w:val="20"/>
        </w:rPr>
        <w:t>Требования</w:t>
      </w:r>
      <w:r>
        <w:rPr>
          <w:i/>
          <w:color w:val="auto"/>
          <w:sz w:val="20"/>
        </w:rPr>
        <w:t xml:space="preserve"> </w:t>
      </w:r>
      <w:r w:rsidRPr="00654FA7">
        <w:rPr>
          <w:i/>
          <w:color w:val="auto"/>
          <w:sz w:val="20"/>
        </w:rPr>
        <w:t>к</w:t>
      </w:r>
      <w:r>
        <w:rPr>
          <w:i/>
          <w:color w:val="auto"/>
          <w:sz w:val="20"/>
        </w:rPr>
        <w:t xml:space="preserve"> </w:t>
      </w:r>
      <w:r w:rsidRPr="00654FA7">
        <w:rPr>
          <w:i/>
          <w:color w:val="auto"/>
          <w:sz w:val="20"/>
        </w:rPr>
        <w:t>патентной</w:t>
      </w:r>
      <w:r>
        <w:rPr>
          <w:i/>
          <w:color w:val="auto"/>
          <w:sz w:val="20"/>
        </w:rPr>
        <w:t xml:space="preserve"> </w:t>
      </w:r>
      <w:r w:rsidRPr="00654FA7">
        <w:rPr>
          <w:i/>
          <w:color w:val="auto"/>
          <w:sz w:val="20"/>
        </w:rPr>
        <w:t>чистоте</w:t>
      </w:r>
      <w:r>
        <w:rPr>
          <w:i/>
          <w:color w:val="auto"/>
          <w:sz w:val="20"/>
        </w:rPr>
        <w:t xml:space="preserve"> </w:t>
      </w:r>
    </w:p>
    <w:p w:rsidR="003579E7" w:rsidRPr="002053B7" w:rsidRDefault="003579E7" w:rsidP="003579E7">
      <w:pPr>
        <w:pStyle w:val="035"/>
        <w:widowControl w:val="0"/>
        <w:spacing w:line="276" w:lineRule="auto"/>
        <w:ind w:firstLine="284"/>
        <w:rPr>
          <w:color w:val="auto"/>
          <w:sz w:val="20"/>
        </w:rPr>
      </w:pPr>
      <w:r w:rsidRPr="002053B7">
        <w:rPr>
          <w:color w:val="auto"/>
          <w:sz w:val="20"/>
        </w:rPr>
        <w:t>Все</w:t>
      </w:r>
      <w:r>
        <w:rPr>
          <w:color w:val="auto"/>
          <w:sz w:val="20"/>
        </w:rPr>
        <w:t xml:space="preserve"> </w:t>
      </w:r>
      <w:r w:rsidRPr="002053B7">
        <w:rPr>
          <w:color w:val="auto"/>
          <w:sz w:val="20"/>
        </w:rPr>
        <w:t>компоненты</w:t>
      </w:r>
      <w:r>
        <w:rPr>
          <w:color w:val="auto"/>
          <w:sz w:val="20"/>
        </w:rPr>
        <w:t xml:space="preserve"> </w:t>
      </w:r>
      <w:r w:rsidRPr="002053B7">
        <w:rPr>
          <w:color w:val="auto"/>
          <w:sz w:val="20"/>
        </w:rPr>
        <w:t>цифровой</w:t>
      </w:r>
      <w:r>
        <w:rPr>
          <w:color w:val="auto"/>
          <w:sz w:val="20"/>
        </w:rPr>
        <w:t xml:space="preserve"> </w:t>
      </w:r>
      <w:r w:rsidRPr="002053B7">
        <w:rPr>
          <w:color w:val="auto"/>
          <w:sz w:val="20"/>
        </w:rPr>
        <w:t>платформы</w:t>
      </w:r>
      <w:r>
        <w:rPr>
          <w:color w:val="auto"/>
          <w:sz w:val="20"/>
        </w:rPr>
        <w:t xml:space="preserve"> </w:t>
      </w:r>
      <w:r w:rsidRPr="002053B7">
        <w:rPr>
          <w:color w:val="auto"/>
          <w:sz w:val="20"/>
        </w:rPr>
        <w:t>должны</w:t>
      </w:r>
      <w:r>
        <w:rPr>
          <w:color w:val="auto"/>
          <w:sz w:val="20"/>
        </w:rPr>
        <w:t xml:space="preserve"> </w:t>
      </w:r>
      <w:r w:rsidRPr="002053B7">
        <w:rPr>
          <w:color w:val="auto"/>
          <w:sz w:val="20"/>
        </w:rPr>
        <w:t>быть</w:t>
      </w:r>
      <w:r>
        <w:rPr>
          <w:color w:val="auto"/>
          <w:sz w:val="20"/>
        </w:rPr>
        <w:t xml:space="preserve"> </w:t>
      </w:r>
      <w:r w:rsidRPr="002053B7">
        <w:rPr>
          <w:color w:val="auto"/>
          <w:sz w:val="20"/>
        </w:rPr>
        <w:t>лицензионно-чистыми</w:t>
      </w:r>
      <w:r>
        <w:rPr>
          <w:color w:val="auto"/>
          <w:sz w:val="20"/>
        </w:rPr>
        <w:t xml:space="preserve"> </w:t>
      </w:r>
      <w:r w:rsidRPr="002053B7">
        <w:rPr>
          <w:color w:val="auto"/>
          <w:sz w:val="20"/>
        </w:rPr>
        <w:t>и</w:t>
      </w:r>
      <w:r>
        <w:rPr>
          <w:color w:val="auto"/>
          <w:sz w:val="20"/>
        </w:rPr>
        <w:t xml:space="preserve"> </w:t>
      </w:r>
      <w:r w:rsidRPr="002053B7">
        <w:rPr>
          <w:color w:val="auto"/>
          <w:sz w:val="20"/>
        </w:rPr>
        <w:t>локализованы</w:t>
      </w:r>
      <w:r>
        <w:rPr>
          <w:color w:val="auto"/>
          <w:sz w:val="20"/>
        </w:rPr>
        <w:t xml:space="preserve"> </w:t>
      </w:r>
      <w:r w:rsidRPr="002053B7">
        <w:rPr>
          <w:color w:val="auto"/>
          <w:sz w:val="20"/>
        </w:rPr>
        <w:t>для</w:t>
      </w:r>
      <w:r>
        <w:rPr>
          <w:color w:val="auto"/>
          <w:sz w:val="20"/>
        </w:rPr>
        <w:t xml:space="preserve"> </w:t>
      </w:r>
      <w:r w:rsidRPr="002053B7">
        <w:rPr>
          <w:color w:val="auto"/>
          <w:sz w:val="20"/>
        </w:rPr>
        <w:t>России</w:t>
      </w:r>
      <w:r>
        <w:rPr>
          <w:color w:val="auto"/>
          <w:sz w:val="20"/>
        </w:rPr>
        <w:t xml:space="preserve"> </w:t>
      </w:r>
      <w:r w:rsidRPr="002053B7">
        <w:rPr>
          <w:color w:val="auto"/>
          <w:sz w:val="20"/>
        </w:rPr>
        <w:t>на</w:t>
      </w:r>
      <w:r>
        <w:rPr>
          <w:color w:val="auto"/>
          <w:sz w:val="20"/>
        </w:rPr>
        <w:t xml:space="preserve"> </w:t>
      </w:r>
      <w:r w:rsidRPr="002053B7">
        <w:rPr>
          <w:color w:val="auto"/>
          <w:sz w:val="20"/>
        </w:rPr>
        <w:t>уровне</w:t>
      </w:r>
      <w:r>
        <w:rPr>
          <w:color w:val="auto"/>
          <w:sz w:val="20"/>
        </w:rPr>
        <w:t xml:space="preserve"> </w:t>
      </w:r>
      <w:r w:rsidRPr="002053B7">
        <w:rPr>
          <w:color w:val="auto"/>
          <w:sz w:val="20"/>
        </w:rPr>
        <w:t>интерфейса</w:t>
      </w:r>
      <w:r>
        <w:rPr>
          <w:color w:val="auto"/>
          <w:sz w:val="20"/>
        </w:rPr>
        <w:t xml:space="preserve"> </w:t>
      </w:r>
      <w:r w:rsidRPr="002053B7">
        <w:rPr>
          <w:color w:val="auto"/>
          <w:sz w:val="20"/>
        </w:rPr>
        <w:t>пользователя.</w:t>
      </w:r>
      <w:r>
        <w:rPr>
          <w:color w:val="auto"/>
          <w:sz w:val="20"/>
        </w:rPr>
        <w:t xml:space="preserve"> </w:t>
      </w:r>
      <w:r w:rsidRPr="002053B7">
        <w:rPr>
          <w:color w:val="auto"/>
          <w:sz w:val="20"/>
        </w:rPr>
        <w:t>Программы</w:t>
      </w:r>
      <w:r>
        <w:rPr>
          <w:color w:val="auto"/>
          <w:sz w:val="20"/>
        </w:rPr>
        <w:t xml:space="preserve"> </w:t>
      </w:r>
      <w:r w:rsidRPr="002053B7">
        <w:rPr>
          <w:color w:val="auto"/>
          <w:sz w:val="20"/>
        </w:rPr>
        <w:t>и</w:t>
      </w:r>
      <w:r>
        <w:rPr>
          <w:color w:val="auto"/>
          <w:sz w:val="20"/>
        </w:rPr>
        <w:t xml:space="preserve"> </w:t>
      </w:r>
      <w:r w:rsidRPr="002053B7">
        <w:rPr>
          <w:color w:val="auto"/>
          <w:sz w:val="20"/>
        </w:rPr>
        <w:t>базы</w:t>
      </w:r>
      <w:r>
        <w:rPr>
          <w:color w:val="auto"/>
          <w:sz w:val="20"/>
        </w:rPr>
        <w:t xml:space="preserve"> </w:t>
      </w:r>
      <w:r w:rsidRPr="002053B7">
        <w:rPr>
          <w:color w:val="auto"/>
          <w:sz w:val="20"/>
        </w:rPr>
        <w:t>данных</w:t>
      </w:r>
      <w:r>
        <w:rPr>
          <w:color w:val="auto"/>
          <w:sz w:val="20"/>
        </w:rPr>
        <w:t xml:space="preserve"> </w:t>
      </w:r>
      <w:r w:rsidRPr="002053B7">
        <w:rPr>
          <w:color w:val="auto"/>
          <w:sz w:val="20"/>
        </w:rPr>
        <w:t>должны</w:t>
      </w:r>
      <w:r>
        <w:rPr>
          <w:color w:val="auto"/>
          <w:sz w:val="20"/>
        </w:rPr>
        <w:t xml:space="preserve"> </w:t>
      </w:r>
      <w:r w:rsidRPr="002053B7">
        <w:rPr>
          <w:color w:val="auto"/>
          <w:sz w:val="20"/>
        </w:rPr>
        <w:t>использоваться</w:t>
      </w:r>
      <w:r>
        <w:rPr>
          <w:color w:val="auto"/>
          <w:sz w:val="20"/>
        </w:rPr>
        <w:t xml:space="preserve"> </w:t>
      </w:r>
      <w:r w:rsidRPr="002053B7">
        <w:rPr>
          <w:color w:val="auto"/>
          <w:sz w:val="20"/>
        </w:rPr>
        <w:t>в</w:t>
      </w:r>
      <w:r>
        <w:rPr>
          <w:color w:val="auto"/>
          <w:sz w:val="20"/>
        </w:rPr>
        <w:t xml:space="preserve"> </w:t>
      </w:r>
      <w:r w:rsidRPr="002053B7">
        <w:rPr>
          <w:color w:val="auto"/>
          <w:sz w:val="20"/>
        </w:rPr>
        <w:t>системе</w:t>
      </w:r>
      <w:r>
        <w:rPr>
          <w:color w:val="auto"/>
          <w:sz w:val="20"/>
        </w:rPr>
        <w:t xml:space="preserve"> </w:t>
      </w:r>
      <w:r w:rsidRPr="002053B7">
        <w:rPr>
          <w:color w:val="auto"/>
          <w:sz w:val="20"/>
        </w:rPr>
        <w:t>с</w:t>
      </w:r>
      <w:r>
        <w:rPr>
          <w:color w:val="auto"/>
          <w:sz w:val="20"/>
        </w:rPr>
        <w:t xml:space="preserve"> </w:t>
      </w:r>
      <w:r w:rsidRPr="002053B7">
        <w:rPr>
          <w:color w:val="auto"/>
          <w:sz w:val="20"/>
        </w:rPr>
        <w:t>учетом</w:t>
      </w:r>
      <w:r>
        <w:rPr>
          <w:color w:val="auto"/>
          <w:sz w:val="20"/>
        </w:rPr>
        <w:t xml:space="preserve"> </w:t>
      </w:r>
      <w:r w:rsidRPr="002053B7">
        <w:rPr>
          <w:color w:val="auto"/>
          <w:sz w:val="20"/>
        </w:rPr>
        <w:t>как</w:t>
      </w:r>
      <w:r>
        <w:rPr>
          <w:color w:val="auto"/>
          <w:sz w:val="20"/>
        </w:rPr>
        <w:t xml:space="preserve"> </w:t>
      </w:r>
      <w:r w:rsidRPr="002053B7">
        <w:rPr>
          <w:color w:val="auto"/>
          <w:sz w:val="20"/>
        </w:rPr>
        <w:t>международных</w:t>
      </w:r>
      <w:r>
        <w:rPr>
          <w:color w:val="auto"/>
          <w:sz w:val="20"/>
        </w:rPr>
        <w:t xml:space="preserve"> </w:t>
      </w:r>
      <w:r w:rsidRPr="002053B7">
        <w:rPr>
          <w:color w:val="auto"/>
          <w:sz w:val="20"/>
        </w:rPr>
        <w:t>правовых</w:t>
      </w:r>
      <w:r>
        <w:rPr>
          <w:color w:val="auto"/>
          <w:sz w:val="20"/>
        </w:rPr>
        <w:t xml:space="preserve"> </w:t>
      </w:r>
      <w:r w:rsidRPr="002053B7">
        <w:rPr>
          <w:color w:val="auto"/>
          <w:sz w:val="20"/>
        </w:rPr>
        <w:t>норм,</w:t>
      </w:r>
      <w:r>
        <w:rPr>
          <w:color w:val="auto"/>
          <w:sz w:val="20"/>
        </w:rPr>
        <w:t xml:space="preserve"> </w:t>
      </w:r>
      <w:r w:rsidRPr="002053B7">
        <w:rPr>
          <w:color w:val="auto"/>
          <w:sz w:val="20"/>
        </w:rPr>
        <w:t>так</w:t>
      </w:r>
      <w:r>
        <w:rPr>
          <w:color w:val="auto"/>
          <w:sz w:val="20"/>
        </w:rPr>
        <w:t xml:space="preserve"> </w:t>
      </w:r>
      <w:r w:rsidRPr="002053B7">
        <w:rPr>
          <w:color w:val="auto"/>
          <w:sz w:val="20"/>
        </w:rPr>
        <w:t>и</w:t>
      </w:r>
      <w:r>
        <w:rPr>
          <w:color w:val="auto"/>
          <w:sz w:val="20"/>
        </w:rPr>
        <w:t xml:space="preserve"> </w:t>
      </w:r>
      <w:r w:rsidRPr="002053B7">
        <w:rPr>
          <w:color w:val="auto"/>
          <w:sz w:val="20"/>
        </w:rPr>
        <w:t>норм</w:t>
      </w:r>
      <w:r>
        <w:rPr>
          <w:color w:val="auto"/>
          <w:sz w:val="20"/>
        </w:rPr>
        <w:t xml:space="preserve"> </w:t>
      </w:r>
      <w:r w:rsidRPr="002053B7">
        <w:rPr>
          <w:color w:val="auto"/>
          <w:sz w:val="20"/>
        </w:rPr>
        <w:t>российского</w:t>
      </w:r>
      <w:r>
        <w:rPr>
          <w:color w:val="auto"/>
          <w:sz w:val="20"/>
        </w:rPr>
        <w:t xml:space="preserve"> </w:t>
      </w:r>
      <w:r w:rsidRPr="002053B7">
        <w:rPr>
          <w:color w:val="auto"/>
          <w:sz w:val="20"/>
        </w:rPr>
        <w:t>законодательства,</w:t>
      </w:r>
      <w:r>
        <w:rPr>
          <w:color w:val="auto"/>
          <w:sz w:val="20"/>
        </w:rPr>
        <w:t xml:space="preserve"> </w:t>
      </w:r>
      <w:r w:rsidRPr="002053B7">
        <w:rPr>
          <w:color w:val="auto"/>
          <w:sz w:val="20"/>
        </w:rPr>
        <w:t>в</w:t>
      </w:r>
      <w:r>
        <w:rPr>
          <w:color w:val="auto"/>
          <w:sz w:val="20"/>
        </w:rPr>
        <w:t xml:space="preserve"> </w:t>
      </w:r>
      <w:r w:rsidRPr="002053B7">
        <w:rPr>
          <w:color w:val="auto"/>
          <w:sz w:val="20"/>
        </w:rPr>
        <w:t>частности</w:t>
      </w:r>
      <w:r>
        <w:rPr>
          <w:color w:val="auto"/>
          <w:sz w:val="20"/>
        </w:rPr>
        <w:t xml:space="preserve"> </w:t>
      </w:r>
      <w:r w:rsidRPr="002053B7">
        <w:rPr>
          <w:color w:val="auto"/>
          <w:sz w:val="20"/>
        </w:rPr>
        <w:t>Закона</w:t>
      </w:r>
      <w:r>
        <w:rPr>
          <w:color w:val="auto"/>
          <w:sz w:val="20"/>
        </w:rPr>
        <w:t xml:space="preserve"> </w:t>
      </w:r>
      <w:r w:rsidRPr="002053B7">
        <w:rPr>
          <w:color w:val="auto"/>
          <w:sz w:val="20"/>
        </w:rPr>
        <w:t>Российской</w:t>
      </w:r>
      <w:r>
        <w:rPr>
          <w:color w:val="auto"/>
          <w:sz w:val="20"/>
        </w:rPr>
        <w:t xml:space="preserve"> </w:t>
      </w:r>
      <w:r w:rsidRPr="002053B7">
        <w:rPr>
          <w:color w:val="auto"/>
          <w:sz w:val="20"/>
        </w:rPr>
        <w:t>Федерации</w:t>
      </w:r>
      <w:r>
        <w:rPr>
          <w:color w:val="auto"/>
          <w:sz w:val="20"/>
        </w:rPr>
        <w:t xml:space="preserve"> </w:t>
      </w:r>
      <w:r w:rsidRPr="002053B7">
        <w:rPr>
          <w:color w:val="auto"/>
          <w:sz w:val="20"/>
        </w:rPr>
        <w:t>№5351-1</w:t>
      </w:r>
      <w:r>
        <w:rPr>
          <w:color w:val="auto"/>
          <w:sz w:val="20"/>
        </w:rPr>
        <w:t xml:space="preserve"> </w:t>
      </w:r>
      <w:r w:rsidRPr="002053B7">
        <w:rPr>
          <w:color w:val="auto"/>
          <w:sz w:val="20"/>
        </w:rPr>
        <w:t>от</w:t>
      </w:r>
      <w:r>
        <w:rPr>
          <w:color w:val="auto"/>
          <w:sz w:val="20"/>
        </w:rPr>
        <w:t xml:space="preserve"> </w:t>
      </w:r>
      <w:r w:rsidRPr="002053B7">
        <w:rPr>
          <w:color w:val="auto"/>
          <w:sz w:val="20"/>
        </w:rPr>
        <w:t>09.07.93</w:t>
      </w:r>
      <w:r>
        <w:rPr>
          <w:color w:val="auto"/>
          <w:sz w:val="20"/>
        </w:rPr>
        <w:t xml:space="preserve"> </w:t>
      </w:r>
      <w:r w:rsidRPr="002053B7">
        <w:rPr>
          <w:color w:val="auto"/>
          <w:sz w:val="20"/>
        </w:rPr>
        <w:t>«Об</w:t>
      </w:r>
      <w:r>
        <w:rPr>
          <w:color w:val="auto"/>
          <w:sz w:val="20"/>
        </w:rPr>
        <w:t xml:space="preserve"> </w:t>
      </w:r>
      <w:r w:rsidRPr="002053B7">
        <w:rPr>
          <w:color w:val="auto"/>
          <w:sz w:val="20"/>
        </w:rPr>
        <w:t>авторском</w:t>
      </w:r>
      <w:r>
        <w:rPr>
          <w:color w:val="auto"/>
          <w:sz w:val="20"/>
        </w:rPr>
        <w:t xml:space="preserve"> </w:t>
      </w:r>
      <w:r w:rsidRPr="002053B7">
        <w:rPr>
          <w:color w:val="auto"/>
          <w:sz w:val="20"/>
        </w:rPr>
        <w:t>праве</w:t>
      </w:r>
      <w:r>
        <w:rPr>
          <w:color w:val="auto"/>
          <w:sz w:val="20"/>
        </w:rPr>
        <w:t xml:space="preserve"> </w:t>
      </w:r>
      <w:r w:rsidRPr="002053B7">
        <w:rPr>
          <w:color w:val="auto"/>
          <w:sz w:val="20"/>
        </w:rPr>
        <w:t>и</w:t>
      </w:r>
      <w:r>
        <w:rPr>
          <w:color w:val="auto"/>
          <w:sz w:val="20"/>
        </w:rPr>
        <w:t xml:space="preserve"> </w:t>
      </w:r>
      <w:r w:rsidRPr="002053B7">
        <w:rPr>
          <w:color w:val="auto"/>
          <w:sz w:val="20"/>
        </w:rPr>
        <w:t>смежных</w:t>
      </w:r>
      <w:r>
        <w:rPr>
          <w:color w:val="auto"/>
          <w:sz w:val="20"/>
        </w:rPr>
        <w:t xml:space="preserve"> </w:t>
      </w:r>
      <w:r w:rsidRPr="002053B7">
        <w:rPr>
          <w:color w:val="auto"/>
          <w:sz w:val="20"/>
        </w:rPr>
        <w:t>правах»,</w:t>
      </w:r>
      <w:r>
        <w:rPr>
          <w:color w:val="auto"/>
          <w:sz w:val="20"/>
        </w:rPr>
        <w:t xml:space="preserve"> </w:t>
      </w:r>
      <w:r w:rsidRPr="002053B7">
        <w:rPr>
          <w:color w:val="auto"/>
          <w:sz w:val="20"/>
        </w:rPr>
        <w:t>с</w:t>
      </w:r>
      <w:r>
        <w:rPr>
          <w:color w:val="auto"/>
          <w:sz w:val="20"/>
        </w:rPr>
        <w:t xml:space="preserve"> </w:t>
      </w:r>
      <w:r w:rsidRPr="002053B7">
        <w:rPr>
          <w:color w:val="auto"/>
          <w:sz w:val="20"/>
        </w:rPr>
        <w:t>учетом</w:t>
      </w:r>
      <w:r>
        <w:rPr>
          <w:color w:val="auto"/>
          <w:sz w:val="20"/>
        </w:rPr>
        <w:t xml:space="preserve"> </w:t>
      </w:r>
      <w:r w:rsidRPr="002053B7">
        <w:rPr>
          <w:color w:val="auto"/>
          <w:sz w:val="20"/>
        </w:rPr>
        <w:t>изменений</w:t>
      </w:r>
      <w:r>
        <w:rPr>
          <w:color w:val="auto"/>
          <w:sz w:val="20"/>
        </w:rPr>
        <w:t xml:space="preserve"> </w:t>
      </w:r>
      <w:r w:rsidRPr="002053B7">
        <w:rPr>
          <w:color w:val="auto"/>
          <w:sz w:val="20"/>
        </w:rPr>
        <w:t>и</w:t>
      </w:r>
      <w:r>
        <w:rPr>
          <w:color w:val="auto"/>
          <w:sz w:val="20"/>
        </w:rPr>
        <w:t xml:space="preserve"> </w:t>
      </w:r>
      <w:r w:rsidRPr="002053B7">
        <w:rPr>
          <w:color w:val="auto"/>
          <w:sz w:val="20"/>
        </w:rPr>
        <w:t>дополнений,</w:t>
      </w:r>
      <w:r>
        <w:rPr>
          <w:color w:val="auto"/>
          <w:sz w:val="20"/>
        </w:rPr>
        <w:t xml:space="preserve"> </w:t>
      </w:r>
      <w:r w:rsidRPr="002053B7">
        <w:rPr>
          <w:color w:val="auto"/>
          <w:sz w:val="20"/>
        </w:rPr>
        <w:t>внесенных</w:t>
      </w:r>
      <w:r>
        <w:rPr>
          <w:color w:val="auto"/>
          <w:sz w:val="20"/>
        </w:rPr>
        <w:t xml:space="preserve"> </w:t>
      </w:r>
      <w:r w:rsidRPr="002053B7">
        <w:rPr>
          <w:color w:val="auto"/>
          <w:sz w:val="20"/>
        </w:rPr>
        <w:t>в</w:t>
      </w:r>
      <w:r>
        <w:rPr>
          <w:color w:val="auto"/>
          <w:sz w:val="20"/>
        </w:rPr>
        <w:t xml:space="preserve"> </w:t>
      </w:r>
      <w:r w:rsidRPr="002053B7">
        <w:rPr>
          <w:color w:val="auto"/>
          <w:sz w:val="20"/>
        </w:rPr>
        <w:t>закон</w:t>
      </w:r>
      <w:r>
        <w:rPr>
          <w:color w:val="auto"/>
          <w:sz w:val="20"/>
        </w:rPr>
        <w:t xml:space="preserve"> </w:t>
      </w:r>
      <w:r w:rsidRPr="002053B7">
        <w:rPr>
          <w:color w:val="auto"/>
          <w:sz w:val="20"/>
        </w:rPr>
        <w:t>к</w:t>
      </w:r>
      <w:r>
        <w:rPr>
          <w:color w:val="auto"/>
          <w:sz w:val="20"/>
        </w:rPr>
        <w:t xml:space="preserve"> </w:t>
      </w:r>
      <w:r w:rsidRPr="002053B7">
        <w:rPr>
          <w:color w:val="auto"/>
          <w:sz w:val="20"/>
        </w:rPr>
        <w:t>настоящему</w:t>
      </w:r>
      <w:r>
        <w:rPr>
          <w:color w:val="auto"/>
          <w:sz w:val="20"/>
        </w:rPr>
        <w:t xml:space="preserve"> </w:t>
      </w:r>
      <w:r w:rsidRPr="002053B7">
        <w:rPr>
          <w:color w:val="auto"/>
          <w:sz w:val="20"/>
        </w:rPr>
        <w:t>времени.</w:t>
      </w:r>
      <w:r>
        <w:rPr>
          <w:color w:val="auto"/>
          <w:sz w:val="20"/>
        </w:rPr>
        <w:t xml:space="preserve"> </w:t>
      </w:r>
      <w:r w:rsidRPr="002053B7">
        <w:rPr>
          <w:color w:val="auto"/>
          <w:sz w:val="20"/>
        </w:rPr>
        <w:t>Должна</w:t>
      </w:r>
      <w:r>
        <w:rPr>
          <w:color w:val="auto"/>
          <w:sz w:val="20"/>
        </w:rPr>
        <w:t xml:space="preserve"> </w:t>
      </w:r>
      <w:r w:rsidRPr="002053B7">
        <w:rPr>
          <w:color w:val="auto"/>
          <w:sz w:val="20"/>
        </w:rPr>
        <w:t>быть</w:t>
      </w:r>
      <w:r>
        <w:rPr>
          <w:color w:val="auto"/>
          <w:sz w:val="20"/>
        </w:rPr>
        <w:t xml:space="preserve"> </w:t>
      </w:r>
      <w:r w:rsidRPr="002053B7">
        <w:rPr>
          <w:color w:val="auto"/>
          <w:sz w:val="20"/>
        </w:rPr>
        <w:t>обеспечена</w:t>
      </w:r>
      <w:r>
        <w:rPr>
          <w:color w:val="auto"/>
          <w:sz w:val="20"/>
        </w:rPr>
        <w:t xml:space="preserve"> </w:t>
      </w:r>
      <w:r w:rsidRPr="002053B7">
        <w:rPr>
          <w:color w:val="auto"/>
          <w:sz w:val="20"/>
        </w:rPr>
        <w:t>патентная</w:t>
      </w:r>
      <w:r>
        <w:rPr>
          <w:color w:val="auto"/>
          <w:sz w:val="20"/>
        </w:rPr>
        <w:t xml:space="preserve"> </w:t>
      </w:r>
      <w:r w:rsidRPr="002053B7">
        <w:rPr>
          <w:color w:val="auto"/>
          <w:sz w:val="20"/>
        </w:rPr>
        <w:t>чистота</w:t>
      </w:r>
      <w:r>
        <w:rPr>
          <w:color w:val="auto"/>
          <w:sz w:val="20"/>
        </w:rPr>
        <w:t xml:space="preserve"> </w:t>
      </w:r>
      <w:r w:rsidRPr="002053B7">
        <w:rPr>
          <w:color w:val="auto"/>
          <w:sz w:val="20"/>
        </w:rPr>
        <w:t>системы</w:t>
      </w:r>
      <w:r>
        <w:rPr>
          <w:color w:val="auto"/>
          <w:sz w:val="20"/>
        </w:rPr>
        <w:t xml:space="preserve"> </w:t>
      </w:r>
      <w:r w:rsidRPr="002053B7">
        <w:rPr>
          <w:color w:val="auto"/>
          <w:sz w:val="20"/>
        </w:rPr>
        <w:t>на</w:t>
      </w:r>
      <w:r>
        <w:rPr>
          <w:color w:val="auto"/>
          <w:sz w:val="20"/>
        </w:rPr>
        <w:t xml:space="preserve"> </w:t>
      </w:r>
      <w:r w:rsidRPr="002053B7">
        <w:rPr>
          <w:color w:val="auto"/>
          <w:sz w:val="20"/>
        </w:rPr>
        <w:t>территории</w:t>
      </w:r>
      <w:r>
        <w:rPr>
          <w:color w:val="auto"/>
          <w:sz w:val="20"/>
        </w:rPr>
        <w:t xml:space="preserve"> </w:t>
      </w:r>
      <w:r w:rsidRPr="002053B7">
        <w:rPr>
          <w:color w:val="auto"/>
          <w:sz w:val="20"/>
        </w:rPr>
        <w:t>Российской</w:t>
      </w:r>
      <w:r>
        <w:rPr>
          <w:color w:val="auto"/>
          <w:sz w:val="20"/>
        </w:rPr>
        <w:t xml:space="preserve"> </w:t>
      </w:r>
      <w:r w:rsidRPr="002053B7">
        <w:rPr>
          <w:color w:val="auto"/>
          <w:sz w:val="20"/>
        </w:rPr>
        <w:t>Федерации.</w:t>
      </w:r>
    </w:p>
    <w:p w:rsidR="003579E7" w:rsidRPr="00654FA7" w:rsidRDefault="003579E7" w:rsidP="003579E7">
      <w:pPr>
        <w:pStyle w:val="035"/>
        <w:widowControl w:val="0"/>
        <w:spacing w:line="276" w:lineRule="auto"/>
        <w:ind w:firstLine="284"/>
        <w:rPr>
          <w:i/>
          <w:color w:val="auto"/>
          <w:sz w:val="20"/>
        </w:rPr>
      </w:pPr>
      <w:r w:rsidRPr="00654FA7">
        <w:rPr>
          <w:i/>
          <w:color w:val="auto"/>
          <w:sz w:val="20"/>
        </w:rPr>
        <w:t>Требования</w:t>
      </w:r>
      <w:r>
        <w:rPr>
          <w:i/>
          <w:color w:val="auto"/>
          <w:sz w:val="20"/>
        </w:rPr>
        <w:t xml:space="preserve"> </w:t>
      </w:r>
      <w:r w:rsidRPr="00654FA7">
        <w:rPr>
          <w:i/>
          <w:color w:val="auto"/>
          <w:sz w:val="20"/>
        </w:rPr>
        <w:t>по</w:t>
      </w:r>
      <w:r>
        <w:rPr>
          <w:i/>
          <w:color w:val="auto"/>
          <w:sz w:val="20"/>
        </w:rPr>
        <w:t xml:space="preserve"> </w:t>
      </w:r>
      <w:r w:rsidRPr="00654FA7">
        <w:rPr>
          <w:i/>
          <w:color w:val="auto"/>
          <w:sz w:val="20"/>
        </w:rPr>
        <w:t>сохранности</w:t>
      </w:r>
      <w:r>
        <w:rPr>
          <w:i/>
          <w:color w:val="auto"/>
          <w:sz w:val="20"/>
        </w:rPr>
        <w:t xml:space="preserve"> </w:t>
      </w:r>
      <w:r w:rsidRPr="00654FA7">
        <w:rPr>
          <w:i/>
          <w:color w:val="auto"/>
          <w:sz w:val="20"/>
        </w:rPr>
        <w:t>информации</w:t>
      </w:r>
      <w:r>
        <w:rPr>
          <w:i/>
          <w:color w:val="auto"/>
          <w:sz w:val="20"/>
        </w:rPr>
        <w:t xml:space="preserve"> </w:t>
      </w:r>
      <w:r w:rsidRPr="00654FA7">
        <w:rPr>
          <w:i/>
          <w:color w:val="auto"/>
          <w:sz w:val="20"/>
        </w:rPr>
        <w:t>при</w:t>
      </w:r>
      <w:r>
        <w:rPr>
          <w:i/>
          <w:color w:val="auto"/>
          <w:sz w:val="20"/>
        </w:rPr>
        <w:t xml:space="preserve"> </w:t>
      </w:r>
      <w:r w:rsidRPr="00654FA7">
        <w:rPr>
          <w:i/>
          <w:color w:val="auto"/>
          <w:sz w:val="20"/>
        </w:rPr>
        <w:t>авариях</w:t>
      </w:r>
      <w:r>
        <w:rPr>
          <w:i/>
          <w:color w:val="auto"/>
          <w:sz w:val="20"/>
        </w:rPr>
        <w:t xml:space="preserve"> </w:t>
      </w:r>
    </w:p>
    <w:p w:rsidR="003579E7" w:rsidRPr="002053B7" w:rsidRDefault="003579E7" w:rsidP="003579E7">
      <w:pPr>
        <w:pStyle w:val="035"/>
        <w:widowControl w:val="0"/>
        <w:spacing w:line="276" w:lineRule="auto"/>
        <w:ind w:firstLine="284"/>
        <w:rPr>
          <w:color w:val="auto"/>
          <w:sz w:val="20"/>
        </w:rPr>
      </w:pPr>
      <w:r w:rsidRPr="002053B7">
        <w:rPr>
          <w:color w:val="auto"/>
          <w:sz w:val="20"/>
        </w:rPr>
        <w:t>Платформа</w:t>
      </w:r>
      <w:r>
        <w:rPr>
          <w:color w:val="auto"/>
          <w:sz w:val="20"/>
        </w:rPr>
        <w:t xml:space="preserve"> </w:t>
      </w:r>
      <w:r w:rsidRPr="002053B7">
        <w:rPr>
          <w:color w:val="auto"/>
          <w:sz w:val="20"/>
        </w:rPr>
        <w:t>должна</w:t>
      </w:r>
      <w:r>
        <w:rPr>
          <w:color w:val="auto"/>
          <w:sz w:val="20"/>
        </w:rPr>
        <w:t xml:space="preserve"> </w:t>
      </w:r>
      <w:r w:rsidRPr="002053B7">
        <w:rPr>
          <w:color w:val="auto"/>
          <w:sz w:val="20"/>
        </w:rPr>
        <w:t>восстанавливать</w:t>
      </w:r>
      <w:r>
        <w:rPr>
          <w:color w:val="auto"/>
          <w:sz w:val="20"/>
        </w:rPr>
        <w:t xml:space="preserve"> </w:t>
      </w:r>
      <w:r w:rsidRPr="002053B7">
        <w:rPr>
          <w:color w:val="auto"/>
          <w:sz w:val="20"/>
        </w:rPr>
        <w:t>свое</w:t>
      </w:r>
      <w:r>
        <w:rPr>
          <w:color w:val="auto"/>
          <w:sz w:val="20"/>
        </w:rPr>
        <w:t xml:space="preserve"> </w:t>
      </w:r>
      <w:r w:rsidRPr="002053B7">
        <w:rPr>
          <w:color w:val="auto"/>
          <w:sz w:val="20"/>
        </w:rPr>
        <w:t>функционирование</w:t>
      </w:r>
      <w:r>
        <w:rPr>
          <w:color w:val="auto"/>
          <w:sz w:val="20"/>
        </w:rPr>
        <w:t xml:space="preserve"> </w:t>
      </w:r>
      <w:r w:rsidRPr="002053B7">
        <w:rPr>
          <w:color w:val="auto"/>
          <w:sz w:val="20"/>
        </w:rPr>
        <w:t>при</w:t>
      </w:r>
      <w:r>
        <w:rPr>
          <w:color w:val="auto"/>
          <w:sz w:val="20"/>
        </w:rPr>
        <w:t xml:space="preserve"> </w:t>
      </w:r>
      <w:r w:rsidRPr="002053B7">
        <w:rPr>
          <w:color w:val="auto"/>
          <w:sz w:val="20"/>
        </w:rPr>
        <w:t>корректном</w:t>
      </w:r>
      <w:r>
        <w:rPr>
          <w:color w:val="auto"/>
          <w:sz w:val="20"/>
        </w:rPr>
        <w:t xml:space="preserve"> </w:t>
      </w:r>
      <w:r w:rsidRPr="002053B7">
        <w:rPr>
          <w:color w:val="auto"/>
          <w:sz w:val="20"/>
        </w:rPr>
        <w:t>перезапуске</w:t>
      </w:r>
      <w:r>
        <w:rPr>
          <w:color w:val="auto"/>
          <w:sz w:val="20"/>
        </w:rPr>
        <w:t xml:space="preserve"> </w:t>
      </w:r>
      <w:r w:rsidRPr="002053B7">
        <w:rPr>
          <w:color w:val="auto"/>
          <w:sz w:val="20"/>
        </w:rPr>
        <w:t>аппаратных</w:t>
      </w:r>
      <w:r>
        <w:rPr>
          <w:color w:val="auto"/>
          <w:sz w:val="20"/>
        </w:rPr>
        <w:t xml:space="preserve"> </w:t>
      </w:r>
      <w:r w:rsidRPr="002053B7">
        <w:rPr>
          <w:color w:val="auto"/>
          <w:sz w:val="20"/>
        </w:rPr>
        <w:t>средств.</w:t>
      </w:r>
      <w:r>
        <w:rPr>
          <w:color w:val="auto"/>
          <w:sz w:val="20"/>
        </w:rPr>
        <w:t xml:space="preserve"> </w:t>
      </w:r>
      <w:r w:rsidRPr="002053B7">
        <w:rPr>
          <w:color w:val="auto"/>
          <w:sz w:val="20"/>
        </w:rPr>
        <w:t>Должна</w:t>
      </w:r>
      <w:r>
        <w:rPr>
          <w:color w:val="auto"/>
          <w:sz w:val="20"/>
        </w:rPr>
        <w:t xml:space="preserve"> </w:t>
      </w:r>
      <w:r w:rsidRPr="002053B7">
        <w:rPr>
          <w:color w:val="auto"/>
          <w:sz w:val="20"/>
        </w:rPr>
        <w:t>быть</w:t>
      </w:r>
      <w:r>
        <w:rPr>
          <w:color w:val="auto"/>
          <w:sz w:val="20"/>
        </w:rPr>
        <w:t xml:space="preserve"> </w:t>
      </w:r>
      <w:r w:rsidRPr="002053B7">
        <w:rPr>
          <w:color w:val="auto"/>
          <w:sz w:val="20"/>
        </w:rPr>
        <w:t>предусмотрена</w:t>
      </w:r>
      <w:r>
        <w:rPr>
          <w:color w:val="auto"/>
          <w:sz w:val="20"/>
        </w:rPr>
        <w:t xml:space="preserve"> </w:t>
      </w:r>
      <w:r w:rsidRPr="002053B7">
        <w:rPr>
          <w:color w:val="auto"/>
          <w:sz w:val="20"/>
        </w:rPr>
        <w:t>возможность</w:t>
      </w:r>
      <w:r>
        <w:rPr>
          <w:color w:val="auto"/>
          <w:sz w:val="20"/>
        </w:rPr>
        <w:t xml:space="preserve"> </w:t>
      </w:r>
      <w:r w:rsidRPr="002053B7">
        <w:rPr>
          <w:color w:val="auto"/>
          <w:sz w:val="20"/>
        </w:rPr>
        <w:t>организации</w:t>
      </w:r>
      <w:r>
        <w:rPr>
          <w:color w:val="auto"/>
          <w:sz w:val="20"/>
        </w:rPr>
        <w:t xml:space="preserve"> </w:t>
      </w:r>
      <w:r w:rsidRPr="002053B7">
        <w:rPr>
          <w:color w:val="auto"/>
          <w:sz w:val="20"/>
        </w:rPr>
        <w:t>автоматического</w:t>
      </w:r>
      <w:r>
        <w:rPr>
          <w:color w:val="auto"/>
          <w:sz w:val="20"/>
        </w:rPr>
        <w:t xml:space="preserve"> </w:t>
      </w:r>
      <w:r w:rsidRPr="002053B7">
        <w:rPr>
          <w:color w:val="auto"/>
          <w:sz w:val="20"/>
        </w:rPr>
        <w:t>и</w:t>
      </w:r>
      <w:r>
        <w:rPr>
          <w:color w:val="auto"/>
          <w:sz w:val="20"/>
        </w:rPr>
        <w:t xml:space="preserve"> </w:t>
      </w:r>
      <w:r w:rsidRPr="002053B7">
        <w:rPr>
          <w:color w:val="auto"/>
          <w:sz w:val="20"/>
        </w:rPr>
        <w:t>(или)</w:t>
      </w:r>
      <w:r>
        <w:rPr>
          <w:color w:val="auto"/>
          <w:sz w:val="20"/>
        </w:rPr>
        <w:t xml:space="preserve"> </w:t>
      </w:r>
      <w:r w:rsidRPr="002053B7">
        <w:rPr>
          <w:color w:val="auto"/>
          <w:sz w:val="20"/>
        </w:rPr>
        <w:t>ручного</w:t>
      </w:r>
      <w:r>
        <w:rPr>
          <w:color w:val="auto"/>
          <w:sz w:val="20"/>
        </w:rPr>
        <w:t xml:space="preserve"> </w:t>
      </w:r>
      <w:r w:rsidRPr="002053B7">
        <w:rPr>
          <w:color w:val="auto"/>
          <w:sz w:val="20"/>
        </w:rPr>
        <w:t>резервного</w:t>
      </w:r>
      <w:r>
        <w:rPr>
          <w:color w:val="auto"/>
          <w:sz w:val="20"/>
        </w:rPr>
        <w:t xml:space="preserve"> </w:t>
      </w:r>
      <w:r w:rsidRPr="002053B7">
        <w:rPr>
          <w:color w:val="auto"/>
          <w:sz w:val="20"/>
        </w:rPr>
        <w:t>копирования</w:t>
      </w:r>
      <w:r>
        <w:rPr>
          <w:color w:val="auto"/>
          <w:sz w:val="20"/>
        </w:rPr>
        <w:t xml:space="preserve"> </w:t>
      </w:r>
      <w:r w:rsidRPr="002053B7">
        <w:rPr>
          <w:color w:val="auto"/>
          <w:sz w:val="20"/>
        </w:rPr>
        <w:t>данных</w:t>
      </w:r>
      <w:r>
        <w:rPr>
          <w:color w:val="auto"/>
          <w:sz w:val="20"/>
        </w:rPr>
        <w:t xml:space="preserve"> </w:t>
      </w:r>
      <w:r w:rsidRPr="002053B7">
        <w:rPr>
          <w:color w:val="auto"/>
          <w:sz w:val="20"/>
        </w:rPr>
        <w:t>системы</w:t>
      </w:r>
      <w:r>
        <w:rPr>
          <w:color w:val="auto"/>
          <w:sz w:val="20"/>
        </w:rPr>
        <w:t xml:space="preserve"> </w:t>
      </w:r>
      <w:r w:rsidRPr="002053B7">
        <w:rPr>
          <w:color w:val="auto"/>
          <w:sz w:val="20"/>
        </w:rPr>
        <w:t>средствами</w:t>
      </w:r>
      <w:r>
        <w:rPr>
          <w:color w:val="auto"/>
          <w:sz w:val="20"/>
        </w:rPr>
        <w:t xml:space="preserve"> </w:t>
      </w:r>
      <w:r w:rsidRPr="002053B7">
        <w:rPr>
          <w:color w:val="auto"/>
          <w:sz w:val="20"/>
        </w:rPr>
        <w:t>системного</w:t>
      </w:r>
      <w:r>
        <w:rPr>
          <w:color w:val="auto"/>
          <w:sz w:val="20"/>
        </w:rPr>
        <w:t xml:space="preserve"> </w:t>
      </w:r>
      <w:r w:rsidRPr="002053B7">
        <w:rPr>
          <w:color w:val="auto"/>
          <w:sz w:val="20"/>
        </w:rPr>
        <w:t>и/или</w:t>
      </w:r>
      <w:r>
        <w:rPr>
          <w:color w:val="auto"/>
          <w:sz w:val="20"/>
        </w:rPr>
        <w:t xml:space="preserve"> </w:t>
      </w:r>
      <w:r w:rsidRPr="002053B7">
        <w:rPr>
          <w:color w:val="auto"/>
          <w:sz w:val="20"/>
        </w:rPr>
        <w:t>базового</w:t>
      </w:r>
      <w:r>
        <w:rPr>
          <w:color w:val="auto"/>
          <w:sz w:val="20"/>
        </w:rPr>
        <w:t xml:space="preserve"> </w:t>
      </w:r>
      <w:r w:rsidRPr="002053B7">
        <w:rPr>
          <w:color w:val="auto"/>
          <w:sz w:val="20"/>
        </w:rPr>
        <w:t>программного</w:t>
      </w:r>
      <w:r>
        <w:rPr>
          <w:color w:val="auto"/>
          <w:sz w:val="20"/>
        </w:rPr>
        <w:t xml:space="preserve"> </w:t>
      </w:r>
      <w:r w:rsidRPr="002053B7">
        <w:rPr>
          <w:color w:val="auto"/>
          <w:sz w:val="20"/>
        </w:rPr>
        <w:t>обеспечения.</w:t>
      </w:r>
    </w:p>
    <w:p w:rsidR="003579E7" w:rsidRPr="002053B7" w:rsidRDefault="003579E7" w:rsidP="003579E7">
      <w:pPr>
        <w:pStyle w:val="035"/>
        <w:widowControl w:val="0"/>
        <w:spacing w:line="276" w:lineRule="auto"/>
        <w:ind w:firstLine="284"/>
        <w:rPr>
          <w:color w:val="auto"/>
          <w:sz w:val="20"/>
        </w:rPr>
      </w:pPr>
      <w:r w:rsidRPr="002053B7">
        <w:rPr>
          <w:color w:val="auto"/>
          <w:sz w:val="20"/>
        </w:rPr>
        <w:t>Приведенные</w:t>
      </w:r>
      <w:r>
        <w:rPr>
          <w:color w:val="auto"/>
          <w:sz w:val="20"/>
        </w:rPr>
        <w:t xml:space="preserve"> </w:t>
      </w:r>
      <w:r w:rsidRPr="002053B7">
        <w:rPr>
          <w:color w:val="auto"/>
          <w:sz w:val="20"/>
        </w:rPr>
        <w:t>выше</w:t>
      </w:r>
      <w:r>
        <w:rPr>
          <w:color w:val="auto"/>
          <w:sz w:val="20"/>
        </w:rPr>
        <w:t xml:space="preserve"> </w:t>
      </w:r>
      <w:r w:rsidRPr="002053B7">
        <w:rPr>
          <w:color w:val="auto"/>
          <w:sz w:val="20"/>
        </w:rPr>
        <w:t>требования</w:t>
      </w:r>
      <w:r>
        <w:rPr>
          <w:color w:val="auto"/>
          <w:sz w:val="20"/>
        </w:rPr>
        <w:t xml:space="preserve"> </w:t>
      </w:r>
      <w:r w:rsidRPr="002053B7">
        <w:rPr>
          <w:color w:val="auto"/>
          <w:sz w:val="20"/>
        </w:rPr>
        <w:t>не</w:t>
      </w:r>
      <w:r>
        <w:rPr>
          <w:color w:val="auto"/>
          <w:sz w:val="20"/>
        </w:rPr>
        <w:t xml:space="preserve"> </w:t>
      </w:r>
      <w:r w:rsidRPr="002053B7">
        <w:rPr>
          <w:color w:val="auto"/>
          <w:sz w:val="20"/>
        </w:rPr>
        <w:t>распространяются</w:t>
      </w:r>
      <w:r>
        <w:rPr>
          <w:color w:val="auto"/>
          <w:sz w:val="20"/>
        </w:rPr>
        <w:t xml:space="preserve"> </w:t>
      </w:r>
      <w:r w:rsidRPr="002053B7">
        <w:rPr>
          <w:color w:val="auto"/>
          <w:sz w:val="20"/>
        </w:rPr>
        <w:t>на</w:t>
      </w:r>
      <w:r>
        <w:rPr>
          <w:color w:val="auto"/>
          <w:sz w:val="20"/>
        </w:rPr>
        <w:t xml:space="preserve"> </w:t>
      </w:r>
      <w:r w:rsidRPr="002053B7">
        <w:rPr>
          <w:color w:val="auto"/>
          <w:sz w:val="20"/>
        </w:rPr>
        <w:t>компоненты</w:t>
      </w:r>
      <w:r>
        <w:rPr>
          <w:color w:val="auto"/>
          <w:sz w:val="20"/>
        </w:rPr>
        <w:t xml:space="preserve"> </w:t>
      </w:r>
      <w:r w:rsidRPr="002053B7">
        <w:rPr>
          <w:color w:val="auto"/>
          <w:sz w:val="20"/>
        </w:rPr>
        <w:t>системы,</w:t>
      </w:r>
      <w:r>
        <w:rPr>
          <w:color w:val="auto"/>
          <w:sz w:val="20"/>
        </w:rPr>
        <w:t xml:space="preserve"> </w:t>
      </w:r>
      <w:r w:rsidRPr="002053B7">
        <w:rPr>
          <w:color w:val="auto"/>
          <w:sz w:val="20"/>
        </w:rPr>
        <w:t>разработанные</w:t>
      </w:r>
      <w:r>
        <w:rPr>
          <w:color w:val="auto"/>
          <w:sz w:val="20"/>
        </w:rPr>
        <w:t xml:space="preserve"> </w:t>
      </w:r>
      <w:r w:rsidRPr="002053B7">
        <w:rPr>
          <w:color w:val="auto"/>
          <w:sz w:val="20"/>
        </w:rPr>
        <w:t>третьими</w:t>
      </w:r>
      <w:r>
        <w:rPr>
          <w:color w:val="auto"/>
          <w:sz w:val="20"/>
        </w:rPr>
        <w:t xml:space="preserve"> </w:t>
      </w:r>
      <w:r w:rsidRPr="002053B7">
        <w:rPr>
          <w:color w:val="auto"/>
          <w:sz w:val="20"/>
        </w:rPr>
        <w:t>сторонами</w:t>
      </w:r>
      <w:r>
        <w:rPr>
          <w:color w:val="auto"/>
          <w:sz w:val="20"/>
        </w:rPr>
        <w:t xml:space="preserve"> </w:t>
      </w:r>
      <w:r w:rsidRPr="002053B7">
        <w:rPr>
          <w:color w:val="auto"/>
          <w:sz w:val="20"/>
        </w:rPr>
        <w:t>и</w:t>
      </w:r>
      <w:r>
        <w:rPr>
          <w:color w:val="auto"/>
          <w:sz w:val="20"/>
        </w:rPr>
        <w:t xml:space="preserve"> </w:t>
      </w:r>
      <w:r w:rsidRPr="002053B7">
        <w:rPr>
          <w:color w:val="auto"/>
          <w:sz w:val="20"/>
        </w:rPr>
        <w:t>действительны</w:t>
      </w:r>
      <w:r>
        <w:rPr>
          <w:color w:val="auto"/>
          <w:sz w:val="20"/>
        </w:rPr>
        <w:t xml:space="preserve"> </w:t>
      </w:r>
      <w:r w:rsidRPr="002053B7">
        <w:rPr>
          <w:color w:val="auto"/>
          <w:sz w:val="20"/>
        </w:rPr>
        <w:t>только</w:t>
      </w:r>
      <w:r>
        <w:rPr>
          <w:color w:val="auto"/>
          <w:sz w:val="20"/>
        </w:rPr>
        <w:t xml:space="preserve"> </w:t>
      </w:r>
      <w:r w:rsidRPr="002053B7">
        <w:rPr>
          <w:color w:val="auto"/>
          <w:sz w:val="20"/>
        </w:rPr>
        <w:t>при</w:t>
      </w:r>
      <w:r>
        <w:rPr>
          <w:color w:val="auto"/>
          <w:sz w:val="20"/>
        </w:rPr>
        <w:t xml:space="preserve"> </w:t>
      </w:r>
      <w:r w:rsidRPr="002053B7">
        <w:rPr>
          <w:color w:val="auto"/>
          <w:sz w:val="20"/>
        </w:rPr>
        <w:t>соблюдении</w:t>
      </w:r>
      <w:r>
        <w:rPr>
          <w:color w:val="auto"/>
          <w:sz w:val="20"/>
        </w:rPr>
        <w:t xml:space="preserve"> </w:t>
      </w:r>
      <w:r w:rsidRPr="002053B7">
        <w:rPr>
          <w:color w:val="auto"/>
          <w:sz w:val="20"/>
        </w:rPr>
        <w:t>правил</w:t>
      </w:r>
      <w:r>
        <w:rPr>
          <w:color w:val="auto"/>
          <w:sz w:val="20"/>
        </w:rPr>
        <w:t xml:space="preserve"> </w:t>
      </w:r>
      <w:r w:rsidRPr="002053B7">
        <w:rPr>
          <w:color w:val="auto"/>
          <w:sz w:val="20"/>
        </w:rPr>
        <w:t>эксплуатации</w:t>
      </w:r>
      <w:r>
        <w:rPr>
          <w:color w:val="auto"/>
          <w:sz w:val="20"/>
        </w:rPr>
        <w:t xml:space="preserve"> </w:t>
      </w:r>
      <w:r w:rsidRPr="002053B7">
        <w:rPr>
          <w:color w:val="auto"/>
          <w:sz w:val="20"/>
        </w:rPr>
        <w:t>этих</w:t>
      </w:r>
      <w:r>
        <w:rPr>
          <w:color w:val="auto"/>
          <w:sz w:val="20"/>
        </w:rPr>
        <w:t xml:space="preserve"> </w:t>
      </w:r>
      <w:r w:rsidRPr="002053B7">
        <w:rPr>
          <w:color w:val="auto"/>
          <w:sz w:val="20"/>
        </w:rPr>
        <w:t>компонентов,</w:t>
      </w:r>
      <w:r>
        <w:rPr>
          <w:color w:val="auto"/>
          <w:sz w:val="20"/>
        </w:rPr>
        <w:t xml:space="preserve"> </w:t>
      </w:r>
      <w:r w:rsidRPr="002053B7">
        <w:rPr>
          <w:color w:val="auto"/>
          <w:sz w:val="20"/>
        </w:rPr>
        <w:t>включая</w:t>
      </w:r>
      <w:r>
        <w:rPr>
          <w:color w:val="auto"/>
          <w:sz w:val="20"/>
        </w:rPr>
        <w:t xml:space="preserve"> </w:t>
      </w:r>
      <w:r w:rsidRPr="002053B7">
        <w:rPr>
          <w:color w:val="auto"/>
          <w:sz w:val="20"/>
        </w:rPr>
        <w:t>своевременную</w:t>
      </w:r>
      <w:r>
        <w:rPr>
          <w:color w:val="auto"/>
          <w:sz w:val="20"/>
        </w:rPr>
        <w:t xml:space="preserve"> </w:t>
      </w:r>
      <w:r w:rsidRPr="002053B7">
        <w:rPr>
          <w:color w:val="auto"/>
          <w:sz w:val="20"/>
        </w:rPr>
        <w:t>установку</w:t>
      </w:r>
      <w:r>
        <w:rPr>
          <w:color w:val="auto"/>
          <w:sz w:val="20"/>
        </w:rPr>
        <w:t xml:space="preserve"> </w:t>
      </w:r>
      <w:r w:rsidRPr="002053B7">
        <w:rPr>
          <w:color w:val="auto"/>
          <w:sz w:val="20"/>
        </w:rPr>
        <w:t>обновлений,</w:t>
      </w:r>
      <w:r>
        <w:rPr>
          <w:color w:val="auto"/>
          <w:sz w:val="20"/>
        </w:rPr>
        <w:t xml:space="preserve"> </w:t>
      </w:r>
      <w:r w:rsidRPr="002053B7">
        <w:rPr>
          <w:color w:val="auto"/>
          <w:sz w:val="20"/>
        </w:rPr>
        <w:t>рекомендованных</w:t>
      </w:r>
      <w:r>
        <w:rPr>
          <w:color w:val="auto"/>
          <w:sz w:val="20"/>
        </w:rPr>
        <w:t xml:space="preserve"> </w:t>
      </w:r>
      <w:r w:rsidRPr="002053B7">
        <w:rPr>
          <w:color w:val="auto"/>
          <w:sz w:val="20"/>
        </w:rPr>
        <w:t>производителями</w:t>
      </w:r>
      <w:r>
        <w:rPr>
          <w:color w:val="auto"/>
          <w:sz w:val="20"/>
        </w:rPr>
        <w:t xml:space="preserve"> </w:t>
      </w:r>
      <w:r w:rsidRPr="002053B7">
        <w:rPr>
          <w:color w:val="auto"/>
          <w:sz w:val="20"/>
        </w:rPr>
        <w:t>покупного</w:t>
      </w:r>
      <w:r>
        <w:rPr>
          <w:color w:val="auto"/>
          <w:sz w:val="20"/>
        </w:rPr>
        <w:t xml:space="preserve"> </w:t>
      </w:r>
      <w:r w:rsidRPr="002053B7">
        <w:rPr>
          <w:color w:val="auto"/>
          <w:sz w:val="20"/>
        </w:rPr>
        <w:t>программного</w:t>
      </w:r>
      <w:r>
        <w:rPr>
          <w:color w:val="auto"/>
          <w:sz w:val="20"/>
        </w:rPr>
        <w:t xml:space="preserve"> </w:t>
      </w:r>
      <w:r w:rsidRPr="002053B7">
        <w:rPr>
          <w:color w:val="auto"/>
          <w:sz w:val="20"/>
        </w:rPr>
        <w:t>обеспечения.</w:t>
      </w:r>
    </w:p>
    <w:p w:rsidR="003579E7" w:rsidRPr="00654FA7" w:rsidRDefault="003579E7" w:rsidP="003579E7">
      <w:pPr>
        <w:pStyle w:val="035"/>
        <w:widowControl w:val="0"/>
        <w:spacing w:line="276" w:lineRule="auto"/>
        <w:ind w:firstLine="284"/>
        <w:rPr>
          <w:i/>
          <w:color w:val="auto"/>
          <w:sz w:val="20"/>
        </w:rPr>
      </w:pPr>
      <w:r w:rsidRPr="00654FA7">
        <w:rPr>
          <w:i/>
          <w:color w:val="auto"/>
          <w:sz w:val="20"/>
        </w:rPr>
        <w:t>Требования</w:t>
      </w:r>
      <w:r>
        <w:rPr>
          <w:i/>
          <w:color w:val="auto"/>
          <w:sz w:val="20"/>
        </w:rPr>
        <w:t xml:space="preserve"> </w:t>
      </w:r>
      <w:r w:rsidRPr="00654FA7">
        <w:rPr>
          <w:i/>
          <w:color w:val="auto"/>
          <w:sz w:val="20"/>
        </w:rPr>
        <w:t>к</w:t>
      </w:r>
      <w:r>
        <w:rPr>
          <w:i/>
          <w:color w:val="auto"/>
          <w:sz w:val="20"/>
        </w:rPr>
        <w:t xml:space="preserve"> </w:t>
      </w:r>
      <w:r w:rsidRPr="00654FA7">
        <w:rPr>
          <w:i/>
          <w:color w:val="auto"/>
          <w:sz w:val="20"/>
        </w:rPr>
        <w:t>эргономике</w:t>
      </w:r>
      <w:r>
        <w:rPr>
          <w:i/>
          <w:color w:val="auto"/>
          <w:sz w:val="20"/>
        </w:rPr>
        <w:t xml:space="preserve"> </w:t>
      </w:r>
      <w:r w:rsidRPr="00654FA7">
        <w:rPr>
          <w:i/>
          <w:color w:val="auto"/>
          <w:sz w:val="20"/>
        </w:rPr>
        <w:t>и</w:t>
      </w:r>
      <w:r>
        <w:rPr>
          <w:i/>
          <w:color w:val="auto"/>
          <w:sz w:val="20"/>
        </w:rPr>
        <w:t xml:space="preserve"> </w:t>
      </w:r>
      <w:r w:rsidRPr="00654FA7">
        <w:rPr>
          <w:i/>
          <w:color w:val="auto"/>
          <w:sz w:val="20"/>
        </w:rPr>
        <w:t>технической</w:t>
      </w:r>
      <w:r>
        <w:rPr>
          <w:i/>
          <w:color w:val="auto"/>
          <w:sz w:val="20"/>
        </w:rPr>
        <w:t xml:space="preserve"> </w:t>
      </w:r>
      <w:r w:rsidRPr="00654FA7">
        <w:rPr>
          <w:i/>
          <w:color w:val="auto"/>
          <w:sz w:val="20"/>
        </w:rPr>
        <w:t>эстетике</w:t>
      </w:r>
      <w:r>
        <w:rPr>
          <w:i/>
          <w:color w:val="auto"/>
          <w:sz w:val="20"/>
        </w:rPr>
        <w:t xml:space="preserve"> </w:t>
      </w:r>
    </w:p>
    <w:p w:rsidR="003579E7" w:rsidRPr="002053B7" w:rsidRDefault="003579E7" w:rsidP="003579E7">
      <w:pPr>
        <w:pStyle w:val="035"/>
        <w:widowControl w:val="0"/>
        <w:spacing w:line="276" w:lineRule="auto"/>
        <w:ind w:firstLine="284"/>
        <w:rPr>
          <w:color w:val="auto"/>
          <w:sz w:val="20"/>
        </w:rPr>
      </w:pPr>
      <w:r w:rsidRPr="002053B7">
        <w:rPr>
          <w:color w:val="auto"/>
          <w:sz w:val="20"/>
        </w:rPr>
        <w:t>Взаимодействие</w:t>
      </w:r>
      <w:r>
        <w:rPr>
          <w:color w:val="auto"/>
          <w:sz w:val="20"/>
        </w:rPr>
        <w:t xml:space="preserve"> </w:t>
      </w:r>
      <w:r w:rsidRPr="002053B7">
        <w:rPr>
          <w:color w:val="auto"/>
          <w:sz w:val="20"/>
        </w:rPr>
        <w:t>пользователей</w:t>
      </w:r>
      <w:r>
        <w:rPr>
          <w:color w:val="auto"/>
          <w:sz w:val="20"/>
        </w:rPr>
        <w:t xml:space="preserve"> </w:t>
      </w:r>
      <w:r w:rsidRPr="002053B7">
        <w:rPr>
          <w:color w:val="auto"/>
          <w:sz w:val="20"/>
        </w:rPr>
        <w:t>с</w:t>
      </w:r>
      <w:r>
        <w:rPr>
          <w:color w:val="auto"/>
          <w:sz w:val="20"/>
        </w:rPr>
        <w:t xml:space="preserve"> </w:t>
      </w:r>
      <w:r w:rsidRPr="002053B7">
        <w:rPr>
          <w:color w:val="auto"/>
          <w:sz w:val="20"/>
        </w:rPr>
        <w:t>прикладным</w:t>
      </w:r>
      <w:r>
        <w:rPr>
          <w:color w:val="auto"/>
          <w:sz w:val="20"/>
        </w:rPr>
        <w:t xml:space="preserve"> </w:t>
      </w:r>
      <w:r w:rsidRPr="002053B7">
        <w:rPr>
          <w:color w:val="auto"/>
          <w:sz w:val="20"/>
        </w:rPr>
        <w:t>программным</w:t>
      </w:r>
      <w:r>
        <w:rPr>
          <w:color w:val="auto"/>
          <w:sz w:val="20"/>
        </w:rPr>
        <w:t xml:space="preserve"> </w:t>
      </w:r>
      <w:r w:rsidRPr="002053B7">
        <w:rPr>
          <w:color w:val="auto"/>
          <w:sz w:val="20"/>
        </w:rPr>
        <w:t>обеспечением,</w:t>
      </w:r>
      <w:r>
        <w:rPr>
          <w:color w:val="auto"/>
          <w:sz w:val="20"/>
        </w:rPr>
        <w:t xml:space="preserve"> </w:t>
      </w:r>
      <w:r w:rsidRPr="002053B7">
        <w:rPr>
          <w:color w:val="auto"/>
          <w:sz w:val="20"/>
        </w:rPr>
        <w:t>входящим</w:t>
      </w:r>
      <w:r>
        <w:rPr>
          <w:color w:val="auto"/>
          <w:sz w:val="20"/>
        </w:rPr>
        <w:t xml:space="preserve"> </w:t>
      </w:r>
      <w:r w:rsidRPr="002053B7">
        <w:rPr>
          <w:color w:val="auto"/>
          <w:sz w:val="20"/>
        </w:rPr>
        <w:t>в</w:t>
      </w:r>
      <w:r>
        <w:rPr>
          <w:color w:val="auto"/>
          <w:sz w:val="20"/>
        </w:rPr>
        <w:t xml:space="preserve"> </w:t>
      </w:r>
      <w:r w:rsidRPr="002053B7">
        <w:rPr>
          <w:color w:val="auto"/>
          <w:sz w:val="20"/>
        </w:rPr>
        <w:t>состав</w:t>
      </w:r>
      <w:r>
        <w:rPr>
          <w:color w:val="auto"/>
          <w:sz w:val="20"/>
        </w:rPr>
        <w:t xml:space="preserve"> </w:t>
      </w:r>
      <w:r w:rsidRPr="002053B7">
        <w:rPr>
          <w:color w:val="auto"/>
          <w:sz w:val="20"/>
        </w:rPr>
        <w:t>системы,</w:t>
      </w:r>
      <w:r>
        <w:rPr>
          <w:color w:val="auto"/>
          <w:sz w:val="20"/>
        </w:rPr>
        <w:t xml:space="preserve"> </w:t>
      </w:r>
      <w:r w:rsidRPr="002053B7">
        <w:rPr>
          <w:color w:val="auto"/>
          <w:sz w:val="20"/>
        </w:rPr>
        <w:t>должно</w:t>
      </w:r>
      <w:r>
        <w:rPr>
          <w:color w:val="auto"/>
          <w:sz w:val="20"/>
        </w:rPr>
        <w:t xml:space="preserve"> </w:t>
      </w:r>
      <w:r w:rsidRPr="002053B7">
        <w:rPr>
          <w:color w:val="auto"/>
          <w:sz w:val="20"/>
        </w:rPr>
        <w:t>осуществляться</w:t>
      </w:r>
      <w:r>
        <w:rPr>
          <w:color w:val="auto"/>
          <w:sz w:val="20"/>
        </w:rPr>
        <w:t xml:space="preserve"> </w:t>
      </w:r>
      <w:r w:rsidRPr="002053B7">
        <w:rPr>
          <w:color w:val="auto"/>
          <w:sz w:val="20"/>
        </w:rPr>
        <w:t>посредством</w:t>
      </w:r>
      <w:r>
        <w:rPr>
          <w:color w:val="auto"/>
          <w:sz w:val="20"/>
        </w:rPr>
        <w:t xml:space="preserve"> </w:t>
      </w:r>
      <w:r w:rsidRPr="002053B7">
        <w:rPr>
          <w:color w:val="auto"/>
          <w:sz w:val="20"/>
        </w:rPr>
        <w:t>визуального</w:t>
      </w:r>
      <w:r>
        <w:rPr>
          <w:color w:val="auto"/>
          <w:sz w:val="20"/>
        </w:rPr>
        <w:t xml:space="preserve"> </w:t>
      </w:r>
      <w:r w:rsidRPr="002053B7">
        <w:rPr>
          <w:color w:val="auto"/>
          <w:sz w:val="20"/>
        </w:rPr>
        <w:t>графического</w:t>
      </w:r>
      <w:r>
        <w:rPr>
          <w:color w:val="auto"/>
          <w:sz w:val="20"/>
        </w:rPr>
        <w:t xml:space="preserve"> </w:t>
      </w:r>
      <w:r w:rsidRPr="002053B7">
        <w:rPr>
          <w:color w:val="auto"/>
          <w:sz w:val="20"/>
        </w:rPr>
        <w:t>интерфейса</w:t>
      </w:r>
      <w:r>
        <w:rPr>
          <w:color w:val="auto"/>
          <w:sz w:val="20"/>
        </w:rPr>
        <w:t xml:space="preserve"> </w:t>
      </w:r>
      <w:r w:rsidRPr="002053B7">
        <w:rPr>
          <w:color w:val="auto"/>
          <w:sz w:val="20"/>
        </w:rPr>
        <w:t>(GUI),</w:t>
      </w:r>
      <w:r>
        <w:rPr>
          <w:color w:val="auto"/>
          <w:sz w:val="20"/>
        </w:rPr>
        <w:t xml:space="preserve"> </w:t>
      </w:r>
      <w:r w:rsidRPr="002053B7">
        <w:rPr>
          <w:color w:val="auto"/>
          <w:sz w:val="20"/>
        </w:rPr>
        <w:t>реализованного</w:t>
      </w:r>
      <w:r>
        <w:rPr>
          <w:color w:val="auto"/>
          <w:sz w:val="20"/>
        </w:rPr>
        <w:t xml:space="preserve"> </w:t>
      </w:r>
      <w:r w:rsidRPr="002053B7">
        <w:rPr>
          <w:color w:val="auto"/>
          <w:sz w:val="20"/>
        </w:rPr>
        <w:t>для</w:t>
      </w:r>
      <w:r>
        <w:rPr>
          <w:color w:val="auto"/>
          <w:sz w:val="20"/>
        </w:rPr>
        <w:t xml:space="preserve"> </w:t>
      </w:r>
      <w:r w:rsidRPr="002053B7">
        <w:rPr>
          <w:color w:val="auto"/>
          <w:sz w:val="20"/>
        </w:rPr>
        <w:t>работы</w:t>
      </w:r>
      <w:r>
        <w:rPr>
          <w:color w:val="auto"/>
          <w:sz w:val="20"/>
        </w:rPr>
        <w:t xml:space="preserve"> </w:t>
      </w:r>
      <w:r w:rsidRPr="002053B7">
        <w:rPr>
          <w:color w:val="auto"/>
          <w:sz w:val="20"/>
        </w:rPr>
        <w:t>в</w:t>
      </w:r>
      <w:r>
        <w:rPr>
          <w:color w:val="auto"/>
          <w:sz w:val="20"/>
        </w:rPr>
        <w:t xml:space="preserve"> </w:t>
      </w:r>
      <w:r w:rsidRPr="002053B7">
        <w:rPr>
          <w:color w:val="auto"/>
          <w:sz w:val="20"/>
        </w:rPr>
        <w:t>браузерах.</w:t>
      </w:r>
      <w:r>
        <w:rPr>
          <w:color w:val="auto"/>
          <w:sz w:val="20"/>
        </w:rPr>
        <w:t xml:space="preserve"> </w:t>
      </w:r>
      <w:r w:rsidRPr="002053B7">
        <w:rPr>
          <w:color w:val="auto"/>
          <w:sz w:val="20"/>
        </w:rPr>
        <w:t>Навигационные</w:t>
      </w:r>
      <w:r>
        <w:rPr>
          <w:color w:val="auto"/>
          <w:sz w:val="20"/>
        </w:rPr>
        <w:t xml:space="preserve"> </w:t>
      </w:r>
      <w:r w:rsidRPr="002053B7">
        <w:rPr>
          <w:color w:val="auto"/>
          <w:sz w:val="20"/>
        </w:rPr>
        <w:t>элементы</w:t>
      </w:r>
      <w:r>
        <w:rPr>
          <w:color w:val="auto"/>
          <w:sz w:val="20"/>
        </w:rPr>
        <w:t xml:space="preserve"> </w:t>
      </w:r>
      <w:r w:rsidRPr="002053B7">
        <w:rPr>
          <w:color w:val="auto"/>
          <w:sz w:val="20"/>
        </w:rPr>
        <w:t>должны</w:t>
      </w:r>
      <w:r>
        <w:rPr>
          <w:color w:val="auto"/>
          <w:sz w:val="20"/>
        </w:rPr>
        <w:t xml:space="preserve"> </w:t>
      </w:r>
      <w:r w:rsidRPr="002053B7">
        <w:rPr>
          <w:color w:val="auto"/>
          <w:sz w:val="20"/>
        </w:rPr>
        <w:t>быть</w:t>
      </w:r>
      <w:r>
        <w:rPr>
          <w:color w:val="auto"/>
          <w:sz w:val="20"/>
        </w:rPr>
        <w:t xml:space="preserve"> </w:t>
      </w:r>
      <w:r w:rsidRPr="002053B7">
        <w:rPr>
          <w:color w:val="auto"/>
          <w:sz w:val="20"/>
        </w:rPr>
        <w:t>выполнены</w:t>
      </w:r>
      <w:r>
        <w:rPr>
          <w:color w:val="auto"/>
          <w:sz w:val="20"/>
        </w:rPr>
        <w:t xml:space="preserve"> </w:t>
      </w:r>
      <w:r w:rsidRPr="002053B7">
        <w:rPr>
          <w:color w:val="auto"/>
          <w:sz w:val="20"/>
        </w:rPr>
        <w:t>в</w:t>
      </w:r>
      <w:r>
        <w:rPr>
          <w:color w:val="auto"/>
          <w:sz w:val="20"/>
        </w:rPr>
        <w:t xml:space="preserve"> </w:t>
      </w:r>
      <w:r w:rsidRPr="002053B7">
        <w:rPr>
          <w:color w:val="auto"/>
          <w:sz w:val="20"/>
        </w:rPr>
        <w:t>удобной</w:t>
      </w:r>
      <w:r>
        <w:rPr>
          <w:color w:val="auto"/>
          <w:sz w:val="20"/>
        </w:rPr>
        <w:t xml:space="preserve"> </w:t>
      </w:r>
      <w:r w:rsidRPr="002053B7">
        <w:rPr>
          <w:color w:val="auto"/>
          <w:sz w:val="20"/>
        </w:rPr>
        <w:t>для</w:t>
      </w:r>
      <w:r>
        <w:rPr>
          <w:color w:val="auto"/>
          <w:sz w:val="20"/>
        </w:rPr>
        <w:t xml:space="preserve"> </w:t>
      </w:r>
      <w:r w:rsidRPr="002053B7">
        <w:rPr>
          <w:color w:val="auto"/>
          <w:sz w:val="20"/>
        </w:rPr>
        <w:t>пользователя</w:t>
      </w:r>
      <w:r>
        <w:rPr>
          <w:color w:val="auto"/>
          <w:sz w:val="20"/>
        </w:rPr>
        <w:t xml:space="preserve"> </w:t>
      </w:r>
      <w:r w:rsidRPr="002053B7">
        <w:rPr>
          <w:color w:val="auto"/>
          <w:sz w:val="20"/>
        </w:rPr>
        <w:t>форме.</w:t>
      </w:r>
      <w:r>
        <w:rPr>
          <w:color w:val="auto"/>
          <w:sz w:val="20"/>
        </w:rPr>
        <w:t xml:space="preserve"> </w:t>
      </w:r>
      <w:r w:rsidRPr="002053B7">
        <w:rPr>
          <w:color w:val="auto"/>
          <w:sz w:val="20"/>
        </w:rPr>
        <w:t>Ввод-вывод</w:t>
      </w:r>
      <w:r>
        <w:rPr>
          <w:color w:val="auto"/>
          <w:sz w:val="20"/>
        </w:rPr>
        <w:t xml:space="preserve"> </w:t>
      </w:r>
      <w:r w:rsidRPr="002053B7">
        <w:rPr>
          <w:color w:val="auto"/>
          <w:sz w:val="20"/>
        </w:rPr>
        <w:t>данных</w:t>
      </w:r>
      <w:r>
        <w:rPr>
          <w:color w:val="auto"/>
          <w:sz w:val="20"/>
        </w:rPr>
        <w:t xml:space="preserve"> </w:t>
      </w:r>
      <w:r w:rsidRPr="002053B7">
        <w:rPr>
          <w:color w:val="auto"/>
          <w:sz w:val="20"/>
        </w:rPr>
        <w:t>системы,</w:t>
      </w:r>
      <w:r>
        <w:rPr>
          <w:color w:val="auto"/>
          <w:sz w:val="20"/>
        </w:rPr>
        <w:t xml:space="preserve"> </w:t>
      </w:r>
      <w:r w:rsidRPr="002053B7">
        <w:rPr>
          <w:color w:val="auto"/>
          <w:sz w:val="20"/>
        </w:rPr>
        <w:t>прием</w:t>
      </w:r>
      <w:r>
        <w:rPr>
          <w:color w:val="auto"/>
          <w:sz w:val="20"/>
        </w:rPr>
        <w:t xml:space="preserve"> </w:t>
      </w:r>
      <w:r w:rsidRPr="002053B7">
        <w:rPr>
          <w:color w:val="auto"/>
          <w:sz w:val="20"/>
        </w:rPr>
        <w:t>управляющих</w:t>
      </w:r>
      <w:r>
        <w:rPr>
          <w:color w:val="auto"/>
          <w:sz w:val="20"/>
        </w:rPr>
        <w:t xml:space="preserve"> </w:t>
      </w:r>
      <w:r w:rsidRPr="002053B7">
        <w:rPr>
          <w:color w:val="auto"/>
          <w:sz w:val="20"/>
        </w:rPr>
        <w:t>команд</w:t>
      </w:r>
      <w:r>
        <w:rPr>
          <w:color w:val="auto"/>
          <w:sz w:val="20"/>
        </w:rPr>
        <w:t xml:space="preserve"> </w:t>
      </w:r>
      <w:r w:rsidRPr="002053B7">
        <w:rPr>
          <w:color w:val="auto"/>
          <w:sz w:val="20"/>
        </w:rPr>
        <w:t>и</w:t>
      </w:r>
      <w:r>
        <w:rPr>
          <w:color w:val="auto"/>
          <w:sz w:val="20"/>
        </w:rPr>
        <w:t xml:space="preserve"> </w:t>
      </w:r>
      <w:r w:rsidRPr="002053B7">
        <w:rPr>
          <w:color w:val="auto"/>
          <w:sz w:val="20"/>
        </w:rPr>
        <w:t>отображение</w:t>
      </w:r>
      <w:r>
        <w:rPr>
          <w:color w:val="auto"/>
          <w:sz w:val="20"/>
        </w:rPr>
        <w:t xml:space="preserve"> </w:t>
      </w:r>
      <w:r w:rsidRPr="002053B7">
        <w:rPr>
          <w:color w:val="auto"/>
          <w:sz w:val="20"/>
        </w:rPr>
        <w:t>результатов</w:t>
      </w:r>
      <w:r>
        <w:rPr>
          <w:color w:val="auto"/>
          <w:sz w:val="20"/>
        </w:rPr>
        <w:t xml:space="preserve"> </w:t>
      </w:r>
      <w:r w:rsidRPr="002053B7">
        <w:rPr>
          <w:color w:val="auto"/>
          <w:sz w:val="20"/>
        </w:rPr>
        <w:t>их</w:t>
      </w:r>
      <w:r>
        <w:rPr>
          <w:color w:val="auto"/>
          <w:sz w:val="20"/>
        </w:rPr>
        <w:t xml:space="preserve"> </w:t>
      </w:r>
      <w:r w:rsidRPr="002053B7">
        <w:rPr>
          <w:color w:val="auto"/>
          <w:sz w:val="20"/>
        </w:rPr>
        <w:t>исполнения</w:t>
      </w:r>
      <w:r>
        <w:rPr>
          <w:color w:val="auto"/>
          <w:sz w:val="20"/>
        </w:rPr>
        <w:t xml:space="preserve"> </w:t>
      </w:r>
      <w:r w:rsidRPr="002053B7">
        <w:rPr>
          <w:color w:val="auto"/>
          <w:sz w:val="20"/>
        </w:rPr>
        <w:t>должны</w:t>
      </w:r>
      <w:r>
        <w:rPr>
          <w:color w:val="auto"/>
          <w:sz w:val="20"/>
        </w:rPr>
        <w:t xml:space="preserve"> </w:t>
      </w:r>
      <w:r w:rsidRPr="002053B7">
        <w:rPr>
          <w:color w:val="auto"/>
          <w:sz w:val="20"/>
        </w:rPr>
        <w:t>выполняться</w:t>
      </w:r>
      <w:r>
        <w:rPr>
          <w:color w:val="auto"/>
          <w:sz w:val="20"/>
        </w:rPr>
        <w:t xml:space="preserve"> </w:t>
      </w:r>
      <w:r w:rsidRPr="002053B7">
        <w:rPr>
          <w:color w:val="auto"/>
          <w:sz w:val="20"/>
        </w:rPr>
        <w:t>в</w:t>
      </w:r>
      <w:r>
        <w:rPr>
          <w:color w:val="auto"/>
          <w:sz w:val="20"/>
        </w:rPr>
        <w:t xml:space="preserve"> </w:t>
      </w:r>
      <w:r w:rsidRPr="002053B7">
        <w:rPr>
          <w:color w:val="auto"/>
          <w:sz w:val="20"/>
        </w:rPr>
        <w:t>интерактивном</w:t>
      </w:r>
      <w:r>
        <w:rPr>
          <w:color w:val="auto"/>
          <w:sz w:val="20"/>
        </w:rPr>
        <w:t xml:space="preserve"> </w:t>
      </w:r>
      <w:r w:rsidRPr="002053B7">
        <w:rPr>
          <w:color w:val="auto"/>
          <w:sz w:val="20"/>
        </w:rPr>
        <w:t>режиме.</w:t>
      </w:r>
      <w:r>
        <w:rPr>
          <w:color w:val="auto"/>
          <w:sz w:val="20"/>
        </w:rPr>
        <w:t xml:space="preserve"> </w:t>
      </w:r>
      <w:r w:rsidRPr="002053B7">
        <w:rPr>
          <w:color w:val="auto"/>
          <w:sz w:val="20"/>
        </w:rPr>
        <w:t>Веб-интерфейс</w:t>
      </w:r>
      <w:r>
        <w:rPr>
          <w:color w:val="auto"/>
          <w:sz w:val="20"/>
        </w:rPr>
        <w:t xml:space="preserve"> </w:t>
      </w:r>
      <w:r w:rsidRPr="002053B7">
        <w:rPr>
          <w:color w:val="auto"/>
          <w:sz w:val="20"/>
        </w:rPr>
        <w:t>должен</w:t>
      </w:r>
      <w:r>
        <w:rPr>
          <w:color w:val="auto"/>
          <w:sz w:val="20"/>
        </w:rPr>
        <w:t xml:space="preserve"> </w:t>
      </w:r>
      <w:r w:rsidRPr="002053B7">
        <w:rPr>
          <w:color w:val="auto"/>
          <w:sz w:val="20"/>
        </w:rPr>
        <w:t>соответствовать</w:t>
      </w:r>
      <w:r>
        <w:rPr>
          <w:color w:val="auto"/>
          <w:sz w:val="20"/>
        </w:rPr>
        <w:t xml:space="preserve"> </w:t>
      </w:r>
      <w:r w:rsidRPr="002053B7">
        <w:rPr>
          <w:color w:val="auto"/>
          <w:sz w:val="20"/>
        </w:rPr>
        <w:t>современным</w:t>
      </w:r>
      <w:r>
        <w:rPr>
          <w:color w:val="auto"/>
          <w:sz w:val="20"/>
        </w:rPr>
        <w:t xml:space="preserve"> </w:t>
      </w:r>
      <w:r w:rsidRPr="002053B7">
        <w:rPr>
          <w:color w:val="auto"/>
          <w:sz w:val="20"/>
        </w:rPr>
        <w:t>эргономическим</w:t>
      </w:r>
      <w:r>
        <w:rPr>
          <w:color w:val="auto"/>
          <w:sz w:val="20"/>
        </w:rPr>
        <w:t xml:space="preserve"> </w:t>
      </w:r>
      <w:r w:rsidRPr="002053B7">
        <w:rPr>
          <w:color w:val="auto"/>
          <w:sz w:val="20"/>
        </w:rPr>
        <w:t>требованиям</w:t>
      </w:r>
      <w:r>
        <w:rPr>
          <w:color w:val="auto"/>
          <w:sz w:val="20"/>
        </w:rPr>
        <w:t xml:space="preserve"> </w:t>
      </w:r>
      <w:r w:rsidRPr="002053B7">
        <w:rPr>
          <w:color w:val="auto"/>
          <w:sz w:val="20"/>
        </w:rPr>
        <w:t>и</w:t>
      </w:r>
      <w:r>
        <w:rPr>
          <w:color w:val="auto"/>
          <w:sz w:val="20"/>
        </w:rPr>
        <w:t xml:space="preserve"> </w:t>
      </w:r>
      <w:r w:rsidRPr="002053B7">
        <w:rPr>
          <w:color w:val="auto"/>
          <w:sz w:val="20"/>
        </w:rPr>
        <w:t>обеспечивать</w:t>
      </w:r>
      <w:r>
        <w:rPr>
          <w:color w:val="auto"/>
          <w:sz w:val="20"/>
        </w:rPr>
        <w:t xml:space="preserve"> </w:t>
      </w:r>
      <w:r w:rsidRPr="002053B7">
        <w:rPr>
          <w:color w:val="auto"/>
          <w:sz w:val="20"/>
        </w:rPr>
        <w:t>удобный</w:t>
      </w:r>
      <w:r>
        <w:rPr>
          <w:color w:val="auto"/>
          <w:sz w:val="20"/>
        </w:rPr>
        <w:t xml:space="preserve"> </w:t>
      </w:r>
      <w:r w:rsidRPr="002053B7">
        <w:rPr>
          <w:color w:val="auto"/>
          <w:sz w:val="20"/>
        </w:rPr>
        <w:t>доступ</w:t>
      </w:r>
      <w:r>
        <w:rPr>
          <w:color w:val="auto"/>
          <w:sz w:val="20"/>
        </w:rPr>
        <w:t xml:space="preserve"> </w:t>
      </w:r>
      <w:r w:rsidRPr="002053B7">
        <w:rPr>
          <w:color w:val="auto"/>
          <w:sz w:val="20"/>
        </w:rPr>
        <w:t>к</w:t>
      </w:r>
      <w:r>
        <w:rPr>
          <w:color w:val="auto"/>
          <w:sz w:val="20"/>
        </w:rPr>
        <w:t xml:space="preserve"> </w:t>
      </w:r>
      <w:r w:rsidRPr="002053B7">
        <w:rPr>
          <w:color w:val="auto"/>
          <w:sz w:val="20"/>
        </w:rPr>
        <w:t>основным</w:t>
      </w:r>
      <w:r>
        <w:rPr>
          <w:color w:val="auto"/>
          <w:sz w:val="20"/>
        </w:rPr>
        <w:t xml:space="preserve"> </w:t>
      </w:r>
      <w:r w:rsidRPr="002053B7">
        <w:rPr>
          <w:color w:val="auto"/>
          <w:sz w:val="20"/>
        </w:rPr>
        <w:t>функциям</w:t>
      </w:r>
      <w:r>
        <w:rPr>
          <w:color w:val="auto"/>
          <w:sz w:val="20"/>
        </w:rPr>
        <w:t xml:space="preserve"> </w:t>
      </w:r>
      <w:r w:rsidRPr="002053B7">
        <w:rPr>
          <w:color w:val="auto"/>
          <w:sz w:val="20"/>
        </w:rPr>
        <w:t>и</w:t>
      </w:r>
      <w:r>
        <w:rPr>
          <w:color w:val="auto"/>
          <w:sz w:val="20"/>
        </w:rPr>
        <w:t xml:space="preserve"> </w:t>
      </w:r>
      <w:r w:rsidRPr="002053B7">
        <w:rPr>
          <w:color w:val="auto"/>
          <w:sz w:val="20"/>
        </w:rPr>
        <w:t>операциям</w:t>
      </w:r>
      <w:r>
        <w:rPr>
          <w:color w:val="auto"/>
          <w:sz w:val="20"/>
        </w:rPr>
        <w:t xml:space="preserve"> </w:t>
      </w:r>
      <w:r w:rsidRPr="002053B7">
        <w:rPr>
          <w:color w:val="auto"/>
          <w:sz w:val="20"/>
        </w:rPr>
        <w:t>системы.</w:t>
      </w:r>
    </w:p>
    <w:p w:rsidR="003579E7" w:rsidRPr="002053B7" w:rsidRDefault="003579E7" w:rsidP="003579E7">
      <w:pPr>
        <w:pStyle w:val="035"/>
        <w:widowControl w:val="0"/>
        <w:spacing w:line="276" w:lineRule="auto"/>
        <w:ind w:firstLine="284"/>
        <w:rPr>
          <w:color w:val="auto"/>
          <w:sz w:val="20"/>
        </w:rPr>
      </w:pPr>
      <w:r w:rsidRPr="002053B7">
        <w:rPr>
          <w:color w:val="auto"/>
          <w:sz w:val="20"/>
        </w:rPr>
        <w:t>Интерфейс</w:t>
      </w:r>
      <w:r>
        <w:rPr>
          <w:color w:val="auto"/>
          <w:sz w:val="20"/>
        </w:rPr>
        <w:t xml:space="preserve"> </w:t>
      </w:r>
      <w:r w:rsidRPr="002053B7">
        <w:rPr>
          <w:color w:val="auto"/>
          <w:sz w:val="20"/>
        </w:rPr>
        <w:t>должен</w:t>
      </w:r>
      <w:r>
        <w:rPr>
          <w:color w:val="auto"/>
          <w:sz w:val="20"/>
        </w:rPr>
        <w:t xml:space="preserve"> </w:t>
      </w:r>
      <w:r w:rsidRPr="002053B7">
        <w:rPr>
          <w:color w:val="auto"/>
          <w:sz w:val="20"/>
        </w:rPr>
        <w:t>быть</w:t>
      </w:r>
      <w:r>
        <w:rPr>
          <w:color w:val="auto"/>
          <w:sz w:val="20"/>
        </w:rPr>
        <w:t xml:space="preserve"> </w:t>
      </w:r>
      <w:r w:rsidRPr="002053B7">
        <w:rPr>
          <w:color w:val="auto"/>
          <w:sz w:val="20"/>
        </w:rPr>
        <w:t>рассчитан</w:t>
      </w:r>
      <w:r>
        <w:rPr>
          <w:color w:val="auto"/>
          <w:sz w:val="20"/>
        </w:rPr>
        <w:t xml:space="preserve"> </w:t>
      </w:r>
      <w:r w:rsidRPr="002053B7">
        <w:rPr>
          <w:color w:val="auto"/>
          <w:sz w:val="20"/>
        </w:rPr>
        <w:t>на</w:t>
      </w:r>
      <w:r>
        <w:rPr>
          <w:color w:val="auto"/>
          <w:sz w:val="20"/>
        </w:rPr>
        <w:t xml:space="preserve"> </w:t>
      </w:r>
      <w:r w:rsidRPr="002053B7">
        <w:rPr>
          <w:color w:val="auto"/>
          <w:sz w:val="20"/>
        </w:rPr>
        <w:t>преимущественное</w:t>
      </w:r>
      <w:r>
        <w:rPr>
          <w:color w:val="auto"/>
          <w:sz w:val="20"/>
        </w:rPr>
        <w:t xml:space="preserve"> </w:t>
      </w:r>
      <w:r w:rsidRPr="002053B7">
        <w:rPr>
          <w:color w:val="auto"/>
          <w:sz w:val="20"/>
        </w:rPr>
        <w:t>использование</w:t>
      </w:r>
      <w:r>
        <w:rPr>
          <w:color w:val="auto"/>
          <w:sz w:val="20"/>
        </w:rPr>
        <w:t xml:space="preserve"> </w:t>
      </w:r>
      <w:r w:rsidRPr="002053B7">
        <w:rPr>
          <w:color w:val="auto"/>
          <w:sz w:val="20"/>
        </w:rPr>
        <w:t>манипулятора</w:t>
      </w:r>
      <w:r>
        <w:rPr>
          <w:color w:val="auto"/>
          <w:sz w:val="20"/>
        </w:rPr>
        <w:t xml:space="preserve"> </w:t>
      </w:r>
      <w:r w:rsidRPr="002053B7">
        <w:rPr>
          <w:color w:val="auto"/>
          <w:sz w:val="20"/>
        </w:rPr>
        <w:t>типа</w:t>
      </w:r>
      <w:r>
        <w:rPr>
          <w:color w:val="auto"/>
          <w:sz w:val="20"/>
        </w:rPr>
        <w:t xml:space="preserve"> </w:t>
      </w:r>
      <w:r w:rsidRPr="002053B7">
        <w:rPr>
          <w:color w:val="auto"/>
          <w:sz w:val="20"/>
        </w:rPr>
        <w:t>«мышь»,</w:t>
      </w:r>
      <w:r>
        <w:rPr>
          <w:color w:val="auto"/>
          <w:sz w:val="20"/>
        </w:rPr>
        <w:t xml:space="preserve"> </w:t>
      </w:r>
      <w:r w:rsidRPr="002053B7">
        <w:rPr>
          <w:color w:val="auto"/>
          <w:sz w:val="20"/>
        </w:rPr>
        <w:t>то</w:t>
      </w:r>
      <w:r>
        <w:rPr>
          <w:color w:val="auto"/>
          <w:sz w:val="20"/>
        </w:rPr>
        <w:t xml:space="preserve"> </w:t>
      </w:r>
      <w:r w:rsidRPr="002053B7">
        <w:rPr>
          <w:color w:val="auto"/>
          <w:sz w:val="20"/>
        </w:rPr>
        <w:t>есть</w:t>
      </w:r>
      <w:r>
        <w:rPr>
          <w:color w:val="auto"/>
          <w:sz w:val="20"/>
        </w:rPr>
        <w:t xml:space="preserve"> </w:t>
      </w:r>
      <w:r w:rsidRPr="002053B7">
        <w:rPr>
          <w:color w:val="auto"/>
          <w:sz w:val="20"/>
        </w:rPr>
        <w:t>управление</w:t>
      </w:r>
      <w:r>
        <w:rPr>
          <w:color w:val="auto"/>
          <w:sz w:val="20"/>
        </w:rPr>
        <w:t xml:space="preserve"> </w:t>
      </w:r>
      <w:r w:rsidRPr="002053B7">
        <w:rPr>
          <w:color w:val="auto"/>
          <w:sz w:val="20"/>
        </w:rPr>
        <w:t>системой</w:t>
      </w:r>
      <w:r>
        <w:rPr>
          <w:color w:val="auto"/>
          <w:sz w:val="20"/>
        </w:rPr>
        <w:t xml:space="preserve"> </w:t>
      </w:r>
      <w:r w:rsidRPr="002053B7">
        <w:rPr>
          <w:color w:val="auto"/>
          <w:sz w:val="20"/>
        </w:rPr>
        <w:t>должно</w:t>
      </w:r>
      <w:r>
        <w:rPr>
          <w:color w:val="auto"/>
          <w:sz w:val="20"/>
        </w:rPr>
        <w:t xml:space="preserve"> </w:t>
      </w:r>
      <w:r w:rsidRPr="002053B7">
        <w:rPr>
          <w:color w:val="auto"/>
          <w:sz w:val="20"/>
        </w:rPr>
        <w:t>осуществляться</w:t>
      </w:r>
      <w:r>
        <w:rPr>
          <w:color w:val="auto"/>
          <w:sz w:val="20"/>
        </w:rPr>
        <w:t xml:space="preserve"> </w:t>
      </w:r>
      <w:r w:rsidRPr="002053B7">
        <w:rPr>
          <w:color w:val="auto"/>
          <w:sz w:val="20"/>
        </w:rPr>
        <w:t>с</w:t>
      </w:r>
      <w:r>
        <w:rPr>
          <w:color w:val="auto"/>
          <w:sz w:val="20"/>
        </w:rPr>
        <w:t xml:space="preserve"> </w:t>
      </w:r>
      <w:r w:rsidRPr="002053B7">
        <w:rPr>
          <w:color w:val="auto"/>
          <w:sz w:val="20"/>
        </w:rPr>
        <w:t>помощью</w:t>
      </w:r>
      <w:r>
        <w:rPr>
          <w:color w:val="auto"/>
          <w:sz w:val="20"/>
        </w:rPr>
        <w:t xml:space="preserve"> </w:t>
      </w:r>
      <w:r w:rsidRPr="002053B7">
        <w:rPr>
          <w:color w:val="auto"/>
          <w:sz w:val="20"/>
        </w:rPr>
        <w:t>набора</w:t>
      </w:r>
      <w:r>
        <w:rPr>
          <w:color w:val="auto"/>
          <w:sz w:val="20"/>
        </w:rPr>
        <w:t xml:space="preserve"> </w:t>
      </w:r>
      <w:r w:rsidRPr="002053B7">
        <w:rPr>
          <w:color w:val="auto"/>
          <w:sz w:val="20"/>
        </w:rPr>
        <w:t>экранных</w:t>
      </w:r>
      <w:r>
        <w:rPr>
          <w:color w:val="auto"/>
          <w:sz w:val="20"/>
        </w:rPr>
        <w:t xml:space="preserve"> </w:t>
      </w:r>
      <w:r w:rsidRPr="002053B7">
        <w:rPr>
          <w:color w:val="auto"/>
          <w:sz w:val="20"/>
        </w:rPr>
        <w:t>меню,</w:t>
      </w:r>
      <w:r>
        <w:rPr>
          <w:color w:val="auto"/>
          <w:sz w:val="20"/>
        </w:rPr>
        <w:t xml:space="preserve"> </w:t>
      </w:r>
      <w:r w:rsidRPr="002053B7">
        <w:rPr>
          <w:color w:val="auto"/>
          <w:sz w:val="20"/>
        </w:rPr>
        <w:t>кнопок,</w:t>
      </w:r>
      <w:r>
        <w:rPr>
          <w:color w:val="auto"/>
          <w:sz w:val="20"/>
        </w:rPr>
        <w:t xml:space="preserve"> </w:t>
      </w:r>
      <w:r w:rsidRPr="002053B7">
        <w:rPr>
          <w:color w:val="auto"/>
          <w:sz w:val="20"/>
        </w:rPr>
        <w:t>значков</w:t>
      </w:r>
      <w:r>
        <w:rPr>
          <w:color w:val="auto"/>
          <w:sz w:val="20"/>
        </w:rPr>
        <w:t xml:space="preserve"> </w:t>
      </w:r>
      <w:r w:rsidRPr="002053B7">
        <w:rPr>
          <w:color w:val="auto"/>
          <w:sz w:val="20"/>
        </w:rPr>
        <w:t>и</w:t>
      </w:r>
      <w:r>
        <w:rPr>
          <w:color w:val="auto"/>
          <w:sz w:val="20"/>
        </w:rPr>
        <w:t xml:space="preserve"> </w:t>
      </w:r>
      <w:r w:rsidRPr="002053B7">
        <w:rPr>
          <w:color w:val="auto"/>
          <w:sz w:val="20"/>
        </w:rPr>
        <w:t>т.</w:t>
      </w:r>
      <w:r>
        <w:rPr>
          <w:color w:val="auto"/>
          <w:sz w:val="20"/>
        </w:rPr>
        <w:t xml:space="preserve"> </w:t>
      </w:r>
      <w:r w:rsidRPr="002053B7">
        <w:rPr>
          <w:color w:val="auto"/>
          <w:sz w:val="20"/>
        </w:rPr>
        <w:t>п.</w:t>
      </w:r>
      <w:r>
        <w:rPr>
          <w:color w:val="auto"/>
          <w:sz w:val="20"/>
        </w:rPr>
        <w:t xml:space="preserve"> </w:t>
      </w:r>
      <w:r w:rsidRPr="002053B7">
        <w:rPr>
          <w:color w:val="auto"/>
          <w:sz w:val="20"/>
        </w:rPr>
        <w:t>элементов.</w:t>
      </w:r>
      <w:r>
        <w:rPr>
          <w:color w:val="auto"/>
          <w:sz w:val="20"/>
        </w:rPr>
        <w:t xml:space="preserve"> </w:t>
      </w:r>
      <w:r w:rsidRPr="002053B7">
        <w:rPr>
          <w:color w:val="auto"/>
          <w:sz w:val="20"/>
        </w:rPr>
        <w:t>Клавиатурный</w:t>
      </w:r>
      <w:r>
        <w:rPr>
          <w:color w:val="auto"/>
          <w:sz w:val="20"/>
        </w:rPr>
        <w:t xml:space="preserve"> </w:t>
      </w:r>
      <w:r w:rsidRPr="002053B7">
        <w:rPr>
          <w:color w:val="auto"/>
          <w:sz w:val="20"/>
        </w:rPr>
        <w:t>режим</w:t>
      </w:r>
      <w:r>
        <w:rPr>
          <w:color w:val="auto"/>
          <w:sz w:val="20"/>
        </w:rPr>
        <w:t xml:space="preserve"> </w:t>
      </w:r>
      <w:r w:rsidRPr="002053B7">
        <w:rPr>
          <w:color w:val="auto"/>
          <w:sz w:val="20"/>
        </w:rPr>
        <w:t>ввода</w:t>
      </w:r>
      <w:r>
        <w:rPr>
          <w:color w:val="auto"/>
          <w:sz w:val="20"/>
        </w:rPr>
        <w:t xml:space="preserve"> </w:t>
      </w:r>
      <w:r w:rsidRPr="002053B7">
        <w:rPr>
          <w:color w:val="auto"/>
          <w:sz w:val="20"/>
        </w:rPr>
        <w:t>должен</w:t>
      </w:r>
      <w:r>
        <w:rPr>
          <w:color w:val="auto"/>
          <w:sz w:val="20"/>
        </w:rPr>
        <w:t xml:space="preserve"> </w:t>
      </w:r>
      <w:r w:rsidRPr="002053B7">
        <w:rPr>
          <w:color w:val="auto"/>
          <w:sz w:val="20"/>
        </w:rPr>
        <w:t>использоваться</w:t>
      </w:r>
      <w:r>
        <w:rPr>
          <w:color w:val="auto"/>
          <w:sz w:val="20"/>
        </w:rPr>
        <w:t xml:space="preserve"> </w:t>
      </w:r>
      <w:r w:rsidRPr="002053B7">
        <w:rPr>
          <w:color w:val="auto"/>
          <w:sz w:val="20"/>
        </w:rPr>
        <w:t>главным</w:t>
      </w:r>
      <w:r>
        <w:rPr>
          <w:color w:val="auto"/>
          <w:sz w:val="20"/>
        </w:rPr>
        <w:t xml:space="preserve"> </w:t>
      </w:r>
      <w:r w:rsidRPr="002053B7">
        <w:rPr>
          <w:color w:val="auto"/>
          <w:sz w:val="20"/>
        </w:rPr>
        <w:t>образом</w:t>
      </w:r>
      <w:r>
        <w:rPr>
          <w:color w:val="auto"/>
          <w:sz w:val="20"/>
        </w:rPr>
        <w:t xml:space="preserve"> </w:t>
      </w:r>
      <w:r w:rsidRPr="002053B7">
        <w:rPr>
          <w:color w:val="auto"/>
          <w:sz w:val="20"/>
        </w:rPr>
        <w:t>при</w:t>
      </w:r>
      <w:r>
        <w:rPr>
          <w:color w:val="auto"/>
          <w:sz w:val="20"/>
        </w:rPr>
        <w:t xml:space="preserve"> </w:t>
      </w:r>
      <w:r w:rsidRPr="002053B7">
        <w:rPr>
          <w:color w:val="auto"/>
          <w:sz w:val="20"/>
        </w:rPr>
        <w:t>заполнении</w:t>
      </w:r>
      <w:r>
        <w:rPr>
          <w:color w:val="auto"/>
          <w:sz w:val="20"/>
        </w:rPr>
        <w:t xml:space="preserve"> </w:t>
      </w:r>
      <w:r w:rsidRPr="002053B7">
        <w:rPr>
          <w:color w:val="auto"/>
          <w:sz w:val="20"/>
        </w:rPr>
        <w:t>и/или</w:t>
      </w:r>
      <w:r>
        <w:rPr>
          <w:color w:val="auto"/>
          <w:sz w:val="20"/>
        </w:rPr>
        <w:t xml:space="preserve"> </w:t>
      </w:r>
      <w:r w:rsidRPr="002053B7">
        <w:rPr>
          <w:color w:val="auto"/>
          <w:sz w:val="20"/>
        </w:rPr>
        <w:t>редактировании</w:t>
      </w:r>
      <w:r>
        <w:rPr>
          <w:color w:val="auto"/>
          <w:sz w:val="20"/>
        </w:rPr>
        <w:t xml:space="preserve"> </w:t>
      </w:r>
      <w:r w:rsidRPr="002053B7">
        <w:rPr>
          <w:color w:val="auto"/>
          <w:sz w:val="20"/>
        </w:rPr>
        <w:t>текстовых</w:t>
      </w:r>
      <w:r>
        <w:rPr>
          <w:color w:val="auto"/>
          <w:sz w:val="20"/>
        </w:rPr>
        <w:t xml:space="preserve"> </w:t>
      </w:r>
      <w:r w:rsidRPr="002053B7">
        <w:rPr>
          <w:color w:val="auto"/>
          <w:sz w:val="20"/>
        </w:rPr>
        <w:t>и</w:t>
      </w:r>
      <w:r>
        <w:rPr>
          <w:color w:val="auto"/>
          <w:sz w:val="20"/>
        </w:rPr>
        <w:t xml:space="preserve"> </w:t>
      </w:r>
      <w:r w:rsidRPr="002053B7">
        <w:rPr>
          <w:color w:val="auto"/>
          <w:sz w:val="20"/>
        </w:rPr>
        <w:t>числовых</w:t>
      </w:r>
      <w:r>
        <w:rPr>
          <w:color w:val="auto"/>
          <w:sz w:val="20"/>
        </w:rPr>
        <w:t xml:space="preserve"> </w:t>
      </w:r>
      <w:r w:rsidRPr="002053B7">
        <w:rPr>
          <w:color w:val="auto"/>
          <w:sz w:val="20"/>
        </w:rPr>
        <w:t>полей</w:t>
      </w:r>
      <w:r>
        <w:rPr>
          <w:color w:val="auto"/>
          <w:sz w:val="20"/>
        </w:rPr>
        <w:t xml:space="preserve"> </w:t>
      </w:r>
      <w:r w:rsidRPr="002053B7">
        <w:rPr>
          <w:color w:val="auto"/>
          <w:sz w:val="20"/>
        </w:rPr>
        <w:t>экранных</w:t>
      </w:r>
      <w:r>
        <w:rPr>
          <w:color w:val="auto"/>
          <w:sz w:val="20"/>
        </w:rPr>
        <w:t xml:space="preserve"> </w:t>
      </w:r>
      <w:r w:rsidRPr="002053B7">
        <w:rPr>
          <w:color w:val="auto"/>
          <w:sz w:val="20"/>
        </w:rPr>
        <w:t>форм.</w:t>
      </w:r>
    </w:p>
    <w:p w:rsidR="003579E7" w:rsidRPr="002053B7" w:rsidRDefault="003579E7" w:rsidP="003579E7">
      <w:pPr>
        <w:pStyle w:val="035"/>
        <w:widowControl w:val="0"/>
        <w:spacing w:line="276" w:lineRule="auto"/>
        <w:ind w:firstLine="284"/>
        <w:rPr>
          <w:color w:val="auto"/>
          <w:sz w:val="20"/>
        </w:rPr>
      </w:pPr>
      <w:r w:rsidRPr="002053B7">
        <w:rPr>
          <w:color w:val="auto"/>
          <w:sz w:val="20"/>
        </w:rPr>
        <w:t>Все</w:t>
      </w:r>
      <w:r>
        <w:rPr>
          <w:color w:val="auto"/>
          <w:sz w:val="20"/>
        </w:rPr>
        <w:t xml:space="preserve"> </w:t>
      </w:r>
      <w:r w:rsidRPr="002053B7">
        <w:rPr>
          <w:color w:val="auto"/>
          <w:sz w:val="20"/>
        </w:rPr>
        <w:t>надписи</w:t>
      </w:r>
      <w:r>
        <w:rPr>
          <w:color w:val="auto"/>
          <w:sz w:val="20"/>
        </w:rPr>
        <w:t xml:space="preserve"> </w:t>
      </w:r>
      <w:r w:rsidRPr="002053B7">
        <w:rPr>
          <w:color w:val="auto"/>
          <w:sz w:val="20"/>
        </w:rPr>
        <w:t>экранных</w:t>
      </w:r>
      <w:r>
        <w:rPr>
          <w:color w:val="auto"/>
          <w:sz w:val="20"/>
        </w:rPr>
        <w:t xml:space="preserve"> </w:t>
      </w:r>
      <w:r w:rsidRPr="002053B7">
        <w:rPr>
          <w:color w:val="auto"/>
          <w:sz w:val="20"/>
        </w:rPr>
        <w:t>форм,</w:t>
      </w:r>
      <w:r>
        <w:rPr>
          <w:color w:val="auto"/>
          <w:sz w:val="20"/>
        </w:rPr>
        <w:t xml:space="preserve"> </w:t>
      </w:r>
      <w:r w:rsidRPr="002053B7">
        <w:rPr>
          <w:color w:val="auto"/>
          <w:sz w:val="20"/>
        </w:rPr>
        <w:t>а</w:t>
      </w:r>
      <w:r>
        <w:rPr>
          <w:color w:val="auto"/>
          <w:sz w:val="20"/>
        </w:rPr>
        <w:t xml:space="preserve"> </w:t>
      </w:r>
      <w:r w:rsidRPr="002053B7">
        <w:rPr>
          <w:color w:val="auto"/>
          <w:sz w:val="20"/>
        </w:rPr>
        <w:t>также</w:t>
      </w:r>
      <w:r>
        <w:rPr>
          <w:color w:val="auto"/>
          <w:sz w:val="20"/>
        </w:rPr>
        <w:t xml:space="preserve"> </w:t>
      </w:r>
      <w:r w:rsidRPr="002053B7">
        <w:rPr>
          <w:color w:val="auto"/>
          <w:sz w:val="20"/>
        </w:rPr>
        <w:t>сообщения,</w:t>
      </w:r>
      <w:r>
        <w:rPr>
          <w:color w:val="auto"/>
          <w:sz w:val="20"/>
        </w:rPr>
        <w:t xml:space="preserve"> </w:t>
      </w:r>
      <w:r w:rsidRPr="002053B7">
        <w:rPr>
          <w:color w:val="auto"/>
          <w:sz w:val="20"/>
        </w:rPr>
        <w:t>выдаваемые</w:t>
      </w:r>
      <w:r>
        <w:rPr>
          <w:color w:val="auto"/>
          <w:sz w:val="20"/>
        </w:rPr>
        <w:t xml:space="preserve"> </w:t>
      </w:r>
      <w:r w:rsidRPr="002053B7">
        <w:rPr>
          <w:color w:val="auto"/>
          <w:sz w:val="20"/>
        </w:rPr>
        <w:t>пользователю</w:t>
      </w:r>
      <w:r>
        <w:rPr>
          <w:color w:val="auto"/>
          <w:sz w:val="20"/>
        </w:rPr>
        <w:t xml:space="preserve"> </w:t>
      </w:r>
      <w:r w:rsidRPr="002053B7">
        <w:rPr>
          <w:color w:val="auto"/>
          <w:sz w:val="20"/>
        </w:rPr>
        <w:t>(кроме</w:t>
      </w:r>
      <w:r>
        <w:rPr>
          <w:color w:val="auto"/>
          <w:sz w:val="20"/>
        </w:rPr>
        <w:t xml:space="preserve"> </w:t>
      </w:r>
      <w:r w:rsidRPr="002053B7">
        <w:rPr>
          <w:color w:val="auto"/>
          <w:sz w:val="20"/>
        </w:rPr>
        <w:t>системных</w:t>
      </w:r>
      <w:r>
        <w:rPr>
          <w:color w:val="auto"/>
          <w:sz w:val="20"/>
        </w:rPr>
        <w:t xml:space="preserve"> </w:t>
      </w:r>
      <w:r w:rsidRPr="002053B7">
        <w:rPr>
          <w:color w:val="auto"/>
          <w:sz w:val="20"/>
        </w:rPr>
        <w:t>сообщений),</w:t>
      </w:r>
      <w:r>
        <w:rPr>
          <w:color w:val="auto"/>
          <w:sz w:val="20"/>
        </w:rPr>
        <w:t xml:space="preserve"> </w:t>
      </w:r>
      <w:r w:rsidRPr="002053B7">
        <w:rPr>
          <w:color w:val="auto"/>
          <w:sz w:val="20"/>
        </w:rPr>
        <w:t>должны</w:t>
      </w:r>
      <w:r>
        <w:rPr>
          <w:color w:val="auto"/>
          <w:sz w:val="20"/>
        </w:rPr>
        <w:t xml:space="preserve"> </w:t>
      </w:r>
      <w:r w:rsidRPr="002053B7">
        <w:rPr>
          <w:color w:val="auto"/>
          <w:sz w:val="20"/>
        </w:rPr>
        <w:t>быть</w:t>
      </w:r>
      <w:r>
        <w:rPr>
          <w:color w:val="auto"/>
          <w:sz w:val="20"/>
        </w:rPr>
        <w:t xml:space="preserve"> </w:t>
      </w:r>
      <w:r w:rsidRPr="002053B7">
        <w:rPr>
          <w:color w:val="auto"/>
          <w:sz w:val="20"/>
        </w:rPr>
        <w:t>на</w:t>
      </w:r>
      <w:r>
        <w:rPr>
          <w:color w:val="auto"/>
          <w:sz w:val="20"/>
        </w:rPr>
        <w:t xml:space="preserve"> </w:t>
      </w:r>
      <w:r w:rsidRPr="002053B7">
        <w:rPr>
          <w:color w:val="auto"/>
          <w:sz w:val="20"/>
        </w:rPr>
        <w:t>русском</w:t>
      </w:r>
      <w:r>
        <w:rPr>
          <w:color w:val="auto"/>
          <w:sz w:val="20"/>
        </w:rPr>
        <w:t xml:space="preserve"> </w:t>
      </w:r>
      <w:r w:rsidRPr="002053B7">
        <w:rPr>
          <w:color w:val="auto"/>
          <w:sz w:val="20"/>
        </w:rPr>
        <w:t>языке.</w:t>
      </w:r>
    </w:p>
    <w:p w:rsidR="003579E7" w:rsidRPr="002053B7" w:rsidRDefault="003579E7" w:rsidP="003579E7">
      <w:pPr>
        <w:pStyle w:val="035"/>
        <w:widowControl w:val="0"/>
        <w:spacing w:line="276" w:lineRule="auto"/>
        <w:ind w:firstLine="284"/>
        <w:rPr>
          <w:color w:val="auto"/>
          <w:sz w:val="20"/>
        </w:rPr>
      </w:pPr>
      <w:r w:rsidRPr="002053B7">
        <w:rPr>
          <w:color w:val="auto"/>
          <w:sz w:val="20"/>
        </w:rPr>
        <w:t>Система</w:t>
      </w:r>
      <w:r>
        <w:rPr>
          <w:color w:val="auto"/>
          <w:sz w:val="20"/>
        </w:rPr>
        <w:t xml:space="preserve"> </w:t>
      </w:r>
      <w:r w:rsidRPr="002053B7">
        <w:rPr>
          <w:color w:val="auto"/>
          <w:sz w:val="20"/>
        </w:rPr>
        <w:t>должна</w:t>
      </w:r>
      <w:r>
        <w:rPr>
          <w:color w:val="auto"/>
          <w:sz w:val="20"/>
        </w:rPr>
        <w:t xml:space="preserve"> </w:t>
      </w:r>
      <w:r w:rsidRPr="002053B7">
        <w:rPr>
          <w:color w:val="auto"/>
          <w:sz w:val="20"/>
        </w:rPr>
        <w:t>обеспечивать</w:t>
      </w:r>
      <w:r>
        <w:rPr>
          <w:color w:val="auto"/>
          <w:sz w:val="20"/>
        </w:rPr>
        <w:t xml:space="preserve"> </w:t>
      </w:r>
      <w:r w:rsidRPr="002053B7">
        <w:rPr>
          <w:color w:val="auto"/>
          <w:sz w:val="20"/>
        </w:rPr>
        <w:t>корректную</w:t>
      </w:r>
      <w:r>
        <w:rPr>
          <w:color w:val="auto"/>
          <w:sz w:val="20"/>
        </w:rPr>
        <w:t xml:space="preserve"> </w:t>
      </w:r>
      <w:r w:rsidRPr="002053B7">
        <w:rPr>
          <w:color w:val="auto"/>
          <w:sz w:val="20"/>
        </w:rPr>
        <w:t>обработку</w:t>
      </w:r>
      <w:r>
        <w:rPr>
          <w:color w:val="auto"/>
          <w:sz w:val="20"/>
        </w:rPr>
        <w:t xml:space="preserve"> </w:t>
      </w:r>
      <w:r w:rsidRPr="002053B7">
        <w:rPr>
          <w:color w:val="auto"/>
          <w:sz w:val="20"/>
        </w:rPr>
        <w:t>аварийных</w:t>
      </w:r>
      <w:r>
        <w:rPr>
          <w:color w:val="auto"/>
          <w:sz w:val="20"/>
        </w:rPr>
        <w:t xml:space="preserve"> </w:t>
      </w:r>
      <w:r w:rsidRPr="002053B7">
        <w:rPr>
          <w:color w:val="auto"/>
          <w:sz w:val="20"/>
        </w:rPr>
        <w:t>ситуаций,</w:t>
      </w:r>
      <w:r>
        <w:rPr>
          <w:color w:val="auto"/>
          <w:sz w:val="20"/>
        </w:rPr>
        <w:t xml:space="preserve"> </w:t>
      </w:r>
      <w:r w:rsidRPr="002053B7">
        <w:rPr>
          <w:color w:val="auto"/>
          <w:sz w:val="20"/>
        </w:rPr>
        <w:t>вызванных</w:t>
      </w:r>
      <w:r>
        <w:rPr>
          <w:color w:val="auto"/>
          <w:sz w:val="20"/>
        </w:rPr>
        <w:t xml:space="preserve"> </w:t>
      </w:r>
      <w:r w:rsidRPr="002053B7">
        <w:rPr>
          <w:color w:val="auto"/>
          <w:sz w:val="20"/>
        </w:rPr>
        <w:t>неверными</w:t>
      </w:r>
      <w:r>
        <w:rPr>
          <w:color w:val="auto"/>
          <w:sz w:val="20"/>
        </w:rPr>
        <w:t xml:space="preserve"> </w:t>
      </w:r>
      <w:r w:rsidRPr="002053B7">
        <w:rPr>
          <w:color w:val="auto"/>
          <w:sz w:val="20"/>
        </w:rPr>
        <w:t>действиями</w:t>
      </w:r>
      <w:r>
        <w:rPr>
          <w:color w:val="auto"/>
          <w:sz w:val="20"/>
        </w:rPr>
        <w:t xml:space="preserve"> </w:t>
      </w:r>
      <w:r w:rsidRPr="002053B7">
        <w:rPr>
          <w:color w:val="auto"/>
          <w:sz w:val="20"/>
        </w:rPr>
        <w:t>пользователей,</w:t>
      </w:r>
      <w:r>
        <w:rPr>
          <w:color w:val="auto"/>
          <w:sz w:val="20"/>
        </w:rPr>
        <w:t xml:space="preserve"> </w:t>
      </w:r>
      <w:r w:rsidRPr="002053B7">
        <w:rPr>
          <w:color w:val="auto"/>
          <w:sz w:val="20"/>
        </w:rPr>
        <w:t>неверным</w:t>
      </w:r>
      <w:r>
        <w:rPr>
          <w:color w:val="auto"/>
          <w:sz w:val="20"/>
        </w:rPr>
        <w:t xml:space="preserve"> </w:t>
      </w:r>
      <w:r w:rsidRPr="002053B7">
        <w:rPr>
          <w:color w:val="auto"/>
          <w:sz w:val="20"/>
        </w:rPr>
        <w:t>форматом</w:t>
      </w:r>
      <w:r>
        <w:rPr>
          <w:color w:val="auto"/>
          <w:sz w:val="20"/>
        </w:rPr>
        <w:t xml:space="preserve"> </w:t>
      </w:r>
      <w:r w:rsidRPr="002053B7">
        <w:rPr>
          <w:color w:val="auto"/>
          <w:sz w:val="20"/>
        </w:rPr>
        <w:t>или</w:t>
      </w:r>
      <w:r>
        <w:rPr>
          <w:color w:val="auto"/>
          <w:sz w:val="20"/>
        </w:rPr>
        <w:t xml:space="preserve"> </w:t>
      </w:r>
      <w:r w:rsidRPr="002053B7">
        <w:rPr>
          <w:color w:val="auto"/>
          <w:sz w:val="20"/>
        </w:rPr>
        <w:t>недопустимыми</w:t>
      </w:r>
      <w:r>
        <w:rPr>
          <w:color w:val="auto"/>
          <w:sz w:val="20"/>
        </w:rPr>
        <w:t xml:space="preserve"> </w:t>
      </w:r>
      <w:r w:rsidRPr="002053B7">
        <w:rPr>
          <w:color w:val="auto"/>
          <w:sz w:val="20"/>
        </w:rPr>
        <w:t>значениями</w:t>
      </w:r>
      <w:r>
        <w:rPr>
          <w:color w:val="auto"/>
          <w:sz w:val="20"/>
        </w:rPr>
        <w:t xml:space="preserve"> </w:t>
      </w:r>
      <w:r w:rsidRPr="002053B7">
        <w:rPr>
          <w:color w:val="auto"/>
          <w:sz w:val="20"/>
        </w:rPr>
        <w:t>входных</w:t>
      </w:r>
      <w:r>
        <w:rPr>
          <w:color w:val="auto"/>
          <w:sz w:val="20"/>
        </w:rPr>
        <w:t xml:space="preserve"> </w:t>
      </w:r>
      <w:r w:rsidRPr="002053B7">
        <w:rPr>
          <w:color w:val="auto"/>
          <w:sz w:val="20"/>
        </w:rPr>
        <w:t>данных.</w:t>
      </w:r>
      <w:r>
        <w:rPr>
          <w:color w:val="auto"/>
          <w:sz w:val="20"/>
        </w:rPr>
        <w:t xml:space="preserve"> </w:t>
      </w:r>
      <w:r w:rsidRPr="002053B7">
        <w:rPr>
          <w:color w:val="auto"/>
          <w:sz w:val="20"/>
        </w:rPr>
        <w:t>В</w:t>
      </w:r>
      <w:r>
        <w:rPr>
          <w:color w:val="auto"/>
          <w:sz w:val="20"/>
        </w:rPr>
        <w:t xml:space="preserve"> </w:t>
      </w:r>
      <w:r w:rsidRPr="002053B7">
        <w:rPr>
          <w:color w:val="auto"/>
          <w:sz w:val="20"/>
        </w:rPr>
        <w:t>указанных</w:t>
      </w:r>
      <w:r>
        <w:rPr>
          <w:color w:val="auto"/>
          <w:sz w:val="20"/>
        </w:rPr>
        <w:t xml:space="preserve"> </w:t>
      </w:r>
      <w:r w:rsidRPr="002053B7">
        <w:rPr>
          <w:color w:val="auto"/>
          <w:sz w:val="20"/>
        </w:rPr>
        <w:t>случаях</w:t>
      </w:r>
      <w:r>
        <w:rPr>
          <w:color w:val="auto"/>
          <w:sz w:val="20"/>
        </w:rPr>
        <w:t xml:space="preserve"> </w:t>
      </w:r>
      <w:r w:rsidRPr="002053B7">
        <w:rPr>
          <w:color w:val="auto"/>
          <w:sz w:val="20"/>
        </w:rPr>
        <w:t>система</w:t>
      </w:r>
      <w:r>
        <w:rPr>
          <w:color w:val="auto"/>
          <w:sz w:val="20"/>
        </w:rPr>
        <w:t xml:space="preserve"> </w:t>
      </w:r>
      <w:r w:rsidRPr="002053B7">
        <w:rPr>
          <w:color w:val="auto"/>
          <w:sz w:val="20"/>
        </w:rPr>
        <w:t>должна</w:t>
      </w:r>
      <w:r>
        <w:rPr>
          <w:color w:val="auto"/>
          <w:sz w:val="20"/>
        </w:rPr>
        <w:t xml:space="preserve"> </w:t>
      </w:r>
      <w:r w:rsidRPr="002053B7">
        <w:rPr>
          <w:color w:val="auto"/>
          <w:sz w:val="20"/>
        </w:rPr>
        <w:t>выдавать</w:t>
      </w:r>
      <w:r>
        <w:rPr>
          <w:color w:val="auto"/>
          <w:sz w:val="20"/>
        </w:rPr>
        <w:t xml:space="preserve"> </w:t>
      </w:r>
      <w:r w:rsidRPr="002053B7">
        <w:rPr>
          <w:color w:val="auto"/>
          <w:sz w:val="20"/>
        </w:rPr>
        <w:t>пользователю</w:t>
      </w:r>
      <w:r>
        <w:rPr>
          <w:color w:val="auto"/>
          <w:sz w:val="20"/>
        </w:rPr>
        <w:t xml:space="preserve"> </w:t>
      </w:r>
      <w:r w:rsidRPr="002053B7">
        <w:rPr>
          <w:color w:val="auto"/>
          <w:sz w:val="20"/>
        </w:rPr>
        <w:t>соответствующие</w:t>
      </w:r>
      <w:r>
        <w:rPr>
          <w:color w:val="auto"/>
          <w:sz w:val="20"/>
        </w:rPr>
        <w:t xml:space="preserve"> </w:t>
      </w:r>
      <w:r w:rsidRPr="002053B7">
        <w:rPr>
          <w:color w:val="auto"/>
          <w:sz w:val="20"/>
        </w:rPr>
        <w:t>сообщения,</w:t>
      </w:r>
      <w:r>
        <w:rPr>
          <w:color w:val="auto"/>
          <w:sz w:val="20"/>
        </w:rPr>
        <w:t xml:space="preserve"> </w:t>
      </w:r>
      <w:r w:rsidRPr="002053B7">
        <w:rPr>
          <w:color w:val="auto"/>
          <w:sz w:val="20"/>
        </w:rPr>
        <w:t>после</w:t>
      </w:r>
      <w:r>
        <w:rPr>
          <w:color w:val="auto"/>
          <w:sz w:val="20"/>
        </w:rPr>
        <w:t xml:space="preserve"> </w:t>
      </w:r>
      <w:r w:rsidRPr="002053B7">
        <w:rPr>
          <w:color w:val="auto"/>
          <w:sz w:val="20"/>
        </w:rPr>
        <w:t>чего</w:t>
      </w:r>
      <w:r>
        <w:rPr>
          <w:color w:val="auto"/>
          <w:sz w:val="20"/>
        </w:rPr>
        <w:t xml:space="preserve"> </w:t>
      </w:r>
      <w:r w:rsidRPr="002053B7">
        <w:rPr>
          <w:color w:val="auto"/>
          <w:sz w:val="20"/>
        </w:rPr>
        <w:t>возвращаться</w:t>
      </w:r>
      <w:r>
        <w:rPr>
          <w:color w:val="auto"/>
          <w:sz w:val="20"/>
        </w:rPr>
        <w:t xml:space="preserve"> </w:t>
      </w:r>
      <w:r w:rsidRPr="002053B7">
        <w:rPr>
          <w:color w:val="auto"/>
          <w:sz w:val="20"/>
        </w:rPr>
        <w:t>в</w:t>
      </w:r>
      <w:r>
        <w:rPr>
          <w:color w:val="auto"/>
          <w:sz w:val="20"/>
        </w:rPr>
        <w:t xml:space="preserve"> </w:t>
      </w:r>
      <w:r w:rsidRPr="002053B7">
        <w:rPr>
          <w:color w:val="auto"/>
          <w:sz w:val="20"/>
        </w:rPr>
        <w:t>рабочее</w:t>
      </w:r>
      <w:r>
        <w:rPr>
          <w:color w:val="auto"/>
          <w:sz w:val="20"/>
        </w:rPr>
        <w:t xml:space="preserve"> </w:t>
      </w:r>
      <w:r w:rsidRPr="002053B7">
        <w:rPr>
          <w:color w:val="auto"/>
          <w:sz w:val="20"/>
        </w:rPr>
        <w:t>состояние,</w:t>
      </w:r>
      <w:r>
        <w:rPr>
          <w:color w:val="auto"/>
          <w:sz w:val="20"/>
        </w:rPr>
        <w:t xml:space="preserve"> </w:t>
      </w:r>
      <w:r w:rsidRPr="002053B7">
        <w:rPr>
          <w:color w:val="auto"/>
          <w:sz w:val="20"/>
        </w:rPr>
        <w:t>предшествовавшее</w:t>
      </w:r>
      <w:r>
        <w:rPr>
          <w:color w:val="auto"/>
          <w:sz w:val="20"/>
        </w:rPr>
        <w:t xml:space="preserve"> </w:t>
      </w:r>
      <w:r w:rsidRPr="002053B7">
        <w:rPr>
          <w:color w:val="auto"/>
          <w:sz w:val="20"/>
        </w:rPr>
        <w:t>неверной</w:t>
      </w:r>
      <w:r>
        <w:rPr>
          <w:color w:val="auto"/>
          <w:sz w:val="20"/>
        </w:rPr>
        <w:t xml:space="preserve"> </w:t>
      </w:r>
      <w:r w:rsidRPr="002053B7">
        <w:rPr>
          <w:color w:val="auto"/>
          <w:sz w:val="20"/>
        </w:rPr>
        <w:t>(недопустимой)</w:t>
      </w:r>
      <w:r>
        <w:rPr>
          <w:color w:val="auto"/>
          <w:sz w:val="20"/>
        </w:rPr>
        <w:t xml:space="preserve"> </w:t>
      </w:r>
      <w:r w:rsidRPr="002053B7">
        <w:rPr>
          <w:color w:val="auto"/>
          <w:sz w:val="20"/>
        </w:rPr>
        <w:t>команде</w:t>
      </w:r>
      <w:r>
        <w:rPr>
          <w:color w:val="auto"/>
          <w:sz w:val="20"/>
        </w:rPr>
        <w:t xml:space="preserve"> </w:t>
      </w:r>
      <w:r w:rsidRPr="002053B7">
        <w:rPr>
          <w:color w:val="auto"/>
          <w:sz w:val="20"/>
        </w:rPr>
        <w:t>или</w:t>
      </w:r>
      <w:r>
        <w:rPr>
          <w:color w:val="auto"/>
          <w:sz w:val="20"/>
        </w:rPr>
        <w:t xml:space="preserve"> </w:t>
      </w:r>
      <w:r w:rsidRPr="002053B7">
        <w:rPr>
          <w:color w:val="auto"/>
          <w:sz w:val="20"/>
        </w:rPr>
        <w:t>некорректному</w:t>
      </w:r>
      <w:r>
        <w:rPr>
          <w:color w:val="auto"/>
          <w:sz w:val="20"/>
        </w:rPr>
        <w:t xml:space="preserve"> </w:t>
      </w:r>
      <w:r w:rsidRPr="002053B7">
        <w:rPr>
          <w:color w:val="auto"/>
          <w:sz w:val="20"/>
        </w:rPr>
        <w:t>вводу</w:t>
      </w:r>
      <w:r>
        <w:rPr>
          <w:color w:val="auto"/>
          <w:sz w:val="20"/>
        </w:rPr>
        <w:t xml:space="preserve"> </w:t>
      </w:r>
      <w:r w:rsidRPr="002053B7">
        <w:rPr>
          <w:color w:val="auto"/>
          <w:sz w:val="20"/>
        </w:rPr>
        <w:t>данных.</w:t>
      </w:r>
    </w:p>
    <w:p w:rsidR="003579E7" w:rsidRPr="002053B7" w:rsidRDefault="003579E7" w:rsidP="003579E7">
      <w:pPr>
        <w:pStyle w:val="035"/>
        <w:widowControl w:val="0"/>
        <w:spacing w:line="276" w:lineRule="auto"/>
        <w:ind w:firstLine="284"/>
        <w:rPr>
          <w:color w:val="auto"/>
          <w:sz w:val="20"/>
        </w:rPr>
      </w:pPr>
      <w:r w:rsidRPr="002053B7">
        <w:rPr>
          <w:color w:val="auto"/>
          <w:sz w:val="20"/>
        </w:rPr>
        <w:t>Экранные</w:t>
      </w:r>
      <w:r>
        <w:rPr>
          <w:color w:val="auto"/>
          <w:sz w:val="20"/>
        </w:rPr>
        <w:t xml:space="preserve"> </w:t>
      </w:r>
      <w:r w:rsidRPr="002053B7">
        <w:rPr>
          <w:color w:val="auto"/>
          <w:sz w:val="20"/>
        </w:rPr>
        <w:t>формы</w:t>
      </w:r>
      <w:r>
        <w:rPr>
          <w:color w:val="auto"/>
          <w:sz w:val="20"/>
        </w:rPr>
        <w:t xml:space="preserve"> </w:t>
      </w:r>
      <w:r w:rsidRPr="002053B7">
        <w:rPr>
          <w:color w:val="auto"/>
          <w:sz w:val="20"/>
        </w:rPr>
        <w:t>должны</w:t>
      </w:r>
      <w:r>
        <w:rPr>
          <w:color w:val="auto"/>
          <w:sz w:val="20"/>
        </w:rPr>
        <w:t xml:space="preserve"> </w:t>
      </w:r>
      <w:r w:rsidRPr="002053B7">
        <w:rPr>
          <w:color w:val="auto"/>
          <w:sz w:val="20"/>
        </w:rPr>
        <w:t>проектироваться</w:t>
      </w:r>
      <w:r>
        <w:rPr>
          <w:color w:val="auto"/>
          <w:sz w:val="20"/>
        </w:rPr>
        <w:t xml:space="preserve"> </w:t>
      </w:r>
      <w:r w:rsidRPr="002053B7">
        <w:rPr>
          <w:color w:val="auto"/>
          <w:sz w:val="20"/>
        </w:rPr>
        <w:t>с</w:t>
      </w:r>
      <w:r>
        <w:rPr>
          <w:color w:val="auto"/>
          <w:sz w:val="20"/>
        </w:rPr>
        <w:t xml:space="preserve"> </w:t>
      </w:r>
      <w:r w:rsidRPr="002053B7">
        <w:rPr>
          <w:color w:val="auto"/>
          <w:sz w:val="20"/>
        </w:rPr>
        <w:t>учетом</w:t>
      </w:r>
      <w:r>
        <w:rPr>
          <w:color w:val="auto"/>
          <w:sz w:val="20"/>
        </w:rPr>
        <w:t xml:space="preserve"> </w:t>
      </w:r>
      <w:r w:rsidRPr="002053B7">
        <w:rPr>
          <w:color w:val="auto"/>
          <w:sz w:val="20"/>
        </w:rPr>
        <w:t>требований</w:t>
      </w:r>
      <w:r>
        <w:rPr>
          <w:color w:val="auto"/>
          <w:sz w:val="20"/>
        </w:rPr>
        <w:t xml:space="preserve"> </w:t>
      </w:r>
      <w:r w:rsidRPr="002053B7">
        <w:rPr>
          <w:color w:val="auto"/>
          <w:sz w:val="20"/>
        </w:rPr>
        <w:t>унификации:</w:t>
      </w:r>
    </w:p>
    <w:p w:rsidR="003579E7" w:rsidRPr="002053B7" w:rsidRDefault="003579E7" w:rsidP="007E2EF1">
      <w:pPr>
        <w:pStyle w:val="035"/>
        <w:widowControl w:val="0"/>
        <w:numPr>
          <w:ilvl w:val="0"/>
          <w:numId w:val="22"/>
        </w:numPr>
        <w:tabs>
          <w:tab w:val="left" w:pos="567"/>
        </w:tabs>
        <w:spacing w:line="276" w:lineRule="auto"/>
        <w:ind w:left="0" w:firstLine="284"/>
        <w:rPr>
          <w:color w:val="auto"/>
          <w:sz w:val="20"/>
        </w:rPr>
      </w:pPr>
      <w:r w:rsidRPr="002053B7">
        <w:rPr>
          <w:color w:val="auto"/>
          <w:sz w:val="20"/>
        </w:rPr>
        <w:t>Все</w:t>
      </w:r>
      <w:r>
        <w:rPr>
          <w:color w:val="auto"/>
          <w:sz w:val="20"/>
        </w:rPr>
        <w:t xml:space="preserve"> </w:t>
      </w:r>
      <w:r w:rsidRPr="002053B7">
        <w:rPr>
          <w:color w:val="auto"/>
          <w:sz w:val="20"/>
        </w:rPr>
        <w:t>экранные</w:t>
      </w:r>
      <w:r>
        <w:rPr>
          <w:color w:val="auto"/>
          <w:sz w:val="20"/>
        </w:rPr>
        <w:t xml:space="preserve"> </w:t>
      </w:r>
      <w:r w:rsidRPr="002053B7">
        <w:rPr>
          <w:color w:val="auto"/>
          <w:sz w:val="20"/>
        </w:rPr>
        <w:t>формы</w:t>
      </w:r>
      <w:r>
        <w:rPr>
          <w:color w:val="auto"/>
          <w:sz w:val="20"/>
        </w:rPr>
        <w:t xml:space="preserve"> </w:t>
      </w:r>
      <w:r w:rsidRPr="002053B7">
        <w:rPr>
          <w:color w:val="auto"/>
          <w:sz w:val="20"/>
        </w:rPr>
        <w:t>пользовательского</w:t>
      </w:r>
      <w:r>
        <w:rPr>
          <w:color w:val="auto"/>
          <w:sz w:val="20"/>
        </w:rPr>
        <w:t xml:space="preserve"> </w:t>
      </w:r>
      <w:r w:rsidRPr="002053B7">
        <w:rPr>
          <w:color w:val="auto"/>
          <w:sz w:val="20"/>
        </w:rPr>
        <w:t>интерфейса</w:t>
      </w:r>
      <w:r>
        <w:rPr>
          <w:color w:val="auto"/>
          <w:sz w:val="20"/>
        </w:rPr>
        <w:t xml:space="preserve"> </w:t>
      </w:r>
      <w:r w:rsidRPr="002053B7">
        <w:rPr>
          <w:color w:val="auto"/>
          <w:sz w:val="20"/>
        </w:rPr>
        <w:t>должны</w:t>
      </w:r>
      <w:r>
        <w:rPr>
          <w:color w:val="auto"/>
          <w:sz w:val="20"/>
        </w:rPr>
        <w:t xml:space="preserve"> </w:t>
      </w:r>
      <w:r w:rsidRPr="002053B7">
        <w:rPr>
          <w:color w:val="auto"/>
          <w:sz w:val="20"/>
        </w:rPr>
        <w:t>быть</w:t>
      </w:r>
      <w:r>
        <w:rPr>
          <w:color w:val="auto"/>
          <w:sz w:val="20"/>
        </w:rPr>
        <w:t xml:space="preserve"> </w:t>
      </w:r>
      <w:r w:rsidRPr="002053B7">
        <w:rPr>
          <w:color w:val="auto"/>
          <w:sz w:val="20"/>
        </w:rPr>
        <w:t>выполнены</w:t>
      </w:r>
      <w:r>
        <w:rPr>
          <w:color w:val="auto"/>
          <w:sz w:val="20"/>
        </w:rPr>
        <w:t xml:space="preserve"> </w:t>
      </w:r>
      <w:r w:rsidRPr="002053B7">
        <w:rPr>
          <w:color w:val="auto"/>
          <w:sz w:val="20"/>
        </w:rPr>
        <w:t>в</w:t>
      </w:r>
      <w:r>
        <w:rPr>
          <w:color w:val="auto"/>
          <w:sz w:val="20"/>
        </w:rPr>
        <w:t xml:space="preserve"> </w:t>
      </w:r>
      <w:r w:rsidRPr="002053B7">
        <w:rPr>
          <w:color w:val="auto"/>
          <w:sz w:val="20"/>
        </w:rPr>
        <w:t>едином</w:t>
      </w:r>
      <w:r>
        <w:rPr>
          <w:color w:val="auto"/>
          <w:sz w:val="20"/>
        </w:rPr>
        <w:t xml:space="preserve"> </w:t>
      </w:r>
      <w:r w:rsidRPr="002053B7">
        <w:rPr>
          <w:color w:val="auto"/>
          <w:sz w:val="20"/>
        </w:rPr>
        <w:t>графическом</w:t>
      </w:r>
      <w:r>
        <w:rPr>
          <w:color w:val="auto"/>
          <w:sz w:val="20"/>
        </w:rPr>
        <w:t xml:space="preserve"> </w:t>
      </w:r>
      <w:r w:rsidRPr="002053B7">
        <w:rPr>
          <w:color w:val="auto"/>
          <w:sz w:val="20"/>
        </w:rPr>
        <w:t>дизайне,</w:t>
      </w:r>
      <w:r>
        <w:rPr>
          <w:color w:val="auto"/>
          <w:sz w:val="20"/>
        </w:rPr>
        <w:t xml:space="preserve"> </w:t>
      </w:r>
      <w:r w:rsidRPr="002053B7">
        <w:rPr>
          <w:color w:val="auto"/>
          <w:sz w:val="20"/>
        </w:rPr>
        <w:t>с</w:t>
      </w:r>
      <w:r>
        <w:rPr>
          <w:color w:val="auto"/>
          <w:sz w:val="20"/>
        </w:rPr>
        <w:t xml:space="preserve"> </w:t>
      </w:r>
      <w:r w:rsidRPr="002053B7">
        <w:rPr>
          <w:color w:val="auto"/>
          <w:sz w:val="20"/>
        </w:rPr>
        <w:t>одинаковым</w:t>
      </w:r>
      <w:r>
        <w:rPr>
          <w:color w:val="auto"/>
          <w:sz w:val="20"/>
        </w:rPr>
        <w:t xml:space="preserve"> </w:t>
      </w:r>
      <w:r w:rsidRPr="002053B7">
        <w:rPr>
          <w:color w:val="auto"/>
          <w:sz w:val="20"/>
        </w:rPr>
        <w:t>расположением</w:t>
      </w:r>
      <w:r>
        <w:rPr>
          <w:color w:val="auto"/>
          <w:sz w:val="20"/>
        </w:rPr>
        <w:t xml:space="preserve"> </w:t>
      </w:r>
      <w:r w:rsidRPr="002053B7">
        <w:rPr>
          <w:color w:val="auto"/>
          <w:sz w:val="20"/>
        </w:rPr>
        <w:t>основных</w:t>
      </w:r>
      <w:r>
        <w:rPr>
          <w:color w:val="auto"/>
          <w:sz w:val="20"/>
        </w:rPr>
        <w:t xml:space="preserve"> </w:t>
      </w:r>
      <w:r w:rsidRPr="002053B7">
        <w:rPr>
          <w:color w:val="auto"/>
          <w:sz w:val="20"/>
        </w:rPr>
        <w:t>элементов</w:t>
      </w:r>
      <w:r>
        <w:rPr>
          <w:color w:val="auto"/>
          <w:sz w:val="20"/>
        </w:rPr>
        <w:t xml:space="preserve"> </w:t>
      </w:r>
      <w:r w:rsidRPr="002053B7">
        <w:rPr>
          <w:color w:val="auto"/>
          <w:sz w:val="20"/>
        </w:rPr>
        <w:t>управления</w:t>
      </w:r>
      <w:r>
        <w:rPr>
          <w:color w:val="auto"/>
          <w:sz w:val="20"/>
        </w:rPr>
        <w:t xml:space="preserve"> </w:t>
      </w:r>
      <w:r w:rsidRPr="002053B7">
        <w:rPr>
          <w:color w:val="auto"/>
          <w:sz w:val="20"/>
        </w:rPr>
        <w:t>и</w:t>
      </w:r>
      <w:r>
        <w:rPr>
          <w:color w:val="auto"/>
          <w:sz w:val="20"/>
        </w:rPr>
        <w:t xml:space="preserve"> </w:t>
      </w:r>
      <w:r w:rsidRPr="002053B7">
        <w:rPr>
          <w:color w:val="auto"/>
          <w:sz w:val="20"/>
        </w:rPr>
        <w:t>навигации;</w:t>
      </w:r>
    </w:p>
    <w:p w:rsidR="003579E7" w:rsidRPr="002053B7" w:rsidRDefault="003579E7" w:rsidP="007E2EF1">
      <w:pPr>
        <w:pStyle w:val="035"/>
        <w:widowControl w:val="0"/>
        <w:numPr>
          <w:ilvl w:val="0"/>
          <w:numId w:val="22"/>
        </w:numPr>
        <w:tabs>
          <w:tab w:val="left" w:pos="567"/>
        </w:tabs>
        <w:spacing w:line="276" w:lineRule="auto"/>
        <w:ind w:left="0" w:firstLine="284"/>
        <w:rPr>
          <w:color w:val="auto"/>
          <w:sz w:val="20"/>
        </w:rPr>
      </w:pPr>
      <w:r w:rsidRPr="002053B7">
        <w:rPr>
          <w:color w:val="auto"/>
          <w:sz w:val="20"/>
        </w:rPr>
        <w:t>Для</w:t>
      </w:r>
      <w:r>
        <w:rPr>
          <w:color w:val="auto"/>
          <w:sz w:val="20"/>
        </w:rPr>
        <w:t xml:space="preserve"> </w:t>
      </w:r>
      <w:r w:rsidRPr="002053B7">
        <w:rPr>
          <w:color w:val="auto"/>
          <w:sz w:val="20"/>
        </w:rPr>
        <w:t>обозначения</w:t>
      </w:r>
      <w:r>
        <w:rPr>
          <w:color w:val="auto"/>
          <w:sz w:val="20"/>
        </w:rPr>
        <w:t xml:space="preserve"> </w:t>
      </w:r>
      <w:r w:rsidRPr="002053B7">
        <w:rPr>
          <w:color w:val="auto"/>
          <w:sz w:val="20"/>
        </w:rPr>
        <w:t>сходных</w:t>
      </w:r>
      <w:r>
        <w:rPr>
          <w:color w:val="auto"/>
          <w:sz w:val="20"/>
        </w:rPr>
        <w:t xml:space="preserve"> </w:t>
      </w:r>
      <w:r w:rsidRPr="002053B7">
        <w:rPr>
          <w:color w:val="auto"/>
          <w:sz w:val="20"/>
        </w:rPr>
        <w:t>операций</w:t>
      </w:r>
      <w:r>
        <w:rPr>
          <w:color w:val="auto"/>
          <w:sz w:val="20"/>
        </w:rPr>
        <w:t xml:space="preserve"> </w:t>
      </w:r>
      <w:r w:rsidRPr="002053B7">
        <w:rPr>
          <w:color w:val="auto"/>
          <w:sz w:val="20"/>
        </w:rPr>
        <w:t>должны</w:t>
      </w:r>
      <w:r>
        <w:rPr>
          <w:color w:val="auto"/>
          <w:sz w:val="20"/>
        </w:rPr>
        <w:t xml:space="preserve"> </w:t>
      </w:r>
      <w:r w:rsidRPr="002053B7">
        <w:rPr>
          <w:color w:val="auto"/>
          <w:sz w:val="20"/>
        </w:rPr>
        <w:t>использоваться</w:t>
      </w:r>
      <w:r>
        <w:rPr>
          <w:color w:val="auto"/>
          <w:sz w:val="20"/>
        </w:rPr>
        <w:t xml:space="preserve"> </w:t>
      </w:r>
      <w:r w:rsidRPr="002053B7">
        <w:rPr>
          <w:color w:val="auto"/>
          <w:sz w:val="20"/>
        </w:rPr>
        <w:t>сходные</w:t>
      </w:r>
      <w:r>
        <w:rPr>
          <w:color w:val="auto"/>
          <w:sz w:val="20"/>
        </w:rPr>
        <w:t xml:space="preserve"> </w:t>
      </w:r>
      <w:r w:rsidRPr="002053B7">
        <w:rPr>
          <w:color w:val="auto"/>
          <w:sz w:val="20"/>
        </w:rPr>
        <w:t>графические</w:t>
      </w:r>
      <w:r>
        <w:rPr>
          <w:color w:val="auto"/>
          <w:sz w:val="20"/>
        </w:rPr>
        <w:t xml:space="preserve"> </w:t>
      </w:r>
      <w:r w:rsidRPr="002053B7">
        <w:rPr>
          <w:color w:val="auto"/>
          <w:sz w:val="20"/>
        </w:rPr>
        <w:t>значки,</w:t>
      </w:r>
      <w:r>
        <w:rPr>
          <w:color w:val="auto"/>
          <w:sz w:val="20"/>
        </w:rPr>
        <w:t xml:space="preserve"> </w:t>
      </w:r>
      <w:r w:rsidRPr="002053B7">
        <w:rPr>
          <w:color w:val="auto"/>
          <w:sz w:val="20"/>
        </w:rPr>
        <w:t>кнопки</w:t>
      </w:r>
      <w:r>
        <w:rPr>
          <w:color w:val="auto"/>
          <w:sz w:val="20"/>
        </w:rPr>
        <w:t xml:space="preserve"> </w:t>
      </w:r>
      <w:r w:rsidRPr="002053B7">
        <w:rPr>
          <w:color w:val="auto"/>
          <w:sz w:val="20"/>
        </w:rPr>
        <w:t>и</w:t>
      </w:r>
      <w:r>
        <w:rPr>
          <w:color w:val="auto"/>
          <w:sz w:val="20"/>
        </w:rPr>
        <w:t xml:space="preserve"> </w:t>
      </w:r>
      <w:r w:rsidRPr="002053B7">
        <w:rPr>
          <w:color w:val="auto"/>
          <w:sz w:val="20"/>
        </w:rPr>
        <w:t>другие</w:t>
      </w:r>
      <w:r>
        <w:rPr>
          <w:color w:val="auto"/>
          <w:sz w:val="20"/>
        </w:rPr>
        <w:t xml:space="preserve"> </w:t>
      </w:r>
      <w:r w:rsidRPr="002053B7">
        <w:rPr>
          <w:color w:val="auto"/>
          <w:sz w:val="20"/>
        </w:rPr>
        <w:t>управляющие</w:t>
      </w:r>
      <w:r>
        <w:rPr>
          <w:color w:val="auto"/>
          <w:sz w:val="20"/>
        </w:rPr>
        <w:t xml:space="preserve"> </w:t>
      </w:r>
      <w:r w:rsidRPr="002053B7">
        <w:rPr>
          <w:color w:val="auto"/>
          <w:sz w:val="20"/>
        </w:rPr>
        <w:t>(навигационные)</w:t>
      </w:r>
      <w:r>
        <w:rPr>
          <w:color w:val="auto"/>
          <w:sz w:val="20"/>
        </w:rPr>
        <w:t xml:space="preserve"> </w:t>
      </w:r>
      <w:r w:rsidRPr="002053B7">
        <w:rPr>
          <w:color w:val="auto"/>
          <w:sz w:val="20"/>
        </w:rPr>
        <w:t>элементы.</w:t>
      </w:r>
      <w:r>
        <w:rPr>
          <w:color w:val="auto"/>
          <w:sz w:val="20"/>
        </w:rPr>
        <w:t xml:space="preserve"> </w:t>
      </w:r>
      <w:r w:rsidRPr="002053B7">
        <w:rPr>
          <w:color w:val="auto"/>
          <w:sz w:val="20"/>
        </w:rPr>
        <w:t>Термины,</w:t>
      </w:r>
      <w:r>
        <w:rPr>
          <w:color w:val="auto"/>
          <w:sz w:val="20"/>
        </w:rPr>
        <w:t xml:space="preserve"> </w:t>
      </w:r>
      <w:r w:rsidRPr="002053B7">
        <w:rPr>
          <w:color w:val="auto"/>
          <w:sz w:val="20"/>
        </w:rPr>
        <w:t>используемые</w:t>
      </w:r>
      <w:r>
        <w:rPr>
          <w:color w:val="auto"/>
          <w:sz w:val="20"/>
        </w:rPr>
        <w:t xml:space="preserve"> </w:t>
      </w:r>
      <w:r w:rsidRPr="002053B7">
        <w:rPr>
          <w:color w:val="auto"/>
          <w:sz w:val="20"/>
        </w:rPr>
        <w:t>для</w:t>
      </w:r>
      <w:r>
        <w:rPr>
          <w:color w:val="auto"/>
          <w:sz w:val="20"/>
        </w:rPr>
        <w:t xml:space="preserve"> </w:t>
      </w:r>
      <w:r w:rsidRPr="002053B7">
        <w:rPr>
          <w:color w:val="auto"/>
          <w:sz w:val="20"/>
        </w:rPr>
        <w:t>обозначения</w:t>
      </w:r>
      <w:r>
        <w:rPr>
          <w:color w:val="auto"/>
          <w:sz w:val="20"/>
        </w:rPr>
        <w:t xml:space="preserve"> </w:t>
      </w:r>
      <w:r w:rsidRPr="002053B7">
        <w:rPr>
          <w:color w:val="auto"/>
          <w:sz w:val="20"/>
        </w:rPr>
        <w:t>типовых</w:t>
      </w:r>
      <w:r>
        <w:rPr>
          <w:color w:val="auto"/>
          <w:sz w:val="20"/>
        </w:rPr>
        <w:t xml:space="preserve"> </w:t>
      </w:r>
      <w:r w:rsidRPr="002053B7">
        <w:rPr>
          <w:color w:val="auto"/>
          <w:sz w:val="20"/>
        </w:rPr>
        <w:t>операций</w:t>
      </w:r>
      <w:r>
        <w:rPr>
          <w:color w:val="auto"/>
          <w:sz w:val="20"/>
        </w:rPr>
        <w:t xml:space="preserve"> </w:t>
      </w:r>
      <w:r w:rsidRPr="002053B7">
        <w:rPr>
          <w:color w:val="auto"/>
          <w:sz w:val="20"/>
        </w:rPr>
        <w:t>(добавление</w:t>
      </w:r>
      <w:r>
        <w:rPr>
          <w:color w:val="auto"/>
          <w:sz w:val="20"/>
        </w:rPr>
        <w:t xml:space="preserve"> </w:t>
      </w:r>
      <w:r w:rsidRPr="002053B7">
        <w:rPr>
          <w:color w:val="auto"/>
          <w:sz w:val="20"/>
        </w:rPr>
        <w:t>информационной</w:t>
      </w:r>
      <w:r>
        <w:rPr>
          <w:color w:val="auto"/>
          <w:sz w:val="20"/>
        </w:rPr>
        <w:t xml:space="preserve"> </w:t>
      </w:r>
      <w:r w:rsidRPr="002053B7">
        <w:rPr>
          <w:color w:val="auto"/>
          <w:sz w:val="20"/>
        </w:rPr>
        <w:t>сущности,</w:t>
      </w:r>
      <w:r>
        <w:rPr>
          <w:color w:val="auto"/>
          <w:sz w:val="20"/>
        </w:rPr>
        <w:t xml:space="preserve"> </w:t>
      </w:r>
      <w:r w:rsidRPr="002053B7">
        <w:rPr>
          <w:color w:val="auto"/>
          <w:sz w:val="20"/>
        </w:rPr>
        <w:t>редактирование</w:t>
      </w:r>
      <w:r>
        <w:rPr>
          <w:color w:val="auto"/>
          <w:sz w:val="20"/>
        </w:rPr>
        <w:t xml:space="preserve"> </w:t>
      </w:r>
      <w:r w:rsidRPr="002053B7">
        <w:rPr>
          <w:color w:val="auto"/>
          <w:sz w:val="20"/>
        </w:rPr>
        <w:t>поля</w:t>
      </w:r>
      <w:r>
        <w:rPr>
          <w:color w:val="auto"/>
          <w:sz w:val="20"/>
        </w:rPr>
        <w:t xml:space="preserve"> </w:t>
      </w:r>
      <w:r w:rsidRPr="002053B7">
        <w:rPr>
          <w:color w:val="auto"/>
          <w:sz w:val="20"/>
        </w:rPr>
        <w:t>данных),</w:t>
      </w:r>
      <w:r>
        <w:rPr>
          <w:color w:val="auto"/>
          <w:sz w:val="20"/>
        </w:rPr>
        <w:t xml:space="preserve"> </w:t>
      </w:r>
      <w:r w:rsidRPr="002053B7">
        <w:rPr>
          <w:color w:val="auto"/>
          <w:sz w:val="20"/>
        </w:rPr>
        <w:t>а</w:t>
      </w:r>
      <w:r>
        <w:rPr>
          <w:color w:val="auto"/>
          <w:sz w:val="20"/>
        </w:rPr>
        <w:t xml:space="preserve"> </w:t>
      </w:r>
      <w:r w:rsidRPr="002053B7">
        <w:rPr>
          <w:color w:val="auto"/>
          <w:sz w:val="20"/>
        </w:rPr>
        <w:t>также</w:t>
      </w:r>
      <w:r>
        <w:rPr>
          <w:color w:val="auto"/>
          <w:sz w:val="20"/>
        </w:rPr>
        <w:t xml:space="preserve"> </w:t>
      </w:r>
      <w:r w:rsidRPr="002053B7">
        <w:rPr>
          <w:color w:val="auto"/>
          <w:sz w:val="20"/>
        </w:rPr>
        <w:t>последовательности</w:t>
      </w:r>
      <w:r>
        <w:rPr>
          <w:color w:val="auto"/>
          <w:sz w:val="20"/>
        </w:rPr>
        <w:t xml:space="preserve"> </w:t>
      </w:r>
      <w:r w:rsidRPr="002053B7">
        <w:rPr>
          <w:color w:val="auto"/>
          <w:sz w:val="20"/>
        </w:rPr>
        <w:t>действий</w:t>
      </w:r>
      <w:r>
        <w:rPr>
          <w:color w:val="auto"/>
          <w:sz w:val="20"/>
        </w:rPr>
        <w:t xml:space="preserve"> </w:t>
      </w:r>
      <w:r w:rsidRPr="002053B7">
        <w:rPr>
          <w:color w:val="auto"/>
          <w:sz w:val="20"/>
        </w:rPr>
        <w:t>пользователя</w:t>
      </w:r>
      <w:r>
        <w:rPr>
          <w:color w:val="auto"/>
          <w:sz w:val="20"/>
        </w:rPr>
        <w:t xml:space="preserve"> </w:t>
      </w:r>
      <w:r w:rsidRPr="002053B7">
        <w:rPr>
          <w:color w:val="auto"/>
          <w:sz w:val="20"/>
        </w:rPr>
        <w:t>при</w:t>
      </w:r>
      <w:r>
        <w:rPr>
          <w:color w:val="auto"/>
          <w:sz w:val="20"/>
        </w:rPr>
        <w:t xml:space="preserve"> </w:t>
      </w:r>
      <w:r w:rsidRPr="002053B7">
        <w:rPr>
          <w:color w:val="auto"/>
          <w:sz w:val="20"/>
        </w:rPr>
        <w:t>их</w:t>
      </w:r>
      <w:r>
        <w:rPr>
          <w:color w:val="auto"/>
          <w:sz w:val="20"/>
        </w:rPr>
        <w:t xml:space="preserve"> </w:t>
      </w:r>
      <w:r w:rsidRPr="002053B7">
        <w:rPr>
          <w:color w:val="auto"/>
          <w:sz w:val="20"/>
        </w:rPr>
        <w:t>выполнении</w:t>
      </w:r>
      <w:r>
        <w:rPr>
          <w:color w:val="auto"/>
          <w:sz w:val="20"/>
        </w:rPr>
        <w:t xml:space="preserve"> </w:t>
      </w:r>
      <w:r w:rsidRPr="002053B7">
        <w:rPr>
          <w:color w:val="auto"/>
          <w:sz w:val="20"/>
        </w:rPr>
        <w:t>должны</w:t>
      </w:r>
      <w:r>
        <w:rPr>
          <w:color w:val="auto"/>
          <w:sz w:val="20"/>
        </w:rPr>
        <w:t xml:space="preserve"> </w:t>
      </w:r>
      <w:r w:rsidRPr="002053B7">
        <w:rPr>
          <w:color w:val="auto"/>
          <w:sz w:val="20"/>
        </w:rPr>
        <w:t>быть</w:t>
      </w:r>
      <w:r>
        <w:rPr>
          <w:color w:val="auto"/>
          <w:sz w:val="20"/>
        </w:rPr>
        <w:t xml:space="preserve"> </w:t>
      </w:r>
      <w:r w:rsidRPr="002053B7">
        <w:rPr>
          <w:color w:val="auto"/>
          <w:sz w:val="20"/>
        </w:rPr>
        <w:t>унифицированы;</w:t>
      </w:r>
    </w:p>
    <w:p w:rsidR="003579E7" w:rsidRPr="002053B7" w:rsidRDefault="003579E7" w:rsidP="007E2EF1">
      <w:pPr>
        <w:pStyle w:val="035"/>
        <w:widowControl w:val="0"/>
        <w:numPr>
          <w:ilvl w:val="0"/>
          <w:numId w:val="22"/>
        </w:numPr>
        <w:tabs>
          <w:tab w:val="left" w:pos="567"/>
        </w:tabs>
        <w:spacing w:line="276" w:lineRule="auto"/>
        <w:ind w:left="0" w:firstLine="284"/>
        <w:rPr>
          <w:color w:val="auto"/>
          <w:sz w:val="20"/>
        </w:rPr>
      </w:pPr>
      <w:r w:rsidRPr="002053B7">
        <w:rPr>
          <w:color w:val="auto"/>
          <w:sz w:val="20"/>
        </w:rPr>
        <w:t>Внешнее</w:t>
      </w:r>
      <w:r>
        <w:rPr>
          <w:color w:val="auto"/>
          <w:sz w:val="20"/>
        </w:rPr>
        <w:t xml:space="preserve"> </w:t>
      </w:r>
      <w:r w:rsidRPr="002053B7">
        <w:rPr>
          <w:color w:val="auto"/>
          <w:sz w:val="20"/>
        </w:rPr>
        <w:t>поведение</w:t>
      </w:r>
      <w:r>
        <w:rPr>
          <w:color w:val="auto"/>
          <w:sz w:val="20"/>
        </w:rPr>
        <w:t xml:space="preserve"> </w:t>
      </w:r>
      <w:r w:rsidRPr="002053B7">
        <w:rPr>
          <w:color w:val="auto"/>
          <w:sz w:val="20"/>
        </w:rPr>
        <w:t>сходных</w:t>
      </w:r>
      <w:r>
        <w:rPr>
          <w:color w:val="auto"/>
          <w:sz w:val="20"/>
        </w:rPr>
        <w:t xml:space="preserve"> </w:t>
      </w:r>
      <w:r w:rsidRPr="002053B7">
        <w:rPr>
          <w:color w:val="auto"/>
          <w:sz w:val="20"/>
        </w:rPr>
        <w:t>элементов</w:t>
      </w:r>
      <w:r>
        <w:rPr>
          <w:color w:val="auto"/>
          <w:sz w:val="20"/>
        </w:rPr>
        <w:t xml:space="preserve"> </w:t>
      </w:r>
      <w:r w:rsidRPr="002053B7">
        <w:rPr>
          <w:color w:val="auto"/>
          <w:sz w:val="20"/>
        </w:rPr>
        <w:t>интерфейса</w:t>
      </w:r>
      <w:r>
        <w:rPr>
          <w:color w:val="auto"/>
          <w:sz w:val="20"/>
        </w:rPr>
        <w:t xml:space="preserve"> </w:t>
      </w:r>
      <w:r w:rsidRPr="002053B7">
        <w:rPr>
          <w:color w:val="auto"/>
          <w:sz w:val="20"/>
        </w:rPr>
        <w:t>(реакция</w:t>
      </w:r>
      <w:r>
        <w:rPr>
          <w:color w:val="auto"/>
          <w:sz w:val="20"/>
        </w:rPr>
        <w:t xml:space="preserve"> </w:t>
      </w:r>
      <w:r w:rsidRPr="002053B7">
        <w:rPr>
          <w:color w:val="auto"/>
          <w:sz w:val="20"/>
        </w:rPr>
        <w:t>на</w:t>
      </w:r>
      <w:r>
        <w:rPr>
          <w:color w:val="auto"/>
          <w:sz w:val="20"/>
        </w:rPr>
        <w:t xml:space="preserve"> </w:t>
      </w:r>
      <w:r w:rsidRPr="002053B7">
        <w:rPr>
          <w:color w:val="auto"/>
          <w:sz w:val="20"/>
        </w:rPr>
        <w:t>наведение</w:t>
      </w:r>
      <w:r>
        <w:rPr>
          <w:color w:val="auto"/>
          <w:sz w:val="20"/>
        </w:rPr>
        <w:t xml:space="preserve"> </w:t>
      </w:r>
      <w:r w:rsidRPr="002053B7">
        <w:rPr>
          <w:color w:val="auto"/>
          <w:sz w:val="20"/>
        </w:rPr>
        <w:t>указателя</w:t>
      </w:r>
      <w:r>
        <w:rPr>
          <w:color w:val="auto"/>
          <w:sz w:val="20"/>
        </w:rPr>
        <w:t xml:space="preserve"> </w:t>
      </w:r>
      <w:r w:rsidRPr="002053B7">
        <w:rPr>
          <w:color w:val="auto"/>
          <w:sz w:val="20"/>
        </w:rPr>
        <w:t>«мыши»,</w:t>
      </w:r>
      <w:r>
        <w:rPr>
          <w:color w:val="auto"/>
          <w:sz w:val="20"/>
        </w:rPr>
        <w:t xml:space="preserve"> </w:t>
      </w:r>
      <w:r w:rsidRPr="002053B7">
        <w:rPr>
          <w:color w:val="auto"/>
          <w:sz w:val="20"/>
        </w:rPr>
        <w:lastRenderedPageBreak/>
        <w:t>переключение</w:t>
      </w:r>
      <w:r>
        <w:rPr>
          <w:color w:val="auto"/>
          <w:sz w:val="20"/>
        </w:rPr>
        <w:t xml:space="preserve"> </w:t>
      </w:r>
      <w:r w:rsidRPr="002053B7">
        <w:rPr>
          <w:color w:val="auto"/>
          <w:sz w:val="20"/>
        </w:rPr>
        <w:t>фокуса,</w:t>
      </w:r>
      <w:r>
        <w:rPr>
          <w:color w:val="auto"/>
          <w:sz w:val="20"/>
        </w:rPr>
        <w:t xml:space="preserve"> </w:t>
      </w:r>
      <w:r w:rsidRPr="002053B7">
        <w:rPr>
          <w:color w:val="auto"/>
          <w:sz w:val="20"/>
        </w:rPr>
        <w:t>нажатие</w:t>
      </w:r>
      <w:r>
        <w:rPr>
          <w:color w:val="auto"/>
          <w:sz w:val="20"/>
        </w:rPr>
        <w:t xml:space="preserve"> </w:t>
      </w:r>
      <w:r w:rsidRPr="002053B7">
        <w:rPr>
          <w:color w:val="auto"/>
          <w:sz w:val="20"/>
        </w:rPr>
        <w:t>кнопки)</w:t>
      </w:r>
      <w:r>
        <w:rPr>
          <w:color w:val="auto"/>
          <w:sz w:val="20"/>
        </w:rPr>
        <w:t xml:space="preserve"> </w:t>
      </w:r>
      <w:r w:rsidRPr="002053B7">
        <w:rPr>
          <w:color w:val="auto"/>
          <w:sz w:val="20"/>
        </w:rPr>
        <w:t>должны</w:t>
      </w:r>
      <w:r>
        <w:rPr>
          <w:color w:val="auto"/>
          <w:sz w:val="20"/>
        </w:rPr>
        <w:t xml:space="preserve"> </w:t>
      </w:r>
      <w:r w:rsidRPr="002053B7">
        <w:rPr>
          <w:color w:val="auto"/>
          <w:sz w:val="20"/>
        </w:rPr>
        <w:t>реализовываться</w:t>
      </w:r>
      <w:r>
        <w:rPr>
          <w:color w:val="auto"/>
          <w:sz w:val="20"/>
        </w:rPr>
        <w:t xml:space="preserve"> </w:t>
      </w:r>
      <w:r w:rsidRPr="002053B7">
        <w:rPr>
          <w:color w:val="auto"/>
          <w:sz w:val="20"/>
        </w:rPr>
        <w:t>одинаково</w:t>
      </w:r>
      <w:r>
        <w:rPr>
          <w:color w:val="auto"/>
          <w:sz w:val="20"/>
        </w:rPr>
        <w:t xml:space="preserve"> </w:t>
      </w:r>
      <w:r w:rsidRPr="002053B7">
        <w:rPr>
          <w:color w:val="auto"/>
          <w:sz w:val="20"/>
        </w:rPr>
        <w:t>для</w:t>
      </w:r>
      <w:r>
        <w:rPr>
          <w:color w:val="auto"/>
          <w:sz w:val="20"/>
        </w:rPr>
        <w:t xml:space="preserve"> </w:t>
      </w:r>
      <w:r w:rsidRPr="002053B7">
        <w:rPr>
          <w:color w:val="auto"/>
          <w:sz w:val="20"/>
        </w:rPr>
        <w:t>однотипных</w:t>
      </w:r>
      <w:r>
        <w:rPr>
          <w:color w:val="auto"/>
          <w:sz w:val="20"/>
        </w:rPr>
        <w:t xml:space="preserve"> </w:t>
      </w:r>
      <w:r w:rsidRPr="002053B7">
        <w:rPr>
          <w:color w:val="auto"/>
          <w:sz w:val="20"/>
        </w:rPr>
        <w:t>элементов.</w:t>
      </w:r>
    </w:p>
    <w:p w:rsidR="003579E7" w:rsidRPr="002053B7" w:rsidRDefault="003579E7" w:rsidP="003579E7">
      <w:pPr>
        <w:pStyle w:val="035"/>
        <w:widowControl w:val="0"/>
        <w:spacing w:line="276" w:lineRule="auto"/>
        <w:ind w:firstLine="284"/>
        <w:rPr>
          <w:color w:val="auto"/>
          <w:sz w:val="20"/>
        </w:rPr>
      </w:pPr>
      <w:r w:rsidRPr="002053B7">
        <w:rPr>
          <w:color w:val="auto"/>
          <w:sz w:val="20"/>
        </w:rPr>
        <w:t>Также</w:t>
      </w:r>
      <w:r>
        <w:rPr>
          <w:color w:val="auto"/>
          <w:sz w:val="20"/>
        </w:rPr>
        <w:t xml:space="preserve"> </w:t>
      </w:r>
      <w:r w:rsidRPr="002053B7">
        <w:rPr>
          <w:color w:val="auto"/>
          <w:sz w:val="20"/>
        </w:rPr>
        <w:t>система</w:t>
      </w:r>
      <w:r>
        <w:rPr>
          <w:color w:val="auto"/>
          <w:sz w:val="20"/>
        </w:rPr>
        <w:t xml:space="preserve"> </w:t>
      </w:r>
      <w:r w:rsidRPr="002053B7">
        <w:rPr>
          <w:color w:val="auto"/>
          <w:sz w:val="20"/>
        </w:rPr>
        <w:t>должна</w:t>
      </w:r>
      <w:r>
        <w:rPr>
          <w:color w:val="auto"/>
          <w:sz w:val="20"/>
        </w:rPr>
        <w:t xml:space="preserve"> </w:t>
      </w:r>
      <w:r w:rsidRPr="002053B7">
        <w:rPr>
          <w:color w:val="auto"/>
          <w:sz w:val="20"/>
        </w:rPr>
        <w:t>соответствовать</w:t>
      </w:r>
      <w:r>
        <w:rPr>
          <w:color w:val="auto"/>
          <w:sz w:val="20"/>
        </w:rPr>
        <w:t xml:space="preserve"> </w:t>
      </w:r>
      <w:r w:rsidRPr="002053B7">
        <w:rPr>
          <w:color w:val="auto"/>
          <w:sz w:val="20"/>
        </w:rPr>
        <w:t>требованиям</w:t>
      </w:r>
      <w:r>
        <w:rPr>
          <w:color w:val="auto"/>
          <w:sz w:val="20"/>
        </w:rPr>
        <w:t xml:space="preserve"> </w:t>
      </w:r>
      <w:r w:rsidRPr="002053B7">
        <w:rPr>
          <w:color w:val="auto"/>
          <w:sz w:val="20"/>
        </w:rPr>
        <w:t>эргономики</w:t>
      </w:r>
      <w:r>
        <w:rPr>
          <w:color w:val="auto"/>
          <w:sz w:val="20"/>
        </w:rPr>
        <w:t xml:space="preserve"> </w:t>
      </w:r>
      <w:r w:rsidRPr="002053B7">
        <w:rPr>
          <w:color w:val="auto"/>
          <w:sz w:val="20"/>
        </w:rPr>
        <w:t>и</w:t>
      </w:r>
      <w:r>
        <w:rPr>
          <w:color w:val="auto"/>
          <w:sz w:val="20"/>
        </w:rPr>
        <w:t xml:space="preserve"> </w:t>
      </w:r>
      <w:r w:rsidRPr="002053B7">
        <w:rPr>
          <w:color w:val="auto"/>
          <w:sz w:val="20"/>
        </w:rPr>
        <w:t>профессиональной</w:t>
      </w:r>
      <w:r>
        <w:rPr>
          <w:color w:val="auto"/>
          <w:sz w:val="20"/>
        </w:rPr>
        <w:t xml:space="preserve"> </w:t>
      </w:r>
      <w:r w:rsidRPr="002053B7">
        <w:rPr>
          <w:color w:val="auto"/>
          <w:sz w:val="20"/>
        </w:rPr>
        <w:t>медицины</w:t>
      </w:r>
      <w:r>
        <w:rPr>
          <w:color w:val="auto"/>
          <w:sz w:val="20"/>
        </w:rPr>
        <w:t xml:space="preserve"> </w:t>
      </w:r>
      <w:r w:rsidRPr="002053B7">
        <w:rPr>
          <w:color w:val="auto"/>
          <w:sz w:val="20"/>
        </w:rPr>
        <w:t>при</w:t>
      </w:r>
      <w:r>
        <w:rPr>
          <w:color w:val="auto"/>
          <w:sz w:val="20"/>
        </w:rPr>
        <w:t xml:space="preserve"> </w:t>
      </w:r>
      <w:r w:rsidRPr="002053B7">
        <w:rPr>
          <w:color w:val="auto"/>
          <w:sz w:val="20"/>
        </w:rPr>
        <w:t>условии</w:t>
      </w:r>
      <w:r>
        <w:rPr>
          <w:color w:val="auto"/>
          <w:sz w:val="20"/>
        </w:rPr>
        <w:t xml:space="preserve"> </w:t>
      </w:r>
      <w:r w:rsidRPr="002053B7">
        <w:rPr>
          <w:color w:val="auto"/>
          <w:sz w:val="20"/>
        </w:rPr>
        <w:t>комплектования</w:t>
      </w:r>
      <w:r>
        <w:rPr>
          <w:color w:val="auto"/>
          <w:sz w:val="20"/>
        </w:rPr>
        <w:t xml:space="preserve"> </w:t>
      </w:r>
      <w:r w:rsidRPr="002053B7">
        <w:rPr>
          <w:color w:val="auto"/>
          <w:sz w:val="20"/>
        </w:rPr>
        <w:t>высококачественным</w:t>
      </w:r>
      <w:r>
        <w:rPr>
          <w:color w:val="auto"/>
          <w:sz w:val="20"/>
        </w:rPr>
        <w:t xml:space="preserve"> </w:t>
      </w:r>
      <w:r w:rsidRPr="002053B7">
        <w:rPr>
          <w:color w:val="auto"/>
          <w:sz w:val="20"/>
        </w:rPr>
        <w:t>оборудованием</w:t>
      </w:r>
      <w:r>
        <w:rPr>
          <w:color w:val="auto"/>
          <w:sz w:val="20"/>
        </w:rPr>
        <w:t xml:space="preserve"> </w:t>
      </w:r>
      <w:r w:rsidRPr="002053B7">
        <w:rPr>
          <w:color w:val="auto"/>
          <w:sz w:val="20"/>
        </w:rPr>
        <w:t>(ПЭВМ,</w:t>
      </w:r>
      <w:r>
        <w:rPr>
          <w:color w:val="auto"/>
          <w:sz w:val="20"/>
        </w:rPr>
        <w:t xml:space="preserve"> </w:t>
      </w:r>
      <w:r w:rsidRPr="002053B7">
        <w:rPr>
          <w:color w:val="auto"/>
          <w:sz w:val="20"/>
        </w:rPr>
        <w:t>монитор</w:t>
      </w:r>
      <w:r>
        <w:rPr>
          <w:color w:val="auto"/>
          <w:sz w:val="20"/>
        </w:rPr>
        <w:t xml:space="preserve"> </w:t>
      </w:r>
      <w:r w:rsidRPr="002053B7">
        <w:rPr>
          <w:color w:val="auto"/>
          <w:sz w:val="20"/>
        </w:rPr>
        <w:t>и</w:t>
      </w:r>
      <w:r>
        <w:rPr>
          <w:color w:val="auto"/>
          <w:sz w:val="20"/>
        </w:rPr>
        <w:t xml:space="preserve"> </w:t>
      </w:r>
      <w:r w:rsidRPr="002053B7">
        <w:rPr>
          <w:color w:val="auto"/>
          <w:sz w:val="20"/>
        </w:rPr>
        <w:t>прочее</w:t>
      </w:r>
      <w:r>
        <w:rPr>
          <w:color w:val="auto"/>
          <w:sz w:val="20"/>
        </w:rPr>
        <w:t xml:space="preserve"> </w:t>
      </w:r>
      <w:r w:rsidRPr="002053B7">
        <w:rPr>
          <w:color w:val="auto"/>
          <w:sz w:val="20"/>
        </w:rPr>
        <w:t>оборудование).</w:t>
      </w:r>
    </w:p>
    <w:p w:rsidR="003579E7" w:rsidRPr="00654FA7" w:rsidRDefault="003579E7" w:rsidP="008A4467">
      <w:pPr>
        <w:pStyle w:val="035"/>
        <w:widowControl w:val="0"/>
        <w:spacing w:line="276" w:lineRule="auto"/>
        <w:ind w:firstLine="0"/>
        <w:rPr>
          <w:b/>
          <w:color w:val="auto"/>
          <w:sz w:val="20"/>
        </w:rPr>
      </w:pPr>
      <w:r w:rsidRPr="00654FA7">
        <w:rPr>
          <w:b/>
          <w:color w:val="auto"/>
          <w:sz w:val="20"/>
        </w:rPr>
        <w:t>Базовые</w:t>
      </w:r>
      <w:r>
        <w:rPr>
          <w:b/>
          <w:color w:val="auto"/>
          <w:sz w:val="20"/>
        </w:rPr>
        <w:t xml:space="preserve"> </w:t>
      </w:r>
      <w:r w:rsidRPr="00654FA7">
        <w:rPr>
          <w:b/>
          <w:color w:val="auto"/>
          <w:sz w:val="20"/>
        </w:rPr>
        <w:t>требования</w:t>
      </w:r>
      <w:r>
        <w:rPr>
          <w:b/>
          <w:color w:val="auto"/>
          <w:sz w:val="20"/>
        </w:rPr>
        <w:t xml:space="preserve"> </w:t>
      </w:r>
      <w:r w:rsidRPr="00654FA7">
        <w:rPr>
          <w:b/>
          <w:color w:val="auto"/>
          <w:sz w:val="20"/>
        </w:rPr>
        <w:t>к</w:t>
      </w:r>
      <w:r>
        <w:rPr>
          <w:b/>
          <w:color w:val="auto"/>
          <w:sz w:val="20"/>
        </w:rPr>
        <w:t xml:space="preserve"> </w:t>
      </w:r>
      <w:r w:rsidRPr="00654FA7">
        <w:rPr>
          <w:b/>
          <w:color w:val="auto"/>
          <w:sz w:val="20"/>
        </w:rPr>
        <w:t>цифровым</w:t>
      </w:r>
      <w:r>
        <w:rPr>
          <w:b/>
          <w:color w:val="auto"/>
          <w:sz w:val="20"/>
        </w:rPr>
        <w:t xml:space="preserve"> </w:t>
      </w:r>
      <w:r w:rsidRPr="00654FA7">
        <w:rPr>
          <w:b/>
          <w:color w:val="auto"/>
          <w:sz w:val="20"/>
        </w:rPr>
        <w:t>платформам</w:t>
      </w:r>
      <w:r>
        <w:rPr>
          <w:b/>
          <w:color w:val="auto"/>
          <w:sz w:val="20"/>
        </w:rPr>
        <w:t xml:space="preserve"> </w:t>
      </w:r>
      <w:r w:rsidRPr="00654FA7">
        <w:rPr>
          <w:b/>
          <w:color w:val="auto"/>
          <w:sz w:val="20"/>
        </w:rPr>
        <w:t>автоматизации</w:t>
      </w:r>
      <w:r>
        <w:rPr>
          <w:b/>
          <w:color w:val="auto"/>
          <w:sz w:val="20"/>
        </w:rPr>
        <w:t xml:space="preserve"> </w:t>
      </w:r>
      <w:r w:rsidRPr="00654FA7">
        <w:rPr>
          <w:b/>
          <w:color w:val="auto"/>
          <w:sz w:val="20"/>
        </w:rPr>
        <w:t>складских</w:t>
      </w:r>
      <w:r>
        <w:rPr>
          <w:b/>
          <w:color w:val="auto"/>
          <w:sz w:val="20"/>
        </w:rPr>
        <w:t xml:space="preserve"> </w:t>
      </w:r>
      <w:r w:rsidRPr="00654FA7">
        <w:rPr>
          <w:b/>
          <w:color w:val="auto"/>
          <w:sz w:val="20"/>
        </w:rPr>
        <w:t>процессов</w:t>
      </w:r>
    </w:p>
    <w:p w:rsidR="003579E7" w:rsidRPr="002053B7" w:rsidRDefault="003579E7" w:rsidP="003579E7">
      <w:pPr>
        <w:pStyle w:val="035"/>
        <w:widowControl w:val="0"/>
        <w:spacing w:line="276" w:lineRule="auto"/>
        <w:ind w:firstLine="284"/>
        <w:rPr>
          <w:color w:val="auto"/>
          <w:sz w:val="20"/>
        </w:rPr>
      </w:pPr>
      <w:r w:rsidRPr="002053B7">
        <w:rPr>
          <w:color w:val="auto"/>
          <w:sz w:val="20"/>
        </w:rPr>
        <w:t>Цифровая</w:t>
      </w:r>
      <w:r>
        <w:rPr>
          <w:color w:val="auto"/>
          <w:sz w:val="20"/>
        </w:rPr>
        <w:t xml:space="preserve"> </w:t>
      </w:r>
      <w:r w:rsidRPr="002053B7">
        <w:rPr>
          <w:color w:val="auto"/>
          <w:sz w:val="20"/>
        </w:rPr>
        <w:t>платформа</w:t>
      </w:r>
      <w:r>
        <w:rPr>
          <w:color w:val="auto"/>
          <w:sz w:val="20"/>
        </w:rPr>
        <w:t xml:space="preserve"> </w:t>
      </w:r>
      <w:r w:rsidRPr="002053B7">
        <w:rPr>
          <w:color w:val="auto"/>
          <w:sz w:val="20"/>
        </w:rPr>
        <w:t>должна</w:t>
      </w:r>
      <w:r>
        <w:rPr>
          <w:color w:val="auto"/>
          <w:sz w:val="20"/>
        </w:rPr>
        <w:t xml:space="preserve"> </w:t>
      </w:r>
      <w:r w:rsidRPr="002053B7">
        <w:rPr>
          <w:color w:val="auto"/>
          <w:sz w:val="20"/>
        </w:rPr>
        <w:t>иметь</w:t>
      </w:r>
      <w:r>
        <w:rPr>
          <w:color w:val="auto"/>
          <w:sz w:val="20"/>
        </w:rPr>
        <w:t xml:space="preserve"> </w:t>
      </w:r>
      <w:r w:rsidRPr="002053B7">
        <w:rPr>
          <w:color w:val="auto"/>
          <w:sz w:val="20"/>
        </w:rPr>
        <w:t>следующий</w:t>
      </w:r>
      <w:r>
        <w:rPr>
          <w:color w:val="auto"/>
          <w:sz w:val="20"/>
        </w:rPr>
        <w:t xml:space="preserve"> </w:t>
      </w:r>
      <w:r w:rsidRPr="002053B7">
        <w:rPr>
          <w:color w:val="auto"/>
          <w:sz w:val="20"/>
        </w:rPr>
        <w:t>функционал:</w:t>
      </w:r>
    </w:p>
    <w:p w:rsidR="003579E7" w:rsidRPr="002053B7" w:rsidRDefault="003579E7" w:rsidP="003579E7">
      <w:pPr>
        <w:pStyle w:val="035"/>
        <w:widowControl w:val="0"/>
        <w:spacing w:line="276" w:lineRule="auto"/>
        <w:ind w:firstLine="284"/>
        <w:rPr>
          <w:color w:val="auto"/>
          <w:sz w:val="20"/>
        </w:rPr>
      </w:pPr>
      <w:r w:rsidRPr="002053B7">
        <w:rPr>
          <w:color w:val="auto"/>
          <w:sz w:val="20"/>
        </w:rPr>
        <w:t>1.</w:t>
      </w:r>
      <w:r w:rsidRPr="002053B7">
        <w:rPr>
          <w:color w:val="auto"/>
          <w:sz w:val="20"/>
        </w:rPr>
        <w:tab/>
        <w:t>Фиксация</w:t>
      </w:r>
      <w:r>
        <w:rPr>
          <w:color w:val="auto"/>
          <w:sz w:val="20"/>
        </w:rPr>
        <w:t xml:space="preserve"> </w:t>
      </w:r>
      <w:r w:rsidRPr="002053B7">
        <w:rPr>
          <w:color w:val="auto"/>
          <w:sz w:val="20"/>
        </w:rPr>
        <w:t>и</w:t>
      </w:r>
      <w:r>
        <w:rPr>
          <w:color w:val="auto"/>
          <w:sz w:val="20"/>
        </w:rPr>
        <w:t xml:space="preserve"> </w:t>
      </w:r>
      <w:r w:rsidRPr="002053B7">
        <w:rPr>
          <w:color w:val="auto"/>
          <w:sz w:val="20"/>
        </w:rPr>
        <w:t>документирование</w:t>
      </w:r>
      <w:r>
        <w:rPr>
          <w:color w:val="auto"/>
          <w:sz w:val="20"/>
        </w:rPr>
        <w:t xml:space="preserve"> </w:t>
      </w:r>
      <w:r w:rsidRPr="002053B7">
        <w:rPr>
          <w:color w:val="auto"/>
          <w:sz w:val="20"/>
        </w:rPr>
        <w:t>адреса</w:t>
      </w:r>
      <w:r>
        <w:rPr>
          <w:color w:val="auto"/>
          <w:sz w:val="20"/>
        </w:rPr>
        <w:t xml:space="preserve"> </w:t>
      </w:r>
      <w:r w:rsidRPr="002053B7">
        <w:rPr>
          <w:color w:val="auto"/>
          <w:sz w:val="20"/>
        </w:rPr>
        <w:t>хранения</w:t>
      </w:r>
      <w:r>
        <w:rPr>
          <w:color w:val="auto"/>
          <w:sz w:val="20"/>
        </w:rPr>
        <w:t xml:space="preserve"> </w:t>
      </w:r>
      <w:r w:rsidRPr="002053B7">
        <w:rPr>
          <w:color w:val="auto"/>
          <w:sz w:val="20"/>
        </w:rPr>
        <w:t>имущества;</w:t>
      </w:r>
    </w:p>
    <w:p w:rsidR="003579E7" w:rsidRPr="002053B7" w:rsidRDefault="003579E7" w:rsidP="003579E7">
      <w:pPr>
        <w:pStyle w:val="035"/>
        <w:widowControl w:val="0"/>
        <w:spacing w:line="276" w:lineRule="auto"/>
        <w:ind w:firstLine="284"/>
        <w:rPr>
          <w:color w:val="auto"/>
          <w:sz w:val="20"/>
        </w:rPr>
      </w:pPr>
      <w:r w:rsidRPr="002053B7">
        <w:rPr>
          <w:color w:val="auto"/>
          <w:sz w:val="20"/>
        </w:rPr>
        <w:t>2.</w:t>
      </w:r>
      <w:r w:rsidRPr="002053B7">
        <w:rPr>
          <w:color w:val="auto"/>
          <w:sz w:val="20"/>
        </w:rPr>
        <w:tab/>
        <w:t>Закрепление</w:t>
      </w:r>
      <w:r>
        <w:rPr>
          <w:color w:val="auto"/>
          <w:sz w:val="20"/>
        </w:rPr>
        <w:t xml:space="preserve"> </w:t>
      </w:r>
      <w:r w:rsidRPr="002053B7">
        <w:rPr>
          <w:color w:val="auto"/>
          <w:sz w:val="20"/>
        </w:rPr>
        <w:t>за</w:t>
      </w:r>
      <w:r>
        <w:rPr>
          <w:color w:val="auto"/>
          <w:sz w:val="20"/>
        </w:rPr>
        <w:t xml:space="preserve"> </w:t>
      </w:r>
      <w:r w:rsidRPr="002053B7">
        <w:rPr>
          <w:color w:val="auto"/>
          <w:sz w:val="20"/>
        </w:rPr>
        <w:t>группами</w:t>
      </w:r>
      <w:r>
        <w:rPr>
          <w:color w:val="auto"/>
          <w:sz w:val="20"/>
        </w:rPr>
        <w:t xml:space="preserve"> </w:t>
      </w:r>
      <w:r w:rsidRPr="002053B7">
        <w:rPr>
          <w:color w:val="auto"/>
          <w:sz w:val="20"/>
        </w:rPr>
        <w:t>товаров</w:t>
      </w:r>
      <w:r>
        <w:rPr>
          <w:color w:val="auto"/>
          <w:sz w:val="20"/>
        </w:rPr>
        <w:t xml:space="preserve"> </w:t>
      </w:r>
      <w:r w:rsidRPr="002053B7">
        <w:rPr>
          <w:color w:val="auto"/>
          <w:sz w:val="20"/>
        </w:rPr>
        <w:t>определенной</w:t>
      </w:r>
      <w:r>
        <w:rPr>
          <w:color w:val="auto"/>
          <w:sz w:val="20"/>
        </w:rPr>
        <w:t xml:space="preserve"> </w:t>
      </w:r>
      <w:r w:rsidRPr="002053B7">
        <w:rPr>
          <w:color w:val="auto"/>
          <w:sz w:val="20"/>
        </w:rPr>
        <w:t>площади</w:t>
      </w:r>
      <w:r>
        <w:rPr>
          <w:color w:val="auto"/>
          <w:sz w:val="20"/>
        </w:rPr>
        <w:t xml:space="preserve"> </w:t>
      </w:r>
      <w:r w:rsidRPr="002053B7">
        <w:rPr>
          <w:color w:val="auto"/>
          <w:sz w:val="20"/>
        </w:rPr>
        <w:t>на</w:t>
      </w:r>
      <w:r>
        <w:rPr>
          <w:color w:val="auto"/>
          <w:sz w:val="20"/>
        </w:rPr>
        <w:t xml:space="preserve"> </w:t>
      </w:r>
      <w:r w:rsidRPr="002053B7">
        <w:rPr>
          <w:color w:val="auto"/>
          <w:sz w:val="20"/>
        </w:rPr>
        <w:t>складе;</w:t>
      </w:r>
    </w:p>
    <w:p w:rsidR="003579E7" w:rsidRPr="002053B7" w:rsidRDefault="003579E7" w:rsidP="003579E7">
      <w:pPr>
        <w:pStyle w:val="035"/>
        <w:widowControl w:val="0"/>
        <w:spacing w:line="276" w:lineRule="auto"/>
        <w:ind w:firstLine="284"/>
        <w:rPr>
          <w:color w:val="auto"/>
          <w:sz w:val="20"/>
        </w:rPr>
      </w:pPr>
      <w:r w:rsidRPr="002053B7">
        <w:rPr>
          <w:color w:val="auto"/>
          <w:sz w:val="20"/>
        </w:rPr>
        <w:t>3.</w:t>
      </w:r>
      <w:r w:rsidRPr="002053B7">
        <w:rPr>
          <w:color w:val="auto"/>
          <w:sz w:val="20"/>
        </w:rPr>
        <w:tab/>
        <w:t>Задание</w:t>
      </w:r>
      <w:r>
        <w:rPr>
          <w:color w:val="auto"/>
          <w:sz w:val="20"/>
        </w:rPr>
        <w:t xml:space="preserve"> </w:t>
      </w:r>
      <w:r w:rsidRPr="002053B7">
        <w:rPr>
          <w:color w:val="auto"/>
          <w:sz w:val="20"/>
        </w:rPr>
        <w:t>места</w:t>
      </w:r>
      <w:r>
        <w:rPr>
          <w:color w:val="auto"/>
          <w:sz w:val="20"/>
        </w:rPr>
        <w:t xml:space="preserve"> </w:t>
      </w:r>
      <w:r w:rsidRPr="002053B7">
        <w:rPr>
          <w:color w:val="auto"/>
          <w:sz w:val="20"/>
        </w:rPr>
        <w:t>отгрузки</w:t>
      </w:r>
      <w:r>
        <w:rPr>
          <w:color w:val="auto"/>
          <w:sz w:val="20"/>
        </w:rPr>
        <w:t xml:space="preserve"> </w:t>
      </w:r>
      <w:r w:rsidRPr="002053B7">
        <w:rPr>
          <w:color w:val="auto"/>
          <w:sz w:val="20"/>
        </w:rPr>
        <w:t>и</w:t>
      </w:r>
      <w:r>
        <w:rPr>
          <w:color w:val="auto"/>
          <w:sz w:val="20"/>
        </w:rPr>
        <w:t xml:space="preserve"> </w:t>
      </w:r>
      <w:r w:rsidRPr="002053B7">
        <w:rPr>
          <w:color w:val="auto"/>
          <w:sz w:val="20"/>
        </w:rPr>
        <w:t>погрузки</w:t>
      </w:r>
      <w:r>
        <w:rPr>
          <w:color w:val="auto"/>
          <w:sz w:val="20"/>
        </w:rPr>
        <w:t xml:space="preserve"> </w:t>
      </w:r>
      <w:r w:rsidRPr="002053B7">
        <w:rPr>
          <w:color w:val="auto"/>
          <w:sz w:val="20"/>
        </w:rPr>
        <w:t>с</w:t>
      </w:r>
      <w:r>
        <w:rPr>
          <w:color w:val="auto"/>
          <w:sz w:val="20"/>
        </w:rPr>
        <w:t xml:space="preserve"> </w:t>
      </w:r>
      <w:r w:rsidRPr="002053B7">
        <w:rPr>
          <w:color w:val="auto"/>
          <w:sz w:val="20"/>
        </w:rPr>
        <w:t>дальнейшим</w:t>
      </w:r>
      <w:r>
        <w:rPr>
          <w:color w:val="auto"/>
          <w:sz w:val="20"/>
        </w:rPr>
        <w:t xml:space="preserve"> </w:t>
      </w:r>
      <w:r w:rsidRPr="002053B7">
        <w:rPr>
          <w:color w:val="auto"/>
          <w:sz w:val="20"/>
        </w:rPr>
        <w:t>расчетом</w:t>
      </w:r>
      <w:r>
        <w:rPr>
          <w:color w:val="auto"/>
          <w:sz w:val="20"/>
        </w:rPr>
        <w:t xml:space="preserve"> </w:t>
      </w:r>
      <w:r w:rsidRPr="002053B7">
        <w:rPr>
          <w:color w:val="auto"/>
          <w:sz w:val="20"/>
        </w:rPr>
        <w:t>транспортировки</w:t>
      </w:r>
      <w:r>
        <w:rPr>
          <w:color w:val="auto"/>
          <w:sz w:val="20"/>
        </w:rPr>
        <w:t xml:space="preserve"> </w:t>
      </w:r>
      <w:r w:rsidRPr="002053B7">
        <w:rPr>
          <w:color w:val="auto"/>
          <w:sz w:val="20"/>
        </w:rPr>
        <w:t>до</w:t>
      </w:r>
      <w:r>
        <w:rPr>
          <w:color w:val="auto"/>
          <w:sz w:val="20"/>
        </w:rPr>
        <w:t xml:space="preserve"> </w:t>
      </w:r>
      <w:r w:rsidRPr="002053B7">
        <w:rPr>
          <w:color w:val="auto"/>
          <w:sz w:val="20"/>
        </w:rPr>
        <w:t>места</w:t>
      </w:r>
      <w:r>
        <w:rPr>
          <w:color w:val="auto"/>
          <w:sz w:val="20"/>
        </w:rPr>
        <w:t xml:space="preserve"> </w:t>
      </w:r>
      <w:r w:rsidRPr="002053B7">
        <w:rPr>
          <w:color w:val="auto"/>
          <w:sz w:val="20"/>
        </w:rPr>
        <w:t>хранения;</w:t>
      </w:r>
    </w:p>
    <w:p w:rsidR="003579E7" w:rsidRPr="002053B7" w:rsidRDefault="003579E7" w:rsidP="003579E7">
      <w:pPr>
        <w:pStyle w:val="035"/>
        <w:widowControl w:val="0"/>
        <w:spacing w:line="276" w:lineRule="auto"/>
        <w:ind w:firstLine="284"/>
        <w:rPr>
          <w:color w:val="auto"/>
          <w:sz w:val="20"/>
        </w:rPr>
      </w:pPr>
      <w:r w:rsidRPr="002053B7">
        <w:rPr>
          <w:color w:val="auto"/>
          <w:sz w:val="20"/>
        </w:rPr>
        <w:t>4.</w:t>
      </w:r>
      <w:r w:rsidRPr="002053B7">
        <w:rPr>
          <w:color w:val="auto"/>
          <w:sz w:val="20"/>
        </w:rPr>
        <w:tab/>
        <w:t>Полная</w:t>
      </w:r>
      <w:r>
        <w:rPr>
          <w:color w:val="auto"/>
          <w:sz w:val="20"/>
        </w:rPr>
        <w:t xml:space="preserve"> </w:t>
      </w:r>
      <w:r w:rsidRPr="002053B7">
        <w:rPr>
          <w:color w:val="auto"/>
          <w:sz w:val="20"/>
        </w:rPr>
        <w:t>доступность</w:t>
      </w:r>
      <w:r>
        <w:rPr>
          <w:color w:val="auto"/>
          <w:sz w:val="20"/>
        </w:rPr>
        <w:t xml:space="preserve"> </w:t>
      </w:r>
      <w:r w:rsidRPr="002053B7">
        <w:rPr>
          <w:color w:val="auto"/>
          <w:sz w:val="20"/>
        </w:rPr>
        <w:t>операций</w:t>
      </w:r>
      <w:r>
        <w:rPr>
          <w:color w:val="auto"/>
          <w:sz w:val="20"/>
        </w:rPr>
        <w:t xml:space="preserve"> </w:t>
      </w:r>
      <w:r w:rsidRPr="002053B7">
        <w:rPr>
          <w:color w:val="auto"/>
          <w:sz w:val="20"/>
        </w:rPr>
        <w:t>над</w:t>
      </w:r>
      <w:r>
        <w:rPr>
          <w:color w:val="auto"/>
          <w:sz w:val="20"/>
        </w:rPr>
        <w:t xml:space="preserve"> </w:t>
      </w:r>
      <w:r w:rsidRPr="002053B7">
        <w:rPr>
          <w:color w:val="auto"/>
          <w:sz w:val="20"/>
        </w:rPr>
        <w:t>данными:</w:t>
      </w:r>
      <w:r>
        <w:rPr>
          <w:color w:val="auto"/>
          <w:sz w:val="20"/>
        </w:rPr>
        <w:t xml:space="preserve"> </w:t>
      </w:r>
      <w:r w:rsidRPr="002053B7">
        <w:rPr>
          <w:color w:val="auto"/>
          <w:sz w:val="20"/>
        </w:rPr>
        <w:t>добавление,</w:t>
      </w:r>
      <w:r>
        <w:rPr>
          <w:color w:val="auto"/>
          <w:sz w:val="20"/>
        </w:rPr>
        <w:t xml:space="preserve"> </w:t>
      </w:r>
      <w:r w:rsidRPr="002053B7">
        <w:rPr>
          <w:color w:val="auto"/>
          <w:sz w:val="20"/>
        </w:rPr>
        <w:t>удаление,</w:t>
      </w:r>
      <w:r>
        <w:rPr>
          <w:color w:val="auto"/>
          <w:sz w:val="20"/>
        </w:rPr>
        <w:t xml:space="preserve"> </w:t>
      </w:r>
      <w:r w:rsidRPr="002053B7">
        <w:rPr>
          <w:color w:val="auto"/>
          <w:sz w:val="20"/>
        </w:rPr>
        <w:t>редактирование,</w:t>
      </w:r>
      <w:r>
        <w:rPr>
          <w:color w:val="auto"/>
          <w:sz w:val="20"/>
        </w:rPr>
        <w:t xml:space="preserve"> </w:t>
      </w:r>
      <w:r w:rsidRPr="002053B7">
        <w:rPr>
          <w:color w:val="auto"/>
          <w:sz w:val="20"/>
        </w:rPr>
        <w:t>просмотр;</w:t>
      </w:r>
    </w:p>
    <w:p w:rsidR="003579E7" w:rsidRPr="002053B7" w:rsidRDefault="003579E7" w:rsidP="003579E7">
      <w:pPr>
        <w:pStyle w:val="035"/>
        <w:widowControl w:val="0"/>
        <w:spacing w:line="276" w:lineRule="auto"/>
        <w:ind w:firstLine="284"/>
        <w:rPr>
          <w:color w:val="auto"/>
          <w:sz w:val="20"/>
        </w:rPr>
      </w:pPr>
      <w:r w:rsidRPr="002053B7">
        <w:rPr>
          <w:color w:val="auto"/>
          <w:sz w:val="20"/>
        </w:rPr>
        <w:t>5.</w:t>
      </w:r>
      <w:r w:rsidRPr="002053B7">
        <w:rPr>
          <w:color w:val="auto"/>
          <w:sz w:val="20"/>
        </w:rPr>
        <w:tab/>
        <w:t>Отображение</w:t>
      </w:r>
      <w:r>
        <w:rPr>
          <w:color w:val="auto"/>
          <w:sz w:val="20"/>
        </w:rPr>
        <w:t xml:space="preserve"> </w:t>
      </w:r>
      <w:r w:rsidRPr="002053B7">
        <w:rPr>
          <w:color w:val="auto"/>
          <w:sz w:val="20"/>
        </w:rPr>
        <w:t>информации</w:t>
      </w:r>
      <w:r>
        <w:rPr>
          <w:color w:val="auto"/>
          <w:sz w:val="20"/>
        </w:rPr>
        <w:t xml:space="preserve"> </w:t>
      </w:r>
      <w:r w:rsidRPr="002053B7">
        <w:rPr>
          <w:color w:val="auto"/>
          <w:sz w:val="20"/>
        </w:rPr>
        <w:t>и</w:t>
      </w:r>
      <w:r>
        <w:rPr>
          <w:color w:val="auto"/>
          <w:sz w:val="20"/>
        </w:rPr>
        <w:t xml:space="preserve"> </w:t>
      </w:r>
      <w:r w:rsidRPr="002053B7">
        <w:rPr>
          <w:color w:val="auto"/>
          <w:sz w:val="20"/>
        </w:rPr>
        <w:t>предоставление</w:t>
      </w:r>
      <w:r>
        <w:rPr>
          <w:color w:val="auto"/>
          <w:sz w:val="20"/>
        </w:rPr>
        <w:t xml:space="preserve"> </w:t>
      </w:r>
      <w:r w:rsidRPr="002053B7">
        <w:rPr>
          <w:color w:val="auto"/>
          <w:sz w:val="20"/>
        </w:rPr>
        <w:t>возможностей</w:t>
      </w:r>
      <w:r>
        <w:rPr>
          <w:color w:val="auto"/>
          <w:sz w:val="20"/>
        </w:rPr>
        <w:t xml:space="preserve"> </w:t>
      </w:r>
      <w:r w:rsidRPr="002053B7">
        <w:rPr>
          <w:color w:val="auto"/>
          <w:sz w:val="20"/>
        </w:rPr>
        <w:t>в</w:t>
      </w:r>
      <w:r>
        <w:rPr>
          <w:color w:val="auto"/>
          <w:sz w:val="20"/>
        </w:rPr>
        <w:t xml:space="preserve"> </w:t>
      </w:r>
      <w:r w:rsidRPr="002053B7">
        <w:rPr>
          <w:color w:val="auto"/>
          <w:sz w:val="20"/>
        </w:rPr>
        <w:t>соответствии</w:t>
      </w:r>
      <w:r>
        <w:rPr>
          <w:color w:val="auto"/>
          <w:sz w:val="20"/>
        </w:rPr>
        <w:t xml:space="preserve"> </w:t>
      </w:r>
      <w:r w:rsidRPr="002053B7">
        <w:rPr>
          <w:color w:val="auto"/>
          <w:sz w:val="20"/>
        </w:rPr>
        <w:t>с</w:t>
      </w:r>
      <w:r>
        <w:rPr>
          <w:color w:val="auto"/>
          <w:sz w:val="20"/>
        </w:rPr>
        <w:t xml:space="preserve"> </w:t>
      </w:r>
      <w:r w:rsidRPr="002053B7">
        <w:rPr>
          <w:color w:val="auto"/>
          <w:sz w:val="20"/>
        </w:rPr>
        <w:t>выданными</w:t>
      </w:r>
      <w:r>
        <w:rPr>
          <w:color w:val="auto"/>
          <w:sz w:val="20"/>
        </w:rPr>
        <w:t xml:space="preserve"> </w:t>
      </w:r>
      <w:r w:rsidRPr="002053B7">
        <w:rPr>
          <w:color w:val="auto"/>
          <w:sz w:val="20"/>
        </w:rPr>
        <w:t>правами</w:t>
      </w:r>
      <w:r>
        <w:rPr>
          <w:color w:val="auto"/>
          <w:sz w:val="20"/>
        </w:rPr>
        <w:t xml:space="preserve"> </w:t>
      </w:r>
      <w:r w:rsidRPr="002053B7">
        <w:rPr>
          <w:color w:val="auto"/>
          <w:sz w:val="20"/>
        </w:rPr>
        <w:t>доступа;</w:t>
      </w:r>
    </w:p>
    <w:p w:rsidR="003579E7" w:rsidRPr="002053B7" w:rsidRDefault="003579E7" w:rsidP="003579E7">
      <w:pPr>
        <w:pStyle w:val="035"/>
        <w:widowControl w:val="0"/>
        <w:spacing w:line="276" w:lineRule="auto"/>
        <w:ind w:firstLine="284"/>
        <w:rPr>
          <w:color w:val="auto"/>
          <w:sz w:val="20"/>
        </w:rPr>
      </w:pPr>
      <w:r w:rsidRPr="002053B7">
        <w:rPr>
          <w:color w:val="auto"/>
          <w:sz w:val="20"/>
        </w:rPr>
        <w:t>6.</w:t>
      </w:r>
      <w:r w:rsidRPr="002053B7">
        <w:rPr>
          <w:color w:val="auto"/>
          <w:sz w:val="20"/>
        </w:rPr>
        <w:tab/>
        <w:t>Совершение</w:t>
      </w:r>
      <w:r>
        <w:rPr>
          <w:color w:val="auto"/>
          <w:sz w:val="20"/>
        </w:rPr>
        <w:t xml:space="preserve"> </w:t>
      </w:r>
      <w:r w:rsidRPr="002053B7">
        <w:rPr>
          <w:color w:val="auto"/>
          <w:sz w:val="20"/>
        </w:rPr>
        <w:t>операций</w:t>
      </w:r>
      <w:r>
        <w:rPr>
          <w:color w:val="auto"/>
          <w:sz w:val="20"/>
        </w:rPr>
        <w:t xml:space="preserve"> </w:t>
      </w:r>
      <w:r w:rsidRPr="002053B7">
        <w:rPr>
          <w:color w:val="auto"/>
          <w:sz w:val="20"/>
        </w:rPr>
        <w:t>над</w:t>
      </w:r>
      <w:r>
        <w:rPr>
          <w:color w:val="auto"/>
          <w:sz w:val="20"/>
        </w:rPr>
        <w:t xml:space="preserve"> </w:t>
      </w:r>
      <w:r w:rsidRPr="002053B7">
        <w:rPr>
          <w:color w:val="auto"/>
          <w:sz w:val="20"/>
        </w:rPr>
        <w:t>данными</w:t>
      </w:r>
      <w:r>
        <w:rPr>
          <w:color w:val="auto"/>
          <w:sz w:val="20"/>
        </w:rPr>
        <w:t xml:space="preserve"> </w:t>
      </w:r>
      <w:r w:rsidRPr="002053B7">
        <w:rPr>
          <w:color w:val="auto"/>
          <w:sz w:val="20"/>
        </w:rPr>
        <w:t>под</w:t>
      </w:r>
      <w:r>
        <w:rPr>
          <w:color w:val="auto"/>
          <w:sz w:val="20"/>
        </w:rPr>
        <w:t xml:space="preserve"> </w:t>
      </w:r>
      <w:r w:rsidRPr="002053B7">
        <w:rPr>
          <w:color w:val="auto"/>
          <w:sz w:val="20"/>
        </w:rPr>
        <w:t>конкретным</w:t>
      </w:r>
      <w:r>
        <w:rPr>
          <w:color w:val="auto"/>
          <w:sz w:val="20"/>
        </w:rPr>
        <w:t xml:space="preserve"> </w:t>
      </w:r>
      <w:r w:rsidRPr="002053B7">
        <w:rPr>
          <w:color w:val="auto"/>
          <w:sz w:val="20"/>
        </w:rPr>
        <w:t>пользователем;</w:t>
      </w:r>
    </w:p>
    <w:p w:rsidR="003579E7" w:rsidRPr="002053B7" w:rsidRDefault="003579E7" w:rsidP="003579E7">
      <w:pPr>
        <w:pStyle w:val="035"/>
        <w:widowControl w:val="0"/>
        <w:spacing w:line="276" w:lineRule="auto"/>
        <w:ind w:firstLine="284"/>
        <w:rPr>
          <w:color w:val="auto"/>
          <w:sz w:val="20"/>
        </w:rPr>
      </w:pPr>
      <w:r w:rsidRPr="002053B7">
        <w:rPr>
          <w:color w:val="auto"/>
          <w:sz w:val="20"/>
        </w:rPr>
        <w:t>7.</w:t>
      </w:r>
      <w:r w:rsidRPr="002053B7">
        <w:rPr>
          <w:color w:val="auto"/>
          <w:sz w:val="20"/>
        </w:rPr>
        <w:tab/>
        <w:t>Размещение</w:t>
      </w:r>
      <w:r>
        <w:rPr>
          <w:color w:val="auto"/>
          <w:sz w:val="20"/>
        </w:rPr>
        <w:t xml:space="preserve"> </w:t>
      </w:r>
      <w:r w:rsidRPr="002053B7">
        <w:rPr>
          <w:color w:val="auto"/>
          <w:sz w:val="20"/>
        </w:rPr>
        <w:t>товара</w:t>
      </w:r>
      <w:r>
        <w:rPr>
          <w:color w:val="auto"/>
          <w:sz w:val="20"/>
        </w:rPr>
        <w:t xml:space="preserve"> </w:t>
      </w:r>
      <w:r w:rsidRPr="002053B7">
        <w:rPr>
          <w:color w:val="auto"/>
          <w:sz w:val="20"/>
        </w:rPr>
        <w:t>на</w:t>
      </w:r>
      <w:r>
        <w:rPr>
          <w:color w:val="auto"/>
          <w:sz w:val="20"/>
        </w:rPr>
        <w:t xml:space="preserve"> </w:t>
      </w:r>
      <w:r w:rsidRPr="002053B7">
        <w:rPr>
          <w:color w:val="auto"/>
          <w:sz w:val="20"/>
        </w:rPr>
        <w:t>основе</w:t>
      </w:r>
      <w:r>
        <w:rPr>
          <w:color w:val="auto"/>
          <w:sz w:val="20"/>
        </w:rPr>
        <w:t xml:space="preserve"> </w:t>
      </w:r>
      <w:r w:rsidRPr="002053B7">
        <w:rPr>
          <w:color w:val="auto"/>
          <w:sz w:val="20"/>
        </w:rPr>
        <w:t>имеющихся</w:t>
      </w:r>
      <w:r>
        <w:rPr>
          <w:color w:val="auto"/>
          <w:sz w:val="20"/>
        </w:rPr>
        <w:t xml:space="preserve"> </w:t>
      </w:r>
      <w:r w:rsidRPr="002053B7">
        <w:rPr>
          <w:color w:val="auto"/>
          <w:sz w:val="20"/>
        </w:rPr>
        <w:t>данных</w:t>
      </w:r>
      <w:r>
        <w:rPr>
          <w:color w:val="auto"/>
          <w:sz w:val="20"/>
        </w:rPr>
        <w:t xml:space="preserve"> </w:t>
      </w:r>
      <w:r w:rsidRPr="002053B7">
        <w:rPr>
          <w:color w:val="auto"/>
          <w:sz w:val="20"/>
        </w:rPr>
        <w:t>о</w:t>
      </w:r>
      <w:r>
        <w:rPr>
          <w:color w:val="auto"/>
          <w:sz w:val="20"/>
        </w:rPr>
        <w:t xml:space="preserve"> </w:t>
      </w:r>
      <w:r w:rsidRPr="002053B7">
        <w:rPr>
          <w:color w:val="auto"/>
          <w:sz w:val="20"/>
        </w:rPr>
        <w:t>занятости</w:t>
      </w:r>
      <w:r>
        <w:rPr>
          <w:color w:val="auto"/>
          <w:sz w:val="20"/>
        </w:rPr>
        <w:t xml:space="preserve"> </w:t>
      </w:r>
      <w:r w:rsidRPr="002053B7">
        <w:rPr>
          <w:color w:val="auto"/>
          <w:sz w:val="20"/>
        </w:rPr>
        <w:t>площадей;</w:t>
      </w:r>
    </w:p>
    <w:p w:rsidR="003579E7" w:rsidRPr="002053B7" w:rsidRDefault="003579E7" w:rsidP="003579E7">
      <w:pPr>
        <w:pStyle w:val="035"/>
        <w:widowControl w:val="0"/>
        <w:spacing w:line="276" w:lineRule="auto"/>
        <w:ind w:firstLine="284"/>
        <w:rPr>
          <w:color w:val="auto"/>
          <w:sz w:val="20"/>
        </w:rPr>
      </w:pPr>
      <w:r w:rsidRPr="002053B7">
        <w:rPr>
          <w:color w:val="auto"/>
          <w:sz w:val="20"/>
        </w:rPr>
        <w:t>8.</w:t>
      </w:r>
      <w:r w:rsidRPr="002053B7">
        <w:rPr>
          <w:color w:val="auto"/>
          <w:sz w:val="20"/>
        </w:rPr>
        <w:tab/>
        <w:t>Идентификация</w:t>
      </w:r>
      <w:r>
        <w:rPr>
          <w:color w:val="auto"/>
          <w:sz w:val="20"/>
        </w:rPr>
        <w:t xml:space="preserve"> </w:t>
      </w:r>
      <w:r w:rsidRPr="002053B7">
        <w:rPr>
          <w:color w:val="auto"/>
          <w:sz w:val="20"/>
        </w:rPr>
        <w:t>товара</w:t>
      </w:r>
      <w:r>
        <w:rPr>
          <w:color w:val="auto"/>
          <w:sz w:val="20"/>
        </w:rPr>
        <w:t xml:space="preserve"> </w:t>
      </w:r>
      <w:r w:rsidRPr="002053B7">
        <w:rPr>
          <w:color w:val="auto"/>
          <w:sz w:val="20"/>
        </w:rPr>
        <w:t>по</w:t>
      </w:r>
      <w:r>
        <w:rPr>
          <w:color w:val="auto"/>
          <w:sz w:val="20"/>
        </w:rPr>
        <w:t xml:space="preserve"> </w:t>
      </w:r>
      <w:r w:rsidRPr="002053B7">
        <w:rPr>
          <w:color w:val="auto"/>
          <w:sz w:val="20"/>
        </w:rPr>
        <w:t>уникальному</w:t>
      </w:r>
      <w:r>
        <w:rPr>
          <w:color w:val="auto"/>
          <w:sz w:val="20"/>
        </w:rPr>
        <w:t xml:space="preserve"> </w:t>
      </w:r>
      <w:r w:rsidRPr="002053B7">
        <w:rPr>
          <w:color w:val="auto"/>
          <w:sz w:val="20"/>
        </w:rPr>
        <w:t>номеру;</w:t>
      </w:r>
    </w:p>
    <w:p w:rsidR="003579E7" w:rsidRPr="002053B7" w:rsidRDefault="003579E7" w:rsidP="003579E7">
      <w:pPr>
        <w:pStyle w:val="035"/>
        <w:widowControl w:val="0"/>
        <w:spacing w:line="276" w:lineRule="auto"/>
        <w:ind w:firstLine="284"/>
        <w:rPr>
          <w:color w:val="auto"/>
          <w:sz w:val="20"/>
        </w:rPr>
      </w:pPr>
      <w:r w:rsidRPr="002053B7">
        <w:rPr>
          <w:color w:val="auto"/>
          <w:sz w:val="20"/>
        </w:rPr>
        <w:t>9.</w:t>
      </w:r>
      <w:r w:rsidRPr="002053B7">
        <w:rPr>
          <w:color w:val="auto"/>
          <w:sz w:val="20"/>
        </w:rPr>
        <w:tab/>
        <w:t>Получение</w:t>
      </w:r>
      <w:r>
        <w:rPr>
          <w:color w:val="auto"/>
          <w:sz w:val="20"/>
        </w:rPr>
        <w:t xml:space="preserve"> </w:t>
      </w:r>
      <w:r w:rsidRPr="002053B7">
        <w:rPr>
          <w:color w:val="auto"/>
          <w:sz w:val="20"/>
        </w:rPr>
        <w:t>полной</w:t>
      </w:r>
      <w:r>
        <w:rPr>
          <w:color w:val="auto"/>
          <w:sz w:val="20"/>
        </w:rPr>
        <w:t xml:space="preserve"> </w:t>
      </w:r>
      <w:r w:rsidRPr="002053B7">
        <w:rPr>
          <w:color w:val="auto"/>
          <w:sz w:val="20"/>
        </w:rPr>
        <w:t>информации</w:t>
      </w:r>
      <w:r>
        <w:rPr>
          <w:color w:val="auto"/>
          <w:sz w:val="20"/>
        </w:rPr>
        <w:t xml:space="preserve"> </w:t>
      </w:r>
      <w:r w:rsidRPr="002053B7">
        <w:rPr>
          <w:color w:val="auto"/>
          <w:sz w:val="20"/>
        </w:rPr>
        <w:t>о</w:t>
      </w:r>
      <w:r>
        <w:rPr>
          <w:color w:val="auto"/>
          <w:sz w:val="20"/>
        </w:rPr>
        <w:t xml:space="preserve"> </w:t>
      </w:r>
      <w:r w:rsidRPr="002053B7">
        <w:rPr>
          <w:color w:val="auto"/>
          <w:sz w:val="20"/>
        </w:rPr>
        <w:t>хранимом</w:t>
      </w:r>
      <w:r>
        <w:rPr>
          <w:color w:val="auto"/>
          <w:sz w:val="20"/>
        </w:rPr>
        <w:t xml:space="preserve"> </w:t>
      </w:r>
      <w:r w:rsidRPr="002053B7">
        <w:rPr>
          <w:color w:val="auto"/>
          <w:sz w:val="20"/>
        </w:rPr>
        <w:t>имуществе;</w:t>
      </w:r>
    </w:p>
    <w:p w:rsidR="003579E7" w:rsidRPr="002053B7" w:rsidRDefault="003579E7" w:rsidP="003579E7">
      <w:pPr>
        <w:pStyle w:val="035"/>
        <w:widowControl w:val="0"/>
        <w:spacing w:line="276" w:lineRule="auto"/>
        <w:ind w:firstLine="284"/>
        <w:rPr>
          <w:color w:val="auto"/>
          <w:sz w:val="20"/>
        </w:rPr>
      </w:pPr>
      <w:r w:rsidRPr="002053B7">
        <w:rPr>
          <w:color w:val="auto"/>
          <w:sz w:val="20"/>
        </w:rPr>
        <w:t>10.</w:t>
      </w:r>
      <w:r w:rsidRPr="002053B7">
        <w:rPr>
          <w:color w:val="auto"/>
          <w:sz w:val="20"/>
        </w:rPr>
        <w:tab/>
        <w:t>Контроль</w:t>
      </w:r>
      <w:r>
        <w:rPr>
          <w:color w:val="auto"/>
          <w:sz w:val="20"/>
        </w:rPr>
        <w:t xml:space="preserve"> </w:t>
      </w:r>
      <w:r w:rsidRPr="002053B7">
        <w:rPr>
          <w:color w:val="auto"/>
          <w:sz w:val="20"/>
        </w:rPr>
        <w:t>складских</w:t>
      </w:r>
      <w:r>
        <w:rPr>
          <w:color w:val="auto"/>
          <w:sz w:val="20"/>
        </w:rPr>
        <w:t xml:space="preserve"> </w:t>
      </w:r>
      <w:r w:rsidRPr="002053B7">
        <w:rPr>
          <w:color w:val="auto"/>
          <w:sz w:val="20"/>
        </w:rPr>
        <w:t>запасов;</w:t>
      </w:r>
    </w:p>
    <w:p w:rsidR="003579E7" w:rsidRPr="002053B7" w:rsidRDefault="003579E7" w:rsidP="003579E7">
      <w:pPr>
        <w:pStyle w:val="035"/>
        <w:widowControl w:val="0"/>
        <w:spacing w:line="276" w:lineRule="auto"/>
        <w:ind w:firstLine="284"/>
        <w:rPr>
          <w:color w:val="auto"/>
          <w:sz w:val="20"/>
        </w:rPr>
      </w:pPr>
      <w:r w:rsidRPr="002053B7">
        <w:rPr>
          <w:color w:val="auto"/>
          <w:sz w:val="20"/>
        </w:rPr>
        <w:t>11.</w:t>
      </w:r>
      <w:r w:rsidRPr="002053B7">
        <w:rPr>
          <w:color w:val="auto"/>
          <w:sz w:val="20"/>
        </w:rPr>
        <w:tab/>
        <w:t>Предоставление</w:t>
      </w:r>
      <w:r>
        <w:rPr>
          <w:color w:val="auto"/>
          <w:sz w:val="20"/>
        </w:rPr>
        <w:t xml:space="preserve"> </w:t>
      </w:r>
      <w:r w:rsidRPr="002053B7">
        <w:rPr>
          <w:color w:val="auto"/>
          <w:sz w:val="20"/>
        </w:rPr>
        <w:t>информации</w:t>
      </w:r>
      <w:r>
        <w:rPr>
          <w:color w:val="auto"/>
          <w:sz w:val="20"/>
        </w:rPr>
        <w:t xml:space="preserve"> </w:t>
      </w:r>
      <w:r w:rsidRPr="002053B7">
        <w:rPr>
          <w:color w:val="auto"/>
          <w:sz w:val="20"/>
        </w:rPr>
        <w:t>о</w:t>
      </w:r>
      <w:r>
        <w:rPr>
          <w:color w:val="auto"/>
          <w:sz w:val="20"/>
        </w:rPr>
        <w:t xml:space="preserve"> </w:t>
      </w:r>
      <w:r w:rsidRPr="002053B7">
        <w:rPr>
          <w:color w:val="auto"/>
          <w:sz w:val="20"/>
        </w:rPr>
        <w:t>занятости</w:t>
      </w:r>
      <w:r>
        <w:rPr>
          <w:color w:val="auto"/>
          <w:sz w:val="20"/>
        </w:rPr>
        <w:t xml:space="preserve"> </w:t>
      </w:r>
      <w:r w:rsidRPr="002053B7">
        <w:rPr>
          <w:color w:val="auto"/>
          <w:sz w:val="20"/>
        </w:rPr>
        <w:t>сотрудников;</w:t>
      </w:r>
    </w:p>
    <w:p w:rsidR="003579E7" w:rsidRPr="002053B7" w:rsidRDefault="003579E7" w:rsidP="003579E7">
      <w:pPr>
        <w:pStyle w:val="035"/>
        <w:widowControl w:val="0"/>
        <w:spacing w:line="276" w:lineRule="auto"/>
        <w:ind w:firstLine="284"/>
        <w:rPr>
          <w:color w:val="auto"/>
          <w:sz w:val="20"/>
        </w:rPr>
      </w:pPr>
      <w:r w:rsidRPr="002053B7">
        <w:rPr>
          <w:color w:val="auto"/>
          <w:sz w:val="20"/>
        </w:rPr>
        <w:t>12.</w:t>
      </w:r>
      <w:r w:rsidRPr="002053B7">
        <w:rPr>
          <w:color w:val="auto"/>
          <w:sz w:val="20"/>
        </w:rPr>
        <w:tab/>
        <w:t>Поиск</w:t>
      </w:r>
      <w:r>
        <w:rPr>
          <w:color w:val="auto"/>
          <w:sz w:val="20"/>
        </w:rPr>
        <w:t xml:space="preserve"> </w:t>
      </w:r>
      <w:r w:rsidRPr="002053B7">
        <w:rPr>
          <w:color w:val="auto"/>
          <w:sz w:val="20"/>
        </w:rPr>
        <w:t>записей</w:t>
      </w:r>
      <w:r>
        <w:rPr>
          <w:color w:val="auto"/>
          <w:sz w:val="20"/>
        </w:rPr>
        <w:t xml:space="preserve"> </w:t>
      </w:r>
      <w:r w:rsidRPr="002053B7">
        <w:rPr>
          <w:color w:val="auto"/>
          <w:sz w:val="20"/>
        </w:rPr>
        <w:t>по</w:t>
      </w:r>
      <w:r>
        <w:rPr>
          <w:color w:val="auto"/>
          <w:sz w:val="20"/>
        </w:rPr>
        <w:t xml:space="preserve"> </w:t>
      </w:r>
      <w:r w:rsidRPr="002053B7">
        <w:rPr>
          <w:color w:val="auto"/>
          <w:sz w:val="20"/>
        </w:rPr>
        <w:t>необходимым</w:t>
      </w:r>
      <w:r>
        <w:rPr>
          <w:color w:val="auto"/>
          <w:sz w:val="20"/>
        </w:rPr>
        <w:t xml:space="preserve"> </w:t>
      </w:r>
      <w:r w:rsidRPr="002053B7">
        <w:rPr>
          <w:color w:val="auto"/>
          <w:sz w:val="20"/>
        </w:rPr>
        <w:t>параметрам;</w:t>
      </w:r>
    </w:p>
    <w:p w:rsidR="003579E7" w:rsidRPr="002053B7" w:rsidRDefault="003579E7" w:rsidP="003579E7">
      <w:pPr>
        <w:pStyle w:val="035"/>
        <w:widowControl w:val="0"/>
        <w:spacing w:line="276" w:lineRule="auto"/>
        <w:ind w:firstLine="284"/>
        <w:rPr>
          <w:color w:val="auto"/>
          <w:sz w:val="20"/>
        </w:rPr>
      </w:pPr>
      <w:r w:rsidRPr="002053B7">
        <w:rPr>
          <w:color w:val="auto"/>
          <w:sz w:val="20"/>
        </w:rPr>
        <w:t>13.</w:t>
      </w:r>
      <w:r w:rsidRPr="002053B7">
        <w:rPr>
          <w:color w:val="auto"/>
          <w:sz w:val="20"/>
        </w:rPr>
        <w:tab/>
        <w:t>Регистрация</w:t>
      </w:r>
      <w:r>
        <w:rPr>
          <w:color w:val="auto"/>
          <w:sz w:val="20"/>
        </w:rPr>
        <w:t xml:space="preserve"> </w:t>
      </w:r>
      <w:r w:rsidRPr="002053B7">
        <w:rPr>
          <w:color w:val="auto"/>
          <w:sz w:val="20"/>
        </w:rPr>
        <w:t>пользователей</w:t>
      </w:r>
      <w:r>
        <w:rPr>
          <w:color w:val="auto"/>
          <w:sz w:val="20"/>
        </w:rPr>
        <w:t xml:space="preserve"> </w:t>
      </w:r>
      <w:r w:rsidRPr="002053B7">
        <w:rPr>
          <w:color w:val="auto"/>
          <w:sz w:val="20"/>
        </w:rPr>
        <w:t>с</w:t>
      </w:r>
      <w:r>
        <w:rPr>
          <w:color w:val="auto"/>
          <w:sz w:val="20"/>
        </w:rPr>
        <w:t xml:space="preserve"> </w:t>
      </w:r>
      <w:r w:rsidRPr="002053B7">
        <w:rPr>
          <w:color w:val="auto"/>
          <w:sz w:val="20"/>
        </w:rPr>
        <w:t>выдачей</w:t>
      </w:r>
      <w:r>
        <w:rPr>
          <w:color w:val="auto"/>
          <w:sz w:val="20"/>
        </w:rPr>
        <w:t xml:space="preserve"> </w:t>
      </w:r>
      <w:r w:rsidRPr="002053B7">
        <w:rPr>
          <w:color w:val="auto"/>
          <w:sz w:val="20"/>
        </w:rPr>
        <w:t>уникальных</w:t>
      </w:r>
      <w:r>
        <w:rPr>
          <w:color w:val="auto"/>
          <w:sz w:val="20"/>
        </w:rPr>
        <w:t xml:space="preserve"> </w:t>
      </w:r>
      <w:r w:rsidRPr="002053B7">
        <w:rPr>
          <w:color w:val="auto"/>
          <w:sz w:val="20"/>
        </w:rPr>
        <w:t>прав</w:t>
      </w:r>
      <w:r>
        <w:rPr>
          <w:color w:val="auto"/>
          <w:sz w:val="20"/>
        </w:rPr>
        <w:t xml:space="preserve"> </w:t>
      </w:r>
      <w:r w:rsidRPr="002053B7">
        <w:rPr>
          <w:color w:val="auto"/>
          <w:sz w:val="20"/>
        </w:rPr>
        <w:t>доступа;</w:t>
      </w:r>
    </w:p>
    <w:p w:rsidR="003579E7" w:rsidRPr="002053B7" w:rsidRDefault="003579E7" w:rsidP="003579E7">
      <w:pPr>
        <w:pStyle w:val="035"/>
        <w:widowControl w:val="0"/>
        <w:spacing w:line="276" w:lineRule="auto"/>
        <w:ind w:firstLine="284"/>
        <w:rPr>
          <w:color w:val="auto"/>
          <w:sz w:val="20"/>
        </w:rPr>
      </w:pPr>
      <w:r w:rsidRPr="002053B7">
        <w:rPr>
          <w:color w:val="auto"/>
          <w:sz w:val="20"/>
        </w:rPr>
        <w:t>14.</w:t>
      </w:r>
      <w:r w:rsidRPr="002053B7">
        <w:rPr>
          <w:color w:val="auto"/>
          <w:sz w:val="20"/>
        </w:rPr>
        <w:tab/>
        <w:t>Назначение</w:t>
      </w:r>
      <w:r>
        <w:rPr>
          <w:color w:val="auto"/>
          <w:sz w:val="20"/>
        </w:rPr>
        <w:t xml:space="preserve"> </w:t>
      </w:r>
      <w:r w:rsidRPr="002053B7">
        <w:rPr>
          <w:color w:val="auto"/>
          <w:sz w:val="20"/>
        </w:rPr>
        <w:t>прав</w:t>
      </w:r>
      <w:r>
        <w:rPr>
          <w:color w:val="auto"/>
          <w:sz w:val="20"/>
        </w:rPr>
        <w:t xml:space="preserve"> </w:t>
      </w:r>
      <w:r w:rsidRPr="002053B7">
        <w:rPr>
          <w:color w:val="auto"/>
          <w:sz w:val="20"/>
        </w:rPr>
        <w:t>доступа</w:t>
      </w:r>
      <w:r>
        <w:rPr>
          <w:color w:val="auto"/>
          <w:sz w:val="20"/>
        </w:rPr>
        <w:t xml:space="preserve"> </w:t>
      </w:r>
      <w:r w:rsidRPr="002053B7">
        <w:rPr>
          <w:color w:val="auto"/>
          <w:sz w:val="20"/>
        </w:rPr>
        <w:t>конкретному</w:t>
      </w:r>
      <w:r>
        <w:rPr>
          <w:color w:val="auto"/>
          <w:sz w:val="20"/>
        </w:rPr>
        <w:t xml:space="preserve"> </w:t>
      </w:r>
      <w:r w:rsidRPr="002053B7">
        <w:rPr>
          <w:color w:val="auto"/>
          <w:sz w:val="20"/>
        </w:rPr>
        <w:t>пользователю;</w:t>
      </w:r>
    </w:p>
    <w:p w:rsidR="003579E7" w:rsidRPr="002053B7" w:rsidRDefault="003579E7" w:rsidP="003579E7">
      <w:pPr>
        <w:pStyle w:val="035"/>
        <w:widowControl w:val="0"/>
        <w:spacing w:line="276" w:lineRule="auto"/>
        <w:ind w:firstLine="284"/>
        <w:rPr>
          <w:color w:val="auto"/>
          <w:sz w:val="20"/>
        </w:rPr>
      </w:pPr>
      <w:r w:rsidRPr="002053B7">
        <w:rPr>
          <w:color w:val="auto"/>
          <w:sz w:val="20"/>
        </w:rPr>
        <w:t>15.</w:t>
      </w:r>
      <w:r w:rsidRPr="002053B7">
        <w:rPr>
          <w:color w:val="auto"/>
          <w:sz w:val="20"/>
        </w:rPr>
        <w:tab/>
        <w:t>Возможность</w:t>
      </w:r>
      <w:r>
        <w:rPr>
          <w:color w:val="auto"/>
          <w:sz w:val="20"/>
        </w:rPr>
        <w:t xml:space="preserve"> </w:t>
      </w:r>
      <w:r w:rsidRPr="002053B7">
        <w:rPr>
          <w:color w:val="auto"/>
          <w:sz w:val="20"/>
        </w:rPr>
        <w:t>резервного</w:t>
      </w:r>
      <w:r>
        <w:rPr>
          <w:color w:val="auto"/>
          <w:sz w:val="20"/>
        </w:rPr>
        <w:t xml:space="preserve"> </w:t>
      </w:r>
      <w:r w:rsidRPr="002053B7">
        <w:rPr>
          <w:color w:val="auto"/>
          <w:sz w:val="20"/>
        </w:rPr>
        <w:t>копирования</w:t>
      </w:r>
      <w:r>
        <w:rPr>
          <w:color w:val="auto"/>
          <w:sz w:val="20"/>
        </w:rPr>
        <w:t xml:space="preserve"> </w:t>
      </w:r>
      <w:r w:rsidRPr="002053B7">
        <w:rPr>
          <w:color w:val="auto"/>
          <w:sz w:val="20"/>
        </w:rPr>
        <w:t>и</w:t>
      </w:r>
      <w:r>
        <w:rPr>
          <w:color w:val="auto"/>
          <w:sz w:val="20"/>
        </w:rPr>
        <w:t xml:space="preserve"> </w:t>
      </w:r>
      <w:r w:rsidRPr="002053B7">
        <w:rPr>
          <w:color w:val="auto"/>
          <w:sz w:val="20"/>
        </w:rPr>
        <w:t>переноса</w:t>
      </w:r>
      <w:r>
        <w:rPr>
          <w:color w:val="auto"/>
          <w:sz w:val="20"/>
        </w:rPr>
        <w:t xml:space="preserve"> </w:t>
      </w:r>
      <w:r w:rsidRPr="002053B7">
        <w:rPr>
          <w:color w:val="auto"/>
          <w:sz w:val="20"/>
        </w:rPr>
        <w:t>базы</w:t>
      </w:r>
      <w:r>
        <w:rPr>
          <w:color w:val="auto"/>
          <w:sz w:val="20"/>
        </w:rPr>
        <w:t xml:space="preserve"> </w:t>
      </w:r>
      <w:r w:rsidRPr="002053B7">
        <w:rPr>
          <w:color w:val="auto"/>
          <w:sz w:val="20"/>
        </w:rPr>
        <w:t>данных;</w:t>
      </w:r>
    </w:p>
    <w:p w:rsidR="003579E7" w:rsidRPr="002053B7" w:rsidRDefault="003579E7" w:rsidP="003579E7">
      <w:pPr>
        <w:pStyle w:val="035"/>
        <w:widowControl w:val="0"/>
        <w:spacing w:line="276" w:lineRule="auto"/>
        <w:ind w:firstLine="284"/>
        <w:rPr>
          <w:color w:val="auto"/>
          <w:sz w:val="20"/>
        </w:rPr>
      </w:pPr>
      <w:r w:rsidRPr="002053B7">
        <w:rPr>
          <w:color w:val="auto"/>
          <w:sz w:val="20"/>
        </w:rPr>
        <w:t>16.</w:t>
      </w:r>
      <w:r w:rsidRPr="002053B7">
        <w:rPr>
          <w:color w:val="auto"/>
          <w:sz w:val="20"/>
        </w:rPr>
        <w:tab/>
        <w:t>Возможность</w:t>
      </w:r>
      <w:r>
        <w:rPr>
          <w:color w:val="auto"/>
          <w:sz w:val="20"/>
        </w:rPr>
        <w:t xml:space="preserve"> </w:t>
      </w:r>
      <w:r w:rsidRPr="002053B7">
        <w:rPr>
          <w:color w:val="auto"/>
          <w:sz w:val="20"/>
        </w:rPr>
        <w:t>проведения</w:t>
      </w:r>
      <w:r>
        <w:rPr>
          <w:color w:val="auto"/>
          <w:sz w:val="20"/>
        </w:rPr>
        <w:t xml:space="preserve"> </w:t>
      </w:r>
      <w:r w:rsidRPr="002053B7">
        <w:rPr>
          <w:color w:val="auto"/>
          <w:sz w:val="20"/>
        </w:rPr>
        <w:t>автоматической</w:t>
      </w:r>
      <w:r>
        <w:rPr>
          <w:color w:val="auto"/>
          <w:sz w:val="20"/>
        </w:rPr>
        <w:t xml:space="preserve"> </w:t>
      </w:r>
      <w:r w:rsidRPr="002053B7">
        <w:rPr>
          <w:color w:val="auto"/>
          <w:sz w:val="20"/>
        </w:rPr>
        <w:t>инвентаризации;</w:t>
      </w:r>
    </w:p>
    <w:p w:rsidR="003579E7" w:rsidRPr="002053B7" w:rsidRDefault="003579E7" w:rsidP="003579E7">
      <w:pPr>
        <w:pStyle w:val="035"/>
        <w:widowControl w:val="0"/>
        <w:spacing w:line="276" w:lineRule="auto"/>
        <w:ind w:firstLine="284"/>
        <w:rPr>
          <w:color w:val="auto"/>
          <w:sz w:val="20"/>
        </w:rPr>
      </w:pPr>
      <w:r w:rsidRPr="002053B7">
        <w:rPr>
          <w:color w:val="auto"/>
          <w:sz w:val="20"/>
        </w:rPr>
        <w:t>17.</w:t>
      </w:r>
      <w:r w:rsidRPr="002053B7">
        <w:rPr>
          <w:color w:val="auto"/>
          <w:sz w:val="20"/>
        </w:rPr>
        <w:tab/>
        <w:t>Возможность</w:t>
      </w:r>
      <w:r>
        <w:rPr>
          <w:color w:val="auto"/>
          <w:sz w:val="20"/>
        </w:rPr>
        <w:t xml:space="preserve"> </w:t>
      </w:r>
      <w:r w:rsidRPr="002053B7">
        <w:rPr>
          <w:color w:val="auto"/>
          <w:sz w:val="20"/>
        </w:rPr>
        <w:t>создания</w:t>
      </w:r>
      <w:r>
        <w:rPr>
          <w:color w:val="auto"/>
          <w:sz w:val="20"/>
        </w:rPr>
        <w:t xml:space="preserve"> </w:t>
      </w:r>
      <w:r w:rsidRPr="002053B7">
        <w:rPr>
          <w:color w:val="auto"/>
          <w:sz w:val="20"/>
        </w:rPr>
        <w:t>пространств</w:t>
      </w:r>
      <w:r>
        <w:rPr>
          <w:color w:val="auto"/>
          <w:sz w:val="20"/>
        </w:rPr>
        <w:t xml:space="preserve"> </w:t>
      </w:r>
      <w:r w:rsidRPr="002053B7">
        <w:rPr>
          <w:color w:val="auto"/>
          <w:sz w:val="20"/>
        </w:rPr>
        <w:t>под</w:t>
      </w:r>
      <w:r>
        <w:rPr>
          <w:color w:val="auto"/>
          <w:sz w:val="20"/>
        </w:rPr>
        <w:t xml:space="preserve"> </w:t>
      </w:r>
      <w:r w:rsidRPr="002053B7">
        <w:rPr>
          <w:color w:val="auto"/>
          <w:sz w:val="20"/>
        </w:rPr>
        <w:t>каждого</w:t>
      </w:r>
      <w:r>
        <w:rPr>
          <w:color w:val="auto"/>
          <w:sz w:val="20"/>
        </w:rPr>
        <w:t xml:space="preserve"> </w:t>
      </w:r>
      <w:r w:rsidRPr="002053B7">
        <w:rPr>
          <w:color w:val="auto"/>
          <w:sz w:val="20"/>
        </w:rPr>
        <w:t>заказчика;</w:t>
      </w:r>
    </w:p>
    <w:p w:rsidR="003579E7" w:rsidRPr="002053B7" w:rsidRDefault="003579E7" w:rsidP="003579E7">
      <w:pPr>
        <w:pStyle w:val="035"/>
        <w:widowControl w:val="0"/>
        <w:spacing w:line="276" w:lineRule="auto"/>
        <w:ind w:firstLine="284"/>
        <w:rPr>
          <w:color w:val="auto"/>
          <w:sz w:val="20"/>
        </w:rPr>
      </w:pPr>
      <w:r w:rsidRPr="002053B7">
        <w:rPr>
          <w:color w:val="auto"/>
          <w:sz w:val="20"/>
        </w:rPr>
        <w:t>18.</w:t>
      </w:r>
      <w:r w:rsidRPr="002053B7">
        <w:rPr>
          <w:color w:val="auto"/>
          <w:sz w:val="20"/>
        </w:rPr>
        <w:tab/>
        <w:t>Автоматизированный</w:t>
      </w:r>
      <w:r>
        <w:rPr>
          <w:color w:val="auto"/>
          <w:sz w:val="20"/>
        </w:rPr>
        <w:t xml:space="preserve"> </w:t>
      </w:r>
      <w:r w:rsidRPr="002053B7">
        <w:rPr>
          <w:color w:val="auto"/>
          <w:sz w:val="20"/>
        </w:rPr>
        <w:t>документооборот;</w:t>
      </w:r>
    </w:p>
    <w:p w:rsidR="003579E7" w:rsidRPr="002053B7" w:rsidRDefault="003579E7" w:rsidP="003579E7">
      <w:pPr>
        <w:pStyle w:val="035"/>
        <w:widowControl w:val="0"/>
        <w:spacing w:line="276" w:lineRule="auto"/>
        <w:ind w:firstLine="284"/>
        <w:rPr>
          <w:color w:val="auto"/>
          <w:sz w:val="20"/>
        </w:rPr>
      </w:pPr>
      <w:r w:rsidRPr="002053B7">
        <w:rPr>
          <w:color w:val="auto"/>
          <w:sz w:val="20"/>
        </w:rPr>
        <w:t>19.</w:t>
      </w:r>
      <w:r w:rsidRPr="002053B7">
        <w:rPr>
          <w:color w:val="auto"/>
          <w:sz w:val="20"/>
        </w:rPr>
        <w:tab/>
        <w:t>Создание</w:t>
      </w:r>
      <w:r>
        <w:rPr>
          <w:color w:val="auto"/>
          <w:sz w:val="20"/>
        </w:rPr>
        <w:t xml:space="preserve"> </w:t>
      </w:r>
      <w:r w:rsidRPr="002053B7">
        <w:rPr>
          <w:color w:val="auto"/>
          <w:sz w:val="20"/>
        </w:rPr>
        <w:t>и</w:t>
      </w:r>
      <w:r>
        <w:rPr>
          <w:color w:val="auto"/>
          <w:sz w:val="20"/>
        </w:rPr>
        <w:t xml:space="preserve"> </w:t>
      </w:r>
      <w:r w:rsidRPr="002053B7">
        <w:rPr>
          <w:color w:val="auto"/>
          <w:sz w:val="20"/>
        </w:rPr>
        <w:t>управление</w:t>
      </w:r>
      <w:r>
        <w:rPr>
          <w:color w:val="auto"/>
          <w:sz w:val="20"/>
        </w:rPr>
        <w:t xml:space="preserve"> </w:t>
      </w:r>
      <w:r w:rsidRPr="002053B7">
        <w:rPr>
          <w:color w:val="auto"/>
          <w:sz w:val="20"/>
        </w:rPr>
        <w:t>оптимальным</w:t>
      </w:r>
      <w:r>
        <w:rPr>
          <w:color w:val="auto"/>
          <w:sz w:val="20"/>
        </w:rPr>
        <w:t xml:space="preserve"> </w:t>
      </w:r>
      <w:r w:rsidRPr="002053B7">
        <w:rPr>
          <w:color w:val="auto"/>
          <w:sz w:val="20"/>
        </w:rPr>
        <w:t>маршрутом</w:t>
      </w:r>
      <w:r>
        <w:rPr>
          <w:color w:val="auto"/>
          <w:sz w:val="20"/>
        </w:rPr>
        <w:t xml:space="preserve"> </w:t>
      </w:r>
      <w:r w:rsidRPr="002053B7">
        <w:rPr>
          <w:color w:val="auto"/>
          <w:sz w:val="20"/>
        </w:rPr>
        <w:t>движения</w:t>
      </w:r>
      <w:r>
        <w:rPr>
          <w:color w:val="auto"/>
          <w:sz w:val="20"/>
        </w:rPr>
        <w:t xml:space="preserve"> </w:t>
      </w:r>
      <w:r w:rsidRPr="002053B7">
        <w:rPr>
          <w:color w:val="auto"/>
          <w:sz w:val="20"/>
        </w:rPr>
        <w:t>техники</w:t>
      </w:r>
      <w:r>
        <w:rPr>
          <w:color w:val="auto"/>
          <w:sz w:val="20"/>
        </w:rPr>
        <w:t xml:space="preserve"> </w:t>
      </w:r>
      <w:r w:rsidRPr="002053B7">
        <w:rPr>
          <w:color w:val="auto"/>
          <w:sz w:val="20"/>
        </w:rPr>
        <w:t>на</w:t>
      </w:r>
      <w:r>
        <w:rPr>
          <w:color w:val="auto"/>
          <w:sz w:val="20"/>
        </w:rPr>
        <w:t xml:space="preserve"> </w:t>
      </w:r>
      <w:r w:rsidRPr="002053B7">
        <w:rPr>
          <w:color w:val="auto"/>
          <w:sz w:val="20"/>
        </w:rPr>
        <w:t>складе;</w:t>
      </w:r>
    </w:p>
    <w:p w:rsidR="003579E7" w:rsidRPr="002053B7" w:rsidRDefault="003579E7" w:rsidP="003579E7">
      <w:pPr>
        <w:pStyle w:val="035"/>
        <w:widowControl w:val="0"/>
        <w:spacing w:line="276" w:lineRule="auto"/>
        <w:ind w:firstLine="284"/>
        <w:rPr>
          <w:color w:val="auto"/>
          <w:sz w:val="20"/>
        </w:rPr>
      </w:pPr>
      <w:r w:rsidRPr="002053B7">
        <w:rPr>
          <w:color w:val="auto"/>
          <w:sz w:val="20"/>
        </w:rPr>
        <w:t>20.</w:t>
      </w:r>
      <w:r w:rsidRPr="002053B7">
        <w:rPr>
          <w:color w:val="auto"/>
          <w:sz w:val="20"/>
        </w:rPr>
        <w:tab/>
        <w:t>Управление</w:t>
      </w:r>
      <w:r>
        <w:rPr>
          <w:color w:val="auto"/>
          <w:sz w:val="20"/>
        </w:rPr>
        <w:t xml:space="preserve"> </w:t>
      </w:r>
      <w:r w:rsidRPr="002053B7">
        <w:rPr>
          <w:color w:val="auto"/>
          <w:sz w:val="20"/>
        </w:rPr>
        <w:t>условиями</w:t>
      </w:r>
      <w:r>
        <w:rPr>
          <w:color w:val="auto"/>
          <w:sz w:val="20"/>
        </w:rPr>
        <w:t xml:space="preserve"> </w:t>
      </w:r>
      <w:r w:rsidRPr="002053B7">
        <w:rPr>
          <w:color w:val="auto"/>
          <w:sz w:val="20"/>
        </w:rPr>
        <w:t>хранения;</w:t>
      </w:r>
    </w:p>
    <w:p w:rsidR="003579E7" w:rsidRPr="002053B7" w:rsidRDefault="003579E7" w:rsidP="003579E7">
      <w:pPr>
        <w:pStyle w:val="035"/>
        <w:widowControl w:val="0"/>
        <w:spacing w:line="276" w:lineRule="auto"/>
        <w:ind w:firstLine="284"/>
        <w:rPr>
          <w:color w:val="auto"/>
          <w:sz w:val="20"/>
        </w:rPr>
      </w:pPr>
      <w:r w:rsidRPr="002053B7">
        <w:rPr>
          <w:color w:val="auto"/>
          <w:sz w:val="20"/>
        </w:rPr>
        <w:t>21.</w:t>
      </w:r>
      <w:r w:rsidRPr="002053B7">
        <w:rPr>
          <w:color w:val="auto"/>
          <w:sz w:val="20"/>
        </w:rPr>
        <w:tab/>
        <w:t>Возможность</w:t>
      </w:r>
      <w:r>
        <w:rPr>
          <w:color w:val="auto"/>
          <w:sz w:val="20"/>
        </w:rPr>
        <w:t xml:space="preserve"> </w:t>
      </w:r>
      <w:r w:rsidRPr="002053B7">
        <w:rPr>
          <w:color w:val="auto"/>
          <w:sz w:val="20"/>
        </w:rPr>
        <w:t>оперативного</w:t>
      </w:r>
      <w:r>
        <w:rPr>
          <w:color w:val="auto"/>
          <w:sz w:val="20"/>
        </w:rPr>
        <w:t xml:space="preserve"> </w:t>
      </w:r>
      <w:r w:rsidRPr="002053B7">
        <w:rPr>
          <w:color w:val="auto"/>
          <w:sz w:val="20"/>
        </w:rPr>
        <w:t>доступа</w:t>
      </w:r>
      <w:r>
        <w:rPr>
          <w:color w:val="auto"/>
          <w:sz w:val="20"/>
        </w:rPr>
        <w:t xml:space="preserve"> </w:t>
      </w:r>
      <w:r w:rsidRPr="002053B7">
        <w:rPr>
          <w:color w:val="auto"/>
          <w:sz w:val="20"/>
        </w:rPr>
        <w:t>к</w:t>
      </w:r>
      <w:r>
        <w:rPr>
          <w:color w:val="auto"/>
          <w:sz w:val="20"/>
        </w:rPr>
        <w:t xml:space="preserve"> </w:t>
      </w:r>
      <w:r w:rsidRPr="002053B7">
        <w:rPr>
          <w:color w:val="auto"/>
          <w:sz w:val="20"/>
        </w:rPr>
        <w:t>деталям</w:t>
      </w:r>
      <w:r>
        <w:rPr>
          <w:color w:val="auto"/>
          <w:sz w:val="20"/>
        </w:rPr>
        <w:t xml:space="preserve"> </w:t>
      </w:r>
      <w:r w:rsidRPr="002053B7">
        <w:rPr>
          <w:color w:val="auto"/>
          <w:sz w:val="20"/>
        </w:rPr>
        <w:t>реализации</w:t>
      </w:r>
      <w:r>
        <w:rPr>
          <w:color w:val="auto"/>
          <w:sz w:val="20"/>
        </w:rPr>
        <w:t xml:space="preserve"> </w:t>
      </w:r>
      <w:r w:rsidRPr="002053B7">
        <w:rPr>
          <w:color w:val="auto"/>
          <w:sz w:val="20"/>
        </w:rPr>
        <w:t>заказа;</w:t>
      </w:r>
    </w:p>
    <w:p w:rsidR="003579E7" w:rsidRPr="002053B7" w:rsidRDefault="003579E7" w:rsidP="003579E7">
      <w:pPr>
        <w:pStyle w:val="035"/>
        <w:widowControl w:val="0"/>
        <w:spacing w:line="276" w:lineRule="auto"/>
        <w:ind w:firstLine="284"/>
        <w:rPr>
          <w:color w:val="auto"/>
          <w:sz w:val="20"/>
        </w:rPr>
      </w:pPr>
      <w:r w:rsidRPr="002053B7">
        <w:rPr>
          <w:color w:val="auto"/>
          <w:sz w:val="20"/>
        </w:rPr>
        <w:t>22.</w:t>
      </w:r>
      <w:r w:rsidRPr="002053B7">
        <w:rPr>
          <w:color w:val="auto"/>
          <w:sz w:val="20"/>
        </w:rPr>
        <w:tab/>
        <w:t>Возможность</w:t>
      </w:r>
      <w:r>
        <w:rPr>
          <w:color w:val="auto"/>
          <w:sz w:val="20"/>
        </w:rPr>
        <w:t xml:space="preserve"> </w:t>
      </w:r>
      <w:r w:rsidRPr="002053B7">
        <w:rPr>
          <w:color w:val="auto"/>
          <w:sz w:val="20"/>
        </w:rPr>
        <w:t>распределения</w:t>
      </w:r>
      <w:r>
        <w:rPr>
          <w:color w:val="auto"/>
          <w:sz w:val="20"/>
        </w:rPr>
        <w:t xml:space="preserve"> </w:t>
      </w:r>
      <w:r w:rsidRPr="002053B7">
        <w:rPr>
          <w:color w:val="auto"/>
          <w:sz w:val="20"/>
        </w:rPr>
        <w:t>парковочных</w:t>
      </w:r>
      <w:r>
        <w:rPr>
          <w:color w:val="auto"/>
          <w:sz w:val="20"/>
        </w:rPr>
        <w:t xml:space="preserve"> </w:t>
      </w:r>
      <w:r w:rsidRPr="002053B7">
        <w:rPr>
          <w:color w:val="auto"/>
          <w:sz w:val="20"/>
        </w:rPr>
        <w:t>мест</w:t>
      </w:r>
      <w:r>
        <w:rPr>
          <w:color w:val="auto"/>
          <w:sz w:val="20"/>
        </w:rPr>
        <w:t xml:space="preserve"> </w:t>
      </w:r>
      <w:r w:rsidRPr="002053B7">
        <w:rPr>
          <w:color w:val="auto"/>
          <w:sz w:val="20"/>
        </w:rPr>
        <w:t>для</w:t>
      </w:r>
      <w:r>
        <w:rPr>
          <w:color w:val="auto"/>
          <w:sz w:val="20"/>
        </w:rPr>
        <w:t xml:space="preserve"> </w:t>
      </w:r>
      <w:r w:rsidRPr="002053B7">
        <w:rPr>
          <w:color w:val="auto"/>
          <w:sz w:val="20"/>
        </w:rPr>
        <w:t>грузовых</w:t>
      </w:r>
      <w:r>
        <w:rPr>
          <w:color w:val="auto"/>
          <w:sz w:val="20"/>
        </w:rPr>
        <w:t xml:space="preserve"> </w:t>
      </w:r>
      <w:r w:rsidRPr="002053B7">
        <w:rPr>
          <w:color w:val="auto"/>
          <w:sz w:val="20"/>
        </w:rPr>
        <w:t>машин;</w:t>
      </w:r>
    </w:p>
    <w:p w:rsidR="003579E7" w:rsidRPr="002053B7" w:rsidRDefault="003579E7" w:rsidP="003579E7">
      <w:pPr>
        <w:pStyle w:val="035"/>
        <w:widowControl w:val="0"/>
        <w:spacing w:line="276" w:lineRule="auto"/>
        <w:ind w:firstLine="284"/>
        <w:rPr>
          <w:color w:val="auto"/>
          <w:sz w:val="20"/>
        </w:rPr>
      </w:pPr>
      <w:r w:rsidRPr="002053B7">
        <w:rPr>
          <w:color w:val="auto"/>
          <w:sz w:val="20"/>
        </w:rPr>
        <w:t>23.</w:t>
      </w:r>
      <w:r w:rsidRPr="002053B7">
        <w:rPr>
          <w:color w:val="auto"/>
          <w:sz w:val="20"/>
        </w:rPr>
        <w:tab/>
        <w:t>Выстраивание</w:t>
      </w:r>
      <w:r>
        <w:rPr>
          <w:color w:val="auto"/>
          <w:sz w:val="20"/>
        </w:rPr>
        <w:t xml:space="preserve"> </w:t>
      </w:r>
      <w:r w:rsidRPr="002053B7">
        <w:rPr>
          <w:color w:val="auto"/>
          <w:sz w:val="20"/>
        </w:rPr>
        <w:t>кратчайшего</w:t>
      </w:r>
      <w:r>
        <w:rPr>
          <w:color w:val="auto"/>
          <w:sz w:val="20"/>
        </w:rPr>
        <w:t xml:space="preserve"> </w:t>
      </w:r>
      <w:r w:rsidRPr="002053B7">
        <w:rPr>
          <w:color w:val="auto"/>
          <w:sz w:val="20"/>
        </w:rPr>
        <w:t>маршрута</w:t>
      </w:r>
      <w:r>
        <w:rPr>
          <w:color w:val="auto"/>
          <w:sz w:val="20"/>
        </w:rPr>
        <w:t xml:space="preserve"> </w:t>
      </w:r>
      <w:r w:rsidRPr="002053B7">
        <w:rPr>
          <w:color w:val="auto"/>
          <w:sz w:val="20"/>
        </w:rPr>
        <w:t>из</w:t>
      </w:r>
      <w:r>
        <w:rPr>
          <w:color w:val="auto"/>
          <w:sz w:val="20"/>
        </w:rPr>
        <w:t xml:space="preserve"> </w:t>
      </w:r>
      <w:r w:rsidRPr="002053B7">
        <w:rPr>
          <w:color w:val="auto"/>
          <w:sz w:val="20"/>
        </w:rPr>
        <w:t>любой</w:t>
      </w:r>
      <w:r>
        <w:rPr>
          <w:color w:val="auto"/>
          <w:sz w:val="20"/>
        </w:rPr>
        <w:t xml:space="preserve"> </w:t>
      </w:r>
      <w:r w:rsidRPr="002053B7">
        <w:rPr>
          <w:color w:val="auto"/>
          <w:sz w:val="20"/>
        </w:rPr>
        <w:t>точки</w:t>
      </w:r>
      <w:r>
        <w:rPr>
          <w:color w:val="auto"/>
          <w:sz w:val="20"/>
        </w:rPr>
        <w:t xml:space="preserve"> </w:t>
      </w:r>
      <w:r w:rsidRPr="002053B7">
        <w:rPr>
          <w:color w:val="auto"/>
          <w:sz w:val="20"/>
        </w:rPr>
        <w:t>склада</w:t>
      </w:r>
      <w:r>
        <w:rPr>
          <w:color w:val="auto"/>
          <w:sz w:val="20"/>
        </w:rPr>
        <w:t xml:space="preserve"> </w:t>
      </w:r>
      <w:r w:rsidRPr="002053B7">
        <w:rPr>
          <w:color w:val="auto"/>
          <w:sz w:val="20"/>
        </w:rPr>
        <w:t>в</w:t>
      </w:r>
      <w:r>
        <w:rPr>
          <w:color w:val="auto"/>
          <w:sz w:val="20"/>
        </w:rPr>
        <w:t xml:space="preserve"> </w:t>
      </w:r>
      <w:r w:rsidRPr="002053B7">
        <w:rPr>
          <w:color w:val="auto"/>
          <w:sz w:val="20"/>
        </w:rPr>
        <w:t>любую</w:t>
      </w:r>
      <w:r>
        <w:rPr>
          <w:color w:val="auto"/>
          <w:sz w:val="20"/>
        </w:rPr>
        <w:t xml:space="preserve"> </w:t>
      </w:r>
      <w:r w:rsidRPr="002053B7">
        <w:rPr>
          <w:color w:val="auto"/>
          <w:sz w:val="20"/>
        </w:rPr>
        <w:t>другую.</w:t>
      </w:r>
    </w:p>
    <w:p w:rsidR="003579E7" w:rsidRPr="002053B7" w:rsidRDefault="003579E7" w:rsidP="003579E7">
      <w:pPr>
        <w:pStyle w:val="035"/>
        <w:widowControl w:val="0"/>
        <w:spacing w:line="276" w:lineRule="auto"/>
        <w:ind w:firstLine="284"/>
        <w:rPr>
          <w:color w:val="auto"/>
          <w:sz w:val="20"/>
        </w:rPr>
      </w:pPr>
      <w:r w:rsidRPr="002053B7">
        <w:rPr>
          <w:color w:val="auto"/>
          <w:sz w:val="20"/>
        </w:rPr>
        <w:t>Рассматривая</w:t>
      </w:r>
      <w:r>
        <w:rPr>
          <w:color w:val="auto"/>
          <w:sz w:val="20"/>
        </w:rPr>
        <w:t xml:space="preserve"> </w:t>
      </w:r>
      <w:r w:rsidRPr="002053B7">
        <w:rPr>
          <w:color w:val="auto"/>
          <w:sz w:val="20"/>
        </w:rPr>
        <w:t>базовые</w:t>
      </w:r>
      <w:r>
        <w:rPr>
          <w:color w:val="auto"/>
          <w:sz w:val="20"/>
        </w:rPr>
        <w:t xml:space="preserve"> </w:t>
      </w:r>
      <w:r w:rsidRPr="002053B7">
        <w:rPr>
          <w:color w:val="auto"/>
          <w:sz w:val="20"/>
        </w:rPr>
        <w:t>требования,</w:t>
      </w:r>
      <w:r>
        <w:rPr>
          <w:color w:val="auto"/>
          <w:sz w:val="20"/>
        </w:rPr>
        <w:t xml:space="preserve"> </w:t>
      </w:r>
      <w:r w:rsidRPr="002053B7">
        <w:rPr>
          <w:color w:val="auto"/>
          <w:sz w:val="20"/>
        </w:rPr>
        <w:t>некоторые</w:t>
      </w:r>
      <w:r>
        <w:rPr>
          <w:color w:val="auto"/>
          <w:sz w:val="20"/>
        </w:rPr>
        <w:t xml:space="preserve"> </w:t>
      </w:r>
      <w:r w:rsidRPr="002053B7">
        <w:rPr>
          <w:color w:val="auto"/>
          <w:sz w:val="20"/>
        </w:rPr>
        <w:t>пункты</w:t>
      </w:r>
      <w:r>
        <w:rPr>
          <w:color w:val="auto"/>
          <w:sz w:val="20"/>
        </w:rPr>
        <w:t xml:space="preserve"> </w:t>
      </w:r>
      <w:r w:rsidRPr="002053B7">
        <w:rPr>
          <w:color w:val="auto"/>
          <w:sz w:val="20"/>
        </w:rPr>
        <w:t>хотелось</w:t>
      </w:r>
      <w:r>
        <w:rPr>
          <w:color w:val="auto"/>
          <w:sz w:val="20"/>
        </w:rPr>
        <w:t xml:space="preserve"> </w:t>
      </w:r>
      <w:r w:rsidRPr="002053B7">
        <w:rPr>
          <w:color w:val="auto"/>
          <w:sz w:val="20"/>
        </w:rPr>
        <w:t>бы</w:t>
      </w:r>
      <w:r>
        <w:rPr>
          <w:color w:val="auto"/>
          <w:sz w:val="20"/>
        </w:rPr>
        <w:t xml:space="preserve"> </w:t>
      </w:r>
      <w:r w:rsidRPr="002053B7">
        <w:rPr>
          <w:color w:val="auto"/>
          <w:sz w:val="20"/>
        </w:rPr>
        <w:t>раскрыть</w:t>
      </w:r>
      <w:r>
        <w:rPr>
          <w:color w:val="auto"/>
          <w:sz w:val="20"/>
        </w:rPr>
        <w:t xml:space="preserve"> </w:t>
      </w:r>
      <w:r w:rsidRPr="002053B7">
        <w:rPr>
          <w:color w:val="auto"/>
          <w:sz w:val="20"/>
        </w:rPr>
        <w:t>подробнее.</w:t>
      </w:r>
      <w:r>
        <w:rPr>
          <w:color w:val="auto"/>
          <w:sz w:val="20"/>
        </w:rPr>
        <w:t xml:space="preserve"> </w:t>
      </w:r>
    </w:p>
    <w:p w:rsidR="003579E7" w:rsidRPr="00654FA7" w:rsidRDefault="003579E7" w:rsidP="008A4467">
      <w:pPr>
        <w:pStyle w:val="035"/>
        <w:widowControl w:val="0"/>
        <w:spacing w:line="276" w:lineRule="auto"/>
        <w:ind w:firstLine="0"/>
        <w:rPr>
          <w:b/>
          <w:color w:val="auto"/>
          <w:sz w:val="20"/>
        </w:rPr>
      </w:pPr>
      <w:r w:rsidRPr="00654FA7">
        <w:rPr>
          <w:b/>
          <w:color w:val="auto"/>
          <w:sz w:val="20"/>
        </w:rPr>
        <w:t>Фиксация</w:t>
      </w:r>
      <w:r>
        <w:rPr>
          <w:b/>
          <w:color w:val="auto"/>
          <w:sz w:val="20"/>
        </w:rPr>
        <w:t xml:space="preserve"> </w:t>
      </w:r>
      <w:r w:rsidRPr="00654FA7">
        <w:rPr>
          <w:b/>
          <w:color w:val="auto"/>
          <w:sz w:val="20"/>
        </w:rPr>
        <w:t>и</w:t>
      </w:r>
      <w:r>
        <w:rPr>
          <w:b/>
          <w:color w:val="auto"/>
          <w:sz w:val="20"/>
        </w:rPr>
        <w:t xml:space="preserve"> </w:t>
      </w:r>
      <w:r w:rsidRPr="00654FA7">
        <w:rPr>
          <w:b/>
          <w:color w:val="auto"/>
          <w:sz w:val="20"/>
        </w:rPr>
        <w:t>документиро</w:t>
      </w:r>
      <w:r>
        <w:rPr>
          <w:b/>
          <w:color w:val="auto"/>
          <w:sz w:val="20"/>
        </w:rPr>
        <w:t>вание адреса хранения имущества</w:t>
      </w:r>
    </w:p>
    <w:p w:rsidR="003579E7" w:rsidRPr="002053B7" w:rsidRDefault="003579E7" w:rsidP="003579E7">
      <w:pPr>
        <w:pStyle w:val="035"/>
        <w:widowControl w:val="0"/>
        <w:spacing w:line="276" w:lineRule="auto"/>
        <w:ind w:firstLine="284"/>
        <w:rPr>
          <w:color w:val="auto"/>
          <w:sz w:val="20"/>
        </w:rPr>
      </w:pPr>
      <w:r w:rsidRPr="002053B7">
        <w:rPr>
          <w:color w:val="auto"/>
          <w:sz w:val="20"/>
        </w:rPr>
        <w:t>Данный</w:t>
      </w:r>
      <w:r>
        <w:rPr>
          <w:color w:val="auto"/>
          <w:sz w:val="20"/>
        </w:rPr>
        <w:t xml:space="preserve"> </w:t>
      </w:r>
      <w:r w:rsidRPr="002053B7">
        <w:rPr>
          <w:color w:val="auto"/>
          <w:sz w:val="20"/>
        </w:rPr>
        <w:t>требуемый</w:t>
      </w:r>
      <w:r>
        <w:rPr>
          <w:color w:val="auto"/>
          <w:sz w:val="20"/>
        </w:rPr>
        <w:t xml:space="preserve"> </w:t>
      </w:r>
      <w:r w:rsidRPr="002053B7">
        <w:rPr>
          <w:color w:val="auto"/>
          <w:sz w:val="20"/>
        </w:rPr>
        <w:t>функционал</w:t>
      </w:r>
      <w:r>
        <w:rPr>
          <w:color w:val="auto"/>
          <w:sz w:val="20"/>
        </w:rPr>
        <w:t xml:space="preserve"> </w:t>
      </w:r>
      <w:r w:rsidRPr="002053B7">
        <w:rPr>
          <w:color w:val="auto"/>
          <w:sz w:val="20"/>
        </w:rPr>
        <w:t>подразумевает</w:t>
      </w:r>
      <w:r>
        <w:rPr>
          <w:color w:val="auto"/>
          <w:sz w:val="20"/>
        </w:rPr>
        <w:t xml:space="preserve"> </w:t>
      </w:r>
      <w:r w:rsidRPr="002053B7">
        <w:rPr>
          <w:color w:val="auto"/>
          <w:sz w:val="20"/>
        </w:rPr>
        <w:t>под</w:t>
      </w:r>
      <w:r>
        <w:rPr>
          <w:color w:val="auto"/>
          <w:sz w:val="20"/>
        </w:rPr>
        <w:t xml:space="preserve"> </w:t>
      </w:r>
      <w:r w:rsidRPr="002053B7">
        <w:rPr>
          <w:color w:val="auto"/>
          <w:sz w:val="20"/>
        </w:rPr>
        <w:t>собой</w:t>
      </w:r>
      <w:r>
        <w:rPr>
          <w:color w:val="auto"/>
          <w:sz w:val="20"/>
        </w:rPr>
        <w:t xml:space="preserve"> </w:t>
      </w:r>
      <w:r w:rsidRPr="002053B7">
        <w:rPr>
          <w:color w:val="auto"/>
          <w:sz w:val="20"/>
        </w:rPr>
        <w:t>не</w:t>
      </w:r>
      <w:r>
        <w:rPr>
          <w:color w:val="auto"/>
          <w:sz w:val="20"/>
        </w:rPr>
        <w:t xml:space="preserve"> </w:t>
      </w:r>
      <w:r w:rsidRPr="002053B7">
        <w:rPr>
          <w:color w:val="auto"/>
          <w:sz w:val="20"/>
        </w:rPr>
        <w:t>просто</w:t>
      </w:r>
      <w:r>
        <w:rPr>
          <w:color w:val="auto"/>
          <w:sz w:val="20"/>
        </w:rPr>
        <w:t xml:space="preserve"> </w:t>
      </w:r>
      <w:r w:rsidRPr="002053B7">
        <w:rPr>
          <w:color w:val="auto"/>
          <w:sz w:val="20"/>
        </w:rPr>
        <w:t>запись</w:t>
      </w:r>
      <w:r>
        <w:rPr>
          <w:color w:val="auto"/>
          <w:sz w:val="20"/>
        </w:rPr>
        <w:t xml:space="preserve"> </w:t>
      </w:r>
      <w:r w:rsidRPr="002053B7">
        <w:rPr>
          <w:color w:val="auto"/>
          <w:sz w:val="20"/>
        </w:rPr>
        <w:t>с</w:t>
      </w:r>
      <w:r>
        <w:rPr>
          <w:color w:val="auto"/>
          <w:sz w:val="20"/>
        </w:rPr>
        <w:t xml:space="preserve"> </w:t>
      </w:r>
      <w:r w:rsidRPr="002053B7">
        <w:rPr>
          <w:color w:val="auto"/>
          <w:sz w:val="20"/>
        </w:rPr>
        <w:t>информацией</w:t>
      </w:r>
      <w:r>
        <w:rPr>
          <w:color w:val="auto"/>
          <w:sz w:val="20"/>
        </w:rPr>
        <w:t xml:space="preserve"> </w:t>
      </w:r>
      <w:r w:rsidRPr="002053B7">
        <w:rPr>
          <w:color w:val="auto"/>
          <w:sz w:val="20"/>
        </w:rPr>
        <w:t>о</w:t>
      </w:r>
      <w:r>
        <w:rPr>
          <w:color w:val="auto"/>
          <w:sz w:val="20"/>
        </w:rPr>
        <w:t xml:space="preserve"> </w:t>
      </w:r>
      <w:r w:rsidRPr="002053B7">
        <w:rPr>
          <w:color w:val="auto"/>
          <w:sz w:val="20"/>
        </w:rPr>
        <w:t>месте</w:t>
      </w:r>
      <w:r>
        <w:rPr>
          <w:color w:val="auto"/>
          <w:sz w:val="20"/>
        </w:rPr>
        <w:t xml:space="preserve"> </w:t>
      </w:r>
      <w:r w:rsidRPr="002053B7">
        <w:rPr>
          <w:color w:val="auto"/>
          <w:sz w:val="20"/>
        </w:rPr>
        <w:t>хранения</w:t>
      </w:r>
      <w:r>
        <w:rPr>
          <w:color w:val="auto"/>
          <w:sz w:val="20"/>
        </w:rPr>
        <w:t xml:space="preserve"> </w:t>
      </w:r>
      <w:r w:rsidRPr="002053B7">
        <w:rPr>
          <w:color w:val="auto"/>
          <w:sz w:val="20"/>
        </w:rPr>
        <w:t>в</w:t>
      </w:r>
      <w:r>
        <w:rPr>
          <w:color w:val="auto"/>
          <w:sz w:val="20"/>
        </w:rPr>
        <w:t xml:space="preserve"> </w:t>
      </w:r>
      <w:r w:rsidRPr="002053B7">
        <w:rPr>
          <w:color w:val="auto"/>
          <w:sz w:val="20"/>
        </w:rPr>
        <w:t>карточке</w:t>
      </w:r>
      <w:r>
        <w:rPr>
          <w:color w:val="auto"/>
          <w:sz w:val="20"/>
        </w:rPr>
        <w:t xml:space="preserve"> </w:t>
      </w:r>
      <w:r w:rsidRPr="002053B7">
        <w:rPr>
          <w:color w:val="auto"/>
          <w:sz w:val="20"/>
        </w:rPr>
        <w:t>имущества.</w:t>
      </w:r>
      <w:r>
        <w:rPr>
          <w:color w:val="auto"/>
          <w:sz w:val="20"/>
        </w:rPr>
        <w:t xml:space="preserve"> </w:t>
      </w:r>
      <w:r w:rsidRPr="002053B7">
        <w:rPr>
          <w:color w:val="auto"/>
          <w:sz w:val="20"/>
        </w:rPr>
        <w:t>Для</w:t>
      </w:r>
      <w:r>
        <w:rPr>
          <w:color w:val="auto"/>
          <w:sz w:val="20"/>
        </w:rPr>
        <w:t xml:space="preserve"> </w:t>
      </w:r>
      <w:r w:rsidRPr="002053B7">
        <w:rPr>
          <w:color w:val="auto"/>
          <w:sz w:val="20"/>
        </w:rPr>
        <w:t>адресов</w:t>
      </w:r>
      <w:r>
        <w:rPr>
          <w:color w:val="auto"/>
          <w:sz w:val="20"/>
        </w:rPr>
        <w:t xml:space="preserve"> </w:t>
      </w:r>
      <w:r w:rsidRPr="002053B7">
        <w:rPr>
          <w:color w:val="auto"/>
          <w:sz w:val="20"/>
        </w:rPr>
        <w:t>хранения</w:t>
      </w:r>
      <w:r>
        <w:rPr>
          <w:color w:val="auto"/>
          <w:sz w:val="20"/>
        </w:rPr>
        <w:t xml:space="preserve"> </w:t>
      </w:r>
      <w:r w:rsidRPr="002053B7">
        <w:rPr>
          <w:color w:val="auto"/>
          <w:sz w:val="20"/>
        </w:rPr>
        <w:t>существуют</w:t>
      </w:r>
      <w:r>
        <w:rPr>
          <w:color w:val="auto"/>
          <w:sz w:val="20"/>
        </w:rPr>
        <w:t xml:space="preserve"> </w:t>
      </w:r>
      <w:r w:rsidRPr="002053B7">
        <w:rPr>
          <w:color w:val="auto"/>
          <w:sz w:val="20"/>
        </w:rPr>
        <w:t>отдельные</w:t>
      </w:r>
      <w:r>
        <w:rPr>
          <w:color w:val="auto"/>
          <w:sz w:val="20"/>
        </w:rPr>
        <w:t xml:space="preserve"> </w:t>
      </w:r>
      <w:r w:rsidRPr="002053B7">
        <w:rPr>
          <w:color w:val="auto"/>
          <w:sz w:val="20"/>
        </w:rPr>
        <w:t>подсистемы</w:t>
      </w:r>
      <w:r>
        <w:rPr>
          <w:color w:val="auto"/>
          <w:sz w:val="20"/>
        </w:rPr>
        <w:t xml:space="preserve"> </w:t>
      </w:r>
      <w:r w:rsidRPr="002053B7">
        <w:rPr>
          <w:color w:val="auto"/>
          <w:sz w:val="20"/>
        </w:rPr>
        <w:t>(модули),</w:t>
      </w:r>
      <w:r>
        <w:rPr>
          <w:color w:val="auto"/>
          <w:sz w:val="20"/>
        </w:rPr>
        <w:t xml:space="preserve"> </w:t>
      </w:r>
      <w:r w:rsidRPr="002053B7">
        <w:rPr>
          <w:color w:val="auto"/>
          <w:sz w:val="20"/>
        </w:rPr>
        <w:t>которые</w:t>
      </w:r>
      <w:r>
        <w:rPr>
          <w:color w:val="auto"/>
          <w:sz w:val="20"/>
        </w:rPr>
        <w:t xml:space="preserve"> </w:t>
      </w:r>
      <w:r w:rsidRPr="002053B7">
        <w:rPr>
          <w:color w:val="auto"/>
          <w:sz w:val="20"/>
        </w:rPr>
        <w:t>формируют</w:t>
      </w:r>
      <w:r>
        <w:rPr>
          <w:color w:val="auto"/>
          <w:sz w:val="20"/>
        </w:rPr>
        <w:t xml:space="preserve"> </w:t>
      </w:r>
      <w:r w:rsidRPr="002053B7">
        <w:rPr>
          <w:color w:val="auto"/>
          <w:sz w:val="20"/>
        </w:rPr>
        <w:t>карту</w:t>
      </w:r>
      <w:r>
        <w:rPr>
          <w:color w:val="auto"/>
          <w:sz w:val="20"/>
        </w:rPr>
        <w:t xml:space="preserve"> </w:t>
      </w:r>
      <w:r w:rsidRPr="002053B7">
        <w:rPr>
          <w:color w:val="auto"/>
          <w:sz w:val="20"/>
        </w:rPr>
        <w:t>складского</w:t>
      </w:r>
      <w:r>
        <w:rPr>
          <w:color w:val="auto"/>
          <w:sz w:val="20"/>
        </w:rPr>
        <w:t xml:space="preserve"> </w:t>
      </w:r>
      <w:r w:rsidRPr="002053B7">
        <w:rPr>
          <w:color w:val="auto"/>
          <w:sz w:val="20"/>
        </w:rPr>
        <w:t>помещения</w:t>
      </w:r>
      <w:r>
        <w:rPr>
          <w:color w:val="auto"/>
          <w:sz w:val="20"/>
        </w:rPr>
        <w:t xml:space="preserve"> </w:t>
      </w:r>
      <w:r w:rsidRPr="002053B7">
        <w:rPr>
          <w:color w:val="auto"/>
          <w:sz w:val="20"/>
        </w:rPr>
        <w:t>с</w:t>
      </w:r>
      <w:r>
        <w:rPr>
          <w:color w:val="auto"/>
          <w:sz w:val="20"/>
        </w:rPr>
        <w:t xml:space="preserve"> </w:t>
      </w:r>
      <w:r w:rsidRPr="002053B7">
        <w:rPr>
          <w:color w:val="auto"/>
          <w:sz w:val="20"/>
        </w:rPr>
        <w:t>индексацией</w:t>
      </w:r>
      <w:r>
        <w:rPr>
          <w:color w:val="auto"/>
          <w:sz w:val="20"/>
        </w:rPr>
        <w:t xml:space="preserve"> </w:t>
      </w:r>
      <w:r w:rsidRPr="002053B7">
        <w:rPr>
          <w:color w:val="auto"/>
          <w:sz w:val="20"/>
        </w:rPr>
        <w:t>стеллажей</w:t>
      </w:r>
      <w:r>
        <w:rPr>
          <w:color w:val="auto"/>
          <w:sz w:val="20"/>
        </w:rPr>
        <w:t xml:space="preserve"> </w:t>
      </w:r>
      <w:r w:rsidRPr="002053B7">
        <w:rPr>
          <w:color w:val="auto"/>
          <w:sz w:val="20"/>
        </w:rPr>
        <w:t>и</w:t>
      </w:r>
      <w:r>
        <w:rPr>
          <w:color w:val="auto"/>
          <w:sz w:val="20"/>
        </w:rPr>
        <w:t xml:space="preserve"> </w:t>
      </w:r>
      <w:r w:rsidRPr="002053B7">
        <w:rPr>
          <w:color w:val="auto"/>
          <w:sz w:val="20"/>
        </w:rPr>
        <w:t>камер</w:t>
      </w:r>
      <w:r>
        <w:rPr>
          <w:color w:val="auto"/>
          <w:sz w:val="20"/>
        </w:rPr>
        <w:t xml:space="preserve"> </w:t>
      </w:r>
      <w:r w:rsidRPr="002053B7">
        <w:rPr>
          <w:color w:val="auto"/>
          <w:sz w:val="20"/>
        </w:rPr>
        <w:t>хранения.</w:t>
      </w:r>
      <w:r>
        <w:rPr>
          <w:color w:val="auto"/>
          <w:sz w:val="20"/>
        </w:rPr>
        <w:t xml:space="preserve"> </w:t>
      </w:r>
      <w:r w:rsidRPr="002053B7">
        <w:rPr>
          <w:color w:val="auto"/>
          <w:sz w:val="20"/>
        </w:rPr>
        <w:t>Соответственно</w:t>
      </w:r>
      <w:r>
        <w:rPr>
          <w:color w:val="auto"/>
          <w:sz w:val="20"/>
        </w:rPr>
        <w:t xml:space="preserve"> </w:t>
      </w:r>
      <w:r w:rsidRPr="002053B7">
        <w:rPr>
          <w:color w:val="auto"/>
          <w:sz w:val="20"/>
        </w:rPr>
        <w:t>необходим</w:t>
      </w:r>
      <w:r>
        <w:rPr>
          <w:color w:val="auto"/>
          <w:sz w:val="20"/>
        </w:rPr>
        <w:t xml:space="preserve"> </w:t>
      </w:r>
      <w:r w:rsidRPr="002053B7">
        <w:rPr>
          <w:color w:val="auto"/>
          <w:sz w:val="20"/>
        </w:rPr>
        <w:t>функционал</w:t>
      </w:r>
      <w:r>
        <w:rPr>
          <w:color w:val="auto"/>
          <w:sz w:val="20"/>
        </w:rPr>
        <w:t xml:space="preserve"> </w:t>
      </w:r>
      <w:r w:rsidRPr="002053B7">
        <w:rPr>
          <w:color w:val="auto"/>
          <w:sz w:val="20"/>
        </w:rPr>
        <w:t>для</w:t>
      </w:r>
      <w:r>
        <w:rPr>
          <w:color w:val="auto"/>
          <w:sz w:val="20"/>
        </w:rPr>
        <w:t xml:space="preserve"> </w:t>
      </w:r>
      <w:r w:rsidRPr="002053B7">
        <w:rPr>
          <w:color w:val="auto"/>
          <w:sz w:val="20"/>
        </w:rPr>
        <w:t>фиксирования</w:t>
      </w:r>
      <w:r>
        <w:rPr>
          <w:color w:val="auto"/>
          <w:sz w:val="20"/>
        </w:rPr>
        <w:t xml:space="preserve"> </w:t>
      </w:r>
      <w:r w:rsidRPr="002053B7">
        <w:rPr>
          <w:color w:val="auto"/>
          <w:sz w:val="20"/>
        </w:rPr>
        <w:t>модели</w:t>
      </w:r>
      <w:r>
        <w:rPr>
          <w:color w:val="auto"/>
          <w:sz w:val="20"/>
        </w:rPr>
        <w:t xml:space="preserve"> </w:t>
      </w:r>
      <w:r w:rsidRPr="002053B7">
        <w:rPr>
          <w:color w:val="auto"/>
          <w:sz w:val="20"/>
        </w:rPr>
        <w:t>стеллажа;</w:t>
      </w:r>
      <w:r>
        <w:rPr>
          <w:color w:val="auto"/>
          <w:sz w:val="20"/>
        </w:rPr>
        <w:t xml:space="preserve"> </w:t>
      </w:r>
      <w:r w:rsidRPr="002053B7">
        <w:rPr>
          <w:color w:val="auto"/>
          <w:sz w:val="20"/>
        </w:rPr>
        <w:t>благодаря</w:t>
      </w:r>
      <w:r>
        <w:rPr>
          <w:color w:val="auto"/>
          <w:sz w:val="20"/>
        </w:rPr>
        <w:t xml:space="preserve"> </w:t>
      </w:r>
      <w:r w:rsidRPr="002053B7">
        <w:rPr>
          <w:color w:val="auto"/>
          <w:sz w:val="20"/>
        </w:rPr>
        <w:t>этому</w:t>
      </w:r>
      <w:r>
        <w:rPr>
          <w:color w:val="auto"/>
          <w:sz w:val="20"/>
        </w:rPr>
        <w:t xml:space="preserve"> </w:t>
      </w:r>
      <w:r w:rsidRPr="002053B7">
        <w:rPr>
          <w:color w:val="auto"/>
          <w:sz w:val="20"/>
        </w:rPr>
        <w:t>появляется</w:t>
      </w:r>
      <w:r>
        <w:rPr>
          <w:color w:val="auto"/>
          <w:sz w:val="20"/>
        </w:rPr>
        <w:t xml:space="preserve"> </w:t>
      </w:r>
      <w:r w:rsidRPr="002053B7">
        <w:rPr>
          <w:color w:val="auto"/>
          <w:sz w:val="20"/>
        </w:rPr>
        <w:t>возможность</w:t>
      </w:r>
      <w:r>
        <w:rPr>
          <w:color w:val="auto"/>
          <w:sz w:val="20"/>
        </w:rPr>
        <w:t xml:space="preserve"> </w:t>
      </w:r>
      <w:r w:rsidRPr="002053B7">
        <w:rPr>
          <w:color w:val="auto"/>
          <w:sz w:val="20"/>
        </w:rPr>
        <w:t>сформировать</w:t>
      </w:r>
      <w:r>
        <w:rPr>
          <w:color w:val="auto"/>
          <w:sz w:val="20"/>
        </w:rPr>
        <w:t xml:space="preserve"> </w:t>
      </w:r>
      <w:r w:rsidRPr="002053B7">
        <w:rPr>
          <w:color w:val="auto"/>
          <w:sz w:val="20"/>
        </w:rPr>
        <w:t>перечень</w:t>
      </w:r>
      <w:r>
        <w:rPr>
          <w:color w:val="auto"/>
          <w:sz w:val="20"/>
        </w:rPr>
        <w:t xml:space="preserve"> </w:t>
      </w:r>
      <w:r w:rsidRPr="002053B7">
        <w:rPr>
          <w:color w:val="auto"/>
          <w:sz w:val="20"/>
        </w:rPr>
        <w:t>доступных</w:t>
      </w:r>
      <w:r>
        <w:rPr>
          <w:color w:val="auto"/>
          <w:sz w:val="20"/>
        </w:rPr>
        <w:t xml:space="preserve"> </w:t>
      </w:r>
      <w:r w:rsidRPr="002053B7">
        <w:rPr>
          <w:color w:val="auto"/>
          <w:sz w:val="20"/>
        </w:rPr>
        <w:t>и</w:t>
      </w:r>
      <w:r>
        <w:rPr>
          <w:color w:val="auto"/>
          <w:sz w:val="20"/>
        </w:rPr>
        <w:t xml:space="preserve"> </w:t>
      </w:r>
      <w:r w:rsidRPr="002053B7">
        <w:rPr>
          <w:color w:val="auto"/>
          <w:sz w:val="20"/>
        </w:rPr>
        <w:t>занятых</w:t>
      </w:r>
      <w:r>
        <w:rPr>
          <w:color w:val="auto"/>
          <w:sz w:val="20"/>
        </w:rPr>
        <w:t xml:space="preserve"> </w:t>
      </w:r>
      <w:r w:rsidRPr="002053B7">
        <w:rPr>
          <w:color w:val="auto"/>
          <w:sz w:val="20"/>
        </w:rPr>
        <w:t>мест</w:t>
      </w:r>
      <w:r>
        <w:rPr>
          <w:color w:val="auto"/>
          <w:sz w:val="20"/>
        </w:rPr>
        <w:t xml:space="preserve"> </w:t>
      </w:r>
      <w:r w:rsidRPr="002053B7">
        <w:rPr>
          <w:color w:val="auto"/>
          <w:sz w:val="20"/>
        </w:rPr>
        <w:t>на</w:t>
      </w:r>
      <w:r>
        <w:rPr>
          <w:color w:val="auto"/>
          <w:sz w:val="20"/>
        </w:rPr>
        <w:t xml:space="preserve"> </w:t>
      </w:r>
      <w:r w:rsidRPr="002053B7">
        <w:rPr>
          <w:color w:val="auto"/>
          <w:sz w:val="20"/>
        </w:rPr>
        <w:t>этом</w:t>
      </w:r>
      <w:r>
        <w:rPr>
          <w:color w:val="auto"/>
          <w:sz w:val="20"/>
        </w:rPr>
        <w:t xml:space="preserve"> </w:t>
      </w:r>
      <w:r w:rsidRPr="002053B7">
        <w:rPr>
          <w:color w:val="auto"/>
          <w:sz w:val="20"/>
        </w:rPr>
        <w:t>стеллаже.</w:t>
      </w:r>
      <w:r>
        <w:rPr>
          <w:color w:val="auto"/>
          <w:sz w:val="20"/>
        </w:rPr>
        <w:t xml:space="preserve"> </w:t>
      </w:r>
      <w:r w:rsidRPr="002053B7">
        <w:rPr>
          <w:color w:val="auto"/>
          <w:sz w:val="20"/>
        </w:rPr>
        <w:t>В</w:t>
      </w:r>
      <w:r>
        <w:rPr>
          <w:color w:val="auto"/>
          <w:sz w:val="20"/>
        </w:rPr>
        <w:t xml:space="preserve"> </w:t>
      </w:r>
      <w:r w:rsidRPr="002053B7">
        <w:rPr>
          <w:color w:val="auto"/>
          <w:sz w:val="20"/>
        </w:rPr>
        <w:t>зависимости</w:t>
      </w:r>
      <w:r>
        <w:rPr>
          <w:color w:val="auto"/>
          <w:sz w:val="20"/>
        </w:rPr>
        <w:t xml:space="preserve"> </w:t>
      </w:r>
      <w:r w:rsidRPr="002053B7">
        <w:rPr>
          <w:color w:val="auto"/>
          <w:sz w:val="20"/>
        </w:rPr>
        <w:t>от</w:t>
      </w:r>
      <w:r>
        <w:rPr>
          <w:color w:val="auto"/>
          <w:sz w:val="20"/>
        </w:rPr>
        <w:t xml:space="preserve"> </w:t>
      </w:r>
      <w:r w:rsidRPr="002053B7">
        <w:rPr>
          <w:color w:val="auto"/>
          <w:sz w:val="20"/>
        </w:rPr>
        <w:t>спецификации</w:t>
      </w:r>
      <w:r>
        <w:rPr>
          <w:color w:val="auto"/>
          <w:sz w:val="20"/>
        </w:rPr>
        <w:t xml:space="preserve"> </w:t>
      </w:r>
      <w:r w:rsidRPr="002053B7">
        <w:rPr>
          <w:color w:val="auto"/>
          <w:sz w:val="20"/>
        </w:rPr>
        <w:t>стеллажа</w:t>
      </w:r>
      <w:r>
        <w:rPr>
          <w:color w:val="auto"/>
          <w:sz w:val="20"/>
        </w:rPr>
        <w:t xml:space="preserve"> </w:t>
      </w:r>
      <w:r w:rsidRPr="002053B7">
        <w:rPr>
          <w:color w:val="auto"/>
          <w:sz w:val="20"/>
        </w:rPr>
        <w:t>также</w:t>
      </w:r>
      <w:r>
        <w:rPr>
          <w:color w:val="auto"/>
          <w:sz w:val="20"/>
        </w:rPr>
        <w:t xml:space="preserve"> </w:t>
      </w:r>
      <w:r w:rsidRPr="002053B7">
        <w:rPr>
          <w:color w:val="auto"/>
          <w:sz w:val="20"/>
        </w:rPr>
        <w:t>выполняется</w:t>
      </w:r>
      <w:r>
        <w:rPr>
          <w:color w:val="auto"/>
          <w:sz w:val="20"/>
        </w:rPr>
        <w:t xml:space="preserve"> </w:t>
      </w:r>
      <w:r w:rsidRPr="002053B7">
        <w:rPr>
          <w:color w:val="auto"/>
          <w:sz w:val="20"/>
        </w:rPr>
        <w:t>расчет</w:t>
      </w:r>
      <w:r>
        <w:rPr>
          <w:color w:val="auto"/>
          <w:sz w:val="20"/>
        </w:rPr>
        <w:t xml:space="preserve"> </w:t>
      </w:r>
      <w:r w:rsidRPr="002053B7">
        <w:rPr>
          <w:color w:val="auto"/>
          <w:sz w:val="20"/>
        </w:rPr>
        <w:t>совместимости</w:t>
      </w:r>
      <w:r>
        <w:rPr>
          <w:color w:val="auto"/>
          <w:sz w:val="20"/>
        </w:rPr>
        <w:t xml:space="preserve"> </w:t>
      </w:r>
      <w:r w:rsidRPr="002053B7">
        <w:rPr>
          <w:color w:val="auto"/>
          <w:sz w:val="20"/>
        </w:rPr>
        <w:t>имущества</w:t>
      </w:r>
      <w:r>
        <w:rPr>
          <w:color w:val="auto"/>
          <w:sz w:val="20"/>
        </w:rPr>
        <w:t xml:space="preserve"> </w:t>
      </w:r>
      <w:r w:rsidRPr="002053B7">
        <w:rPr>
          <w:color w:val="auto"/>
          <w:sz w:val="20"/>
        </w:rPr>
        <w:t>со</w:t>
      </w:r>
      <w:r>
        <w:rPr>
          <w:color w:val="auto"/>
          <w:sz w:val="20"/>
        </w:rPr>
        <w:t xml:space="preserve"> </w:t>
      </w:r>
      <w:r w:rsidRPr="002053B7">
        <w:rPr>
          <w:color w:val="auto"/>
          <w:sz w:val="20"/>
        </w:rPr>
        <w:t>стеллажом.</w:t>
      </w:r>
      <w:r>
        <w:rPr>
          <w:color w:val="auto"/>
          <w:sz w:val="20"/>
        </w:rPr>
        <w:t xml:space="preserve"> </w:t>
      </w:r>
      <w:r w:rsidRPr="002053B7">
        <w:rPr>
          <w:color w:val="auto"/>
          <w:sz w:val="20"/>
        </w:rPr>
        <w:t>Для</w:t>
      </w:r>
      <w:r>
        <w:rPr>
          <w:color w:val="auto"/>
          <w:sz w:val="20"/>
        </w:rPr>
        <w:t xml:space="preserve"> </w:t>
      </w:r>
      <w:r w:rsidRPr="002053B7">
        <w:rPr>
          <w:color w:val="auto"/>
          <w:sz w:val="20"/>
        </w:rPr>
        <w:t>простого</w:t>
      </w:r>
      <w:r>
        <w:rPr>
          <w:color w:val="auto"/>
          <w:sz w:val="20"/>
        </w:rPr>
        <w:t xml:space="preserve"> </w:t>
      </w:r>
      <w:r w:rsidRPr="002053B7">
        <w:rPr>
          <w:color w:val="auto"/>
          <w:sz w:val="20"/>
        </w:rPr>
        <w:t>примера</w:t>
      </w:r>
      <w:r>
        <w:rPr>
          <w:color w:val="auto"/>
          <w:sz w:val="20"/>
        </w:rPr>
        <w:t xml:space="preserve"> </w:t>
      </w:r>
      <w:r w:rsidRPr="002053B7">
        <w:rPr>
          <w:color w:val="auto"/>
          <w:sz w:val="20"/>
        </w:rPr>
        <w:t>можно</w:t>
      </w:r>
      <w:r>
        <w:rPr>
          <w:color w:val="auto"/>
          <w:sz w:val="20"/>
        </w:rPr>
        <w:t xml:space="preserve"> </w:t>
      </w:r>
      <w:r w:rsidRPr="002053B7">
        <w:rPr>
          <w:color w:val="auto"/>
          <w:sz w:val="20"/>
        </w:rPr>
        <w:t>взять</w:t>
      </w:r>
      <w:r>
        <w:rPr>
          <w:color w:val="auto"/>
          <w:sz w:val="20"/>
        </w:rPr>
        <w:t xml:space="preserve"> </w:t>
      </w:r>
      <w:r w:rsidRPr="002053B7">
        <w:rPr>
          <w:color w:val="auto"/>
          <w:sz w:val="20"/>
        </w:rPr>
        <w:t>такую</w:t>
      </w:r>
      <w:r>
        <w:rPr>
          <w:color w:val="auto"/>
          <w:sz w:val="20"/>
        </w:rPr>
        <w:t xml:space="preserve"> </w:t>
      </w:r>
      <w:r w:rsidRPr="002053B7">
        <w:rPr>
          <w:color w:val="auto"/>
          <w:sz w:val="20"/>
        </w:rPr>
        <w:t>характеристику</w:t>
      </w:r>
      <w:r>
        <w:rPr>
          <w:color w:val="auto"/>
          <w:sz w:val="20"/>
        </w:rPr>
        <w:t xml:space="preserve"> </w:t>
      </w:r>
      <w:r w:rsidRPr="002053B7">
        <w:rPr>
          <w:color w:val="auto"/>
          <w:sz w:val="20"/>
        </w:rPr>
        <w:t>как</w:t>
      </w:r>
      <w:r>
        <w:rPr>
          <w:color w:val="auto"/>
          <w:sz w:val="20"/>
        </w:rPr>
        <w:t xml:space="preserve"> </w:t>
      </w:r>
      <w:r w:rsidRPr="002053B7">
        <w:rPr>
          <w:color w:val="auto"/>
          <w:sz w:val="20"/>
        </w:rPr>
        <w:t>масса</w:t>
      </w:r>
      <w:r>
        <w:rPr>
          <w:color w:val="auto"/>
          <w:sz w:val="20"/>
        </w:rPr>
        <w:t xml:space="preserve"> </w:t>
      </w:r>
      <w:r w:rsidRPr="002053B7">
        <w:rPr>
          <w:color w:val="auto"/>
          <w:sz w:val="20"/>
        </w:rPr>
        <w:t>товара:</w:t>
      </w:r>
      <w:r>
        <w:rPr>
          <w:color w:val="auto"/>
          <w:sz w:val="20"/>
        </w:rPr>
        <w:t xml:space="preserve"> </w:t>
      </w:r>
      <w:r w:rsidRPr="002053B7">
        <w:rPr>
          <w:color w:val="auto"/>
          <w:sz w:val="20"/>
        </w:rPr>
        <w:t>если</w:t>
      </w:r>
      <w:r>
        <w:rPr>
          <w:color w:val="auto"/>
          <w:sz w:val="20"/>
        </w:rPr>
        <w:t xml:space="preserve"> </w:t>
      </w:r>
      <w:r w:rsidRPr="002053B7">
        <w:rPr>
          <w:color w:val="auto"/>
          <w:sz w:val="20"/>
        </w:rPr>
        <w:t>конструкция</w:t>
      </w:r>
      <w:r>
        <w:rPr>
          <w:color w:val="auto"/>
          <w:sz w:val="20"/>
        </w:rPr>
        <w:t xml:space="preserve"> </w:t>
      </w:r>
      <w:r w:rsidRPr="002053B7">
        <w:rPr>
          <w:color w:val="auto"/>
          <w:sz w:val="20"/>
        </w:rPr>
        <w:t>стеллажа</w:t>
      </w:r>
      <w:r>
        <w:rPr>
          <w:color w:val="auto"/>
          <w:sz w:val="20"/>
        </w:rPr>
        <w:t xml:space="preserve"> </w:t>
      </w:r>
      <w:r w:rsidRPr="002053B7">
        <w:rPr>
          <w:color w:val="auto"/>
          <w:sz w:val="20"/>
        </w:rPr>
        <w:t>не</w:t>
      </w:r>
      <w:r>
        <w:rPr>
          <w:color w:val="auto"/>
          <w:sz w:val="20"/>
        </w:rPr>
        <w:t xml:space="preserve"> </w:t>
      </w:r>
      <w:r w:rsidRPr="002053B7">
        <w:rPr>
          <w:color w:val="auto"/>
          <w:sz w:val="20"/>
        </w:rPr>
        <w:t>рассчитана</w:t>
      </w:r>
      <w:r>
        <w:rPr>
          <w:color w:val="auto"/>
          <w:sz w:val="20"/>
        </w:rPr>
        <w:t xml:space="preserve"> </w:t>
      </w:r>
      <w:r w:rsidRPr="002053B7">
        <w:rPr>
          <w:color w:val="auto"/>
          <w:sz w:val="20"/>
        </w:rPr>
        <w:t>на</w:t>
      </w:r>
      <w:r>
        <w:rPr>
          <w:color w:val="auto"/>
          <w:sz w:val="20"/>
        </w:rPr>
        <w:t xml:space="preserve"> </w:t>
      </w:r>
      <w:r w:rsidRPr="002053B7">
        <w:rPr>
          <w:color w:val="auto"/>
          <w:sz w:val="20"/>
        </w:rPr>
        <w:t>хранение</w:t>
      </w:r>
      <w:r>
        <w:rPr>
          <w:color w:val="auto"/>
          <w:sz w:val="20"/>
        </w:rPr>
        <w:t xml:space="preserve"> </w:t>
      </w:r>
      <w:r w:rsidRPr="002053B7">
        <w:rPr>
          <w:color w:val="auto"/>
          <w:sz w:val="20"/>
        </w:rPr>
        <w:t>имущества</w:t>
      </w:r>
      <w:r>
        <w:rPr>
          <w:color w:val="auto"/>
          <w:sz w:val="20"/>
        </w:rPr>
        <w:t xml:space="preserve"> </w:t>
      </w:r>
      <w:r w:rsidRPr="002053B7">
        <w:rPr>
          <w:color w:val="auto"/>
          <w:sz w:val="20"/>
        </w:rPr>
        <w:t>более</w:t>
      </w:r>
      <w:r>
        <w:rPr>
          <w:color w:val="auto"/>
          <w:sz w:val="20"/>
        </w:rPr>
        <w:t xml:space="preserve"> </w:t>
      </w:r>
      <w:r w:rsidRPr="002053B7">
        <w:rPr>
          <w:color w:val="auto"/>
          <w:sz w:val="20"/>
        </w:rPr>
        <w:t>чем</w:t>
      </w:r>
      <w:r>
        <w:rPr>
          <w:color w:val="auto"/>
          <w:sz w:val="20"/>
        </w:rPr>
        <w:t xml:space="preserve"> </w:t>
      </w:r>
      <w:r w:rsidRPr="002053B7">
        <w:rPr>
          <w:color w:val="auto"/>
          <w:sz w:val="20"/>
        </w:rPr>
        <w:t>50кг</w:t>
      </w:r>
      <w:r>
        <w:rPr>
          <w:color w:val="auto"/>
          <w:sz w:val="20"/>
        </w:rPr>
        <w:t xml:space="preserve"> </w:t>
      </w:r>
      <w:r w:rsidRPr="002053B7">
        <w:rPr>
          <w:color w:val="auto"/>
          <w:sz w:val="20"/>
        </w:rPr>
        <w:t>в</w:t>
      </w:r>
      <w:r>
        <w:rPr>
          <w:color w:val="auto"/>
          <w:sz w:val="20"/>
        </w:rPr>
        <w:t xml:space="preserve"> </w:t>
      </w:r>
      <w:r w:rsidRPr="002053B7">
        <w:rPr>
          <w:color w:val="auto"/>
          <w:sz w:val="20"/>
        </w:rPr>
        <w:t>одной</w:t>
      </w:r>
      <w:r>
        <w:rPr>
          <w:color w:val="auto"/>
          <w:sz w:val="20"/>
        </w:rPr>
        <w:t xml:space="preserve"> </w:t>
      </w:r>
      <w:r w:rsidRPr="002053B7">
        <w:rPr>
          <w:color w:val="auto"/>
          <w:sz w:val="20"/>
        </w:rPr>
        <w:t>ячейке,</w:t>
      </w:r>
      <w:r>
        <w:rPr>
          <w:color w:val="auto"/>
          <w:sz w:val="20"/>
        </w:rPr>
        <w:t xml:space="preserve"> </w:t>
      </w:r>
      <w:r w:rsidRPr="002053B7">
        <w:rPr>
          <w:color w:val="auto"/>
          <w:sz w:val="20"/>
        </w:rPr>
        <w:t>то</w:t>
      </w:r>
      <w:r>
        <w:rPr>
          <w:color w:val="auto"/>
          <w:sz w:val="20"/>
        </w:rPr>
        <w:t xml:space="preserve"> </w:t>
      </w:r>
      <w:r w:rsidRPr="002053B7">
        <w:rPr>
          <w:color w:val="auto"/>
          <w:sz w:val="20"/>
        </w:rPr>
        <w:t>в</w:t>
      </w:r>
      <w:r>
        <w:rPr>
          <w:color w:val="auto"/>
          <w:sz w:val="20"/>
        </w:rPr>
        <w:t xml:space="preserve"> </w:t>
      </w:r>
      <w:r w:rsidRPr="002053B7">
        <w:rPr>
          <w:color w:val="auto"/>
          <w:sz w:val="20"/>
        </w:rPr>
        <w:t>такую</w:t>
      </w:r>
      <w:r>
        <w:rPr>
          <w:color w:val="auto"/>
          <w:sz w:val="20"/>
        </w:rPr>
        <w:t xml:space="preserve"> </w:t>
      </w:r>
      <w:r w:rsidRPr="002053B7">
        <w:rPr>
          <w:color w:val="auto"/>
          <w:sz w:val="20"/>
        </w:rPr>
        <w:t>ячейку</w:t>
      </w:r>
      <w:r>
        <w:rPr>
          <w:color w:val="auto"/>
          <w:sz w:val="20"/>
        </w:rPr>
        <w:t xml:space="preserve"> </w:t>
      </w:r>
      <w:r w:rsidRPr="002053B7">
        <w:rPr>
          <w:color w:val="auto"/>
          <w:sz w:val="20"/>
        </w:rPr>
        <w:t>можно</w:t>
      </w:r>
      <w:r>
        <w:rPr>
          <w:color w:val="auto"/>
          <w:sz w:val="20"/>
        </w:rPr>
        <w:t xml:space="preserve"> </w:t>
      </w:r>
      <w:r w:rsidRPr="002053B7">
        <w:rPr>
          <w:color w:val="auto"/>
          <w:sz w:val="20"/>
        </w:rPr>
        <w:t>помещать</w:t>
      </w:r>
      <w:r>
        <w:rPr>
          <w:color w:val="auto"/>
          <w:sz w:val="20"/>
        </w:rPr>
        <w:t xml:space="preserve"> </w:t>
      </w:r>
      <w:r w:rsidRPr="002053B7">
        <w:rPr>
          <w:color w:val="auto"/>
          <w:sz w:val="20"/>
        </w:rPr>
        <w:t>имущество</w:t>
      </w:r>
      <w:r>
        <w:rPr>
          <w:color w:val="auto"/>
          <w:sz w:val="20"/>
        </w:rPr>
        <w:t xml:space="preserve"> </w:t>
      </w:r>
      <w:r w:rsidRPr="002053B7">
        <w:rPr>
          <w:color w:val="auto"/>
          <w:sz w:val="20"/>
        </w:rPr>
        <w:t>менее</w:t>
      </w:r>
      <w:r>
        <w:rPr>
          <w:color w:val="auto"/>
          <w:sz w:val="20"/>
        </w:rPr>
        <w:t xml:space="preserve"> </w:t>
      </w:r>
      <w:r w:rsidRPr="002053B7">
        <w:rPr>
          <w:color w:val="auto"/>
          <w:sz w:val="20"/>
        </w:rPr>
        <w:t>50кг.</w:t>
      </w:r>
      <w:r>
        <w:rPr>
          <w:color w:val="auto"/>
          <w:sz w:val="20"/>
        </w:rPr>
        <w:t xml:space="preserve"> </w:t>
      </w:r>
    </w:p>
    <w:p w:rsidR="003579E7" w:rsidRPr="00654FA7" w:rsidRDefault="003579E7" w:rsidP="008A4467">
      <w:pPr>
        <w:pStyle w:val="035"/>
        <w:widowControl w:val="0"/>
        <w:spacing w:line="276" w:lineRule="auto"/>
        <w:ind w:firstLine="0"/>
        <w:rPr>
          <w:b/>
          <w:color w:val="auto"/>
          <w:sz w:val="20"/>
        </w:rPr>
      </w:pPr>
      <w:r w:rsidRPr="00654FA7">
        <w:rPr>
          <w:b/>
          <w:color w:val="auto"/>
          <w:sz w:val="20"/>
        </w:rPr>
        <w:t>Закрепление</w:t>
      </w:r>
      <w:r>
        <w:rPr>
          <w:b/>
          <w:color w:val="auto"/>
          <w:sz w:val="20"/>
        </w:rPr>
        <w:t xml:space="preserve"> </w:t>
      </w:r>
      <w:r w:rsidRPr="00654FA7">
        <w:rPr>
          <w:b/>
          <w:color w:val="auto"/>
          <w:sz w:val="20"/>
        </w:rPr>
        <w:t>за</w:t>
      </w:r>
      <w:r>
        <w:rPr>
          <w:b/>
          <w:color w:val="auto"/>
          <w:sz w:val="20"/>
        </w:rPr>
        <w:t xml:space="preserve"> </w:t>
      </w:r>
      <w:r w:rsidRPr="00654FA7">
        <w:rPr>
          <w:b/>
          <w:color w:val="auto"/>
          <w:sz w:val="20"/>
        </w:rPr>
        <w:t>группами</w:t>
      </w:r>
      <w:r>
        <w:rPr>
          <w:b/>
          <w:color w:val="auto"/>
          <w:sz w:val="20"/>
        </w:rPr>
        <w:t xml:space="preserve"> </w:t>
      </w:r>
      <w:r w:rsidRPr="00654FA7">
        <w:rPr>
          <w:b/>
          <w:color w:val="auto"/>
          <w:sz w:val="20"/>
        </w:rPr>
        <w:t>товаров</w:t>
      </w:r>
      <w:r>
        <w:rPr>
          <w:b/>
          <w:color w:val="auto"/>
          <w:sz w:val="20"/>
        </w:rPr>
        <w:t xml:space="preserve"> определенной площади на складе</w:t>
      </w:r>
    </w:p>
    <w:p w:rsidR="003579E7" w:rsidRPr="002053B7" w:rsidRDefault="003579E7" w:rsidP="003579E7">
      <w:pPr>
        <w:pStyle w:val="035"/>
        <w:widowControl w:val="0"/>
        <w:spacing w:line="276" w:lineRule="auto"/>
        <w:ind w:firstLine="284"/>
        <w:rPr>
          <w:color w:val="auto"/>
          <w:sz w:val="20"/>
        </w:rPr>
      </w:pPr>
      <w:r>
        <w:rPr>
          <w:color w:val="auto"/>
          <w:sz w:val="20"/>
        </w:rPr>
        <w:t>П</w:t>
      </w:r>
      <w:r w:rsidRPr="002053B7">
        <w:rPr>
          <w:color w:val="auto"/>
          <w:sz w:val="20"/>
        </w:rPr>
        <w:t>одразумевается</w:t>
      </w:r>
      <w:r>
        <w:rPr>
          <w:color w:val="auto"/>
          <w:sz w:val="20"/>
        </w:rPr>
        <w:t xml:space="preserve"> </w:t>
      </w:r>
      <w:r w:rsidRPr="002053B7">
        <w:rPr>
          <w:color w:val="auto"/>
          <w:sz w:val="20"/>
        </w:rPr>
        <w:t>сегментирование</w:t>
      </w:r>
      <w:r>
        <w:rPr>
          <w:color w:val="auto"/>
          <w:sz w:val="20"/>
        </w:rPr>
        <w:t xml:space="preserve"> </w:t>
      </w:r>
      <w:r w:rsidRPr="002053B7">
        <w:rPr>
          <w:color w:val="auto"/>
          <w:sz w:val="20"/>
        </w:rPr>
        <w:t>складского</w:t>
      </w:r>
      <w:r>
        <w:rPr>
          <w:color w:val="auto"/>
          <w:sz w:val="20"/>
        </w:rPr>
        <w:t xml:space="preserve"> </w:t>
      </w:r>
      <w:r w:rsidRPr="002053B7">
        <w:rPr>
          <w:color w:val="auto"/>
          <w:sz w:val="20"/>
        </w:rPr>
        <w:t>помещения.</w:t>
      </w:r>
      <w:r>
        <w:rPr>
          <w:color w:val="auto"/>
          <w:sz w:val="20"/>
        </w:rPr>
        <w:t xml:space="preserve"> </w:t>
      </w:r>
      <w:r w:rsidRPr="002053B7">
        <w:rPr>
          <w:color w:val="auto"/>
          <w:sz w:val="20"/>
        </w:rPr>
        <w:t>Крупногабаритные</w:t>
      </w:r>
      <w:r>
        <w:rPr>
          <w:color w:val="auto"/>
          <w:sz w:val="20"/>
        </w:rPr>
        <w:t xml:space="preserve"> </w:t>
      </w:r>
      <w:r w:rsidRPr="002053B7">
        <w:rPr>
          <w:color w:val="auto"/>
          <w:sz w:val="20"/>
        </w:rPr>
        <w:t>товары,</w:t>
      </w:r>
      <w:r>
        <w:rPr>
          <w:color w:val="auto"/>
          <w:sz w:val="20"/>
        </w:rPr>
        <w:t xml:space="preserve"> </w:t>
      </w:r>
      <w:r w:rsidRPr="002053B7">
        <w:rPr>
          <w:color w:val="auto"/>
          <w:sz w:val="20"/>
        </w:rPr>
        <w:t>как</w:t>
      </w:r>
      <w:r>
        <w:rPr>
          <w:color w:val="auto"/>
          <w:sz w:val="20"/>
        </w:rPr>
        <w:t xml:space="preserve"> </w:t>
      </w:r>
      <w:r w:rsidRPr="002053B7">
        <w:rPr>
          <w:color w:val="auto"/>
          <w:sz w:val="20"/>
        </w:rPr>
        <w:t>правило,</w:t>
      </w:r>
      <w:r>
        <w:rPr>
          <w:color w:val="auto"/>
          <w:sz w:val="20"/>
        </w:rPr>
        <w:t xml:space="preserve"> </w:t>
      </w:r>
      <w:r w:rsidRPr="002053B7">
        <w:rPr>
          <w:color w:val="auto"/>
          <w:sz w:val="20"/>
        </w:rPr>
        <w:t>складируются</w:t>
      </w:r>
      <w:r>
        <w:rPr>
          <w:color w:val="auto"/>
          <w:sz w:val="20"/>
        </w:rPr>
        <w:t xml:space="preserve"> </w:t>
      </w:r>
      <w:r w:rsidRPr="002053B7">
        <w:rPr>
          <w:color w:val="auto"/>
          <w:sz w:val="20"/>
        </w:rPr>
        <w:t>в</w:t>
      </w:r>
      <w:r>
        <w:rPr>
          <w:color w:val="auto"/>
          <w:sz w:val="20"/>
        </w:rPr>
        <w:t xml:space="preserve"> </w:t>
      </w:r>
      <w:r w:rsidRPr="002053B7">
        <w:rPr>
          <w:color w:val="auto"/>
          <w:sz w:val="20"/>
        </w:rPr>
        <w:t>одном</w:t>
      </w:r>
      <w:r>
        <w:rPr>
          <w:color w:val="auto"/>
          <w:sz w:val="20"/>
        </w:rPr>
        <w:t xml:space="preserve"> </w:t>
      </w:r>
      <w:r w:rsidRPr="002053B7">
        <w:rPr>
          <w:color w:val="auto"/>
          <w:sz w:val="20"/>
        </w:rPr>
        <w:t>секторе,</w:t>
      </w:r>
      <w:r>
        <w:rPr>
          <w:color w:val="auto"/>
          <w:sz w:val="20"/>
        </w:rPr>
        <w:t xml:space="preserve"> </w:t>
      </w:r>
      <w:r w:rsidRPr="002053B7">
        <w:rPr>
          <w:color w:val="auto"/>
          <w:sz w:val="20"/>
        </w:rPr>
        <w:t>мелкогабаритные</w:t>
      </w:r>
      <w:r>
        <w:rPr>
          <w:color w:val="auto"/>
          <w:sz w:val="20"/>
        </w:rPr>
        <w:t xml:space="preserve"> </w:t>
      </w:r>
      <w:r w:rsidRPr="002053B7">
        <w:rPr>
          <w:color w:val="auto"/>
          <w:sz w:val="20"/>
        </w:rPr>
        <w:t>в</w:t>
      </w:r>
      <w:r>
        <w:rPr>
          <w:color w:val="auto"/>
          <w:sz w:val="20"/>
        </w:rPr>
        <w:t xml:space="preserve"> </w:t>
      </w:r>
      <w:r w:rsidRPr="002053B7">
        <w:rPr>
          <w:color w:val="auto"/>
          <w:sz w:val="20"/>
        </w:rPr>
        <w:t>другом.</w:t>
      </w:r>
      <w:r>
        <w:rPr>
          <w:color w:val="auto"/>
          <w:sz w:val="20"/>
        </w:rPr>
        <w:t xml:space="preserve"> </w:t>
      </w:r>
      <w:r w:rsidRPr="002053B7">
        <w:rPr>
          <w:color w:val="auto"/>
          <w:sz w:val="20"/>
        </w:rPr>
        <w:t>Если</w:t>
      </w:r>
      <w:r>
        <w:rPr>
          <w:color w:val="auto"/>
          <w:sz w:val="20"/>
        </w:rPr>
        <w:t xml:space="preserve"> </w:t>
      </w:r>
      <w:r w:rsidRPr="002053B7">
        <w:rPr>
          <w:color w:val="auto"/>
          <w:sz w:val="20"/>
        </w:rPr>
        <w:t>же</w:t>
      </w:r>
      <w:r>
        <w:rPr>
          <w:color w:val="auto"/>
          <w:sz w:val="20"/>
        </w:rPr>
        <w:t xml:space="preserve"> </w:t>
      </w:r>
      <w:r w:rsidRPr="002053B7">
        <w:rPr>
          <w:color w:val="auto"/>
          <w:sz w:val="20"/>
        </w:rPr>
        <w:t>говорить</w:t>
      </w:r>
      <w:r>
        <w:rPr>
          <w:color w:val="auto"/>
          <w:sz w:val="20"/>
        </w:rPr>
        <w:t xml:space="preserve"> </w:t>
      </w:r>
      <w:r w:rsidRPr="002053B7">
        <w:rPr>
          <w:color w:val="auto"/>
          <w:sz w:val="20"/>
        </w:rPr>
        <w:t>не</w:t>
      </w:r>
      <w:r>
        <w:rPr>
          <w:color w:val="auto"/>
          <w:sz w:val="20"/>
        </w:rPr>
        <w:t xml:space="preserve"> </w:t>
      </w:r>
      <w:r w:rsidRPr="002053B7">
        <w:rPr>
          <w:color w:val="auto"/>
          <w:sz w:val="20"/>
        </w:rPr>
        <w:t>о</w:t>
      </w:r>
      <w:r>
        <w:rPr>
          <w:color w:val="auto"/>
          <w:sz w:val="20"/>
        </w:rPr>
        <w:t xml:space="preserve"> </w:t>
      </w:r>
      <w:r w:rsidRPr="002053B7">
        <w:rPr>
          <w:color w:val="auto"/>
          <w:sz w:val="20"/>
        </w:rPr>
        <w:t>габаритах</w:t>
      </w:r>
      <w:r>
        <w:rPr>
          <w:color w:val="auto"/>
          <w:sz w:val="20"/>
        </w:rPr>
        <w:t xml:space="preserve"> </w:t>
      </w:r>
      <w:r w:rsidRPr="002053B7">
        <w:rPr>
          <w:color w:val="auto"/>
          <w:sz w:val="20"/>
        </w:rPr>
        <w:t>товара,</w:t>
      </w:r>
      <w:r>
        <w:rPr>
          <w:color w:val="auto"/>
          <w:sz w:val="20"/>
        </w:rPr>
        <w:t xml:space="preserve"> </w:t>
      </w:r>
      <w:r w:rsidRPr="002053B7">
        <w:rPr>
          <w:color w:val="auto"/>
          <w:sz w:val="20"/>
        </w:rPr>
        <w:t>то</w:t>
      </w:r>
      <w:r>
        <w:rPr>
          <w:color w:val="auto"/>
          <w:sz w:val="20"/>
        </w:rPr>
        <w:t xml:space="preserve"> </w:t>
      </w:r>
      <w:r w:rsidRPr="002053B7">
        <w:rPr>
          <w:color w:val="auto"/>
          <w:sz w:val="20"/>
        </w:rPr>
        <w:t>сегментировать</w:t>
      </w:r>
      <w:r>
        <w:rPr>
          <w:color w:val="auto"/>
          <w:sz w:val="20"/>
        </w:rPr>
        <w:t xml:space="preserve"> </w:t>
      </w:r>
      <w:r w:rsidRPr="002053B7">
        <w:rPr>
          <w:color w:val="auto"/>
          <w:sz w:val="20"/>
        </w:rPr>
        <w:t>склад</w:t>
      </w:r>
      <w:r>
        <w:rPr>
          <w:color w:val="auto"/>
          <w:sz w:val="20"/>
        </w:rPr>
        <w:t xml:space="preserve"> </w:t>
      </w:r>
      <w:r w:rsidRPr="002053B7">
        <w:rPr>
          <w:color w:val="auto"/>
          <w:sz w:val="20"/>
        </w:rPr>
        <w:t>можно</w:t>
      </w:r>
      <w:r>
        <w:rPr>
          <w:color w:val="auto"/>
          <w:sz w:val="20"/>
        </w:rPr>
        <w:t xml:space="preserve"> </w:t>
      </w:r>
      <w:r w:rsidRPr="002053B7">
        <w:rPr>
          <w:color w:val="auto"/>
          <w:sz w:val="20"/>
        </w:rPr>
        <w:t>и</w:t>
      </w:r>
      <w:r>
        <w:rPr>
          <w:color w:val="auto"/>
          <w:sz w:val="20"/>
        </w:rPr>
        <w:t xml:space="preserve"> </w:t>
      </w:r>
      <w:r w:rsidRPr="002053B7">
        <w:rPr>
          <w:color w:val="auto"/>
          <w:sz w:val="20"/>
        </w:rPr>
        <w:t>по</w:t>
      </w:r>
      <w:r>
        <w:rPr>
          <w:color w:val="auto"/>
          <w:sz w:val="20"/>
        </w:rPr>
        <w:t xml:space="preserve"> </w:t>
      </w:r>
      <w:r w:rsidRPr="002053B7">
        <w:rPr>
          <w:color w:val="auto"/>
          <w:sz w:val="20"/>
        </w:rPr>
        <w:t>условиям</w:t>
      </w:r>
      <w:r>
        <w:rPr>
          <w:color w:val="auto"/>
          <w:sz w:val="20"/>
        </w:rPr>
        <w:t xml:space="preserve"> </w:t>
      </w:r>
      <w:r w:rsidRPr="002053B7">
        <w:rPr>
          <w:color w:val="auto"/>
          <w:sz w:val="20"/>
        </w:rPr>
        <w:t>хранения</w:t>
      </w:r>
      <w:r>
        <w:rPr>
          <w:color w:val="auto"/>
          <w:sz w:val="20"/>
        </w:rPr>
        <w:t xml:space="preserve"> </w:t>
      </w:r>
      <w:r w:rsidRPr="002053B7">
        <w:rPr>
          <w:color w:val="auto"/>
          <w:sz w:val="20"/>
        </w:rPr>
        <w:t>имущества.</w:t>
      </w:r>
      <w:r>
        <w:rPr>
          <w:color w:val="auto"/>
          <w:sz w:val="20"/>
        </w:rPr>
        <w:t xml:space="preserve"> </w:t>
      </w:r>
      <w:r w:rsidRPr="002053B7">
        <w:rPr>
          <w:color w:val="auto"/>
          <w:sz w:val="20"/>
        </w:rPr>
        <w:t>Например,</w:t>
      </w:r>
      <w:r>
        <w:rPr>
          <w:color w:val="auto"/>
          <w:sz w:val="20"/>
        </w:rPr>
        <w:t xml:space="preserve"> </w:t>
      </w:r>
      <w:r w:rsidRPr="002053B7">
        <w:rPr>
          <w:color w:val="auto"/>
          <w:sz w:val="20"/>
        </w:rPr>
        <w:t>для</w:t>
      </w:r>
      <w:r>
        <w:rPr>
          <w:color w:val="auto"/>
          <w:sz w:val="20"/>
        </w:rPr>
        <w:t xml:space="preserve"> </w:t>
      </w:r>
      <w:r w:rsidRPr="002053B7">
        <w:rPr>
          <w:color w:val="auto"/>
          <w:sz w:val="20"/>
        </w:rPr>
        <w:t>цветов</w:t>
      </w:r>
      <w:r>
        <w:rPr>
          <w:color w:val="auto"/>
          <w:sz w:val="20"/>
        </w:rPr>
        <w:t xml:space="preserve"> </w:t>
      </w:r>
      <w:r w:rsidRPr="002053B7">
        <w:rPr>
          <w:color w:val="auto"/>
          <w:sz w:val="20"/>
        </w:rPr>
        <w:t>необходимы</w:t>
      </w:r>
      <w:r>
        <w:rPr>
          <w:color w:val="auto"/>
          <w:sz w:val="20"/>
        </w:rPr>
        <w:t xml:space="preserve"> </w:t>
      </w:r>
      <w:r w:rsidRPr="002053B7">
        <w:rPr>
          <w:color w:val="auto"/>
          <w:sz w:val="20"/>
        </w:rPr>
        <w:t>особые</w:t>
      </w:r>
      <w:r>
        <w:rPr>
          <w:color w:val="auto"/>
          <w:sz w:val="20"/>
        </w:rPr>
        <w:t xml:space="preserve"> </w:t>
      </w:r>
      <w:r w:rsidRPr="002053B7">
        <w:rPr>
          <w:color w:val="auto"/>
          <w:sz w:val="20"/>
        </w:rPr>
        <w:t>помещения</w:t>
      </w:r>
      <w:r>
        <w:rPr>
          <w:color w:val="auto"/>
          <w:sz w:val="20"/>
        </w:rPr>
        <w:t xml:space="preserve"> </w:t>
      </w:r>
      <w:r w:rsidRPr="002053B7">
        <w:rPr>
          <w:color w:val="auto"/>
          <w:sz w:val="20"/>
        </w:rPr>
        <w:t>и</w:t>
      </w:r>
      <w:r>
        <w:rPr>
          <w:color w:val="auto"/>
          <w:sz w:val="20"/>
        </w:rPr>
        <w:t xml:space="preserve"> </w:t>
      </w:r>
      <w:r w:rsidRPr="002053B7">
        <w:rPr>
          <w:color w:val="auto"/>
          <w:sz w:val="20"/>
        </w:rPr>
        <w:t>условия</w:t>
      </w:r>
      <w:r>
        <w:rPr>
          <w:color w:val="auto"/>
          <w:sz w:val="20"/>
        </w:rPr>
        <w:t xml:space="preserve"> </w:t>
      </w:r>
      <w:r w:rsidRPr="002053B7">
        <w:rPr>
          <w:color w:val="auto"/>
          <w:sz w:val="20"/>
        </w:rPr>
        <w:t>хранения,</w:t>
      </w:r>
      <w:r>
        <w:rPr>
          <w:color w:val="auto"/>
          <w:sz w:val="20"/>
        </w:rPr>
        <w:t xml:space="preserve"> </w:t>
      </w:r>
      <w:r w:rsidRPr="002053B7">
        <w:rPr>
          <w:color w:val="auto"/>
          <w:sz w:val="20"/>
        </w:rPr>
        <w:t>соответственно</w:t>
      </w:r>
      <w:r>
        <w:rPr>
          <w:color w:val="auto"/>
          <w:sz w:val="20"/>
        </w:rPr>
        <w:t xml:space="preserve"> </w:t>
      </w:r>
      <w:r w:rsidRPr="002053B7">
        <w:rPr>
          <w:color w:val="auto"/>
          <w:sz w:val="20"/>
        </w:rPr>
        <w:t>для</w:t>
      </w:r>
      <w:r>
        <w:rPr>
          <w:color w:val="auto"/>
          <w:sz w:val="20"/>
        </w:rPr>
        <w:t xml:space="preserve"> </w:t>
      </w:r>
      <w:r w:rsidRPr="002053B7">
        <w:rPr>
          <w:color w:val="auto"/>
          <w:sz w:val="20"/>
        </w:rPr>
        <w:t>цветов</w:t>
      </w:r>
      <w:r>
        <w:rPr>
          <w:color w:val="auto"/>
          <w:sz w:val="20"/>
        </w:rPr>
        <w:t xml:space="preserve"> </w:t>
      </w:r>
      <w:r w:rsidRPr="002053B7">
        <w:rPr>
          <w:color w:val="auto"/>
          <w:sz w:val="20"/>
        </w:rPr>
        <w:t>закреплена</w:t>
      </w:r>
      <w:r>
        <w:rPr>
          <w:color w:val="auto"/>
          <w:sz w:val="20"/>
        </w:rPr>
        <w:t xml:space="preserve"> </w:t>
      </w:r>
      <w:r w:rsidRPr="002053B7">
        <w:rPr>
          <w:color w:val="auto"/>
          <w:sz w:val="20"/>
        </w:rPr>
        <w:t>определенная</w:t>
      </w:r>
      <w:r>
        <w:rPr>
          <w:color w:val="auto"/>
          <w:sz w:val="20"/>
        </w:rPr>
        <w:t xml:space="preserve"> </w:t>
      </w:r>
      <w:r w:rsidRPr="002053B7">
        <w:rPr>
          <w:color w:val="auto"/>
          <w:sz w:val="20"/>
        </w:rPr>
        <w:t>складская</w:t>
      </w:r>
      <w:r>
        <w:rPr>
          <w:color w:val="auto"/>
          <w:sz w:val="20"/>
        </w:rPr>
        <w:t xml:space="preserve"> </w:t>
      </w:r>
      <w:r w:rsidRPr="002053B7">
        <w:rPr>
          <w:color w:val="auto"/>
          <w:sz w:val="20"/>
        </w:rPr>
        <w:t>площадь.</w:t>
      </w:r>
      <w:r>
        <w:rPr>
          <w:color w:val="auto"/>
          <w:sz w:val="20"/>
        </w:rPr>
        <w:t xml:space="preserve"> </w:t>
      </w:r>
    </w:p>
    <w:p w:rsidR="003579E7" w:rsidRPr="00654FA7" w:rsidRDefault="003579E7" w:rsidP="008A4467">
      <w:pPr>
        <w:pStyle w:val="035"/>
        <w:widowControl w:val="0"/>
        <w:spacing w:line="276" w:lineRule="auto"/>
        <w:ind w:firstLine="0"/>
        <w:rPr>
          <w:b/>
          <w:color w:val="auto"/>
          <w:sz w:val="20"/>
        </w:rPr>
      </w:pPr>
      <w:r w:rsidRPr="00654FA7">
        <w:rPr>
          <w:b/>
          <w:color w:val="auto"/>
          <w:sz w:val="20"/>
        </w:rPr>
        <w:t>Задание</w:t>
      </w:r>
      <w:r>
        <w:rPr>
          <w:b/>
          <w:color w:val="auto"/>
          <w:sz w:val="20"/>
        </w:rPr>
        <w:t xml:space="preserve"> </w:t>
      </w:r>
      <w:r w:rsidRPr="00654FA7">
        <w:rPr>
          <w:b/>
          <w:color w:val="auto"/>
          <w:sz w:val="20"/>
        </w:rPr>
        <w:t>места</w:t>
      </w:r>
      <w:r>
        <w:rPr>
          <w:b/>
          <w:color w:val="auto"/>
          <w:sz w:val="20"/>
        </w:rPr>
        <w:t xml:space="preserve"> </w:t>
      </w:r>
      <w:r w:rsidRPr="00654FA7">
        <w:rPr>
          <w:b/>
          <w:color w:val="auto"/>
          <w:sz w:val="20"/>
        </w:rPr>
        <w:t>отгрузки</w:t>
      </w:r>
      <w:r>
        <w:rPr>
          <w:b/>
          <w:color w:val="auto"/>
          <w:sz w:val="20"/>
        </w:rPr>
        <w:t xml:space="preserve"> </w:t>
      </w:r>
      <w:r w:rsidRPr="00654FA7">
        <w:rPr>
          <w:b/>
          <w:color w:val="auto"/>
          <w:sz w:val="20"/>
        </w:rPr>
        <w:t>и</w:t>
      </w:r>
      <w:r>
        <w:rPr>
          <w:b/>
          <w:color w:val="auto"/>
          <w:sz w:val="20"/>
        </w:rPr>
        <w:t xml:space="preserve"> </w:t>
      </w:r>
      <w:r w:rsidRPr="00654FA7">
        <w:rPr>
          <w:b/>
          <w:color w:val="auto"/>
          <w:sz w:val="20"/>
        </w:rPr>
        <w:t>погрузки</w:t>
      </w:r>
      <w:r>
        <w:rPr>
          <w:b/>
          <w:color w:val="auto"/>
          <w:sz w:val="20"/>
        </w:rPr>
        <w:t xml:space="preserve"> </w:t>
      </w:r>
      <w:r w:rsidRPr="00654FA7">
        <w:rPr>
          <w:b/>
          <w:color w:val="auto"/>
          <w:sz w:val="20"/>
        </w:rPr>
        <w:t>с</w:t>
      </w:r>
      <w:r>
        <w:rPr>
          <w:b/>
          <w:color w:val="auto"/>
          <w:sz w:val="20"/>
        </w:rPr>
        <w:t xml:space="preserve"> </w:t>
      </w:r>
      <w:r w:rsidRPr="00654FA7">
        <w:rPr>
          <w:b/>
          <w:color w:val="auto"/>
          <w:sz w:val="20"/>
        </w:rPr>
        <w:t>дальнейшим</w:t>
      </w:r>
      <w:r>
        <w:rPr>
          <w:b/>
          <w:color w:val="auto"/>
          <w:sz w:val="20"/>
        </w:rPr>
        <w:t xml:space="preserve"> </w:t>
      </w:r>
      <w:r w:rsidRPr="00654FA7">
        <w:rPr>
          <w:b/>
          <w:color w:val="auto"/>
          <w:sz w:val="20"/>
        </w:rPr>
        <w:t>расчетом</w:t>
      </w:r>
      <w:r>
        <w:rPr>
          <w:b/>
          <w:color w:val="auto"/>
          <w:sz w:val="20"/>
        </w:rPr>
        <w:t xml:space="preserve"> </w:t>
      </w:r>
      <w:r w:rsidRPr="00654FA7">
        <w:rPr>
          <w:b/>
          <w:color w:val="auto"/>
          <w:sz w:val="20"/>
        </w:rPr>
        <w:t>тр</w:t>
      </w:r>
      <w:r>
        <w:rPr>
          <w:b/>
          <w:color w:val="auto"/>
          <w:sz w:val="20"/>
        </w:rPr>
        <w:t>анспортировки до места хранения</w:t>
      </w:r>
    </w:p>
    <w:p w:rsidR="003579E7" w:rsidRPr="002053B7" w:rsidRDefault="003579E7" w:rsidP="003579E7">
      <w:pPr>
        <w:pStyle w:val="035"/>
        <w:widowControl w:val="0"/>
        <w:spacing w:line="276" w:lineRule="auto"/>
        <w:ind w:firstLine="284"/>
        <w:rPr>
          <w:color w:val="auto"/>
          <w:sz w:val="20"/>
        </w:rPr>
      </w:pPr>
      <w:r w:rsidRPr="002053B7">
        <w:rPr>
          <w:color w:val="auto"/>
          <w:sz w:val="20"/>
        </w:rPr>
        <w:t>Данный</w:t>
      </w:r>
      <w:r>
        <w:rPr>
          <w:color w:val="auto"/>
          <w:sz w:val="20"/>
        </w:rPr>
        <w:t xml:space="preserve"> </w:t>
      </w:r>
      <w:r w:rsidRPr="002053B7">
        <w:rPr>
          <w:color w:val="auto"/>
          <w:sz w:val="20"/>
        </w:rPr>
        <w:t>функционал</w:t>
      </w:r>
      <w:r>
        <w:rPr>
          <w:color w:val="auto"/>
          <w:sz w:val="20"/>
        </w:rPr>
        <w:t xml:space="preserve"> </w:t>
      </w:r>
      <w:r w:rsidRPr="002053B7">
        <w:rPr>
          <w:color w:val="auto"/>
          <w:sz w:val="20"/>
        </w:rPr>
        <w:t>реализуется</w:t>
      </w:r>
      <w:r>
        <w:rPr>
          <w:color w:val="auto"/>
          <w:sz w:val="20"/>
        </w:rPr>
        <w:t xml:space="preserve"> </w:t>
      </w:r>
      <w:r w:rsidRPr="002053B7">
        <w:rPr>
          <w:color w:val="auto"/>
          <w:sz w:val="20"/>
        </w:rPr>
        <w:t>в</w:t>
      </w:r>
      <w:r>
        <w:rPr>
          <w:color w:val="auto"/>
          <w:sz w:val="20"/>
        </w:rPr>
        <w:t xml:space="preserve"> </w:t>
      </w:r>
      <w:r w:rsidRPr="002053B7">
        <w:rPr>
          <w:color w:val="auto"/>
          <w:sz w:val="20"/>
        </w:rPr>
        <w:t>модуле</w:t>
      </w:r>
      <w:r>
        <w:rPr>
          <w:color w:val="auto"/>
          <w:sz w:val="20"/>
        </w:rPr>
        <w:t xml:space="preserve"> </w:t>
      </w:r>
      <w:r w:rsidRPr="002053B7">
        <w:rPr>
          <w:color w:val="auto"/>
          <w:sz w:val="20"/>
        </w:rPr>
        <w:t>логистики.</w:t>
      </w:r>
      <w:r>
        <w:rPr>
          <w:color w:val="auto"/>
          <w:sz w:val="20"/>
        </w:rPr>
        <w:t xml:space="preserve"> </w:t>
      </w:r>
      <w:r w:rsidRPr="002053B7">
        <w:rPr>
          <w:color w:val="auto"/>
          <w:sz w:val="20"/>
        </w:rPr>
        <w:t>При</w:t>
      </w:r>
      <w:r>
        <w:rPr>
          <w:color w:val="auto"/>
          <w:sz w:val="20"/>
        </w:rPr>
        <w:t xml:space="preserve"> </w:t>
      </w:r>
      <w:r w:rsidRPr="002053B7">
        <w:rPr>
          <w:color w:val="auto"/>
          <w:sz w:val="20"/>
        </w:rPr>
        <w:t>формировании</w:t>
      </w:r>
      <w:r>
        <w:rPr>
          <w:color w:val="auto"/>
          <w:sz w:val="20"/>
        </w:rPr>
        <w:t xml:space="preserve"> </w:t>
      </w:r>
      <w:r w:rsidRPr="002053B7">
        <w:rPr>
          <w:color w:val="auto"/>
          <w:sz w:val="20"/>
        </w:rPr>
        <w:t>графика</w:t>
      </w:r>
      <w:r>
        <w:rPr>
          <w:color w:val="auto"/>
          <w:sz w:val="20"/>
        </w:rPr>
        <w:t xml:space="preserve"> </w:t>
      </w:r>
      <w:r w:rsidRPr="002053B7">
        <w:rPr>
          <w:color w:val="auto"/>
          <w:sz w:val="20"/>
        </w:rPr>
        <w:t>погрузки/отгрузки</w:t>
      </w:r>
      <w:r>
        <w:rPr>
          <w:color w:val="auto"/>
          <w:sz w:val="20"/>
        </w:rPr>
        <w:t xml:space="preserve"> </w:t>
      </w:r>
      <w:r w:rsidRPr="002053B7">
        <w:rPr>
          <w:color w:val="auto"/>
          <w:sz w:val="20"/>
        </w:rPr>
        <w:t>необходимо</w:t>
      </w:r>
      <w:r>
        <w:rPr>
          <w:color w:val="auto"/>
          <w:sz w:val="20"/>
        </w:rPr>
        <w:t xml:space="preserve"> </w:t>
      </w:r>
      <w:r w:rsidRPr="002053B7">
        <w:rPr>
          <w:color w:val="auto"/>
          <w:sz w:val="20"/>
        </w:rPr>
        <w:t>рационально</w:t>
      </w:r>
      <w:r>
        <w:rPr>
          <w:color w:val="auto"/>
          <w:sz w:val="20"/>
        </w:rPr>
        <w:t xml:space="preserve"> </w:t>
      </w:r>
      <w:r w:rsidRPr="002053B7">
        <w:rPr>
          <w:color w:val="auto"/>
          <w:sz w:val="20"/>
        </w:rPr>
        <w:t>распределить</w:t>
      </w:r>
      <w:r>
        <w:rPr>
          <w:color w:val="auto"/>
          <w:sz w:val="20"/>
        </w:rPr>
        <w:t xml:space="preserve"> </w:t>
      </w:r>
      <w:r w:rsidRPr="002053B7">
        <w:rPr>
          <w:color w:val="auto"/>
          <w:sz w:val="20"/>
        </w:rPr>
        <w:t>загруженность</w:t>
      </w:r>
      <w:r>
        <w:rPr>
          <w:color w:val="auto"/>
          <w:sz w:val="20"/>
        </w:rPr>
        <w:t xml:space="preserve"> </w:t>
      </w:r>
      <w:r w:rsidRPr="002053B7">
        <w:rPr>
          <w:color w:val="auto"/>
          <w:sz w:val="20"/>
        </w:rPr>
        <w:t>доков,</w:t>
      </w:r>
      <w:r>
        <w:rPr>
          <w:color w:val="auto"/>
          <w:sz w:val="20"/>
        </w:rPr>
        <w:t xml:space="preserve"> </w:t>
      </w:r>
      <w:r w:rsidRPr="002053B7">
        <w:rPr>
          <w:color w:val="auto"/>
          <w:sz w:val="20"/>
        </w:rPr>
        <w:t>куда</w:t>
      </w:r>
      <w:r>
        <w:rPr>
          <w:color w:val="auto"/>
          <w:sz w:val="20"/>
        </w:rPr>
        <w:t xml:space="preserve"> </w:t>
      </w:r>
      <w:r w:rsidRPr="002053B7">
        <w:rPr>
          <w:color w:val="auto"/>
          <w:sz w:val="20"/>
        </w:rPr>
        <w:t>приезжают</w:t>
      </w:r>
      <w:r>
        <w:rPr>
          <w:color w:val="auto"/>
          <w:sz w:val="20"/>
        </w:rPr>
        <w:t xml:space="preserve"> </w:t>
      </w:r>
      <w:r w:rsidRPr="002053B7">
        <w:rPr>
          <w:color w:val="auto"/>
          <w:sz w:val="20"/>
        </w:rPr>
        <w:t>грузовые</w:t>
      </w:r>
      <w:r>
        <w:rPr>
          <w:color w:val="auto"/>
          <w:sz w:val="20"/>
        </w:rPr>
        <w:t xml:space="preserve"> </w:t>
      </w:r>
      <w:r w:rsidRPr="002053B7">
        <w:rPr>
          <w:color w:val="auto"/>
          <w:sz w:val="20"/>
        </w:rPr>
        <w:t>автомобили.</w:t>
      </w:r>
      <w:r>
        <w:rPr>
          <w:color w:val="auto"/>
          <w:sz w:val="20"/>
        </w:rPr>
        <w:t xml:space="preserve"> </w:t>
      </w:r>
      <w:r w:rsidRPr="002053B7">
        <w:rPr>
          <w:color w:val="auto"/>
          <w:sz w:val="20"/>
        </w:rPr>
        <w:t>Для</w:t>
      </w:r>
      <w:r>
        <w:rPr>
          <w:color w:val="auto"/>
          <w:sz w:val="20"/>
        </w:rPr>
        <w:t xml:space="preserve"> </w:t>
      </w:r>
      <w:r w:rsidRPr="002053B7">
        <w:rPr>
          <w:color w:val="auto"/>
          <w:sz w:val="20"/>
        </w:rPr>
        <w:t>того,</w:t>
      </w:r>
      <w:r>
        <w:rPr>
          <w:color w:val="auto"/>
          <w:sz w:val="20"/>
        </w:rPr>
        <w:t xml:space="preserve"> </w:t>
      </w:r>
      <w:r w:rsidRPr="002053B7">
        <w:rPr>
          <w:color w:val="auto"/>
          <w:sz w:val="20"/>
        </w:rPr>
        <w:t>чтобы</w:t>
      </w:r>
      <w:r>
        <w:rPr>
          <w:color w:val="auto"/>
          <w:sz w:val="20"/>
        </w:rPr>
        <w:t xml:space="preserve"> </w:t>
      </w:r>
      <w:r w:rsidRPr="002053B7">
        <w:rPr>
          <w:color w:val="auto"/>
          <w:sz w:val="20"/>
        </w:rPr>
        <w:t>не</w:t>
      </w:r>
      <w:r>
        <w:rPr>
          <w:color w:val="auto"/>
          <w:sz w:val="20"/>
        </w:rPr>
        <w:t xml:space="preserve"> </w:t>
      </w:r>
      <w:r w:rsidRPr="002053B7">
        <w:rPr>
          <w:color w:val="auto"/>
          <w:sz w:val="20"/>
        </w:rPr>
        <w:t>образовывался</w:t>
      </w:r>
      <w:r>
        <w:rPr>
          <w:color w:val="auto"/>
          <w:sz w:val="20"/>
        </w:rPr>
        <w:t xml:space="preserve"> </w:t>
      </w:r>
      <w:r w:rsidRPr="002053B7">
        <w:rPr>
          <w:color w:val="auto"/>
          <w:sz w:val="20"/>
        </w:rPr>
        <w:t>затор</w:t>
      </w:r>
      <w:r>
        <w:rPr>
          <w:color w:val="auto"/>
          <w:sz w:val="20"/>
        </w:rPr>
        <w:t xml:space="preserve"> </w:t>
      </w:r>
      <w:r w:rsidRPr="002053B7">
        <w:rPr>
          <w:color w:val="auto"/>
          <w:sz w:val="20"/>
        </w:rPr>
        <w:t>на</w:t>
      </w:r>
      <w:r>
        <w:rPr>
          <w:color w:val="auto"/>
          <w:sz w:val="20"/>
        </w:rPr>
        <w:t xml:space="preserve"> </w:t>
      </w:r>
      <w:r w:rsidRPr="002053B7">
        <w:rPr>
          <w:color w:val="auto"/>
          <w:sz w:val="20"/>
        </w:rPr>
        <w:t>подъезде</w:t>
      </w:r>
      <w:r>
        <w:rPr>
          <w:color w:val="auto"/>
          <w:sz w:val="20"/>
        </w:rPr>
        <w:t xml:space="preserve"> </w:t>
      </w:r>
      <w:r w:rsidRPr="002053B7">
        <w:rPr>
          <w:color w:val="auto"/>
          <w:sz w:val="20"/>
        </w:rPr>
        <w:t>к</w:t>
      </w:r>
      <w:r>
        <w:rPr>
          <w:color w:val="auto"/>
          <w:sz w:val="20"/>
        </w:rPr>
        <w:t xml:space="preserve"> </w:t>
      </w:r>
      <w:r w:rsidRPr="002053B7">
        <w:rPr>
          <w:color w:val="auto"/>
          <w:sz w:val="20"/>
        </w:rPr>
        <w:t>доку,</w:t>
      </w:r>
      <w:r>
        <w:rPr>
          <w:color w:val="auto"/>
          <w:sz w:val="20"/>
        </w:rPr>
        <w:t xml:space="preserve"> </w:t>
      </w:r>
      <w:r w:rsidRPr="002053B7">
        <w:rPr>
          <w:color w:val="auto"/>
          <w:sz w:val="20"/>
        </w:rPr>
        <w:t>либо</w:t>
      </w:r>
      <w:r>
        <w:rPr>
          <w:color w:val="auto"/>
          <w:sz w:val="20"/>
        </w:rPr>
        <w:t xml:space="preserve"> </w:t>
      </w:r>
      <w:r w:rsidRPr="002053B7">
        <w:rPr>
          <w:color w:val="auto"/>
          <w:sz w:val="20"/>
        </w:rPr>
        <w:t>же</w:t>
      </w:r>
      <w:r>
        <w:rPr>
          <w:color w:val="auto"/>
          <w:sz w:val="20"/>
        </w:rPr>
        <w:t xml:space="preserve"> </w:t>
      </w:r>
      <w:r w:rsidRPr="002053B7">
        <w:rPr>
          <w:color w:val="auto"/>
          <w:sz w:val="20"/>
        </w:rPr>
        <w:t>док</w:t>
      </w:r>
      <w:r>
        <w:rPr>
          <w:color w:val="auto"/>
          <w:sz w:val="20"/>
        </w:rPr>
        <w:t xml:space="preserve"> </w:t>
      </w:r>
      <w:r w:rsidRPr="002053B7">
        <w:rPr>
          <w:color w:val="auto"/>
          <w:sz w:val="20"/>
        </w:rPr>
        <w:t>не</w:t>
      </w:r>
      <w:r>
        <w:rPr>
          <w:color w:val="auto"/>
          <w:sz w:val="20"/>
        </w:rPr>
        <w:t xml:space="preserve"> </w:t>
      </w:r>
      <w:r w:rsidRPr="002053B7">
        <w:rPr>
          <w:color w:val="auto"/>
          <w:sz w:val="20"/>
        </w:rPr>
        <w:t>простаивал</w:t>
      </w:r>
      <w:r>
        <w:rPr>
          <w:color w:val="auto"/>
          <w:sz w:val="20"/>
        </w:rPr>
        <w:t xml:space="preserve"> </w:t>
      </w:r>
      <w:r w:rsidRPr="002053B7">
        <w:rPr>
          <w:color w:val="auto"/>
          <w:sz w:val="20"/>
        </w:rPr>
        <w:t>большое</w:t>
      </w:r>
      <w:r>
        <w:rPr>
          <w:color w:val="auto"/>
          <w:sz w:val="20"/>
        </w:rPr>
        <w:t xml:space="preserve"> </w:t>
      </w:r>
      <w:r w:rsidRPr="002053B7">
        <w:rPr>
          <w:color w:val="auto"/>
          <w:sz w:val="20"/>
        </w:rPr>
        <w:t>количество</w:t>
      </w:r>
      <w:r>
        <w:rPr>
          <w:color w:val="auto"/>
          <w:sz w:val="20"/>
        </w:rPr>
        <w:t xml:space="preserve"> </w:t>
      </w:r>
      <w:r w:rsidRPr="002053B7">
        <w:rPr>
          <w:color w:val="auto"/>
          <w:sz w:val="20"/>
        </w:rPr>
        <w:t>времени,</w:t>
      </w:r>
      <w:r>
        <w:rPr>
          <w:color w:val="auto"/>
          <w:sz w:val="20"/>
        </w:rPr>
        <w:t xml:space="preserve"> </w:t>
      </w:r>
      <w:r w:rsidRPr="002053B7">
        <w:rPr>
          <w:color w:val="auto"/>
          <w:sz w:val="20"/>
        </w:rPr>
        <w:t>требуется</w:t>
      </w:r>
      <w:r>
        <w:rPr>
          <w:color w:val="auto"/>
          <w:sz w:val="20"/>
        </w:rPr>
        <w:t xml:space="preserve"> </w:t>
      </w:r>
      <w:r w:rsidRPr="002053B7">
        <w:rPr>
          <w:color w:val="auto"/>
          <w:sz w:val="20"/>
        </w:rPr>
        <w:t>формировать</w:t>
      </w:r>
      <w:r>
        <w:rPr>
          <w:color w:val="auto"/>
          <w:sz w:val="20"/>
        </w:rPr>
        <w:t xml:space="preserve"> </w:t>
      </w:r>
      <w:r w:rsidRPr="002053B7">
        <w:rPr>
          <w:color w:val="auto"/>
          <w:sz w:val="20"/>
        </w:rPr>
        <w:t>график</w:t>
      </w:r>
      <w:r>
        <w:rPr>
          <w:color w:val="auto"/>
          <w:sz w:val="20"/>
        </w:rPr>
        <w:t xml:space="preserve"> </w:t>
      </w:r>
      <w:r w:rsidRPr="002053B7">
        <w:rPr>
          <w:color w:val="auto"/>
          <w:sz w:val="20"/>
        </w:rPr>
        <w:t>поставок</w:t>
      </w:r>
      <w:r>
        <w:rPr>
          <w:color w:val="auto"/>
          <w:sz w:val="20"/>
        </w:rPr>
        <w:t xml:space="preserve"> </w:t>
      </w:r>
      <w:r w:rsidRPr="002053B7">
        <w:rPr>
          <w:color w:val="auto"/>
          <w:sz w:val="20"/>
        </w:rPr>
        <w:t>имущества.</w:t>
      </w:r>
      <w:r>
        <w:rPr>
          <w:color w:val="auto"/>
          <w:sz w:val="20"/>
        </w:rPr>
        <w:t xml:space="preserve"> </w:t>
      </w:r>
      <w:r w:rsidRPr="002053B7">
        <w:rPr>
          <w:color w:val="auto"/>
          <w:sz w:val="20"/>
        </w:rPr>
        <w:t>Выполняется</w:t>
      </w:r>
      <w:r>
        <w:rPr>
          <w:color w:val="auto"/>
          <w:sz w:val="20"/>
        </w:rPr>
        <w:t xml:space="preserve"> </w:t>
      </w:r>
      <w:r w:rsidRPr="002053B7">
        <w:rPr>
          <w:color w:val="auto"/>
          <w:sz w:val="20"/>
        </w:rPr>
        <w:t>расчет</w:t>
      </w:r>
      <w:r>
        <w:rPr>
          <w:color w:val="auto"/>
          <w:sz w:val="20"/>
        </w:rPr>
        <w:t xml:space="preserve"> </w:t>
      </w:r>
      <w:r w:rsidRPr="002053B7">
        <w:rPr>
          <w:color w:val="auto"/>
          <w:sz w:val="20"/>
        </w:rPr>
        <w:t>времени</w:t>
      </w:r>
      <w:r>
        <w:rPr>
          <w:color w:val="auto"/>
          <w:sz w:val="20"/>
        </w:rPr>
        <w:t xml:space="preserve"> </w:t>
      </w:r>
      <w:r w:rsidRPr="002053B7">
        <w:rPr>
          <w:color w:val="auto"/>
          <w:sz w:val="20"/>
        </w:rPr>
        <w:t>нахождения</w:t>
      </w:r>
      <w:r>
        <w:rPr>
          <w:color w:val="auto"/>
          <w:sz w:val="20"/>
        </w:rPr>
        <w:t xml:space="preserve"> </w:t>
      </w:r>
      <w:r w:rsidRPr="002053B7">
        <w:rPr>
          <w:color w:val="auto"/>
          <w:sz w:val="20"/>
        </w:rPr>
        <w:t>одного</w:t>
      </w:r>
      <w:r>
        <w:rPr>
          <w:color w:val="auto"/>
          <w:sz w:val="20"/>
        </w:rPr>
        <w:t xml:space="preserve"> </w:t>
      </w:r>
      <w:r w:rsidRPr="002053B7">
        <w:rPr>
          <w:color w:val="auto"/>
          <w:sz w:val="20"/>
        </w:rPr>
        <w:t>автомобиля</w:t>
      </w:r>
      <w:r>
        <w:rPr>
          <w:color w:val="auto"/>
          <w:sz w:val="20"/>
        </w:rPr>
        <w:t xml:space="preserve"> </w:t>
      </w:r>
      <w:r w:rsidRPr="002053B7">
        <w:rPr>
          <w:color w:val="auto"/>
          <w:sz w:val="20"/>
        </w:rPr>
        <w:t>в</w:t>
      </w:r>
      <w:r>
        <w:rPr>
          <w:color w:val="auto"/>
          <w:sz w:val="20"/>
        </w:rPr>
        <w:t xml:space="preserve"> </w:t>
      </w:r>
      <w:r w:rsidRPr="002053B7">
        <w:rPr>
          <w:color w:val="auto"/>
          <w:sz w:val="20"/>
        </w:rPr>
        <w:t>доке.</w:t>
      </w:r>
      <w:r>
        <w:rPr>
          <w:color w:val="auto"/>
          <w:sz w:val="20"/>
        </w:rPr>
        <w:t xml:space="preserve"> </w:t>
      </w:r>
      <w:r w:rsidRPr="002053B7">
        <w:rPr>
          <w:color w:val="auto"/>
          <w:sz w:val="20"/>
        </w:rPr>
        <w:t>При</w:t>
      </w:r>
      <w:r>
        <w:rPr>
          <w:color w:val="auto"/>
          <w:sz w:val="20"/>
        </w:rPr>
        <w:t xml:space="preserve"> </w:t>
      </w:r>
      <w:r w:rsidRPr="002053B7">
        <w:rPr>
          <w:color w:val="auto"/>
          <w:sz w:val="20"/>
        </w:rPr>
        <w:t>таком</w:t>
      </w:r>
      <w:r>
        <w:rPr>
          <w:color w:val="auto"/>
          <w:sz w:val="20"/>
        </w:rPr>
        <w:t xml:space="preserve"> </w:t>
      </w:r>
      <w:r w:rsidRPr="002053B7">
        <w:rPr>
          <w:color w:val="auto"/>
          <w:sz w:val="20"/>
        </w:rPr>
        <w:t>расчете</w:t>
      </w:r>
      <w:r>
        <w:rPr>
          <w:color w:val="auto"/>
          <w:sz w:val="20"/>
        </w:rPr>
        <w:t xml:space="preserve"> </w:t>
      </w:r>
      <w:r w:rsidRPr="002053B7">
        <w:rPr>
          <w:color w:val="auto"/>
          <w:sz w:val="20"/>
        </w:rPr>
        <w:t>учитываются</w:t>
      </w:r>
      <w:r>
        <w:rPr>
          <w:color w:val="auto"/>
          <w:sz w:val="20"/>
        </w:rPr>
        <w:t xml:space="preserve"> </w:t>
      </w:r>
      <w:r w:rsidRPr="002053B7">
        <w:rPr>
          <w:color w:val="auto"/>
          <w:sz w:val="20"/>
        </w:rPr>
        <w:t>такие</w:t>
      </w:r>
      <w:r>
        <w:rPr>
          <w:color w:val="auto"/>
          <w:sz w:val="20"/>
        </w:rPr>
        <w:t xml:space="preserve"> </w:t>
      </w:r>
      <w:r w:rsidRPr="002053B7">
        <w:rPr>
          <w:color w:val="auto"/>
          <w:sz w:val="20"/>
        </w:rPr>
        <w:t>характеристики,</w:t>
      </w:r>
      <w:r>
        <w:rPr>
          <w:color w:val="auto"/>
          <w:sz w:val="20"/>
        </w:rPr>
        <w:t xml:space="preserve"> </w:t>
      </w:r>
      <w:r w:rsidRPr="002053B7">
        <w:rPr>
          <w:color w:val="auto"/>
          <w:sz w:val="20"/>
        </w:rPr>
        <w:t>как:</w:t>
      </w:r>
      <w:r>
        <w:rPr>
          <w:color w:val="auto"/>
          <w:sz w:val="20"/>
        </w:rPr>
        <w:t xml:space="preserve"> </w:t>
      </w:r>
      <w:r w:rsidRPr="002053B7">
        <w:rPr>
          <w:color w:val="auto"/>
          <w:sz w:val="20"/>
        </w:rPr>
        <w:t>количество</w:t>
      </w:r>
      <w:r>
        <w:rPr>
          <w:color w:val="auto"/>
          <w:sz w:val="20"/>
        </w:rPr>
        <w:t xml:space="preserve"> </w:t>
      </w:r>
      <w:r w:rsidRPr="002053B7">
        <w:rPr>
          <w:color w:val="auto"/>
          <w:sz w:val="20"/>
        </w:rPr>
        <w:t>груза,</w:t>
      </w:r>
      <w:r>
        <w:rPr>
          <w:color w:val="auto"/>
          <w:sz w:val="20"/>
        </w:rPr>
        <w:t xml:space="preserve"> </w:t>
      </w:r>
      <w:r w:rsidRPr="002053B7">
        <w:rPr>
          <w:color w:val="auto"/>
          <w:sz w:val="20"/>
        </w:rPr>
        <w:t>условия</w:t>
      </w:r>
      <w:r>
        <w:rPr>
          <w:color w:val="auto"/>
          <w:sz w:val="20"/>
        </w:rPr>
        <w:t xml:space="preserve"> </w:t>
      </w:r>
      <w:r w:rsidRPr="002053B7">
        <w:rPr>
          <w:color w:val="auto"/>
          <w:sz w:val="20"/>
        </w:rPr>
        <w:t>транспортировки,</w:t>
      </w:r>
      <w:r>
        <w:rPr>
          <w:color w:val="auto"/>
          <w:sz w:val="20"/>
        </w:rPr>
        <w:t xml:space="preserve"> </w:t>
      </w:r>
      <w:r w:rsidRPr="002053B7">
        <w:rPr>
          <w:color w:val="auto"/>
          <w:sz w:val="20"/>
        </w:rPr>
        <w:t>габариты</w:t>
      </w:r>
      <w:r>
        <w:rPr>
          <w:color w:val="auto"/>
          <w:sz w:val="20"/>
        </w:rPr>
        <w:t xml:space="preserve"> </w:t>
      </w:r>
      <w:r w:rsidRPr="002053B7">
        <w:rPr>
          <w:color w:val="auto"/>
          <w:sz w:val="20"/>
        </w:rPr>
        <w:t>имущества</w:t>
      </w:r>
      <w:r>
        <w:rPr>
          <w:color w:val="auto"/>
          <w:sz w:val="20"/>
        </w:rPr>
        <w:t xml:space="preserve"> </w:t>
      </w:r>
      <w:r w:rsidRPr="002053B7">
        <w:rPr>
          <w:color w:val="auto"/>
          <w:sz w:val="20"/>
        </w:rPr>
        <w:t>и</w:t>
      </w:r>
      <w:r>
        <w:rPr>
          <w:color w:val="auto"/>
          <w:sz w:val="20"/>
        </w:rPr>
        <w:t xml:space="preserve"> </w:t>
      </w:r>
      <w:r w:rsidRPr="002053B7">
        <w:rPr>
          <w:color w:val="auto"/>
          <w:sz w:val="20"/>
        </w:rPr>
        <w:t>др.</w:t>
      </w:r>
      <w:r>
        <w:rPr>
          <w:color w:val="auto"/>
          <w:sz w:val="20"/>
        </w:rPr>
        <w:t xml:space="preserve"> </w:t>
      </w:r>
      <w:r w:rsidRPr="002053B7">
        <w:rPr>
          <w:color w:val="auto"/>
          <w:sz w:val="20"/>
        </w:rPr>
        <w:t>В</w:t>
      </w:r>
      <w:r>
        <w:rPr>
          <w:color w:val="auto"/>
          <w:sz w:val="20"/>
        </w:rPr>
        <w:t xml:space="preserve"> </w:t>
      </w:r>
      <w:r w:rsidRPr="002053B7">
        <w:rPr>
          <w:color w:val="auto"/>
          <w:sz w:val="20"/>
        </w:rPr>
        <w:t>этом</w:t>
      </w:r>
      <w:r>
        <w:rPr>
          <w:color w:val="auto"/>
          <w:sz w:val="20"/>
        </w:rPr>
        <w:t xml:space="preserve"> </w:t>
      </w:r>
      <w:r w:rsidRPr="002053B7">
        <w:rPr>
          <w:color w:val="auto"/>
          <w:sz w:val="20"/>
        </w:rPr>
        <w:t>же</w:t>
      </w:r>
      <w:r>
        <w:rPr>
          <w:color w:val="auto"/>
          <w:sz w:val="20"/>
        </w:rPr>
        <w:t xml:space="preserve"> </w:t>
      </w:r>
      <w:r w:rsidRPr="002053B7">
        <w:rPr>
          <w:color w:val="auto"/>
          <w:sz w:val="20"/>
        </w:rPr>
        <w:t>функционале</w:t>
      </w:r>
      <w:r>
        <w:rPr>
          <w:color w:val="auto"/>
          <w:sz w:val="20"/>
        </w:rPr>
        <w:t xml:space="preserve"> </w:t>
      </w:r>
      <w:r w:rsidRPr="002053B7">
        <w:rPr>
          <w:color w:val="auto"/>
          <w:sz w:val="20"/>
        </w:rPr>
        <w:t>необходимо</w:t>
      </w:r>
      <w:r>
        <w:rPr>
          <w:color w:val="auto"/>
          <w:sz w:val="20"/>
        </w:rPr>
        <w:t xml:space="preserve"> </w:t>
      </w:r>
      <w:r w:rsidRPr="002053B7">
        <w:rPr>
          <w:color w:val="auto"/>
          <w:sz w:val="20"/>
        </w:rPr>
        <w:t>предусмотреть</w:t>
      </w:r>
      <w:r>
        <w:rPr>
          <w:color w:val="auto"/>
          <w:sz w:val="20"/>
        </w:rPr>
        <w:t xml:space="preserve"> </w:t>
      </w:r>
      <w:r w:rsidRPr="002053B7">
        <w:rPr>
          <w:color w:val="auto"/>
          <w:sz w:val="20"/>
        </w:rPr>
        <w:t>формирование</w:t>
      </w:r>
      <w:r>
        <w:rPr>
          <w:color w:val="auto"/>
          <w:sz w:val="20"/>
        </w:rPr>
        <w:t xml:space="preserve"> </w:t>
      </w:r>
      <w:r w:rsidRPr="002053B7">
        <w:rPr>
          <w:color w:val="auto"/>
          <w:sz w:val="20"/>
        </w:rPr>
        <w:t>заранее</w:t>
      </w:r>
      <w:r>
        <w:rPr>
          <w:color w:val="auto"/>
          <w:sz w:val="20"/>
        </w:rPr>
        <w:t xml:space="preserve"> </w:t>
      </w:r>
      <w:r w:rsidRPr="002053B7">
        <w:rPr>
          <w:color w:val="auto"/>
          <w:sz w:val="20"/>
        </w:rPr>
        <w:t>требуемого</w:t>
      </w:r>
      <w:r>
        <w:rPr>
          <w:color w:val="auto"/>
          <w:sz w:val="20"/>
        </w:rPr>
        <w:t xml:space="preserve"> </w:t>
      </w:r>
      <w:r w:rsidRPr="002053B7">
        <w:rPr>
          <w:color w:val="auto"/>
          <w:sz w:val="20"/>
        </w:rPr>
        <w:t>количества</w:t>
      </w:r>
      <w:r>
        <w:rPr>
          <w:color w:val="auto"/>
          <w:sz w:val="20"/>
        </w:rPr>
        <w:t xml:space="preserve"> </w:t>
      </w:r>
      <w:r w:rsidRPr="002053B7">
        <w:rPr>
          <w:color w:val="auto"/>
          <w:sz w:val="20"/>
        </w:rPr>
        <w:t>работников</w:t>
      </w:r>
      <w:r>
        <w:rPr>
          <w:color w:val="auto"/>
          <w:sz w:val="20"/>
        </w:rPr>
        <w:t xml:space="preserve"> </w:t>
      </w:r>
      <w:r w:rsidRPr="002053B7">
        <w:rPr>
          <w:color w:val="auto"/>
          <w:sz w:val="20"/>
        </w:rPr>
        <w:t>склада</w:t>
      </w:r>
      <w:r>
        <w:rPr>
          <w:color w:val="auto"/>
          <w:sz w:val="20"/>
        </w:rPr>
        <w:t xml:space="preserve"> </w:t>
      </w:r>
      <w:r w:rsidRPr="002053B7">
        <w:rPr>
          <w:color w:val="auto"/>
          <w:sz w:val="20"/>
        </w:rPr>
        <w:t>и</w:t>
      </w:r>
      <w:r>
        <w:rPr>
          <w:color w:val="auto"/>
          <w:sz w:val="20"/>
        </w:rPr>
        <w:t xml:space="preserve"> </w:t>
      </w:r>
      <w:r w:rsidRPr="002053B7">
        <w:rPr>
          <w:color w:val="auto"/>
          <w:sz w:val="20"/>
        </w:rPr>
        <w:t>погрузочной</w:t>
      </w:r>
      <w:r>
        <w:rPr>
          <w:color w:val="auto"/>
          <w:sz w:val="20"/>
        </w:rPr>
        <w:t xml:space="preserve"> </w:t>
      </w:r>
      <w:r w:rsidRPr="002053B7">
        <w:rPr>
          <w:color w:val="auto"/>
          <w:sz w:val="20"/>
        </w:rPr>
        <w:t>техники.</w:t>
      </w:r>
      <w:r>
        <w:rPr>
          <w:color w:val="auto"/>
          <w:sz w:val="20"/>
        </w:rPr>
        <w:t xml:space="preserve"> </w:t>
      </w:r>
      <w:r w:rsidRPr="002053B7">
        <w:rPr>
          <w:color w:val="auto"/>
          <w:sz w:val="20"/>
        </w:rPr>
        <w:t>В</w:t>
      </w:r>
      <w:r>
        <w:rPr>
          <w:color w:val="auto"/>
          <w:sz w:val="20"/>
        </w:rPr>
        <w:t xml:space="preserve"> </w:t>
      </w:r>
      <w:r w:rsidRPr="002053B7">
        <w:rPr>
          <w:color w:val="auto"/>
          <w:sz w:val="20"/>
        </w:rPr>
        <w:t>условиях</w:t>
      </w:r>
      <w:r>
        <w:rPr>
          <w:color w:val="auto"/>
          <w:sz w:val="20"/>
        </w:rPr>
        <w:t xml:space="preserve"> </w:t>
      </w:r>
      <w:r w:rsidRPr="002053B7">
        <w:rPr>
          <w:color w:val="auto"/>
          <w:sz w:val="20"/>
        </w:rPr>
        <w:t>строгой</w:t>
      </w:r>
      <w:r>
        <w:rPr>
          <w:color w:val="auto"/>
          <w:sz w:val="20"/>
        </w:rPr>
        <w:t xml:space="preserve"> </w:t>
      </w:r>
      <w:r w:rsidRPr="002053B7">
        <w:rPr>
          <w:color w:val="auto"/>
          <w:sz w:val="20"/>
        </w:rPr>
        <w:t>оперативности</w:t>
      </w:r>
      <w:r>
        <w:rPr>
          <w:color w:val="auto"/>
          <w:sz w:val="20"/>
        </w:rPr>
        <w:t xml:space="preserve"> </w:t>
      </w:r>
      <w:r w:rsidRPr="002053B7">
        <w:rPr>
          <w:color w:val="auto"/>
          <w:sz w:val="20"/>
        </w:rPr>
        <w:t>и</w:t>
      </w:r>
      <w:r>
        <w:rPr>
          <w:color w:val="auto"/>
          <w:sz w:val="20"/>
        </w:rPr>
        <w:t xml:space="preserve"> </w:t>
      </w:r>
      <w:r w:rsidRPr="002053B7">
        <w:rPr>
          <w:color w:val="auto"/>
          <w:sz w:val="20"/>
        </w:rPr>
        <w:t>логистики</w:t>
      </w:r>
      <w:r>
        <w:rPr>
          <w:color w:val="auto"/>
          <w:sz w:val="20"/>
        </w:rPr>
        <w:t xml:space="preserve"> </w:t>
      </w:r>
      <w:r w:rsidRPr="002053B7">
        <w:rPr>
          <w:color w:val="auto"/>
          <w:sz w:val="20"/>
        </w:rPr>
        <w:t>невозможно</w:t>
      </w:r>
      <w:r>
        <w:rPr>
          <w:color w:val="auto"/>
          <w:sz w:val="20"/>
        </w:rPr>
        <w:t xml:space="preserve"> </w:t>
      </w:r>
      <w:r w:rsidRPr="002053B7">
        <w:rPr>
          <w:color w:val="auto"/>
          <w:sz w:val="20"/>
        </w:rPr>
        <w:t>эффективно</w:t>
      </w:r>
      <w:r>
        <w:rPr>
          <w:color w:val="auto"/>
          <w:sz w:val="20"/>
        </w:rPr>
        <w:t xml:space="preserve"> </w:t>
      </w:r>
      <w:r w:rsidRPr="002053B7">
        <w:rPr>
          <w:color w:val="auto"/>
          <w:sz w:val="20"/>
        </w:rPr>
        <w:t>работать</w:t>
      </w:r>
      <w:r>
        <w:rPr>
          <w:color w:val="auto"/>
          <w:sz w:val="20"/>
        </w:rPr>
        <w:t xml:space="preserve"> </w:t>
      </w:r>
      <w:r w:rsidRPr="002053B7">
        <w:rPr>
          <w:color w:val="auto"/>
          <w:sz w:val="20"/>
        </w:rPr>
        <w:t>без</w:t>
      </w:r>
      <w:r>
        <w:rPr>
          <w:color w:val="auto"/>
          <w:sz w:val="20"/>
        </w:rPr>
        <w:t xml:space="preserve"> </w:t>
      </w:r>
      <w:r w:rsidRPr="002053B7">
        <w:rPr>
          <w:color w:val="auto"/>
          <w:sz w:val="20"/>
        </w:rPr>
        <w:t>планирования</w:t>
      </w:r>
      <w:r>
        <w:rPr>
          <w:color w:val="auto"/>
          <w:sz w:val="20"/>
        </w:rPr>
        <w:t xml:space="preserve"> </w:t>
      </w:r>
      <w:r w:rsidRPr="002053B7">
        <w:rPr>
          <w:color w:val="auto"/>
          <w:sz w:val="20"/>
        </w:rPr>
        <w:t>ресурсов.</w:t>
      </w:r>
      <w:r>
        <w:rPr>
          <w:color w:val="auto"/>
          <w:sz w:val="20"/>
        </w:rPr>
        <w:t xml:space="preserve"> </w:t>
      </w:r>
    </w:p>
    <w:p w:rsidR="003579E7" w:rsidRPr="00654FA7" w:rsidRDefault="003579E7" w:rsidP="008A4467">
      <w:pPr>
        <w:pStyle w:val="035"/>
        <w:widowControl w:val="0"/>
        <w:spacing w:line="276" w:lineRule="auto"/>
        <w:ind w:firstLine="0"/>
        <w:rPr>
          <w:b/>
          <w:color w:val="auto"/>
          <w:sz w:val="20"/>
        </w:rPr>
      </w:pPr>
      <w:r w:rsidRPr="00654FA7">
        <w:rPr>
          <w:b/>
          <w:color w:val="auto"/>
          <w:sz w:val="20"/>
        </w:rPr>
        <w:t>Размещение</w:t>
      </w:r>
      <w:r>
        <w:rPr>
          <w:b/>
          <w:color w:val="auto"/>
          <w:sz w:val="20"/>
        </w:rPr>
        <w:t xml:space="preserve"> </w:t>
      </w:r>
      <w:r w:rsidRPr="00654FA7">
        <w:rPr>
          <w:b/>
          <w:color w:val="auto"/>
          <w:sz w:val="20"/>
        </w:rPr>
        <w:t>товара</w:t>
      </w:r>
      <w:r>
        <w:rPr>
          <w:b/>
          <w:color w:val="auto"/>
          <w:sz w:val="20"/>
        </w:rPr>
        <w:t xml:space="preserve"> </w:t>
      </w:r>
      <w:r w:rsidRPr="00654FA7">
        <w:rPr>
          <w:b/>
          <w:color w:val="auto"/>
          <w:sz w:val="20"/>
        </w:rPr>
        <w:t>на</w:t>
      </w:r>
      <w:r>
        <w:rPr>
          <w:b/>
          <w:color w:val="auto"/>
          <w:sz w:val="20"/>
        </w:rPr>
        <w:t xml:space="preserve"> </w:t>
      </w:r>
      <w:r w:rsidRPr="00654FA7">
        <w:rPr>
          <w:b/>
          <w:color w:val="auto"/>
          <w:sz w:val="20"/>
        </w:rPr>
        <w:t>основе</w:t>
      </w:r>
      <w:r>
        <w:rPr>
          <w:b/>
          <w:color w:val="auto"/>
          <w:sz w:val="20"/>
        </w:rPr>
        <w:t xml:space="preserve"> </w:t>
      </w:r>
      <w:r w:rsidRPr="00654FA7">
        <w:rPr>
          <w:b/>
          <w:color w:val="auto"/>
          <w:sz w:val="20"/>
        </w:rPr>
        <w:t>имеющихся</w:t>
      </w:r>
      <w:r>
        <w:rPr>
          <w:b/>
          <w:color w:val="auto"/>
          <w:sz w:val="20"/>
        </w:rPr>
        <w:t xml:space="preserve"> </w:t>
      </w:r>
      <w:r w:rsidRPr="00654FA7">
        <w:rPr>
          <w:b/>
          <w:color w:val="auto"/>
          <w:sz w:val="20"/>
        </w:rPr>
        <w:t>данных</w:t>
      </w:r>
      <w:r>
        <w:rPr>
          <w:b/>
          <w:color w:val="auto"/>
          <w:sz w:val="20"/>
        </w:rPr>
        <w:t xml:space="preserve"> </w:t>
      </w:r>
      <w:r w:rsidRPr="00654FA7">
        <w:rPr>
          <w:b/>
          <w:color w:val="auto"/>
          <w:sz w:val="20"/>
        </w:rPr>
        <w:t>о</w:t>
      </w:r>
      <w:r>
        <w:rPr>
          <w:b/>
          <w:color w:val="auto"/>
          <w:sz w:val="20"/>
        </w:rPr>
        <w:t xml:space="preserve"> </w:t>
      </w:r>
      <w:r w:rsidRPr="00654FA7">
        <w:rPr>
          <w:b/>
          <w:color w:val="auto"/>
          <w:sz w:val="20"/>
        </w:rPr>
        <w:t>занятост</w:t>
      </w:r>
      <w:r>
        <w:rPr>
          <w:b/>
          <w:color w:val="auto"/>
          <w:sz w:val="20"/>
        </w:rPr>
        <w:t>и площадей</w:t>
      </w:r>
    </w:p>
    <w:p w:rsidR="003579E7" w:rsidRPr="002053B7" w:rsidRDefault="003579E7" w:rsidP="003579E7">
      <w:pPr>
        <w:pStyle w:val="035"/>
        <w:widowControl w:val="0"/>
        <w:spacing w:line="276" w:lineRule="auto"/>
        <w:ind w:firstLine="284"/>
        <w:rPr>
          <w:color w:val="auto"/>
          <w:sz w:val="20"/>
        </w:rPr>
      </w:pPr>
      <w:r w:rsidRPr="002053B7">
        <w:rPr>
          <w:color w:val="auto"/>
          <w:sz w:val="20"/>
        </w:rPr>
        <w:t>Данный</w:t>
      </w:r>
      <w:r>
        <w:rPr>
          <w:color w:val="auto"/>
          <w:sz w:val="20"/>
        </w:rPr>
        <w:t xml:space="preserve"> </w:t>
      </w:r>
      <w:r w:rsidRPr="002053B7">
        <w:rPr>
          <w:color w:val="auto"/>
          <w:sz w:val="20"/>
        </w:rPr>
        <w:t>пункт</w:t>
      </w:r>
      <w:r>
        <w:rPr>
          <w:color w:val="auto"/>
          <w:sz w:val="20"/>
        </w:rPr>
        <w:t xml:space="preserve"> </w:t>
      </w:r>
      <w:r w:rsidRPr="002053B7">
        <w:rPr>
          <w:color w:val="auto"/>
          <w:sz w:val="20"/>
        </w:rPr>
        <w:t>тесно</w:t>
      </w:r>
      <w:r>
        <w:rPr>
          <w:color w:val="auto"/>
          <w:sz w:val="20"/>
        </w:rPr>
        <w:t xml:space="preserve"> </w:t>
      </w:r>
      <w:r w:rsidRPr="002053B7">
        <w:rPr>
          <w:color w:val="auto"/>
          <w:sz w:val="20"/>
        </w:rPr>
        <w:t>связан</w:t>
      </w:r>
      <w:r>
        <w:rPr>
          <w:color w:val="auto"/>
          <w:sz w:val="20"/>
        </w:rPr>
        <w:t xml:space="preserve"> </w:t>
      </w:r>
      <w:r w:rsidRPr="002053B7">
        <w:rPr>
          <w:color w:val="auto"/>
          <w:sz w:val="20"/>
        </w:rPr>
        <w:t>с</w:t>
      </w:r>
      <w:r>
        <w:rPr>
          <w:color w:val="auto"/>
          <w:sz w:val="20"/>
        </w:rPr>
        <w:t xml:space="preserve"> </w:t>
      </w:r>
      <w:r w:rsidRPr="002053B7">
        <w:rPr>
          <w:color w:val="auto"/>
          <w:sz w:val="20"/>
        </w:rPr>
        <w:t>предыдущими</w:t>
      </w:r>
      <w:r>
        <w:rPr>
          <w:color w:val="auto"/>
          <w:sz w:val="20"/>
        </w:rPr>
        <w:t xml:space="preserve"> </w:t>
      </w:r>
      <w:r w:rsidRPr="002053B7">
        <w:rPr>
          <w:color w:val="auto"/>
          <w:sz w:val="20"/>
        </w:rPr>
        <w:t>пунктами,</w:t>
      </w:r>
      <w:r>
        <w:rPr>
          <w:color w:val="auto"/>
          <w:sz w:val="20"/>
        </w:rPr>
        <w:t xml:space="preserve"> </w:t>
      </w:r>
      <w:r w:rsidRPr="002053B7">
        <w:rPr>
          <w:color w:val="auto"/>
          <w:sz w:val="20"/>
        </w:rPr>
        <w:t>хотя</w:t>
      </w:r>
      <w:r>
        <w:rPr>
          <w:color w:val="auto"/>
          <w:sz w:val="20"/>
        </w:rPr>
        <w:t xml:space="preserve"> </w:t>
      </w:r>
      <w:r w:rsidRPr="002053B7">
        <w:rPr>
          <w:color w:val="auto"/>
          <w:sz w:val="20"/>
        </w:rPr>
        <w:t>почти</w:t>
      </w:r>
      <w:r>
        <w:rPr>
          <w:color w:val="auto"/>
          <w:sz w:val="20"/>
        </w:rPr>
        <w:t xml:space="preserve"> </w:t>
      </w:r>
      <w:r w:rsidRPr="002053B7">
        <w:rPr>
          <w:color w:val="auto"/>
          <w:sz w:val="20"/>
        </w:rPr>
        <w:t>все</w:t>
      </w:r>
      <w:r>
        <w:rPr>
          <w:color w:val="auto"/>
          <w:sz w:val="20"/>
        </w:rPr>
        <w:t xml:space="preserve"> </w:t>
      </w:r>
      <w:r w:rsidRPr="002053B7">
        <w:rPr>
          <w:color w:val="auto"/>
          <w:sz w:val="20"/>
        </w:rPr>
        <w:t>они</w:t>
      </w:r>
      <w:r>
        <w:rPr>
          <w:color w:val="auto"/>
          <w:sz w:val="20"/>
        </w:rPr>
        <w:t xml:space="preserve"> </w:t>
      </w:r>
      <w:r w:rsidRPr="002053B7">
        <w:rPr>
          <w:color w:val="auto"/>
          <w:sz w:val="20"/>
        </w:rPr>
        <w:t>должны</w:t>
      </w:r>
      <w:r>
        <w:rPr>
          <w:color w:val="auto"/>
          <w:sz w:val="20"/>
        </w:rPr>
        <w:t xml:space="preserve"> </w:t>
      </w:r>
      <w:r w:rsidRPr="002053B7">
        <w:rPr>
          <w:color w:val="auto"/>
          <w:sz w:val="20"/>
        </w:rPr>
        <w:t>быть</w:t>
      </w:r>
      <w:r>
        <w:rPr>
          <w:color w:val="auto"/>
          <w:sz w:val="20"/>
        </w:rPr>
        <w:t xml:space="preserve"> </w:t>
      </w:r>
      <w:r w:rsidRPr="002053B7">
        <w:rPr>
          <w:color w:val="auto"/>
          <w:sz w:val="20"/>
        </w:rPr>
        <w:t>реализованы</w:t>
      </w:r>
      <w:r>
        <w:rPr>
          <w:color w:val="auto"/>
          <w:sz w:val="20"/>
        </w:rPr>
        <w:t xml:space="preserve"> </w:t>
      </w:r>
      <w:r w:rsidRPr="002053B7">
        <w:rPr>
          <w:color w:val="auto"/>
          <w:sz w:val="20"/>
        </w:rPr>
        <w:t>в</w:t>
      </w:r>
      <w:r>
        <w:rPr>
          <w:color w:val="auto"/>
          <w:sz w:val="20"/>
        </w:rPr>
        <w:t xml:space="preserve"> </w:t>
      </w:r>
      <w:r w:rsidRPr="002053B7">
        <w:rPr>
          <w:color w:val="auto"/>
          <w:sz w:val="20"/>
        </w:rPr>
        <w:t>разных</w:t>
      </w:r>
      <w:r>
        <w:rPr>
          <w:color w:val="auto"/>
          <w:sz w:val="20"/>
        </w:rPr>
        <w:t xml:space="preserve"> </w:t>
      </w:r>
      <w:r w:rsidRPr="002053B7">
        <w:rPr>
          <w:color w:val="auto"/>
          <w:sz w:val="20"/>
        </w:rPr>
        <w:lastRenderedPageBreak/>
        <w:t>модулях.</w:t>
      </w:r>
      <w:r>
        <w:rPr>
          <w:color w:val="auto"/>
          <w:sz w:val="20"/>
        </w:rPr>
        <w:t xml:space="preserve"> </w:t>
      </w:r>
      <w:r w:rsidRPr="002053B7">
        <w:rPr>
          <w:color w:val="auto"/>
          <w:sz w:val="20"/>
        </w:rPr>
        <w:t>Товары</w:t>
      </w:r>
      <w:r>
        <w:rPr>
          <w:color w:val="auto"/>
          <w:sz w:val="20"/>
        </w:rPr>
        <w:t xml:space="preserve"> </w:t>
      </w:r>
      <w:r w:rsidRPr="002053B7">
        <w:rPr>
          <w:color w:val="auto"/>
          <w:sz w:val="20"/>
        </w:rPr>
        <w:t>на</w:t>
      </w:r>
      <w:r>
        <w:rPr>
          <w:color w:val="auto"/>
          <w:sz w:val="20"/>
        </w:rPr>
        <w:t xml:space="preserve"> </w:t>
      </w:r>
      <w:r w:rsidRPr="002053B7">
        <w:rPr>
          <w:color w:val="auto"/>
          <w:sz w:val="20"/>
        </w:rPr>
        <w:t>складах</w:t>
      </w:r>
      <w:r>
        <w:rPr>
          <w:color w:val="auto"/>
          <w:sz w:val="20"/>
        </w:rPr>
        <w:t xml:space="preserve"> </w:t>
      </w:r>
      <w:r w:rsidRPr="002053B7">
        <w:rPr>
          <w:color w:val="auto"/>
          <w:sz w:val="20"/>
        </w:rPr>
        <w:t>размещаются</w:t>
      </w:r>
      <w:r>
        <w:rPr>
          <w:color w:val="auto"/>
          <w:sz w:val="20"/>
        </w:rPr>
        <w:t xml:space="preserve"> </w:t>
      </w:r>
      <w:r w:rsidRPr="002053B7">
        <w:rPr>
          <w:color w:val="auto"/>
          <w:sz w:val="20"/>
        </w:rPr>
        <w:t>с</w:t>
      </w:r>
      <w:r>
        <w:rPr>
          <w:color w:val="auto"/>
          <w:sz w:val="20"/>
        </w:rPr>
        <w:t xml:space="preserve"> </w:t>
      </w:r>
      <w:r w:rsidRPr="002053B7">
        <w:rPr>
          <w:color w:val="auto"/>
          <w:sz w:val="20"/>
        </w:rPr>
        <w:t>помощью</w:t>
      </w:r>
      <w:r>
        <w:rPr>
          <w:color w:val="auto"/>
          <w:sz w:val="20"/>
        </w:rPr>
        <w:t xml:space="preserve"> </w:t>
      </w:r>
      <w:r w:rsidRPr="002053B7">
        <w:rPr>
          <w:color w:val="auto"/>
          <w:sz w:val="20"/>
        </w:rPr>
        <w:t>различных</w:t>
      </w:r>
      <w:r>
        <w:rPr>
          <w:color w:val="auto"/>
          <w:sz w:val="20"/>
        </w:rPr>
        <w:t xml:space="preserve"> </w:t>
      </w:r>
      <w:r w:rsidRPr="002053B7">
        <w:rPr>
          <w:color w:val="auto"/>
          <w:sz w:val="20"/>
        </w:rPr>
        <w:t>механизмов,</w:t>
      </w:r>
      <w:r>
        <w:rPr>
          <w:color w:val="auto"/>
          <w:sz w:val="20"/>
        </w:rPr>
        <w:t xml:space="preserve"> </w:t>
      </w:r>
      <w:r w:rsidRPr="002053B7">
        <w:rPr>
          <w:color w:val="auto"/>
          <w:sz w:val="20"/>
        </w:rPr>
        <w:t>в</w:t>
      </w:r>
      <w:r>
        <w:rPr>
          <w:color w:val="auto"/>
          <w:sz w:val="20"/>
        </w:rPr>
        <w:t xml:space="preserve"> </w:t>
      </w:r>
      <w:r w:rsidRPr="002053B7">
        <w:rPr>
          <w:color w:val="auto"/>
          <w:sz w:val="20"/>
        </w:rPr>
        <w:t>зависимости</w:t>
      </w:r>
      <w:r>
        <w:rPr>
          <w:color w:val="auto"/>
          <w:sz w:val="20"/>
        </w:rPr>
        <w:t xml:space="preserve"> </w:t>
      </w:r>
      <w:r w:rsidRPr="002053B7">
        <w:rPr>
          <w:color w:val="auto"/>
          <w:sz w:val="20"/>
        </w:rPr>
        <w:t>от</w:t>
      </w:r>
      <w:r>
        <w:rPr>
          <w:color w:val="auto"/>
          <w:sz w:val="20"/>
        </w:rPr>
        <w:t xml:space="preserve"> </w:t>
      </w:r>
      <w:r w:rsidRPr="002053B7">
        <w:rPr>
          <w:color w:val="auto"/>
          <w:sz w:val="20"/>
        </w:rPr>
        <w:t>складского</w:t>
      </w:r>
      <w:r>
        <w:rPr>
          <w:color w:val="auto"/>
          <w:sz w:val="20"/>
        </w:rPr>
        <w:t xml:space="preserve"> </w:t>
      </w:r>
      <w:r w:rsidRPr="002053B7">
        <w:rPr>
          <w:color w:val="auto"/>
          <w:sz w:val="20"/>
        </w:rPr>
        <w:t>предприятия.</w:t>
      </w:r>
      <w:r>
        <w:rPr>
          <w:color w:val="auto"/>
          <w:sz w:val="20"/>
        </w:rPr>
        <w:t xml:space="preserve"> </w:t>
      </w:r>
      <w:r w:rsidRPr="002053B7">
        <w:rPr>
          <w:color w:val="auto"/>
          <w:sz w:val="20"/>
        </w:rPr>
        <w:t>Соответственно</w:t>
      </w:r>
      <w:r>
        <w:rPr>
          <w:color w:val="auto"/>
          <w:sz w:val="20"/>
        </w:rPr>
        <w:t xml:space="preserve"> </w:t>
      </w:r>
      <w:r w:rsidRPr="002053B7">
        <w:rPr>
          <w:color w:val="auto"/>
          <w:sz w:val="20"/>
        </w:rPr>
        <w:t>необходимо,</w:t>
      </w:r>
      <w:r>
        <w:rPr>
          <w:color w:val="auto"/>
          <w:sz w:val="20"/>
        </w:rPr>
        <w:t xml:space="preserve"> </w:t>
      </w:r>
      <w:r w:rsidRPr="002053B7">
        <w:rPr>
          <w:color w:val="auto"/>
          <w:sz w:val="20"/>
        </w:rPr>
        <w:t>чтобы</w:t>
      </w:r>
      <w:r>
        <w:rPr>
          <w:color w:val="auto"/>
          <w:sz w:val="20"/>
        </w:rPr>
        <w:t xml:space="preserve"> </w:t>
      </w:r>
      <w:r w:rsidRPr="002053B7">
        <w:rPr>
          <w:color w:val="auto"/>
          <w:sz w:val="20"/>
        </w:rPr>
        <w:t>цифровая</w:t>
      </w:r>
      <w:r>
        <w:rPr>
          <w:color w:val="auto"/>
          <w:sz w:val="20"/>
        </w:rPr>
        <w:t xml:space="preserve"> </w:t>
      </w:r>
      <w:r w:rsidRPr="002053B7">
        <w:rPr>
          <w:color w:val="auto"/>
          <w:sz w:val="20"/>
        </w:rPr>
        <w:t>платформа</w:t>
      </w:r>
      <w:r>
        <w:rPr>
          <w:color w:val="auto"/>
          <w:sz w:val="20"/>
        </w:rPr>
        <w:t xml:space="preserve"> </w:t>
      </w:r>
      <w:r w:rsidRPr="002053B7">
        <w:rPr>
          <w:color w:val="auto"/>
          <w:sz w:val="20"/>
        </w:rPr>
        <w:t>имела</w:t>
      </w:r>
      <w:r>
        <w:rPr>
          <w:color w:val="auto"/>
          <w:sz w:val="20"/>
        </w:rPr>
        <w:t xml:space="preserve"> </w:t>
      </w:r>
      <w:r w:rsidRPr="002053B7">
        <w:rPr>
          <w:color w:val="auto"/>
          <w:sz w:val="20"/>
        </w:rPr>
        <w:t>функционал</w:t>
      </w:r>
      <w:r>
        <w:rPr>
          <w:color w:val="auto"/>
          <w:sz w:val="20"/>
        </w:rPr>
        <w:t xml:space="preserve"> </w:t>
      </w:r>
      <w:r w:rsidRPr="002053B7">
        <w:rPr>
          <w:color w:val="auto"/>
          <w:sz w:val="20"/>
        </w:rPr>
        <w:t>распределения</w:t>
      </w:r>
      <w:r>
        <w:rPr>
          <w:color w:val="auto"/>
          <w:sz w:val="20"/>
        </w:rPr>
        <w:t xml:space="preserve"> </w:t>
      </w:r>
      <w:r w:rsidRPr="002053B7">
        <w:rPr>
          <w:color w:val="auto"/>
          <w:sz w:val="20"/>
        </w:rPr>
        <w:t>имущества</w:t>
      </w:r>
      <w:r>
        <w:rPr>
          <w:color w:val="auto"/>
          <w:sz w:val="20"/>
        </w:rPr>
        <w:t xml:space="preserve"> </w:t>
      </w:r>
      <w:r w:rsidRPr="002053B7">
        <w:rPr>
          <w:color w:val="auto"/>
          <w:sz w:val="20"/>
        </w:rPr>
        <w:t>различными</w:t>
      </w:r>
      <w:r>
        <w:rPr>
          <w:color w:val="auto"/>
          <w:sz w:val="20"/>
        </w:rPr>
        <w:t xml:space="preserve"> </w:t>
      </w:r>
      <w:r w:rsidRPr="002053B7">
        <w:rPr>
          <w:color w:val="auto"/>
          <w:sz w:val="20"/>
        </w:rPr>
        <w:t>методами.</w:t>
      </w:r>
      <w:r>
        <w:rPr>
          <w:color w:val="auto"/>
          <w:sz w:val="20"/>
        </w:rPr>
        <w:t xml:space="preserve"> </w:t>
      </w:r>
      <w:r w:rsidRPr="002053B7">
        <w:rPr>
          <w:color w:val="auto"/>
          <w:sz w:val="20"/>
        </w:rPr>
        <w:t>В</w:t>
      </w:r>
      <w:r>
        <w:rPr>
          <w:color w:val="auto"/>
          <w:sz w:val="20"/>
        </w:rPr>
        <w:t xml:space="preserve"> </w:t>
      </w:r>
      <w:r w:rsidRPr="002053B7">
        <w:rPr>
          <w:color w:val="auto"/>
          <w:sz w:val="20"/>
        </w:rPr>
        <w:t>одном</w:t>
      </w:r>
      <w:r>
        <w:rPr>
          <w:color w:val="auto"/>
          <w:sz w:val="20"/>
        </w:rPr>
        <w:t xml:space="preserve"> </w:t>
      </w:r>
      <w:r w:rsidRPr="002053B7">
        <w:rPr>
          <w:color w:val="auto"/>
          <w:sz w:val="20"/>
        </w:rPr>
        <w:t>случае</w:t>
      </w:r>
      <w:r>
        <w:rPr>
          <w:color w:val="auto"/>
          <w:sz w:val="20"/>
        </w:rPr>
        <w:t xml:space="preserve"> </w:t>
      </w:r>
      <w:r w:rsidRPr="002053B7">
        <w:rPr>
          <w:color w:val="auto"/>
          <w:sz w:val="20"/>
        </w:rPr>
        <w:t>распределение</w:t>
      </w:r>
      <w:r>
        <w:rPr>
          <w:color w:val="auto"/>
          <w:sz w:val="20"/>
        </w:rPr>
        <w:t xml:space="preserve"> </w:t>
      </w:r>
      <w:r w:rsidRPr="002053B7">
        <w:rPr>
          <w:color w:val="auto"/>
          <w:sz w:val="20"/>
        </w:rPr>
        <w:t>имущества</w:t>
      </w:r>
      <w:r>
        <w:rPr>
          <w:color w:val="auto"/>
          <w:sz w:val="20"/>
        </w:rPr>
        <w:t xml:space="preserve"> </w:t>
      </w:r>
      <w:r w:rsidRPr="002053B7">
        <w:rPr>
          <w:color w:val="auto"/>
          <w:sz w:val="20"/>
        </w:rPr>
        <w:t>по</w:t>
      </w:r>
      <w:r>
        <w:rPr>
          <w:color w:val="auto"/>
          <w:sz w:val="20"/>
        </w:rPr>
        <w:t xml:space="preserve"> </w:t>
      </w:r>
      <w:r w:rsidRPr="002053B7">
        <w:rPr>
          <w:color w:val="auto"/>
          <w:sz w:val="20"/>
        </w:rPr>
        <w:t>складу</w:t>
      </w:r>
      <w:r>
        <w:rPr>
          <w:color w:val="auto"/>
          <w:sz w:val="20"/>
        </w:rPr>
        <w:t xml:space="preserve"> </w:t>
      </w:r>
      <w:r w:rsidRPr="002053B7">
        <w:rPr>
          <w:color w:val="auto"/>
          <w:sz w:val="20"/>
        </w:rPr>
        <w:t>осуществляется</w:t>
      </w:r>
      <w:r>
        <w:rPr>
          <w:color w:val="auto"/>
          <w:sz w:val="20"/>
        </w:rPr>
        <w:t xml:space="preserve"> </w:t>
      </w:r>
      <w:proofErr w:type="spellStart"/>
      <w:r w:rsidRPr="002053B7">
        <w:rPr>
          <w:color w:val="auto"/>
          <w:sz w:val="20"/>
        </w:rPr>
        <w:t>дронами</w:t>
      </w:r>
      <w:proofErr w:type="spellEnd"/>
      <w:r w:rsidRPr="002053B7">
        <w:rPr>
          <w:color w:val="auto"/>
          <w:sz w:val="20"/>
        </w:rPr>
        <w:t>,</w:t>
      </w:r>
      <w:r>
        <w:rPr>
          <w:color w:val="auto"/>
          <w:sz w:val="20"/>
        </w:rPr>
        <w:t xml:space="preserve"> </w:t>
      </w:r>
      <w:r w:rsidRPr="002053B7">
        <w:rPr>
          <w:color w:val="auto"/>
          <w:sz w:val="20"/>
        </w:rPr>
        <w:t>в</w:t>
      </w:r>
      <w:r>
        <w:rPr>
          <w:color w:val="auto"/>
          <w:sz w:val="20"/>
        </w:rPr>
        <w:t xml:space="preserve"> </w:t>
      </w:r>
      <w:r w:rsidRPr="002053B7">
        <w:rPr>
          <w:color w:val="auto"/>
          <w:sz w:val="20"/>
        </w:rPr>
        <w:t>другом</w:t>
      </w:r>
      <w:r>
        <w:rPr>
          <w:color w:val="auto"/>
          <w:sz w:val="20"/>
        </w:rPr>
        <w:t xml:space="preserve"> </w:t>
      </w:r>
      <w:r w:rsidRPr="002053B7">
        <w:rPr>
          <w:color w:val="auto"/>
          <w:sz w:val="20"/>
        </w:rPr>
        <w:t>случае</w:t>
      </w:r>
      <w:r>
        <w:rPr>
          <w:color w:val="auto"/>
          <w:sz w:val="20"/>
        </w:rPr>
        <w:t xml:space="preserve"> </w:t>
      </w:r>
      <w:r w:rsidRPr="002053B7">
        <w:rPr>
          <w:color w:val="auto"/>
          <w:sz w:val="20"/>
        </w:rPr>
        <w:t>–</w:t>
      </w:r>
      <w:r>
        <w:rPr>
          <w:color w:val="auto"/>
          <w:sz w:val="20"/>
        </w:rPr>
        <w:t xml:space="preserve"> </w:t>
      </w:r>
      <w:r w:rsidRPr="002053B7">
        <w:rPr>
          <w:color w:val="auto"/>
          <w:sz w:val="20"/>
        </w:rPr>
        <w:t>с</w:t>
      </w:r>
      <w:r>
        <w:rPr>
          <w:color w:val="auto"/>
          <w:sz w:val="20"/>
        </w:rPr>
        <w:t xml:space="preserve"> </w:t>
      </w:r>
      <w:r w:rsidRPr="002053B7">
        <w:rPr>
          <w:color w:val="auto"/>
          <w:sz w:val="20"/>
        </w:rPr>
        <w:t>помощью</w:t>
      </w:r>
      <w:r>
        <w:rPr>
          <w:color w:val="auto"/>
          <w:sz w:val="20"/>
        </w:rPr>
        <w:t xml:space="preserve"> </w:t>
      </w:r>
      <w:r w:rsidRPr="002053B7">
        <w:rPr>
          <w:color w:val="auto"/>
          <w:sz w:val="20"/>
        </w:rPr>
        <w:t>полного</w:t>
      </w:r>
      <w:r>
        <w:rPr>
          <w:color w:val="auto"/>
          <w:sz w:val="20"/>
        </w:rPr>
        <w:t xml:space="preserve"> </w:t>
      </w:r>
      <w:r w:rsidRPr="002053B7">
        <w:rPr>
          <w:color w:val="auto"/>
          <w:sz w:val="20"/>
        </w:rPr>
        <w:t>привлечения</w:t>
      </w:r>
      <w:r>
        <w:rPr>
          <w:color w:val="auto"/>
          <w:sz w:val="20"/>
        </w:rPr>
        <w:t xml:space="preserve"> </w:t>
      </w:r>
      <w:r w:rsidRPr="002053B7">
        <w:rPr>
          <w:color w:val="auto"/>
          <w:sz w:val="20"/>
        </w:rPr>
        <w:t>сотрудника</w:t>
      </w:r>
      <w:r>
        <w:rPr>
          <w:color w:val="auto"/>
          <w:sz w:val="20"/>
        </w:rPr>
        <w:t xml:space="preserve"> </w:t>
      </w:r>
      <w:r w:rsidRPr="002053B7">
        <w:rPr>
          <w:color w:val="auto"/>
          <w:sz w:val="20"/>
        </w:rPr>
        <w:t>склада,</w:t>
      </w:r>
      <w:r>
        <w:rPr>
          <w:color w:val="auto"/>
          <w:sz w:val="20"/>
        </w:rPr>
        <w:t xml:space="preserve"> </w:t>
      </w:r>
      <w:r w:rsidRPr="002053B7">
        <w:rPr>
          <w:color w:val="auto"/>
          <w:sz w:val="20"/>
        </w:rPr>
        <w:t>в</w:t>
      </w:r>
      <w:r>
        <w:rPr>
          <w:color w:val="auto"/>
          <w:sz w:val="20"/>
        </w:rPr>
        <w:t xml:space="preserve"> </w:t>
      </w:r>
      <w:r w:rsidRPr="002053B7">
        <w:rPr>
          <w:color w:val="auto"/>
          <w:sz w:val="20"/>
        </w:rPr>
        <w:t>третьем</w:t>
      </w:r>
      <w:r>
        <w:rPr>
          <w:color w:val="auto"/>
          <w:sz w:val="20"/>
        </w:rPr>
        <w:t xml:space="preserve"> </w:t>
      </w:r>
      <w:r w:rsidRPr="002053B7">
        <w:rPr>
          <w:color w:val="auto"/>
          <w:sz w:val="20"/>
        </w:rPr>
        <w:t>же</w:t>
      </w:r>
      <w:r>
        <w:rPr>
          <w:color w:val="auto"/>
          <w:sz w:val="20"/>
        </w:rPr>
        <w:t xml:space="preserve"> </w:t>
      </w:r>
      <w:r w:rsidRPr="002053B7">
        <w:rPr>
          <w:color w:val="auto"/>
          <w:sz w:val="20"/>
        </w:rPr>
        <w:t>случае</w:t>
      </w:r>
      <w:r>
        <w:rPr>
          <w:color w:val="auto"/>
          <w:sz w:val="20"/>
        </w:rPr>
        <w:t xml:space="preserve"> </w:t>
      </w:r>
      <w:r w:rsidRPr="002053B7">
        <w:rPr>
          <w:color w:val="auto"/>
          <w:sz w:val="20"/>
        </w:rPr>
        <w:t>возможно</w:t>
      </w:r>
      <w:r>
        <w:rPr>
          <w:color w:val="auto"/>
          <w:sz w:val="20"/>
        </w:rPr>
        <w:t xml:space="preserve"> </w:t>
      </w:r>
      <w:r w:rsidRPr="002053B7">
        <w:rPr>
          <w:color w:val="auto"/>
          <w:sz w:val="20"/>
        </w:rPr>
        <w:t>автоматизированное</w:t>
      </w:r>
      <w:r>
        <w:rPr>
          <w:color w:val="auto"/>
          <w:sz w:val="20"/>
        </w:rPr>
        <w:t xml:space="preserve"> </w:t>
      </w:r>
      <w:r w:rsidRPr="002053B7">
        <w:rPr>
          <w:color w:val="auto"/>
          <w:sz w:val="20"/>
        </w:rPr>
        <w:t>распределение</w:t>
      </w:r>
      <w:r>
        <w:rPr>
          <w:color w:val="auto"/>
          <w:sz w:val="20"/>
        </w:rPr>
        <w:t xml:space="preserve"> </w:t>
      </w:r>
      <w:r w:rsidRPr="002053B7">
        <w:rPr>
          <w:color w:val="auto"/>
          <w:sz w:val="20"/>
        </w:rPr>
        <w:t>имущества.</w:t>
      </w:r>
      <w:r>
        <w:rPr>
          <w:color w:val="auto"/>
          <w:sz w:val="20"/>
        </w:rPr>
        <w:t xml:space="preserve"> </w:t>
      </w:r>
      <w:r w:rsidRPr="002053B7">
        <w:rPr>
          <w:color w:val="auto"/>
          <w:sz w:val="20"/>
        </w:rPr>
        <w:t>На</w:t>
      </w:r>
      <w:r>
        <w:rPr>
          <w:color w:val="auto"/>
          <w:sz w:val="20"/>
        </w:rPr>
        <w:t xml:space="preserve"> </w:t>
      </w:r>
      <w:r w:rsidRPr="002053B7">
        <w:rPr>
          <w:color w:val="auto"/>
          <w:sz w:val="20"/>
        </w:rPr>
        <w:t>основе</w:t>
      </w:r>
      <w:r>
        <w:rPr>
          <w:color w:val="auto"/>
          <w:sz w:val="20"/>
        </w:rPr>
        <w:t xml:space="preserve"> </w:t>
      </w:r>
      <w:r w:rsidRPr="002053B7">
        <w:rPr>
          <w:color w:val="auto"/>
          <w:sz w:val="20"/>
        </w:rPr>
        <w:t>планирования</w:t>
      </w:r>
      <w:r>
        <w:rPr>
          <w:color w:val="auto"/>
          <w:sz w:val="20"/>
        </w:rPr>
        <w:t xml:space="preserve"> </w:t>
      </w:r>
      <w:r w:rsidRPr="002053B7">
        <w:rPr>
          <w:color w:val="auto"/>
          <w:sz w:val="20"/>
        </w:rPr>
        <w:t>складского</w:t>
      </w:r>
      <w:r>
        <w:rPr>
          <w:color w:val="auto"/>
          <w:sz w:val="20"/>
        </w:rPr>
        <w:t xml:space="preserve"> </w:t>
      </w:r>
      <w:r w:rsidRPr="002053B7">
        <w:rPr>
          <w:color w:val="auto"/>
          <w:sz w:val="20"/>
        </w:rPr>
        <w:t>помещения</w:t>
      </w:r>
      <w:r>
        <w:rPr>
          <w:color w:val="auto"/>
          <w:sz w:val="20"/>
        </w:rPr>
        <w:t xml:space="preserve"> </w:t>
      </w:r>
      <w:r w:rsidRPr="002053B7">
        <w:rPr>
          <w:color w:val="auto"/>
          <w:sz w:val="20"/>
        </w:rPr>
        <w:t>в</w:t>
      </w:r>
      <w:r>
        <w:rPr>
          <w:color w:val="auto"/>
          <w:sz w:val="20"/>
        </w:rPr>
        <w:t xml:space="preserve"> </w:t>
      </w:r>
      <w:r w:rsidRPr="002053B7">
        <w:rPr>
          <w:color w:val="auto"/>
          <w:sz w:val="20"/>
        </w:rPr>
        <w:t>момент</w:t>
      </w:r>
      <w:r>
        <w:rPr>
          <w:color w:val="auto"/>
          <w:sz w:val="20"/>
        </w:rPr>
        <w:t xml:space="preserve"> </w:t>
      </w:r>
      <w:r w:rsidRPr="002053B7">
        <w:rPr>
          <w:color w:val="auto"/>
          <w:sz w:val="20"/>
        </w:rPr>
        <w:t>отгрузки</w:t>
      </w:r>
      <w:r>
        <w:rPr>
          <w:color w:val="auto"/>
          <w:sz w:val="20"/>
        </w:rPr>
        <w:t xml:space="preserve"> </w:t>
      </w:r>
      <w:r w:rsidRPr="002053B7">
        <w:rPr>
          <w:color w:val="auto"/>
          <w:sz w:val="20"/>
        </w:rPr>
        <w:t>имущества</w:t>
      </w:r>
      <w:r>
        <w:rPr>
          <w:color w:val="auto"/>
          <w:sz w:val="20"/>
        </w:rPr>
        <w:t xml:space="preserve"> </w:t>
      </w:r>
      <w:r w:rsidRPr="002053B7">
        <w:rPr>
          <w:color w:val="auto"/>
          <w:sz w:val="20"/>
        </w:rPr>
        <w:t>заранее</w:t>
      </w:r>
      <w:r>
        <w:rPr>
          <w:color w:val="auto"/>
          <w:sz w:val="20"/>
        </w:rPr>
        <w:t xml:space="preserve"> </w:t>
      </w:r>
      <w:r w:rsidRPr="002053B7">
        <w:rPr>
          <w:color w:val="auto"/>
          <w:sz w:val="20"/>
        </w:rPr>
        <w:t>известно,</w:t>
      </w:r>
      <w:r>
        <w:rPr>
          <w:color w:val="auto"/>
          <w:sz w:val="20"/>
        </w:rPr>
        <w:t xml:space="preserve"> </w:t>
      </w:r>
      <w:r w:rsidRPr="002053B7">
        <w:rPr>
          <w:color w:val="auto"/>
          <w:sz w:val="20"/>
        </w:rPr>
        <w:t>в</w:t>
      </w:r>
      <w:r>
        <w:rPr>
          <w:color w:val="auto"/>
          <w:sz w:val="20"/>
        </w:rPr>
        <w:t xml:space="preserve"> </w:t>
      </w:r>
      <w:r w:rsidRPr="002053B7">
        <w:rPr>
          <w:color w:val="auto"/>
          <w:sz w:val="20"/>
        </w:rPr>
        <w:t>какое</w:t>
      </w:r>
      <w:r>
        <w:rPr>
          <w:color w:val="auto"/>
          <w:sz w:val="20"/>
        </w:rPr>
        <w:t xml:space="preserve"> </w:t>
      </w:r>
      <w:r w:rsidRPr="002053B7">
        <w:rPr>
          <w:color w:val="auto"/>
          <w:sz w:val="20"/>
        </w:rPr>
        <w:t>место</w:t>
      </w:r>
      <w:r>
        <w:rPr>
          <w:color w:val="auto"/>
          <w:sz w:val="20"/>
        </w:rPr>
        <w:t xml:space="preserve"> </w:t>
      </w:r>
      <w:r w:rsidRPr="002053B7">
        <w:rPr>
          <w:color w:val="auto"/>
          <w:sz w:val="20"/>
        </w:rPr>
        <w:t>необходимо</w:t>
      </w:r>
      <w:r>
        <w:rPr>
          <w:color w:val="auto"/>
          <w:sz w:val="20"/>
        </w:rPr>
        <w:t xml:space="preserve"> </w:t>
      </w:r>
      <w:r w:rsidRPr="002053B7">
        <w:rPr>
          <w:color w:val="auto"/>
          <w:sz w:val="20"/>
        </w:rPr>
        <w:t>доставить</w:t>
      </w:r>
      <w:r>
        <w:rPr>
          <w:color w:val="auto"/>
          <w:sz w:val="20"/>
        </w:rPr>
        <w:t xml:space="preserve"> </w:t>
      </w:r>
      <w:r w:rsidRPr="002053B7">
        <w:rPr>
          <w:color w:val="auto"/>
          <w:sz w:val="20"/>
        </w:rPr>
        <w:t>товар</w:t>
      </w:r>
      <w:r>
        <w:rPr>
          <w:color w:val="auto"/>
          <w:sz w:val="20"/>
        </w:rPr>
        <w:t xml:space="preserve"> </w:t>
      </w:r>
      <w:r w:rsidRPr="002053B7">
        <w:rPr>
          <w:color w:val="auto"/>
          <w:sz w:val="20"/>
        </w:rPr>
        <w:t>и</w:t>
      </w:r>
      <w:r>
        <w:rPr>
          <w:color w:val="auto"/>
          <w:sz w:val="20"/>
        </w:rPr>
        <w:t xml:space="preserve"> </w:t>
      </w:r>
      <w:r w:rsidRPr="002053B7">
        <w:rPr>
          <w:color w:val="auto"/>
          <w:sz w:val="20"/>
        </w:rPr>
        <w:t>в</w:t>
      </w:r>
      <w:r>
        <w:rPr>
          <w:color w:val="auto"/>
          <w:sz w:val="20"/>
        </w:rPr>
        <w:t xml:space="preserve"> </w:t>
      </w:r>
      <w:r w:rsidRPr="002053B7">
        <w:rPr>
          <w:color w:val="auto"/>
          <w:sz w:val="20"/>
        </w:rPr>
        <w:t>какое</w:t>
      </w:r>
      <w:r>
        <w:rPr>
          <w:color w:val="auto"/>
          <w:sz w:val="20"/>
        </w:rPr>
        <w:t xml:space="preserve"> </w:t>
      </w:r>
      <w:r w:rsidRPr="002053B7">
        <w:rPr>
          <w:color w:val="auto"/>
          <w:sz w:val="20"/>
        </w:rPr>
        <w:t>место</w:t>
      </w:r>
      <w:r>
        <w:rPr>
          <w:color w:val="auto"/>
          <w:sz w:val="20"/>
        </w:rPr>
        <w:t xml:space="preserve"> </w:t>
      </w:r>
      <w:r w:rsidRPr="002053B7">
        <w:rPr>
          <w:color w:val="auto"/>
          <w:sz w:val="20"/>
        </w:rPr>
        <w:t>его</w:t>
      </w:r>
      <w:r>
        <w:rPr>
          <w:color w:val="auto"/>
          <w:sz w:val="20"/>
        </w:rPr>
        <w:t xml:space="preserve"> </w:t>
      </w:r>
      <w:r w:rsidRPr="002053B7">
        <w:rPr>
          <w:color w:val="auto"/>
          <w:sz w:val="20"/>
        </w:rPr>
        <w:t>положить.</w:t>
      </w:r>
      <w:r>
        <w:rPr>
          <w:color w:val="auto"/>
          <w:sz w:val="20"/>
        </w:rPr>
        <w:t xml:space="preserve"> </w:t>
      </w:r>
      <w:r w:rsidRPr="002053B7">
        <w:rPr>
          <w:color w:val="auto"/>
          <w:sz w:val="20"/>
        </w:rPr>
        <w:t>Адрес</w:t>
      </w:r>
      <w:r>
        <w:rPr>
          <w:color w:val="auto"/>
          <w:sz w:val="20"/>
        </w:rPr>
        <w:t xml:space="preserve"> </w:t>
      </w:r>
      <w:r w:rsidRPr="002053B7">
        <w:rPr>
          <w:color w:val="auto"/>
          <w:sz w:val="20"/>
        </w:rPr>
        <w:t>хранения</w:t>
      </w:r>
      <w:r>
        <w:rPr>
          <w:color w:val="auto"/>
          <w:sz w:val="20"/>
        </w:rPr>
        <w:t xml:space="preserve"> </w:t>
      </w:r>
      <w:r w:rsidRPr="002053B7">
        <w:rPr>
          <w:color w:val="auto"/>
          <w:sz w:val="20"/>
        </w:rPr>
        <w:t>имущества</w:t>
      </w:r>
      <w:r>
        <w:rPr>
          <w:color w:val="auto"/>
          <w:sz w:val="20"/>
        </w:rPr>
        <w:t xml:space="preserve"> </w:t>
      </w:r>
      <w:r w:rsidRPr="002053B7">
        <w:rPr>
          <w:color w:val="auto"/>
          <w:sz w:val="20"/>
        </w:rPr>
        <w:t>заранее</w:t>
      </w:r>
      <w:r>
        <w:rPr>
          <w:color w:val="auto"/>
          <w:sz w:val="20"/>
        </w:rPr>
        <w:t xml:space="preserve"> </w:t>
      </w:r>
      <w:r w:rsidRPr="002053B7">
        <w:rPr>
          <w:color w:val="auto"/>
          <w:sz w:val="20"/>
        </w:rPr>
        <w:t>рассчитывается</w:t>
      </w:r>
      <w:r>
        <w:rPr>
          <w:color w:val="auto"/>
          <w:sz w:val="20"/>
        </w:rPr>
        <w:t xml:space="preserve"> </w:t>
      </w:r>
      <w:r w:rsidRPr="002053B7">
        <w:rPr>
          <w:color w:val="auto"/>
          <w:sz w:val="20"/>
        </w:rPr>
        <w:t>и</w:t>
      </w:r>
      <w:r>
        <w:rPr>
          <w:color w:val="auto"/>
          <w:sz w:val="20"/>
        </w:rPr>
        <w:t xml:space="preserve"> </w:t>
      </w:r>
      <w:r w:rsidRPr="002053B7">
        <w:rPr>
          <w:color w:val="auto"/>
          <w:sz w:val="20"/>
        </w:rPr>
        <w:t>фиксируется.</w:t>
      </w:r>
      <w:r>
        <w:rPr>
          <w:color w:val="auto"/>
          <w:sz w:val="20"/>
        </w:rPr>
        <w:t xml:space="preserve"> </w:t>
      </w:r>
      <w:r w:rsidRPr="002053B7">
        <w:rPr>
          <w:color w:val="auto"/>
          <w:sz w:val="20"/>
        </w:rPr>
        <w:t>Вопрос</w:t>
      </w:r>
      <w:r>
        <w:rPr>
          <w:color w:val="auto"/>
          <w:sz w:val="20"/>
        </w:rPr>
        <w:t xml:space="preserve"> </w:t>
      </w:r>
      <w:r w:rsidRPr="002053B7">
        <w:rPr>
          <w:color w:val="auto"/>
          <w:sz w:val="20"/>
        </w:rPr>
        <w:t>транспортировки</w:t>
      </w:r>
      <w:r>
        <w:rPr>
          <w:color w:val="auto"/>
          <w:sz w:val="20"/>
        </w:rPr>
        <w:t xml:space="preserve"> </w:t>
      </w:r>
      <w:r w:rsidRPr="002053B7">
        <w:rPr>
          <w:color w:val="auto"/>
          <w:sz w:val="20"/>
        </w:rPr>
        <w:t>относится</w:t>
      </w:r>
      <w:r>
        <w:rPr>
          <w:color w:val="auto"/>
          <w:sz w:val="20"/>
        </w:rPr>
        <w:t xml:space="preserve"> </w:t>
      </w:r>
      <w:r w:rsidRPr="002053B7">
        <w:rPr>
          <w:color w:val="auto"/>
          <w:sz w:val="20"/>
        </w:rPr>
        <w:t>к</w:t>
      </w:r>
      <w:r>
        <w:rPr>
          <w:color w:val="auto"/>
          <w:sz w:val="20"/>
        </w:rPr>
        <w:t xml:space="preserve"> </w:t>
      </w:r>
      <w:r w:rsidRPr="002053B7">
        <w:rPr>
          <w:color w:val="auto"/>
          <w:sz w:val="20"/>
        </w:rPr>
        <w:t>тем</w:t>
      </w:r>
      <w:r>
        <w:rPr>
          <w:color w:val="auto"/>
          <w:sz w:val="20"/>
        </w:rPr>
        <w:t xml:space="preserve"> </w:t>
      </w:r>
      <w:r w:rsidRPr="002053B7">
        <w:rPr>
          <w:color w:val="auto"/>
          <w:sz w:val="20"/>
        </w:rPr>
        <w:t>же</w:t>
      </w:r>
      <w:r>
        <w:rPr>
          <w:color w:val="auto"/>
          <w:sz w:val="20"/>
        </w:rPr>
        <w:t xml:space="preserve"> </w:t>
      </w:r>
      <w:r w:rsidRPr="002053B7">
        <w:rPr>
          <w:color w:val="auto"/>
          <w:sz w:val="20"/>
        </w:rPr>
        <w:t>логистическим</w:t>
      </w:r>
      <w:r>
        <w:rPr>
          <w:color w:val="auto"/>
          <w:sz w:val="20"/>
        </w:rPr>
        <w:t xml:space="preserve"> </w:t>
      </w:r>
      <w:r w:rsidRPr="002053B7">
        <w:rPr>
          <w:color w:val="auto"/>
          <w:sz w:val="20"/>
        </w:rPr>
        <w:t>вопросам.</w:t>
      </w:r>
      <w:r>
        <w:rPr>
          <w:color w:val="auto"/>
          <w:sz w:val="20"/>
        </w:rPr>
        <w:t xml:space="preserve"> </w:t>
      </w:r>
      <w:r w:rsidRPr="002053B7">
        <w:rPr>
          <w:color w:val="auto"/>
          <w:sz w:val="20"/>
        </w:rPr>
        <w:t>По</w:t>
      </w:r>
      <w:r>
        <w:rPr>
          <w:color w:val="auto"/>
          <w:sz w:val="20"/>
        </w:rPr>
        <w:t xml:space="preserve"> </w:t>
      </w:r>
      <w:r w:rsidRPr="002053B7">
        <w:rPr>
          <w:color w:val="auto"/>
          <w:sz w:val="20"/>
        </w:rPr>
        <w:t>карте</w:t>
      </w:r>
      <w:r>
        <w:rPr>
          <w:color w:val="auto"/>
          <w:sz w:val="20"/>
        </w:rPr>
        <w:t xml:space="preserve"> </w:t>
      </w:r>
      <w:r w:rsidRPr="002053B7">
        <w:rPr>
          <w:color w:val="auto"/>
          <w:sz w:val="20"/>
        </w:rPr>
        <w:t>склада</w:t>
      </w:r>
      <w:r>
        <w:rPr>
          <w:color w:val="auto"/>
          <w:sz w:val="20"/>
        </w:rPr>
        <w:t xml:space="preserve"> </w:t>
      </w:r>
      <w:r w:rsidRPr="002053B7">
        <w:rPr>
          <w:color w:val="auto"/>
          <w:sz w:val="20"/>
        </w:rPr>
        <w:t>платформа</w:t>
      </w:r>
      <w:r>
        <w:rPr>
          <w:color w:val="auto"/>
          <w:sz w:val="20"/>
        </w:rPr>
        <w:t xml:space="preserve"> </w:t>
      </w:r>
      <w:r w:rsidRPr="002053B7">
        <w:rPr>
          <w:color w:val="auto"/>
          <w:sz w:val="20"/>
        </w:rPr>
        <w:t>должна</w:t>
      </w:r>
      <w:r>
        <w:rPr>
          <w:color w:val="auto"/>
          <w:sz w:val="20"/>
        </w:rPr>
        <w:t xml:space="preserve"> </w:t>
      </w:r>
      <w:r w:rsidRPr="002053B7">
        <w:rPr>
          <w:color w:val="auto"/>
          <w:sz w:val="20"/>
        </w:rPr>
        <w:t>формировать</w:t>
      </w:r>
      <w:r>
        <w:rPr>
          <w:color w:val="auto"/>
          <w:sz w:val="20"/>
        </w:rPr>
        <w:t xml:space="preserve"> </w:t>
      </w:r>
      <w:r w:rsidRPr="002053B7">
        <w:rPr>
          <w:color w:val="auto"/>
          <w:sz w:val="20"/>
        </w:rPr>
        <w:t>кратчайшее</w:t>
      </w:r>
      <w:r>
        <w:rPr>
          <w:color w:val="auto"/>
          <w:sz w:val="20"/>
        </w:rPr>
        <w:t xml:space="preserve"> </w:t>
      </w:r>
      <w:r w:rsidRPr="002053B7">
        <w:rPr>
          <w:color w:val="auto"/>
          <w:sz w:val="20"/>
        </w:rPr>
        <w:t>расстояние</w:t>
      </w:r>
      <w:r>
        <w:rPr>
          <w:color w:val="auto"/>
          <w:sz w:val="20"/>
        </w:rPr>
        <w:t xml:space="preserve"> </w:t>
      </w:r>
      <w:r w:rsidRPr="002053B7">
        <w:rPr>
          <w:color w:val="auto"/>
          <w:sz w:val="20"/>
        </w:rPr>
        <w:t>от</w:t>
      </w:r>
      <w:r>
        <w:rPr>
          <w:color w:val="auto"/>
          <w:sz w:val="20"/>
        </w:rPr>
        <w:t xml:space="preserve"> </w:t>
      </w:r>
      <w:r w:rsidRPr="002053B7">
        <w:rPr>
          <w:color w:val="auto"/>
          <w:sz w:val="20"/>
        </w:rPr>
        <w:t>места</w:t>
      </w:r>
      <w:r>
        <w:rPr>
          <w:color w:val="auto"/>
          <w:sz w:val="20"/>
        </w:rPr>
        <w:t xml:space="preserve"> </w:t>
      </w:r>
      <w:r w:rsidRPr="002053B7">
        <w:rPr>
          <w:color w:val="auto"/>
          <w:sz w:val="20"/>
        </w:rPr>
        <w:t>хранения/разгрузки</w:t>
      </w:r>
      <w:r>
        <w:rPr>
          <w:color w:val="auto"/>
          <w:sz w:val="20"/>
        </w:rPr>
        <w:t xml:space="preserve"> </w:t>
      </w:r>
      <w:r w:rsidRPr="002053B7">
        <w:rPr>
          <w:color w:val="auto"/>
          <w:sz w:val="20"/>
        </w:rPr>
        <w:t>до</w:t>
      </w:r>
      <w:r>
        <w:rPr>
          <w:color w:val="auto"/>
          <w:sz w:val="20"/>
        </w:rPr>
        <w:t xml:space="preserve"> </w:t>
      </w:r>
      <w:r w:rsidRPr="002053B7">
        <w:rPr>
          <w:color w:val="auto"/>
          <w:sz w:val="20"/>
        </w:rPr>
        <w:t>места</w:t>
      </w:r>
      <w:r>
        <w:rPr>
          <w:color w:val="auto"/>
          <w:sz w:val="20"/>
        </w:rPr>
        <w:t xml:space="preserve"> </w:t>
      </w:r>
      <w:r w:rsidRPr="002053B7">
        <w:rPr>
          <w:color w:val="auto"/>
          <w:sz w:val="20"/>
        </w:rPr>
        <w:t>погрузки/хранения.</w:t>
      </w:r>
      <w:r>
        <w:rPr>
          <w:color w:val="auto"/>
          <w:sz w:val="20"/>
        </w:rPr>
        <w:t xml:space="preserve"> </w:t>
      </w:r>
      <w:r w:rsidRPr="002053B7">
        <w:rPr>
          <w:color w:val="auto"/>
          <w:sz w:val="20"/>
        </w:rPr>
        <w:t>После</w:t>
      </w:r>
      <w:r>
        <w:rPr>
          <w:color w:val="auto"/>
          <w:sz w:val="20"/>
        </w:rPr>
        <w:t xml:space="preserve"> </w:t>
      </w:r>
      <w:r w:rsidRPr="002053B7">
        <w:rPr>
          <w:color w:val="auto"/>
          <w:sz w:val="20"/>
        </w:rPr>
        <w:t>уже</w:t>
      </w:r>
      <w:r>
        <w:rPr>
          <w:color w:val="auto"/>
          <w:sz w:val="20"/>
        </w:rPr>
        <w:t xml:space="preserve"> </w:t>
      </w:r>
      <w:r w:rsidRPr="002053B7">
        <w:rPr>
          <w:color w:val="auto"/>
          <w:sz w:val="20"/>
        </w:rPr>
        <w:t>и</w:t>
      </w:r>
      <w:r>
        <w:rPr>
          <w:color w:val="auto"/>
          <w:sz w:val="20"/>
        </w:rPr>
        <w:t xml:space="preserve"> </w:t>
      </w:r>
      <w:r w:rsidRPr="002053B7">
        <w:rPr>
          <w:color w:val="auto"/>
          <w:sz w:val="20"/>
        </w:rPr>
        <w:t>формируется</w:t>
      </w:r>
      <w:r>
        <w:rPr>
          <w:color w:val="auto"/>
          <w:sz w:val="20"/>
        </w:rPr>
        <w:t xml:space="preserve"> </w:t>
      </w:r>
      <w:r w:rsidRPr="002053B7">
        <w:rPr>
          <w:color w:val="auto"/>
          <w:sz w:val="20"/>
        </w:rPr>
        <w:t>размещение</w:t>
      </w:r>
      <w:r>
        <w:rPr>
          <w:color w:val="auto"/>
          <w:sz w:val="20"/>
        </w:rPr>
        <w:t xml:space="preserve"> </w:t>
      </w:r>
      <w:r w:rsidRPr="002053B7">
        <w:rPr>
          <w:color w:val="auto"/>
          <w:sz w:val="20"/>
        </w:rPr>
        <w:t>товара</w:t>
      </w:r>
      <w:r>
        <w:rPr>
          <w:color w:val="auto"/>
          <w:sz w:val="20"/>
        </w:rPr>
        <w:t xml:space="preserve"> </w:t>
      </w:r>
      <w:r w:rsidRPr="002053B7">
        <w:rPr>
          <w:color w:val="auto"/>
          <w:sz w:val="20"/>
        </w:rPr>
        <w:t>на</w:t>
      </w:r>
      <w:r>
        <w:rPr>
          <w:color w:val="auto"/>
          <w:sz w:val="20"/>
        </w:rPr>
        <w:t xml:space="preserve"> </w:t>
      </w:r>
      <w:r w:rsidRPr="002053B7">
        <w:rPr>
          <w:color w:val="auto"/>
          <w:sz w:val="20"/>
        </w:rPr>
        <w:t>складе.</w:t>
      </w:r>
      <w:r>
        <w:rPr>
          <w:color w:val="auto"/>
          <w:sz w:val="20"/>
        </w:rPr>
        <w:t xml:space="preserve"> </w:t>
      </w:r>
      <w:r w:rsidRPr="002053B7">
        <w:rPr>
          <w:color w:val="auto"/>
          <w:sz w:val="20"/>
        </w:rPr>
        <w:t>При</w:t>
      </w:r>
      <w:r>
        <w:rPr>
          <w:color w:val="auto"/>
          <w:sz w:val="20"/>
        </w:rPr>
        <w:t xml:space="preserve"> </w:t>
      </w:r>
      <w:r w:rsidRPr="002053B7">
        <w:rPr>
          <w:color w:val="auto"/>
          <w:sz w:val="20"/>
        </w:rPr>
        <w:t>добавлении</w:t>
      </w:r>
      <w:r>
        <w:rPr>
          <w:color w:val="auto"/>
          <w:sz w:val="20"/>
        </w:rPr>
        <w:t xml:space="preserve"> </w:t>
      </w:r>
      <w:r w:rsidRPr="002053B7">
        <w:rPr>
          <w:color w:val="auto"/>
          <w:sz w:val="20"/>
        </w:rPr>
        <w:t>имущества</w:t>
      </w:r>
      <w:r>
        <w:rPr>
          <w:color w:val="auto"/>
          <w:sz w:val="20"/>
        </w:rPr>
        <w:t xml:space="preserve"> </w:t>
      </w:r>
      <w:r w:rsidRPr="002053B7">
        <w:rPr>
          <w:color w:val="auto"/>
          <w:sz w:val="20"/>
        </w:rPr>
        <w:t>в</w:t>
      </w:r>
      <w:r>
        <w:rPr>
          <w:color w:val="auto"/>
          <w:sz w:val="20"/>
        </w:rPr>
        <w:t xml:space="preserve"> </w:t>
      </w:r>
      <w:r w:rsidRPr="002053B7">
        <w:rPr>
          <w:color w:val="auto"/>
          <w:sz w:val="20"/>
        </w:rPr>
        <w:t>ячейку</w:t>
      </w:r>
      <w:r>
        <w:rPr>
          <w:color w:val="auto"/>
          <w:sz w:val="20"/>
        </w:rPr>
        <w:t xml:space="preserve"> </w:t>
      </w:r>
      <w:r w:rsidRPr="002053B7">
        <w:rPr>
          <w:color w:val="auto"/>
          <w:sz w:val="20"/>
        </w:rPr>
        <w:t>хранения,</w:t>
      </w:r>
      <w:r>
        <w:rPr>
          <w:color w:val="auto"/>
          <w:sz w:val="20"/>
        </w:rPr>
        <w:t xml:space="preserve"> </w:t>
      </w:r>
      <w:r w:rsidRPr="002053B7">
        <w:rPr>
          <w:color w:val="auto"/>
          <w:sz w:val="20"/>
        </w:rPr>
        <w:t>будь</w:t>
      </w:r>
      <w:r>
        <w:rPr>
          <w:color w:val="auto"/>
          <w:sz w:val="20"/>
        </w:rPr>
        <w:t xml:space="preserve"> </w:t>
      </w:r>
      <w:r w:rsidRPr="002053B7">
        <w:rPr>
          <w:color w:val="auto"/>
          <w:sz w:val="20"/>
        </w:rPr>
        <w:t>то</w:t>
      </w:r>
      <w:r>
        <w:rPr>
          <w:color w:val="auto"/>
          <w:sz w:val="20"/>
        </w:rPr>
        <w:t xml:space="preserve"> </w:t>
      </w:r>
      <w:r w:rsidRPr="002053B7">
        <w:rPr>
          <w:color w:val="auto"/>
          <w:sz w:val="20"/>
        </w:rPr>
        <w:t>сектор</w:t>
      </w:r>
      <w:r>
        <w:rPr>
          <w:color w:val="auto"/>
          <w:sz w:val="20"/>
        </w:rPr>
        <w:t xml:space="preserve"> </w:t>
      </w:r>
      <w:r w:rsidRPr="002053B7">
        <w:rPr>
          <w:color w:val="auto"/>
          <w:sz w:val="20"/>
        </w:rPr>
        <w:t>стеллажа</w:t>
      </w:r>
      <w:r>
        <w:rPr>
          <w:color w:val="auto"/>
          <w:sz w:val="20"/>
        </w:rPr>
        <w:t xml:space="preserve"> </w:t>
      </w:r>
      <w:r w:rsidRPr="002053B7">
        <w:rPr>
          <w:color w:val="auto"/>
          <w:sz w:val="20"/>
        </w:rPr>
        <w:t>или</w:t>
      </w:r>
      <w:r>
        <w:rPr>
          <w:color w:val="auto"/>
          <w:sz w:val="20"/>
        </w:rPr>
        <w:t xml:space="preserve"> </w:t>
      </w:r>
      <w:r w:rsidRPr="002053B7">
        <w:rPr>
          <w:color w:val="auto"/>
          <w:sz w:val="20"/>
        </w:rPr>
        <w:t>отведенная</w:t>
      </w:r>
      <w:r>
        <w:rPr>
          <w:color w:val="auto"/>
          <w:sz w:val="20"/>
        </w:rPr>
        <w:t xml:space="preserve"> </w:t>
      </w:r>
      <w:r w:rsidRPr="002053B7">
        <w:rPr>
          <w:color w:val="auto"/>
          <w:sz w:val="20"/>
        </w:rPr>
        <w:t>площадь</w:t>
      </w:r>
      <w:r>
        <w:rPr>
          <w:color w:val="auto"/>
          <w:sz w:val="20"/>
        </w:rPr>
        <w:t xml:space="preserve"> </w:t>
      </w:r>
      <w:r w:rsidRPr="002053B7">
        <w:rPr>
          <w:color w:val="auto"/>
          <w:sz w:val="20"/>
        </w:rPr>
        <w:t>на</w:t>
      </w:r>
      <w:r>
        <w:rPr>
          <w:color w:val="auto"/>
          <w:sz w:val="20"/>
        </w:rPr>
        <w:t xml:space="preserve"> </w:t>
      </w:r>
      <w:r w:rsidRPr="002053B7">
        <w:rPr>
          <w:color w:val="auto"/>
          <w:sz w:val="20"/>
        </w:rPr>
        <w:t>складе,</w:t>
      </w:r>
      <w:r>
        <w:rPr>
          <w:color w:val="auto"/>
          <w:sz w:val="20"/>
        </w:rPr>
        <w:t xml:space="preserve"> </w:t>
      </w:r>
      <w:r w:rsidRPr="002053B7">
        <w:rPr>
          <w:color w:val="auto"/>
          <w:sz w:val="20"/>
        </w:rPr>
        <w:t>цифровая</w:t>
      </w:r>
      <w:r>
        <w:rPr>
          <w:color w:val="auto"/>
          <w:sz w:val="20"/>
        </w:rPr>
        <w:t xml:space="preserve"> </w:t>
      </w:r>
      <w:r w:rsidRPr="002053B7">
        <w:rPr>
          <w:color w:val="auto"/>
          <w:sz w:val="20"/>
        </w:rPr>
        <w:t>платформа</w:t>
      </w:r>
      <w:r>
        <w:rPr>
          <w:color w:val="auto"/>
          <w:sz w:val="20"/>
        </w:rPr>
        <w:t xml:space="preserve"> </w:t>
      </w:r>
      <w:r w:rsidRPr="002053B7">
        <w:rPr>
          <w:color w:val="auto"/>
          <w:sz w:val="20"/>
        </w:rPr>
        <w:t>должна</w:t>
      </w:r>
      <w:r>
        <w:rPr>
          <w:color w:val="auto"/>
          <w:sz w:val="20"/>
        </w:rPr>
        <w:t xml:space="preserve"> </w:t>
      </w:r>
      <w:r w:rsidRPr="002053B7">
        <w:rPr>
          <w:color w:val="auto"/>
          <w:sz w:val="20"/>
        </w:rPr>
        <w:t>автоматически</w:t>
      </w:r>
      <w:r>
        <w:rPr>
          <w:color w:val="auto"/>
          <w:sz w:val="20"/>
        </w:rPr>
        <w:t xml:space="preserve"> </w:t>
      </w:r>
      <w:r w:rsidRPr="002053B7">
        <w:rPr>
          <w:color w:val="auto"/>
          <w:sz w:val="20"/>
        </w:rPr>
        <w:t>получать</w:t>
      </w:r>
      <w:r>
        <w:rPr>
          <w:color w:val="auto"/>
          <w:sz w:val="20"/>
        </w:rPr>
        <w:t xml:space="preserve"> </w:t>
      </w:r>
      <w:r w:rsidRPr="002053B7">
        <w:rPr>
          <w:color w:val="auto"/>
          <w:sz w:val="20"/>
        </w:rPr>
        <w:t>информацию</w:t>
      </w:r>
      <w:r>
        <w:rPr>
          <w:color w:val="auto"/>
          <w:sz w:val="20"/>
        </w:rPr>
        <w:t xml:space="preserve"> </w:t>
      </w:r>
      <w:r w:rsidRPr="002053B7">
        <w:rPr>
          <w:color w:val="auto"/>
          <w:sz w:val="20"/>
        </w:rPr>
        <w:t>о</w:t>
      </w:r>
      <w:r>
        <w:rPr>
          <w:color w:val="auto"/>
          <w:sz w:val="20"/>
        </w:rPr>
        <w:t xml:space="preserve"> </w:t>
      </w:r>
      <w:r w:rsidRPr="002053B7">
        <w:rPr>
          <w:color w:val="auto"/>
          <w:sz w:val="20"/>
        </w:rPr>
        <w:t>том,</w:t>
      </w:r>
      <w:r>
        <w:rPr>
          <w:color w:val="auto"/>
          <w:sz w:val="20"/>
        </w:rPr>
        <w:t xml:space="preserve"> </w:t>
      </w:r>
      <w:r w:rsidRPr="002053B7">
        <w:rPr>
          <w:color w:val="auto"/>
          <w:sz w:val="20"/>
        </w:rPr>
        <w:t>что</w:t>
      </w:r>
      <w:r>
        <w:rPr>
          <w:color w:val="auto"/>
          <w:sz w:val="20"/>
        </w:rPr>
        <w:t xml:space="preserve"> </w:t>
      </w:r>
      <w:r w:rsidRPr="002053B7">
        <w:rPr>
          <w:color w:val="auto"/>
          <w:sz w:val="20"/>
        </w:rPr>
        <w:t>ячейка</w:t>
      </w:r>
      <w:r>
        <w:rPr>
          <w:color w:val="auto"/>
          <w:sz w:val="20"/>
        </w:rPr>
        <w:t xml:space="preserve"> </w:t>
      </w:r>
      <w:r w:rsidRPr="002053B7">
        <w:rPr>
          <w:color w:val="auto"/>
          <w:sz w:val="20"/>
        </w:rPr>
        <w:t>занята</w:t>
      </w:r>
      <w:r>
        <w:rPr>
          <w:color w:val="auto"/>
          <w:sz w:val="20"/>
        </w:rPr>
        <w:t xml:space="preserve"> </w:t>
      </w:r>
      <w:r w:rsidRPr="002053B7">
        <w:rPr>
          <w:color w:val="auto"/>
          <w:sz w:val="20"/>
        </w:rPr>
        <w:t>конкретным</w:t>
      </w:r>
      <w:r>
        <w:rPr>
          <w:color w:val="auto"/>
          <w:sz w:val="20"/>
        </w:rPr>
        <w:t xml:space="preserve"> </w:t>
      </w:r>
      <w:r w:rsidRPr="002053B7">
        <w:rPr>
          <w:color w:val="auto"/>
          <w:sz w:val="20"/>
        </w:rPr>
        <w:t>имуществом.</w:t>
      </w:r>
      <w:r>
        <w:rPr>
          <w:color w:val="auto"/>
          <w:sz w:val="20"/>
        </w:rPr>
        <w:t xml:space="preserve"> </w:t>
      </w:r>
      <w:r w:rsidRPr="002053B7">
        <w:rPr>
          <w:color w:val="auto"/>
          <w:sz w:val="20"/>
        </w:rPr>
        <w:t>Это</w:t>
      </w:r>
      <w:r>
        <w:rPr>
          <w:color w:val="auto"/>
          <w:sz w:val="20"/>
        </w:rPr>
        <w:t xml:space="preserve"> </w:t>
      </w:r>
      <w:r w:rsidRPr="002053B7">
        <w:rPr>
          <w:color w:val="auto"/>
          <w:sz w:val="20"/>
        </w:rPr>
        <w:t>становится</w:t>
      </w:r>
      <w:r>
        <w:rPr>
          <w:color w:val="auto"/>
          <w:sz w:val="20"/>
        </w:rPr>
        <w:t xml:space="preserve"> </w:t>
      </w:r>
      <w:r w:rsidRPr="002053B7">
        <w:rPr>
          <w:color w:val="auto"/>
          <w:sz w:val="20"/>
        </w:rPr>
        <w:t>возможным</w:t>
      </w:r>
      <w:r>
        <w:rPr>
          <w:color w:val="auto"/>
          <w:sz w:val="20"/>
        </w:rPr>
        <w:t xml:space="preserve"> </w:t>
      </w:r>
      <w:r w:rsidRPr="002053B7">
        <w:rPr>
          <w:color w:val="auto"/>
          <w:sz w:val="20"/>
        </w:rPr>
        <w:t>с</w:t>
      </w:r>
      <w:r>
        <w:rPr>
          <w:color w:val="auto"/>
          <w:sz w:val="20"/>
        </w:rPr>
        <w:t xml:space="preserve"> </w:t>
      </w:r>
      <w:r w:rsidRPr="002053B7">
        <w:rPr>
          <w:color w:val="auto"/>
          <w:sz w:val="20"/>
        </w:rPr>
        <w:t>помощью</w:t>
      </w:r>
      <w:r>
        <w:rPr>
          <w:color w:val="auto"/>
          <w:sz w:val="20"/>
        </w:rPr>
        <w:t xml:space="preserve"> </w:t>
      </w:r>
      <w:r w:rsidRPr="002053B7">
        <w:rPr>
          <w:color w:val="auto"/>
          <w:sz w:val="20"/>
        </w:rPr>
        <w:t>сканирования</w:t>
      </w:r>
      <w:r>
        <w:rPr>
          <w:color w:val="auto"/>
          <w:sz w:val="20"/>
        </w:rPr>
        <w:t xml:space="preserve"> </w:t>
      </w:r>
      <w:r w:rsidRPr="002053B7">
        <w:rPr>
          <w:color w:val="auto"/>
          <w:sz w:val="20"/>
        </w:rPr>
        <w:t>RFID</w:t>
      </w:r>
      <w:r>
        <w:rPr>
          <w:color w:val="auto"/>
          <w:sz w:val="20"/>
        </w:rPr>
        <w:t xml:space="preserve"> </w:t>
      </w:r>
      <w:r w:rsidRPr="002053B7">
        <w:rPr>
          <w:color w:val="auto"/>
          <w:sz w:val="20"/>
        </w:rPr>
        <w:t>меток.</w:t>
      </w:r>
      <w:r>
        <w:rPr>
          <w:color w:val="auto"/>
          <w:sz w:val="20"/>
        </w:rPr>
        <w:t xml:space="preserve"> </w:t>
      </w:r>
      <w:r w:rsidRPr="002053B7">
        <w:rPr>
          <w:color w:val="auto"/>
          <w:sz w:val="20"/>
        </w:rPr>
        <w:t>Технология</w:t>
      </w:r>
      <w:r>
        <w:rPr>
          <w:color w:val="auto"/>
          <w:sz w:val="20"/>
        </w:rPr>
        <w:t xml:space="preserve"> </w:t>
      </w:r>
      <w:r w:rsidRPr="002053B7">
        <w:rPr>
          <w:color w:val="auto"/>
          <w:sz w:val="20"/>
        </w:rPr>
        <w:t>RFID</w:t>
      </w:r>
      <w:r>
        <w:rPr>
          <w:color w:val="auto"/>
          <w:sz w:val="20"/>
        </w:rPr>
        <w:t xml:space="preserve"> </w:t>
      </w:r>
      <w:r w:rsidRPr="002053B7">
        <w:rPr>
          <w:color w:val="auto"/>
          <w:sz w:val="20"/>
        </w:rPr>
        <w:t>в</w:t>
      </w:r>
      <w:r>
        <w:rPr>
          <w:color w:val="auto"/>
          <w:sz w:val="20"/>
        </w:rPr>
        <w:t xml:space="preserve"> </w:t>
      </w:r>
      <w:r w:rsidRPr="002053B7">
        <w:rPr>
          <w:color w:val="auto"/>
          <w:sz w:val="20"/>
        </w:rPr>
        <w:t>общем</w:t>
      </w:r>
      <w:r>
        <w:rPr>
          <w:color w:val="auto"/>
          <w:sz w:val="20"/>
        </w:rPr>
        <w:t xml:space="preserve"> </w:t>
      </w:r>
      <w:r w:rsidRPr="002053B7">
        <w:rPr>
          <w:color w:val="auto"/>
          <w:sz w:val="20"/>
        </w:rPr>
        <w:t>не</w:t>
      </w:r>
      <w:r>
        <w:rPr>
          <w:color w:val="auto"/>
          <w:sz w:val="20"/>
        </w:rPr>
        <w:t xml:space="preserve"> </w:t>
      </w:r>
      <w:r w:rsidRPr="002053B7">
        <w:rPr>
          <w:color w:val="auto"/>
          <w:sz w:val="20"/>
        </w:rPr>
        <w:t>нова,</w:t>
      </w:r>
      <w:r>
        <w:rPr>
          <w:color w:val="auto"/>
          <w:sz w:val="20"/>
        </w:rPr>
        <w:t xml:space="preserve"> </w:t>
      </w:r>
      <w:r w:rsidRPr="002053B7">
        <w:rPr>
          <w:color w:val="auto"/>
          <w:sz w:val="20"/>
        </w:rPr>
        <w:t>но</w:t>
      </w:r>
      <w:r>
        <w:rPr>
          <w:color w:val="auto"/>
          <w:sz w:val="20"/>
        </w:rPr>
        <w:t xml:space="preserve"> </w:t>
      </w:r>
      <w:r w:rsidRPr="002053B7">
        <w:rPr>
          <w:color w:val="auto"/>
          <w:sz w:val="20"/>
        </w:rPr>
        <w:t>даже</w:t>
      </w:r>
      <w:r>
        <w:rPr>
          <w:color w:val="auto"/>
          <w:sz w:val="20"/>
        </w:rPr>
        <w:t xml:space="preserve"> </w:t>
      </w:r>
      <w:r w:rsidRPr="002053B7">
        <w:rPr>
          <w:color w:val="auto"/>
          <w:sz w:val="20"/>
        </w:rPr>
        <w:t>сейчас</w:t>
      </w:r>
      <w:r>
        <w:rPr>
          <w:color w:val="auto"/>
          <w:sz w:val="20"/>
        </w:rPr>
        <w:t xml:space="preserve"> </w:t>
      </w:r>
      <w:r w:rsidRPr="002053B7">
        <w:rPr>
          <w:color w:val="auto"/>
          <w:sz w:val="20"/>
        </w:rPr>
        <w:t>активно</w:t>
      </w:r>
      <w:r>
        <w:rPr>
          <w:color w:val="auto"/>
          <w:sz w:val="20"/>
        </w:rPr>
        <w:t xml:space="preserve"> </w:t>
      </w:r>
      <w:r w:rsidRPr="002053B7">
        <w:rPr>
          <w:color w:val="auto"/>
          <w:sz w:val="20"/>
        </w:rPr>
        <w:t>применяется</w:t>
      </w:r>
      <w:r>
        <w:rPr>
          <w:color w:val="auto"/>
          <w:sz w:val="20"/>
        </w:rPr>
        <w:t xml:space="preserve"> </w:t>
      </w:r>
      <w:r w:rsidRPr="002053B7">
        <w:rPr>
          <w:color w:val="auto"/>
          <w:sz w:val="20"/>
        </w:rPr>
        <w:t>и</w:t>
      </w:r>
      <w:r>
        <w:rPr>
          <w:color w:val="auto"/>
          <w:sz w:val="20"/>
        </w:rPr>
        <w:t xml:space="preserve"> </w:t>
      </w:r>
      <w:r w:rsidRPr="002053B7">
        <w:rPr>
          <w:color w:val="auto"/>
          <w:sz w:val="20"/>
        </w:rPr>
        <w:t>развивается,</w:t>
      </w:r>
      <w:r>
        <w:rPr>
          <w:color w:val="auto"/>
          <w:sz w:val="20"/>
        </w:rPr>
        <w:t xml:space="preserve"> </w:t>
      </w:r>
      <w:r w:rsidRPr="002053B7">
        <w:rPr>
          <w:color w:val="auto"/>
          <w:sz w:val="20"/>
        </w:rPr>
        <w:t>а</w:t>
      </w:r>
      <w:r>
        <w:rPr>
          <w:color w:val="auto"/>
          <w:sz w:val="20"/>
        </w:rPr>
        <w:t xml:space="preserve"> </w:t>
      </w:r>
      <w:r w:rsidRPr="002053B7">
        <w:rPr>
          <w:color w:val="auto"/>
          <w:sz w:val="20"/>
        </w:rPr>
        <w:t>значит</w:t>
      </w:r>
      <w:r>
        <w:rPr>
          <w:color w:val="auto"/>
          <w:sz w:val="20"/>
        </w:rPr>
        <w:t xml:space="preserve"> </w:t>
      </w:r>
      <w:r w:rsidRPr="002053B7">
        <w:rPr>
          <w:color w:val="auto"/>
          <w:sz w:val="20"/>
        </w:rPr>
        <w:t>будет</w:t>
      </w:r>
      <w:r>
        <w:rPr>
          <w:color w:val="auto"/>
          <w:sz w:val="20"/>
        </w:rPr>
        <w:t xml:space="preserve"> </w:t>
      </w:r>
      <w:r w:rsidRPr="002053B7">
        <w:rPr>
          <w:color w:val="auto"/>
          <w:sz w:val="20"/>
        </w:rPr>
        <w:t>использоваться</w:t>
      </w:r>
      <w:r>
        <w:rPr>
          <w:color w:val="auto"/>
          <w:sz w:val="20"/>
        </w:rPr>
        <w:t xml:space="preserve"> </w:t>
      </w:r>
      <w:r w:rsidRPr="002053B7">
        <w:rPr>
          <w:color w:val="auto"/>
          <w:sz w:val="20"/>
        </w:rPr>
        <w:t>еще</w:t>
      </w:r>
      <w:r>
        <w:rPr>
          <w:color w:val="auto"/>
          <w:sz w:val="20"/>
        </w:rPr>
        <w:t xml:space="preserve"> </w:t>
      </w:r>
      <w:r w:rsidRPr="002053B7">
        <w:rPr>
          <w:color w:val="auto"/>
          <w:sz w:val="20"/>
        </w:rPr>
        <w:t>достаточно</w:t>
      </w:r>
      <w:r>
        <w:rPr>
          <w:color w:val="auto"/>
          <w:sz w:val="20"/>
        </w:rPr>
        <w:t xml:space="preserve"> </w:t>
      </w:r>
      <w:r w:rsidRPr="002053B7">
        <w:rPr>
          <w:color w:val="auto"/>
          <w:sz w:val="20"/>
        </w:rPr>
        <w:t>долго.</w:t>
      </w:r>
      <w:r>
        <w:rPr>
          <w:color w:val="auto"/>
          <w:sz w:val="20"/>
        </w:rPr>
        <w:t xml:space="preserve"> </w:t>
      </w:r>
      <w:r w:rsidRPr="002053B7">
        <w:rPr>
          <w:color w:val="auto"/>
          <w:sz w:val="20"/>
        </w:rPr>
        <w:t>На</w:t>
      </w:r>
      <w:r>
        <w:rPr>
          <w:color w:val="auto"/>
          <w:sz w:val="20"/>
        </w:rPr>
        <w:t xml:space="preserve"> </w:t>
      </w:r>
      <w:r w:rsidRPr="002053B7">
        <w:rPr>
          <w:color w:val="auto"/>
          <w:sz w:val="20"/>
        </w:rPr>
        <w:t>данный</w:t>
      </w:r>
      <w:r>
        <w:rPr>
          <w:color w:val="auto"/>
          <w:sz w:val="20"/>
        </w:rPr>
        <w:t xml:space="preserve"> </w:t>
      </w:r>
      <w:r w:rsidRPr="002053B7">
        <w:rPr>
          <w:color w:val="auto"/>
          <w:sz w:val="20"/>
        </w:rPr>
        <w:t>момент</w:t>
      </w:r>
      <w:r>
        <w:rPr>
          <w:color w:val="auto"/>
          <w:sz w:val="20"/>
        </w:rPr>
        <w:t xml:space="preserve"> </w:t>
      </w:r>
      <w:r w:rsidRPr="002053B7">
        <w:rPr>
          <w:color w:val="auto"/>
          <w:sz w:val="20"/>
        </w:rPr>
        <w:t>технология</w:t>
      </w:r>
      <w:r>
        <w:rPr>
          <w:color w:val="auto"/>
          <w:sz w:val="20"/>
        </w:rPr>
        <w:t xml:space="preserve"> </w:t>
      </w:r>
      <w:r w:rsidRPr="002053B7">
        <w:rPr>
          <w:color w:val="auto"/>
          <w:sz w:val="20"/>
        </w:rPr>
        <w:t>RFID</w:t>
      </w:r>
      <w:r>
        <w:rPr>
          <w:color w:val="auto"/>
          <w:sz w:val="20"/>
        </w:rPr>
        <w:t xml:space="preserve"> </w:t>
      </w:r>
      <w:r w:rsidRPr="002053B7">
        <w:rPr>
          <w:color w:val="auto"/>
          <w:sz w:val="20"/>
        </w:rPr>
        <w:t>позволяет</w:t>
      </w:r>
      <w:r>
        <w:rPr>
          <w:color w:val="auto"/>
          <w:sz w:val="20"/>
        </w:rPr>
        <w:t xml:space="preserve"> </w:t>
      </w:r>
      <w:r w:rsidRPr="002053B7">
        <w:rPr>
          <w:color w:val="auto"/>
          <w:sz w:val="20"/>
        </w:rPr>
        <w:t>не</w:t>
      </w:r>
      <w:r>
        <w:rPr>
          <w:color w:val="auto"/>
          <w:sz w:val="20"/>
        </w:rPr>
        <w:t xml:space="preserve"> </w:t>
      </w:r>
      <w:r w:rsidRPr="002053B7">
        <w:rPr>
          <w:color w:val="auto"/>
          <w:sz w:val="20"/>
        </w:rPr>
        <w:t>просто</w:t>
      </w:r>
      <w:r>
        <w:rPr>
          <w:color w:val="auto"/>
          <w:sz w:val="20"/>
        </w:rPr>
        <w:t xml:space="preserve"> </w:t>
      </w:r>
      <w:r w:rsidRPr="002053B7">
        <w:rPr>
          <w:color w:val="auto"/>
          <w:sz w:val="20"/>
        </w:rPr>
        <w:t>фиксировать</w:t>
      </w:r>
      <w:r>
        <w:rPr>
          <w:color w:val="auto"/>
          <w:sz w:val="20"/>
        </w:rPr>
        <w:t xml:space="preserve"> </w:t>
      </w:r>
      <w:r w:rsidRPr="002053B7">
        <w:rPr>
          <w:color w:val="auto"/>
          <w:sz w:val="20"/>
        </w:rPr>
        <w:t>имущество,</w:t>
      </w:r>
      <w:r>
        <w:rPr>
          <w:color w:val="auto"/>
          <w:sz w:val="20"/>
        </w:rPr>
        <w:t xml:space="preserve"> </w:t>
      </w:r>
      <w:r w:rsidRPr="002053B7">
        <w:rPr>
          <w:color w:val="auto"/>
          <w:sz w:val="20"/>
        </w:rPr>
        <w:t>но</w:t>
      </w:r>
      <w:r>
        <w:rPr>
          <w:color w:val="auto"/>
          <w:sz w:val="20"/>
        </w:rPr>
        <w:t xml:space="preserve"> </w:t>
      </w:r>
      <w:r w:rsidRPr="002053B7">
        <w:rPr>
          <w:color w:val="auto"/>
          <w:sz w:val="20"/>
        </w:rPr>
        <w:t>и,</w:t>
      </w:r>
      <w:r>
        <w:rPr>
          <w:color w:val="auto"/>
          <w:sz w:val="20"/>
        </w:rPr>
        <w:t xml:space="preserve"> </w:t>
      </w:r>
      <w:r w:rsidRPr="002053B7">
        <w:rPr>
          <w:color w:val="auto"/>
          <w:sz w:val="20"/>
        </w:rPr>
        <w:t>например,</w:t>
      </w:r>
      <w:r>
        <w:rPr>
          <w:color w:val="auto"/>
          <w:sz w:val="20"/>
        </w:rPr>
        <w:t xml:space="preserve"> </w:t>
      </w:r>
      <w:r w:rsidRPr="002053B7">
        <w:rPr>
          <w:color w:val="auto"/>
          <w:sz w:val="20"/>
        </w:rPr>
        <w:t>выстраивать</w:t>
      </w:r>
      <w:r>
        <w:rPr>
          <w:color w:val="auto"/>
          <w:sz w:val="20"/>
        </w:rPr>
        <w:t xml:space="preserve"> </w:t>
      </w:r>
      <w:r w:rsidRPr="002053B7">
        <w:rPr>
          <w:color w:val="auto"/>
          <w:sz w:val="20"/>
        </w:rPr>
        <w:t>маршрут</w:t>
      </w:r>
      <w:r>
        <w:rPr>
          <w:color w:val="auto"/>
          <w:sz w:val="20"/>
        </w:rPr>
        <w:t xml:space="preserve"> </w:t>
      </w:r>
      <w:r w:rsidRPr="002053B7">
        <w:rPr>
          <w:color w:val="auto"/>
          <w:sz w:val="20"/>
        </w:rPr>
        <w:t>движения</w:t>
      </w:r>
      <w:r>
        <w:rPr>
          <w:color w:val="auto"/>
          <w:sz w:val="20"/>
        </w:rPr>
        <w:t xml:space="preserve"> </w:t>
      </w:r>
      <w:r w:rsidRPr="002053B7">
        <w:rPr>
          <w:color w:val="auto"/>
          <w:sz w:val="20"/>
        </w:rPr>
        <w:t>погрузочного</w:t>
      </w:r>
      <w:r>
        <w:rPr>
          <w:color w:val="auto"/>
          <w:sz w:val="20"/>
        </w:rPr>
        <w:t xml:space="preserve"> </w:t>
      </w:r>
      <w:r w:rsidRPr="002053B7">
        <w:rPr>
          <w:color w:val="auto"/>
          <w:sz w:val="20"/>
        </w:rPr>
        <w:t>транспорта</w:t>
      </w:r>
      <w:r>
        <w:rPr>
          <w:color w:val="auto"/>
          <w:sz w:val="20"/>
        </w:rPr>
        <w:t xml:space="preserve"> </w:t>
      </w:r>
      <w:r w:rsidRPr="002053B7">
        <w:rPr>
          <w:color w:val="auto"/>
          <w:sz w:val="20"/>
        </w:rPr>
        <w:t>в</w:t>
      </w:r>
      <w:r>
        <w:rPr>
          <w:color w:val="auto"/>
          <w:sz w:val="20"/>
        </w:rPr>
        <w:t xml:space="preserve"> </w:t>
      </w:r>
      <w:r w:rsidRPr="002053B7">
        <w:rPr>
          <w:color w:val="auto"/>
          <w:sz w:val="20"/>
        </w:rPr>
        <w:t>динамике.</w:t>
      </w:r>
      <w:r>
        <w:rPr>
          <w:color w:val="auto"/>
          <w:sz w:val="20"/>
        </w:rPr>
        <w:t xml:space="preserve"> </w:t>
      </w:r>
      <w:r w:rsidRPr="002053B7">
        <w:rPr>
          <w:color w:val="auto"/>
          <w:sz w:val="20"/>
        </w:rPr>
        <w:t>Допустим,</w:t>
      </w:r>
      <w:r>
        <w:rPr>
          <w:color w:val="auto"/>
          <w:sz w:val="20"/>
        </w:rPr>
        <w:t xml:space="preserve"> </w:t>
      </w:r>
      <w:r w:rsidRPr="002053B7">
        <w:rPr>
          <w:color w:val="auto"/>
          <w:sz w:val="20"/>
        </w:rPr>
        <w:t>по</w:t>
      </w:r>
      <w:r>
        <w:rPr>
          <w:color w:val="auto"/>
          <w:sz w:val="20"/>
        </w:rPr>
        <w:t xml:space="preserve"> </w:t>
      </w:r>
      <w:r w:rsidRPr="002053B7">
        <w:rPr>
          <w:color w:val="auto"/>
          <w:sz w:val="20"/>
        </w:rPr>
        <w:t>линии</w:t>
      </w:r>
      <w:r>
        <w:rPr>
          <w:color w:val="auto"/>
          <w:sz w:val="20"/>
        </w:rPr>
        <w:t xml:space="preserve"> </w:t>
      </w:r>
      <w:r w:rsidRPr="002053B7">
        <w:rPr>
          <w:color w:val="auto"/>
          <w:sz w:val="20"/>
        </w:rPr>
        <w:t>С3</w:t>
      </w:r>
      <w:r>
        <w:rPr>
          <w:color w:val="auto"/>
          <w:sz w:val="20"/>
        </w:rPr>
        <w:t xml:space="preserve"> </w:t>
      </w:r>
      <w:r w:rsidRPr="002053B7">
        <w:rPr>
          <w:color w:val="auto"/>
          <w:sz w:val="20"/>
        </w:rPr>
        <w:t>должно</w:t>
      </w:r>
      <w:r>
        <w:rPr>
          <w:color w:val="auto"/>
          <w:sz w:val="20"/>
        </w:rPr>
        <w:t xml:space="preserve"> </w:t>
      </w:r>
      <w:r w:rsidRPr="002053B7">
        <w:rPr>
          <w:color w:val="auto"/>
          <w:sz w:val="20"/>
        </w:rPr>
        <w:t>проехать</w:t>
      </w:r>
      <w:r>
        <w:rPr>
          <w:color w:val="auto"/>
          <w:sz w:val="20"/>
        </w:rPr>
        <w:t xml:space="preserve"> </w:t>
      </w:r>
      <w:r w:rsidRPr="002053B7">
        <w:rPr>
          <w:color w:val="auto"/>
          <w:sz w:val="20"/>
        </w:rPr>
        <w:t>два</w:t>
      </w:r>
      <w:r>
        <w:rPr>
          <w:color w:val="auto"/>
          <w:sz w:val="20"/>
        </w:rPr>
        <w:t xml:space="preserve"> </w:t>
      </w:r>
      <w:r w:rsidRPr="002053B7">
        <w:rPr>
          <w:color w:val="auto"/>
          <w:sz w:val="20"/>
        </w:rPr>
        <w:t>погрузчика</w:t>
      </w:r>
      <w:r>
        <w:rPr>
          <w:color w:val="auto"/>
          <w:sz w:val="20"/>
        </w:rPr>
        <w:t xml:space="preserve"> </w:t>
      </w:r>
      <w:r w:rsidRPr="002053B7">
        <w:rPr>
          <w:color w:val="auto"/>
          <w:sz w:val="20"/>
        </w:rPr>
        <w:t>в</w:t>
      </w:r>
      <w:r>
        <w:rPr>
          <w:color w:val="auto"/>
          <w:sz w:val="20"/>
        </w:rPr>
        <w:t xml:space="preserve"> </w:t>
      </w:r>
      <w:r w:rsidRPr="002053B7">
        <w:rPr>
          <w:color w:val="auto"/>
          <w:sz w:val="20"/>
        </w:rPr>
        <w:t>одно</w:t>
      </w:r>
      <w:r>
        <w:rPr>
          <w:color w:val="auto"/>
          <w:sz w:val="20"/>
        </w:rPr>
        <w:t xml:space="preserve"> </w:t>
      </w:r>
      <w:r w:rsidRPr="002053B7">
        <w:rPr>
          <w:color w:val="auto"/>
          <w:sz w:val="20"/>
        </w:rPr>
        <w:t>время,</w:t>
      </w:r>
      <w:r>
        <w:rPr>
          <w:color w:val="auto"/>
          <w:sz w:val="20"/>
        </w:rPr>
        <w:t xml:space="preserve"> </w:t>
      </w:r>
      <w:r w:rsidRPr="002053B7">
        <w:rPr>
          <w:color w:val="auto"/>
          <w:sz w:val="20"/>
        </w:rPr>
        <w:t>в</w:t>
      </w:r>
      <w:r>
        <w:rPr>
          <w:color w:val="auto"/>
          <w:sz w:val="20"/>
        </w:rPr>
        <w:t xml:space="preserve"> </w:t>
      </w:r>
      <w:r w:rsidRPr="002053B7">
        <w:rPr>
          <w:color w:val="auto"/>
          <w:sz w:val="20"/>
        </w:rPr>
        <w:t>зависимости</w:t>
      </w:r>
      <w:r>
        <w:rPr>
          <w:color w:val="auto"/>
          <w:sz w:val="20"/>
        </w:rPr>
        <w:t xml:space="preserve"> </w:t>
      </w:r>
      <w:r w:rsidRPr="002053B7">
        <w:rPr>
          <w:color w:val="auto"/>
          <w:sz w:val="20"/>
        </w:rPr>
        <w:t>от</w:t>
      </w:r>
      <w:r>
        <w:rPr>
          <w:color w:val="auto"/>
          <w:sz w:val="20"/>
        </w:rPr>
        <w:t xml:space="preserve"> </w:t>
      </w:r>
      <w:r w:rsidRPr="002053B7">
        <w:rPr>
          <w:color w:val="auto"/>
          <w:sz w:val="20"/>
        </w:rPr>
        <w:t>нахождения</w:t>
      </w:r>
      <w:r>
        <w:rPr>
          <w:color w:val="auto"/>
          <w:sz w:val="20"/>
        </w:rPr>
        <w:t xml:space="preserve"> </w:t>
      </w:r>
      <w:r w:rsidRPr="002053B7">
        <w:rPr>
          <w:color w:val="auto"/>
          <w:sz w:val="20"/>
        </w:rPr>
        <w:t>на</w:t>
      </w:r>
      <w:r>
        <w:rPr>
          <w:color w:val="auto"/>
          <w:sz w:val="20"/>
        </w:rPr>
        <w:t xml:space="preserve"> </w:t>
      </w:r>
      <w:r w:rsidRPr="002053B7">
        <w:rPr>
          <w:color w:val="auto"/>
          <w:sz w:val="20"/>
        </w:rPr>
        <w:t>этой</w:t>
      </w:r>
      <w:r>
        <w:rPr>
          <w:color w:val="auto"/>
          <w:sz w:val="20"/>
        </w:rPr>
        <w:t xml:space="preserve"> </w:t>
      </w:r>
      <w:r w:rsidRPr="002053B7">
        <w:rPr>
          <w:color w:val="auto"/>
          <w:sz w:val="20"/>
        </w:rPr>
        <w:t>линии</w:t>
      </w:r>
      <w:r>
        <w:rPr>
          <w:color w:val="auto"/>
          <w:sz w:val="20"/>
        </w:rPr>
        <w:t xml:space="preserve"> </w:t>
      </w:r>
      <w:r w:rsidRPr="002053B7">
        <w:rPr>
          <w:color w:val="auto"/>
          <w:sz w:val="20"/>
        </w:rPr>
        <w:t>погрузчика</w:t>
      </w:r>
      <w:r>
        <w:rPr>
          <w:color w:val="auto"/>
          <w:sz w:val="20"/>
        </w:rPr>
        <w:t xml:space="preserve"> </w:t>
      </w:r>
      <w:r w:rsidRPr="002053B7">
        <w:rPr>
          <w:color w:val="auto"/>
          <w:sz w:val="20"/>
        </w:rPr>
        <w:t>маршрут</w:t>
      </w:r>
      <w:r>
        <w:rPr>
          <w:color w:val="auto"/>
          <w:sz w:val="20"/>
        </w:rPr>
        <w:t xml:space="preserve"> </w:t>
      </w:r>
      <w:r w:rsidRPr="002053B7">
        <w:rPr>
          <w:color w:val="auto"/>
          <w:sz w:val="20"/>
        </w:rPr>
        <w:t>другого</w:t>
      </w:r>
      <w:r>
        <w:rPr>
          <w:color w:val="auto"/>
          <w:sz w:val="20"/>
        </w:rPr>
        <w:t xml:space="preserve"> </w:t>
      </w:r>
      <w:r w:rsidRPr="002053B7">
        <w:rPr>
          <w:color w:val="auto"/>
          <w:sz w:val="20"/>
        </w:rPr>
        <w:t>погрузчика</w:t>
      </w:r>
      <w:r>
        <w:rPr>
          <w:color w:val="auto"/>
          <w:sz w:val="20"/>
        </w:rPr>
        <w:t xml:space="preserve"> </w:t>
      </w:r>
      <w:r w:rsidRPr="002053B7">
        <w:rPr>
          <w:color w:val="auto"/>
          <w:sz w:val="20"/>
        </w:rPr>
        <w:t>может</w:t>
      </w:r>
      <w:r>
        <w:rPr>
          <w:color w:val="auto"/>
          <w:sz w:val="20"/>
        </w:rPr>
        <w:t xml:space="preserve"> </w:t>
      </w:r>
      <w:r w:rsidRPr="002053B7">
        <w:rPr>
          <w:color w:val="auto"/>
          <w:sz w:val="20"/>
        </w:rPr>
        <w:t>быть</w:t>
      </w:r>
      <w:r>
        <w:rPr>
          <w:color w:val="auto"/>
          <w:sz w:val="20"/>
        </w:rPr>
        <w:t xml:space="preserve"> </w:t>
      </w:r>
      <w:r w:rsidRPr="002053B7">
        <w:rPr>
          <w:color w:val="auto"/>
          <w:sz w:val="20"/>
        </w:rPr>
        <w:t>скорректирован.</w:t>
      </w:r>
      <w:r>
        <w:rPr>
          <w:color w:val="auto"/>
          <w:sz w:val="20"/>
        </w:rPr>
        <w:t xml:space="preserve"> </w:t>
      </w:r>
      <w:r w:rsidRPr="002053B7">
        <w:rPr>
          <w:color w:val="auto"/>
          <w:sz w:val="20"/>
        </w:rPr>
        <w:t>Реализация</w:t>
      </w:r>
      <w:r>
        <w:rPr>
          <w:color w:val="auto"/>
          <w:sz w:val="20"/>
        </w:rPr>
        <w:t xml:space="preserve"> </w:t>
      </w:r>
      <w:r w:rsidRPr="002053B7">
        <w:rPr>
          <w:color w:val="auto"/>
          <w:sz w:val="20"/>
        </w:rPr>
        <w:t>данной</w:t>
      </w:r>
      <w:r>
        <w:rPr>
          <w:color w:val="auto"/>
          <w:sz w:val="20"/>
        </w:rPr>
        <w:t xml:space="preserve"> </w:t>
      </w:r>
      <w:r w:rsidRPr="002053B7">
        <w:rPr>
          <w:color w:val="auto"/>
          <w:sz w:val="20"/>
        </w:rPr>
        <w:t>технологии</w:t>
      </w:r>
      <w:r>
        <w:rPr>
          <w:color w:val="auto"/>
          <w:sz w:val="20"/>
        </w:rPr>
        <w:t xml:space="preserve"> </w:t>
      </w:r>
      <w:r w:rsidRPr="002053B7">
        <w:rPr>
          <w:color w:val="auto"/>
          <w:sz w:val="20"/>
        </w:rPr>
        <w:t>достаточно</w:t>
      </w:r>
      <w:r>
        <w:rPr>
          <w:color w:val="auto"/>
          <w:sz w:val="20"/>
        </w:rPr>
        <w:t xml:space="preserve"> </w:t>
      </w:r>
      <w:r w:rsidRPr="002053B7">
        <w:rPr>
          <w:color w:val="auto"/>
          <w:sz w:val="20"/>
        </w:rPr>
        <w:t>проста:</w:t>
      </w:r>
      <w:r>
        <w:rPr>
          <w:color w:val="auto"/>
          <w:sz w:val="20"/>
        </w:rPr>
        <w:t xml:space="preserve"> </w:t>
      </w:r>
      <w:r w:rsidRPr="002053B7">
        <w:rPr>
          <w:color w:val="auto"/>
          <w:sz w:val="20"/>
        </w:rPr>
        <w:t>при</w:t>
      </w:r>
      <w:r>
        <w:rPr>
          <w:color w:val="auto"/>
          <w:sz w:val="20"/>
        </w:rPr>
        <w:t xml:space="preserve"> </w:t>
      </w:r>
      <w:r w:rsidRPr="002053B7">
        <w:rPr>
          <w:color w:val="auto"/>
          <w:sz w:val="20"/>
        </w:rPr>
        <w:t>передвижении</w:t>
      </w:r>
      <w:r>
        <w:rPr>
          <w:color w:val="auto"/>
          <w:sz w:val="20"/>
        </w:rPr>
        <w:t xml:space="preserve"> </w:t>
      </w:r>
      <w:r w:rsidRPr="002053B7">
        <w:rPr>
          <w:color w:val="auto"/>
          <w:sz w:val="20"/>
        </w:rPr>
        <w:t>погрузчика</w:t>
      </w:r>
      <w:r>
        <w:rPr>
          <w:color w:val="auto"/>
          <w:sz w:val="20"/>
        </w:rPr>
        <w:t xml:space="preserve"> </w:t>
      </w:r>
      <w:r w:rsidRPr="002053B7">
        <w:rPr>
          <w:color w:val="auto"/>
          <w:sz w:val="20"/>
        </w:rPr>
        <w:t>постоянно</w:t>
      </w:r>
      <w:r>
        <w:rPr>
          <w:color w:val="auto"/>
          <w:sz w:val="20"/>
        </w:rPr>
        <w:t xml:space="preserve"> </w:t>
      </w:r>
      <w:r w:rsidRPr="002053B7">
        <w:rPr>
          <w:color w:val="auto"/>
          <w:sz w:val="20"/>
        </w:rPr>
        <w:t>происходит</w:t>
      </w:r>
      <w:r>
        <w:rPr>
          <w:color w:val="auto"/>
          <w:sz w:val="20"/>
        </w:rPr>
        <w:t xml:space="preserve"> </w:t>
      </w:r>
      <w:r w:rsidRPr="002053B7">
        <w:rPr>
          <w:color w:val="auto"/>
          <w:sz w:val="20"/>
        </w:rPr>
        <w:t>сканирование</w:t>
      </w:r>
      <w:r>
        <w:rPr>
          <w:color w:val="auto"/>
          <w:sz w:val="20"/>
        </w:rPr>
        <w:t xml:space="preserve"> </w:t>
      </w:r>
      <w:r w:rsidRPr="002053B7">
        <w:rPr>
          <w:color w:val="auto"/>
          <w:sz w:val="20"/>
        </w:rPr>
        <w:t>RFID</w:t>
      </w:r>
      <w:r>
        <w:rPr>
          <w:color w:val="auto"/>
          <w:sz w:val="20"/>
        </w:rPr>
        <w:t xml:space="preserve"> </w:t>
      </w:r>
      <w:r w:rsidRPr="002053B7">
        <w:rPr>
          <w:color w:val="auto"/>
          <w:sz w:val="20"/>
        </w:rPr>
        <w:t>меток,</w:t>
      </w:r>
      <w:r>
        <w:rPr>
          <w:color w:val="auto"/>
          <w:sz w:val="20"/>
        </w:rPr>
        <w:t xml:space="preserve"> </w:t>
      </w:r>
      <w:r w:rsidRPr="002053B7">
        <w:rPr>
          <w:color w:val="auto"/>
          <w:sz w:val="20"/>
        </w:rPr>
        <w:t>позволяющее</w:t>
      </w:r>
      <w:r>
        <w:rPr>
          <w:color w:val="auto"/>
          <w:sz w:val="20"/>
        </w:rPr>
        <w:t xml:space="preserve"> </w:t>
      </w:r>
      <w:r w:rsidRPr="002053B7">
        <w:rPr>
          <w:color w:val="auto"/>
          <w:sz w:val="20"/>
        </w:rPr>
        <w:t>фиксировать</w:t>
      </w:r>
      <w:r>
        <w:rPr>
          <w:color w:val="auto"/>
          <w:sz w:val="20"/>
        </w:rPr>
        <w:t xml:space="preserve"> </w:t>
      </w:r>
      <w:r w:rsidRPr="002053B7">
        <w:rPr>
          <w:color w:val="auto"/>
          <w:sz w:val="20"/>
        </w:rPr>
        <w:t>текущее</w:t>
      </w:r>
      <w:r>
        <w:rPr>
          <w:color w:val="auto"/>
          <w:sz w:val="20"/>
        </w:rPr>
        <w:t xml:space="preserve"> </w:t>
      </w:r>
      <w:r w:rsidRPr="002053B7">
        <w:rPr>
          <w:color w:val="auto"/>
          <w:sz w:val="20"/>
        </w:rPr>
        <w:t>местоположение</w:t>
      </w:r>
      <w:r>
        <w:rPr>
          <w:color w:val="auto"/>
          <w:sz w:val="20"/>
        </w:rPr>
        <w:t xml:space="preserve"> </w:t>
      </w:r>
      <w:r w:rsidRPr="002053B7">
        <w:rPr>
          <w:color w:val="auto"/>
          <w:sz w:val="20"/>
        </w:rPr>
        <w:t>погрузочной</w:t>
      </w:r>
      <w:r>
        <w:rPr>
          <w:color w:val="auto"/>
          <w:sz w:val="20"/>
        </w:rPr>
        <w:t xml:space="preserve"> </w:t>
      </w:r>
      <w:r w:rsidRPr="002053B7">
        <w:rPr>
          <w:color w:val="auto"/>
          <w:sz w:val="20"/>
        </w:rPr>
        <w:t>техники</w:t>
      </w:r>
      <w:r>
        <w:rPr>
          <w:color w:val="auto"/>
          <w:sz w:val="20"/>
        </w:rPr>
        <w:t xml:space="preserve"> </w:t>
      </w:r>
      <w:r w:rsidRPr="002053B7">
        <w:rPr>
          <w:color w:val="auto"/>
          <w:sz w:val="20"/>
        </w:rPr>
        <w:t>в</w:t>
      </w:r>
      <w:r>
        <w:rPr>
          <w:color w:val="auto"/>
          <w:sz w:val="20"/>
        </w:rPr>
        <w:t xml:space="preserve"> </w:t>
      </w:r>
      <w:r w:rsidRPr="002053B7">
        <w:rPr>
          <w:color w:val="auto"/>
          <w:sz w:val="20"/>
        </w:rPr>
        <w:t>точности</w:t>
      </w:r>
      <w:r>
        <w:rPr>
          <w:color w:val="auto"/>
          <w:sz w:val="20"/>
        </w:rPr>
        <w:t xml:space="preserve"> </w:t>
      </w:r>
      <w:r w:rsidRPr="002053B7">
        <w:rPr>
          <w:color w:val="auto"/>
          <w:sz w:val="20"/>
        </w:rPr>
        <w:t>до</w:t>
      </w:r>
      <w:r>
        <w:rPr>
          <w:color w:val="auto"/>
          <w:sz w:val="20"/>
        </w:rPr>
        <w:t xml:space="preserve"> </w:t>
      </w:r>
      <w:r w:rsidRPr="002053B7">
        <w:rPr>
          <w:color w:val="auto"/>
          <w:sz w:val="20"/>
        </w:rPr>
        <w:t>ячейки</w:t>
      </w:r>
      <w:r>
        <w:rPr>
          <w:color w:val="auto"/>
          <w:sz w:val="20"/>
        </w:rPr>
        <w:t xml:space="preserve"> </w:t>
      </w:r>
      <w:r w:rsidRPr="002053B7">
        <w:rPr>
          <w:color w:val="auto"/>
          <w:sz w:val="20"/>
        </w:rPr>
        <w:t>хранения.</w:t>
      </w:r>
    </w:p>
    <w:p w:rsidR="003579E7" w:rsidRPr="005309E0" w:rsidRDefault="003579E7" w:rsidP="008A4467">
      <w:pPr>
        <w:pStyle w:val="035"/>
        <w:widowControl w:val="0"/>
        <w:spacing w:line="276" w:lineRule="auto"/>
        <w:ind w:firstLine="0"/>
        <w:rPr>
          <w:b/>
          <w:color w:val="auto"/>
          <w:sz w:val="20"/>
        </w:rPr>
      </w:pPr>
      <w:r w:rsidRPr="005309E0">
        <w:rPr>
          <w:b/>
          <w:color w:val="auto"/>
          <w:sz w:val="20"/>
        </w:rPr>
        <w:t>Предоставление</w:t>
      </w:r>
      <w:r>
        <w:rPr>
          <w:b/>
          <w:color w:val="auto"/>
          <w:sz w:val="20"/>
        </w:rPr>
        <w:t xml:space="preserve"> </w:t>
      </w:r>
      <w:r w:rsidRPr="005309E0">
        <w:rPr>
          <w:b/>
          <w:color w:val="auto"/>
          <w:sz w:val="20"/>
        </w:rPr>
        <w:t>инф</w:t>
      </w:r>
      <w:r>
        <w:rPr>
          <w:b/>
          <w:color w:val="auto"/>
          <w:sz w:val="20"/>
        </w:rPr>
        <w:t>ормации о занятости сотрудников</w:t>
      </w:r>
    </w:p>
    <w:p w:rsidR="003579E7" w:rsidRPr="002053B7" w:rsidRDefault="003579E7" w:rsidP="003579E7">
      <w:pPr>
        <w:pStyle w:val="035"/>
        <w:widowControl w:val="0"/>
        <w:spacing w:line="276" w:lineRule="auto"/>
        <w:ind w:firstLine="284"/>
        <w:rPr>
          <w:color w:val="auto"/>
          <w:sz w:val="20"/>
        </w:rPr>
      </w:pPr>
      <w:r w:rsidRPr="002053B7">
        <w:rPr>
          <w:color w:val="auto"/>
          <w:sz w:val="20"/>
        </w:rPr>
        <w:t>Данный</w:t>
      </w:r>
      <w:r>
        <w:rPr>
          <w:color w:val="auto"/>
          <w:sz w:val="20"/>
        </w:rPr>
        <w:t xml:space="preserve"> </w:t>
      </w:r>
      <w:r w:rsidRPr="002053B7">
        <w:rPr>
          <w:color w:val="auto"/>
          <w:sz w:val="20"/>
        </w:rPr>
        <w:t>функционал</w:t>
      </w:r>
      <w:r>
        <w:rPr>
          <w:color w:val="auto"/>
          <w:sz w:val="20"/>
        </w:rPr>
        <w:t xml:space="preserve"> </w:t>
      </w:r>
      <w:r w:rsidRPr="002053B7">
        <w:rPr>
          <w:color w:val="auto"/>
          <w:sz w:val="20"/>
        </w:rPr>
        <w:t>реализуется</w:t>
      </w:r>
      <w:r>
        <w:rPr>
          <w:color w:val="auto"/>
          <w:sz w:val="20"/>
        </w:rPr>
        <w:t xml:space="preserve"> </w:t>
      </w:r>
      <w:r w:rsidRPr="002053B7">
        <w:rPr>
          <w:color w:val="auto"/>
          <w:sz w:val="20"/>
        </w:rPr>
        <w:t>в</w:t>
      </w:r>
      <w:r>
        <w:rPr>
          <w:color w:val="auto"/>
          <w:sz w:val="20"/>
        </w:rPr>
        <w:t xml:space="preserve"> </w:t>
      </w:r>
      <w:r w:rsidRPr="002053B7">
        <w:rPr>
          <w:color w:val="auto"/>
          <w:sz w:val="20"/>
        </w:rPr>
        <w:t>рамках</w:t>
      </w:r>
      <w:r>
        <w:rPr>
          <w:color w:val="auto"/>
          <w:sz w:val="20"/>
        </w:rPr>
        <w:t xml:space="preserve"> </w:t>
      </w:r>
      <w:r w:rsidRPr="002053B7">
        <w:rPr>
          <w:color w:val="auto"/>
          <w:sz w:val="20"/>
        </w:rPr>
        <w:t>модуля</w:t>
      </w:r>
      <w:r>
        <w:rPr>
          <w:color w:val="auto"/>
          <w:sz w:val="20"/>
        </w:rPr>
        <w:t xml:space="preserve"> </w:t>
      </w:r>
      <w:r w:rsidRPr="002053B7">
        <w:rPr>
          <w:color w:val="auto"/>
          <w:sz w:val="20"/>
        </w:rPr>
        <w:t>планирования</w:t>
      </w:r>
      <w:r>
        <w:rPr>
          <w:color w:val="auto"/>
          <w:sz w:val="20"/>
        </w:rPr>
        <w:t xml:space="preserve"> </w:t>
      </w:r>
      <w:r w:rsidRPr="002053B7">
        <w:rPr>
          <w:color w:val="auto"/>
          <w:sz w:val="20"/>
        </w:rPr>
        <w:t>и</w:t>
      </w:r>
      <w:r>
        <w:rPr>
          <w:color w:val="auto"/>
          <w:sz w:val="20"/>
        </w:rPr>
        <w:t xml:space="preserve"> </w:t>
      </w:r>
      <w:r w:rsidRPr="002053B7">
        <w:rPr>
          <w:color w:val="auto"/>
          <w:sz w:val="20"/>
        </w:rPr>
        <w:t>прогнозирования.</w:t>
      </w:r>
      <w:r>
        <w:rPr>
          <w:color w:val="auto"/>
          <w:sz w:val="20"/>
        </w:rPr>
        <w:t xml:space="preserve"> </w:t>
      </w:r>
      <w:r w:rsidRPr="002053B7">
        <w:rPr>
          <w:color w:val="auto"/>
          <w:sz w:val="20"/>
        </w:rPr>
        <w:t>С</w:t>
      </w:r>
      <w:r>
        <w:rPr>
          <w:color w:val="auto"/>
          <w:sz w:val="20"/>
        </w:rPr>
        <w:t xml:space="preserve"> </w:t>
      </w:r>
      <w:r w:rsidRPr="002053B7">
        <w:rPr>
          <w:color w:val="auto"/>
          <w:sz w:val="20"/>
        </w:rPr>
        <w:t>развитием</w:t>
      </w:r>
      <w:r>
        <w:rPr>
          <w:color w:val="auto"/>
          <w:sz w:val="20"/>
        </w:rPr>
        <w:t xml:space="preserve"> </w:t>
      </w:r>
      <w:r w:rsidRPr="002053B7">
        <w:rPr>
          <w:color w:val="auto"/>
          <w:sz w:val="20"/>
        </w:rPr>
        <w:t>автоматизации</w:t>
      </w:r>
      <w:r>
        <w:rPr>
          <w:color w:val="auto"/>
          <w:sz w:val="20"/>
        </w:rPr>
        <w:t xml:space="preserve"> </w:t>
      </w:r>
      <w:r w:rsidRPr="002053B7">
        <w:rPr>
          <w:color w:val="auto"/>
          <w:sz w:val="20"/>
        </w:rPr>
        <w:t>процессов</w:t>
      </w:r>
      <w:r>
        <w:rPr>
          <w:color w:val="auto"/>
          <w:sz w:val="20"/>
        </w:rPr>
        <w:t xml:space="preserve"> </w:t>
      </w:r>
      <w:r w:rsidRPr="002053B7">
        <w:rPr>
          <w:color w:val="auto"/>
          <w:sz w:val="20"/>
        </w:rPr>
        <w:t>все</w:t>
      </w:r>
      <w:r>
        <w:rPr>
          <w:color w:val="auto"/>
          <w:sz w:val="20"/>
        </w:rPr>
        <w:t xml:space="preserve"> </w:t>
      </w:r>
      <w:r w:rsidRPr="002053B7">
        <w:rPr>
          <w:color w:val="auto"/>
          <w:sz w:val="20"/>
        </w:rPr>
        <w:t>больше</w:t>
      </w:r>
      <w:r>
        <w:rPr>
          <w:color w:val="auto"/>
          <w:sz w:val="20"/>
        </w:rPr>
        <w:t xml:space="preserve"> </w:t>
      </w:r>
      <w:r w:rsidRPr="002053B7">
        <w:rPr>
          <w:color w:val="auto"/>
          <w:sz w:val="20"/>
        </w:rPr>
        <w:t>внимания</w:t>
      </w:r>
      <w:r>
        <w:rPr>
          <w:color w:val="auto"/>
          <w:sz w:val="20"/>
        </w:rPr>
        <w:t xml:space="preserve"> </w:t>
      </w:r>
      <w:r w:rsidRPr="002053B7">
        <w:rPr>
          <w:color w:val="auto"/>
          <w:sz w:val="20"/>
        </w:rPr>
        <w:t>уделяется</w:t>
      </w:r>
      <w:r>
        <w:rPr>
          <w:color w:val="auto"/>
          <w:sz w:val="20"/>
        </w:rPr>
        <w:t xml:space="preserve"> </w:t>
      </w:r>
      <w:r w:rsidRPr="002053B7">
        <w:rPr>
          <w:color w:val="auto"/>
          <w:sz w:val="20"/>
        </w:rPr>
        <w:t>аналитическим</w:t>
      </w:r>
      <w:r>
        <w:rPr>
          <w:color w:val="auto"/>
          <w:sz w:val="20"/>
        </w:rPr>
        <w:t xml:space="preserve"> </w:t>
      </w:r>
      <w:r w:rsidRPr="002053B7">
        <w:rPr>
          <w:color w:val="auto"/>
          <w:sz w:val="20"/>
        </w:rPr>
        <w:t>данным</w:t>
      </w:r>
      <w:r>
        <w:rPr>
          <w:color w:val="auto"/>
          <w:sz w:val="20"/>
        </w:rPr>
        <w:t xml:space="preserve"> </w:t>
      </w:r>
      <w:r w:rsidRPr="002053B7">
        <w:rPr>
          <w:color w:val="auto"/>
          <w:sz w:val="20"/>
        </w:rPr>
        <w:t>и</w:t>
      </w:r>
      <w:r>
        <w:rPr>
          <w:color w:val="auto"/>
          <w:sz w:val="20"/>
        </w:rPr>
        <w:t xml:space="preserve"> </w:t>
      </w:r>
      <w:r w:rsidRPr="002053B7">
        <w:rPr>
          <w:color w:val="auto"/>
          <w:sz w:val="20"/>
        </w:rPr>
        <w:t>планированию</w:t>
      </w:r>
      <w:r>
        <w:rPr>
          <w:color w:val="auto"/>
          <w:sz w:val="20"/>
        </w:rPr>
        <w:t xml:space="preserve"> </w:t>
      </w:r>
      <w:r w:rsidRPr="002053B7">
        <w:rPr>
          <w:color w:val="auto"/>
          <w:sz w:val="20"/>
        </w:rPr>
        <w:t>ресурсов.</w:t>
      </w:r>
      <w:r>
        <w:rPr>
          <w:color w:val="auto"/>
          <w:sz w:val="20"/>
        </w:rPr>
        <w:t xml:space="preserve"> </w:t>
      </w:r>
      <w:r w:rsidRPr="002053B7">
        <w:rPr>
          <w:color w:val="auto"/>
          <w:sz w:val="20"/>
        </w:rPr>
        <w:t>Так,</w:t>
      </w:r>
      <w:r>
        <w:rPr>
          <w:color w:val="auto"/>
          <w:sz w:val="20"/>
        </w:rPr>
        <w:t xml:space="preserve"> </w:t>
      </w:r>
      <w:r w:rsidRPr="002053B7">
        <w:rPr>
          <w:color w:val="auto"/>
          <w:sz w:val="20"/>
        </w:rPr>
        <w:t>например,</w:t>
      </w:r>
      <w:r>
        <w:rPr>
          <w:color w:val="auto"/>
          <w:sz w:val="20"/>
        </w:rPr>
        <w:t xml:space="preserve"> </w:t>
      </w:r>
      <w:r w:rsidRPr="002053B7">
        <w:rPr>
          <w:color w:val="auto"/>
          <w:sz w:val="20"/>
        </w:rPr>
        <w:t>при</w:t>
      </w:r>
      <w:r>
        <w:rPr>
          <w:color w:val="auto"/>
          <w:sz w:val="20"/>
        </w:rPr>
        <w:t xml:space="preserve"> </w:t>
      </w:r>
      <w:r w:rsidRPr="002053B7">
        <w:rPr>
          <w:color w:val="auto"/>
          <w:sz w:val="20"/>
        </w:rPr>
        <w:t>планировании</w:t>
      </w:r>
      <w:r>
        <w:rPr>
          <w:color w:val="auto"/>
          <w:sz w:val="20"/>
        </w:rPr>
        <w:t xml:space="preserve"> </w:t>
      </w:r>
      <w:r w:rsidRPr="002053B7">
        <w:rPr>
          <w:color w:val="auto"/>
          <w:sz w:val="20"/>
        </w:rPr>
        <w:t>занятости</w:t>
      </w:r>
      <w:r>
        <w:rPr>
          <w:color w:val="auto"/>
          <w:sz w:val="20"/>
        </w:rPr>
        <w:t xml:space="preserve"> </w:t>
      </w:r>
      <w:r w:rsidRPr="002053B7">
        <w:rPr>
          <w:color w:val="auto"/>
          <w:sz w:val="20"/>
        </w:rPr>
        <w:t>сотрудников</w:t>
      </w:r>
      <w:r>
        <w:rPr>
          <w:color w:val="auto"/>
          <w:sz w:val="20"/>
        </w:rPr>
        <w:t xml:space="preserve"> </w:t>
      </w:r>
      <w:r w:rsidRPr="002053B7">
        <w:rPr>
          <w:color w:val="auto"/>
          <w:sz w:val="20"/>
        </w:rPr>
        <w:t>всегда</w:t>
      </w:r>
      <w:r>
        <w:rPr>
          <w:color w:val="auto"/>
          <w:sz w:val="20"/>
        </w:rPr>
        <w:t xml:space="preserve"> </w:t>
      </w:r>
      <w:r w:rsidRPr="002053B7">
        <w:rPr>
          <w:color w:val="auto"/>
          <w:sz w:val="20"/>
        </w:rPr>
        <w:t>учитывается</w:t>
      </w:r>
      <w:r>
        <w:rPr>
          <w:color w:val="auto"/>
          <w:sz w:val="20"/>
        </w:rPr>
        <w:t xml:space="preserve"> </w:t>
      </w:r>
      <w:r w:rsidRPr="002053B7">
        <w:rPr>
          <w:color w:val="auto"/>
          <w:sz w:val="20"/>
        </w:rPr>
        <w:t>специфика</w:t>
      </w:r>
      <w:r>
        <w:rPr>
          <w:color w:val="auto"/>
          <w:sz w:val="20"/>
        </w:rPr>
        <w:t xml:space="preserve"> </w:t>
      </w:r>
      <w:r w:rsidRPr="002053B7">
        <w:rPr>
          <w:color w:val="auto"/>
          <w:sz w:val="20"/>
        </w:rPr>
        <w:t>складского</w:t>
      </w:r>
      <w:r>
        <w:rPr>
          <w:color w:val="auto"/>
          <w:sz w:val="20"/>
        </w:rPr>
        <w:t xml:space="preserve"> </w:t>
      </w:r>
      <w:r w:rsidRPr="002053B7">
        <w:rPr>
          <w:color w:val="auto"/>
          <w:sz w:val="20"/>
        </w:rPr>
        <w:t>предприятия.</w:t>
      </w:r>
      <w:r>
        <w:rPr>
          <w:color w:val="auto"/>
          <w:sz w:val="20"/>
        </w:rPr>
        <w:t xml:space="preserve"> </w:t>
      </w:r>
      <w:r w:rsidRPr="002053B7">
        <w:rPr>
          <w:color w:val="auto"/>
          <w:sz w:val="20"/>
        </w:rPr>
        <w:t>Например,</w:t>
      </w:r>
      <w:r>
        <w:rPr>
          <w:color w:val="auto"/>
          <w:sz w:val="20"/>
        </w:rPr>
        <w:t xml:space="preserve"> </w:t>
      </w:r>
      <w:r w:rsidRPr="002053B7">
        <w:rPr>
          <w:color w:val="auto"/>
          <w:sz w:val="20"/>
        </w:rPr>
        <w:t>если</w:t>
      </w:r>
      <w:r>
        <w:rPr>
          <w:color w:val="auto"/>
          <w:sz w:val="20"/>
        </w:rPr>
        <w:t xml:space="preserve"> </w:t>
      </w:r>
      <w:r w:rsidRPr="002053B7">
        <w:rPr>
          <w:color w:val="auto"/>
          <w:sz w:val="20"/>
        </w:rPr>
        <w:t>на</w:t>
      </w:r>
      <w:r>
        <w:rPr>
          <w:color w:val="auto"/>
          <w:sz w:val="20"/>
        </w:rPr>
        <w:t xml:space="preserve"> </w:t>
      </w:r>
      <w:r w:rsidRPr="002053B7">
        <w:rPr>
          <w:color w:val="auto"/>
          <w:sz w:val="20"/>
        </w:rPr>
        <w:t>складе</w:t>
      </w:r>
      <w:r>
        <w:rPr>
          <w:color w:val="auto"/>
          <w:sz w:val="20"/>
        </w:rPr>
        <w:t xml:space="preserve"> </w:t>
      </w:r>
      <w:r w:rsidRPr="002053B7">
        <w:rPr>
          <w:color w:val="auto"/>
          <w:sz w:val="20"/>
        </w:rPr>
        <w:t>хранится</w:t>
      </w:r>
      <w:r>
        <w:rPr>
          <w:color w:val="auto"/>
          <w:sz w:val="20"/>
        </w:rPr>
        <w:t xml:space="preserve"> </w:t>
      </w:r>
      <w:r w:rsidRPr="002053B7">
        <w:rPr>
          <w:color w:val="auto"/>
          <w:sz w:val="20"/>
        </w:rPr>
        <w:t>детская</w:t>
      </w:r>
      <w:r>
        <w:rPr>
          <w:color w:val="auto"/>
          <w:sz w:val="20"/>
        </w:rPr>
        <w:t xml:space="preserve"> </w:t>
      </w:r>
      <w:r w:rsidRPr="002053B7">
        <w:rPr>
          <w:color w:val="auto"/>
          <w:sz w:val="20"/>
        </w:rPr>
        <w:t>одежда,</w:t>
      </w:r>
      <w:r>
        <w:rPr>
          <w:color w:val="auto"/>
          <w:sz w:val="20"/>
        </w:rPr>
        <w:t xml:space="preserve"> </w:t>
      </w:r>
      <w:r w:rsidRPr="002053B7">
        <w:rPr>
          <w:color w:val="auto"/>
          <w:sz w:val="20"/>
        </w:rPr>
        <w:t>то</w:t>
      </w:r>
      <w:r>
        <w:rPr>
          <w:color w:val="auto"/>
          <w:sz w:val="20"/>
        </w:rPr>
        <w:t xml:space="preserve"> </w:t>
      </w:r>
      <w:r w:rsidRPr="002053B7">
        <w:rPr>
          <w:color w:val="auto"/>
          <w:sz w:val="20"/>
        </w:rPr>
        <w:t>очевидна</w:t>
      </w:r>
      <w:r>
        <w:rPr>
          <w:color w:val="auto"/>
          <w:sz w:val="20"/>
        </w:rPr>
        <w:t xml:space="preserve"> </w:t>
      </w:r>
      <w:r w:rsidRPr="002053B7">
        <w:rPr>
          <w:color w:val="auto"/>
          <w:sz w:val="20"/>
        </w:rPr>
        <w:t>необходимость</w:t>
      </w:r>
      <w:r>
        <w:rPr>
          <w:color w:val="auto"/>
          <w:sz w:val="20"/>
        </w:rPr>
        <w:t xml:space="preserve"> </w:t>
      </w:r>
      <w:r w:rsidRPr="002053B7">
        <w:rPr>
          <w:color w:val="auto"/>
          <w:sz w:val="20"/>
        </w:rPr>
        <w:t>привлечения</w:t>
      </w:r>
      <w:r>
        <w:rPr>
          <w:color w:val="auto"/>
          <w:sz w:val="20"/>
        </w:rPr>
        <w:t xml:space="preserve"> </w:t>
      </w:r>
      <w:r w:rsidRPr="002053B7">
        <w:rPr>
          <w:color w:val="auto"/>
          <w:sz w:val="20"/>
        </w:rPr>
        <w:t>дополнительного</w:t>
      </w:r>
      <w:r>
        <w:rPr>
          <w:color w:val="auto"/>
          <w:sz w:val="20"/>
        </w:rPr>
        <w:t xml:space="preserve"> </w:t>
      </w:r>
      <w:r w:rsidRPr="002053B7">
        <w:rPr>
          <w:color w:val="auto"/>
          <w:sz w:val="20"/>
        </w:rPr>
        <w:t>персонала</w:t>
      </w:r>
      <w:r>
        <w:rPr>
          <w:color w:val="auto"/>
          <w:sz w:val="20"/>
        </w:rPr>
        <w:t xml:space="preserve"> </w:t>
      </w:r>
      <w:r w:rsidRPr="002053B7">
        <w:rPr>
          <w:color w:val="auto"/>
          <w:sz w:val="20"/>
        </w:rPr>
        <w:t>в</w:t>
      </w:r>
      <w:r>
        <w:rPr>
          <w:color w:val="auto"/>
          <w:sz w:val="20"/>
        </w:rPr>
        <w:t xml:space="preserve"> </w:t>
      </w:r>
      <w:r w:rsidRPr="002053B7">
        <w:rPr>
          <w:color w:val="auto"/>
          <w:sz w:val="20"/>
        </w:rPr>
        <w:t>конце</w:t>
      </w:r>
      <w:r>
        <w:rPr>
          <w:color w:val="auto"/>
          <w:sz w:val="20"/>
        </w:rPr>
        <w:t xml:space="preserve"> </w:t>
      </w:r>
      <w:r w:rsidRPr="002053B7">
        <w:rPr>
          <w:color w:val="auto"/>
          <w:sz w:val="20"/>
        </w:rPr>
        <w:t>лета,</w:t>
      </w:r>
      <w:r>
        <w:rPr>
          <w:color w:val="auto"/>
          <w:sz w:val="20"/>
        </w:rPr>
        <w:t xml:space="preserve"> </w:t>
      </w:r>
      <w:r w:rsidRPr="002053B7">
        <w:rPr>
          <w:color w:val="auto"/>
          <w:sz w:val="20"/>
        </w:rPr>
        <w:t>так</w:t>
      </w:r>
      <w:r>
        <w:rPr>
          <w:color w:val="auto"/>
          <w:sz w:val="20"/>
        </w:rPr>
        <w:t xml:space="preserve"> </w:t>
      </w:r>
      <w:r w:rsidRPr="002053B7">
        <w:rPr>
          <w:color w:val="auto"/>
          <w:sz w:val="20"/>
        </w:rPr>
        <w:t>как</w:t>
      </w:r>
      <w:r>
        <w:rPr>
          <w:color w:val="auto"/>
          <w:sz w:val="20"/>
        </w:rPr>
        <w:t xml:space="preserve"> </w:t>
      </w:r>
      <w:r w:rsidRPr="002053B7">
        <w:rPr>
          <w:color w:val="auto"/>
          <w:sz w:val="20"/>
        </w:rPr>
        <w:t>товарооборот</w:t>
      </w:r>
      <w:r>
        <w:rPr>
          <w:color w:val="auto"/>
          <w:sz w:val="20"/>
        </w:rPr>
        <w:t xml:space="preserve"> </w:t>
      </w:r>
      <w:r w:rsidRPr="002053B7">
        <w:rPr>
          <w:color w:val="auto"/>
          <w:sz w:val="20"/>
        </w:rPr>
        <w:t>детской</w:t>
      </w:r>
      <w:r>
        <w:rPr>
          <w:color w:val="auto"/>
          <w:sz w:val="20"/>
        </w:rPr>
        <w:t xml:space="preserve"> </w:t>
      </w:r>
      <w:r w:rsidRPr="002053B7">
        <w:rPr>
          <w:color w:val="auto"/>
          <w:sz w:val="20"/>
        </w:rPr>
        <w:t>школьной</w:t>
      </w:r>
      <w:r>
        <w:rPr>
          <w:color w:val="auto"/>
          <w:sz w:val="20"/>
        </w:rPr>
        <w:t xml:space="preserve"> </w:t>
      </w:r>
      <w:r w:rsidRPr="002053B7">
        <w:rPr>
          <w:color w:val="auto"/>
          <w:sz w:val="20"/>
        </w:rPr>
        <w:t>одежды</w:t>
      </w:r>
      <w:r>
        <w:rPr>
          <w:color w:val="auto"/>
          <w:sz w:val="20"/>
        </w:rPr>
        <w:t xml:space="preserve"> </w:t>
      </w:r>
      <w:r w:rsidRPr="002053B7">
        <w:rPr>
          <w:color w:val="auto"/>
          <w:sz w:val="20"/>
        </w:rPr>
        <w:t>значительно</w:t>
      </w:r>
      <w:r>
        <w:rPr>
          <w:color w:val="auto"/>
          <w:sz w:val="20"/>
        </w:rPr>
        <w:t xml:space="preserve"> </w:t>
      </w:r>
      <w:r w:rsidRPr="002053B7">
        <w:rPr>
          <w:color w:val="auto"/>
          <w:sz w:val="20"/>
        </w:rPr>
        <w:t>повысится</w:t>
      </w:r>
      <w:r>
        <w:rPr>
          <w:color w:val="auto"/>
          <w:sz w:val="20"/>
        </w:rPr>
        <w:t xml:space="preserve"> </w:t>
      </w:r>
      <w:r w:rsidRPr="002053B7">
        <w:rPr>
          <w:color w:val="auto"/>
          <w:sz w:val="20"/>
        </w:rPr>
        <w:t>по</w:t>
      </w:r>
      <w:r>
        <w:rPr>
          <w:color w:val="auto"/>
          <w:sz w:val="20"/>
        </w:rPr>
        <w:t xml:space="preserve"> </w:t>
      </w:r>
      <w:r w:rsidRPr="002053B7">
        <w:rPr>
          <w:color w:val="auto"/>
          <w:sz w:val="20"/>
        </w:rPr>
        <w:t>сравнению</w:t>
      </w:r>
      <w:r>
        <w:rPr>
          <w:color w:val="auto"/>
          <w:sz w:val="20"/>
        </w:rPr>
        <w:t xml:space="preserve"> </w:t>
      </w:r>
      <w:r w:rsidRPr="002053B7">
        <w:rPr>
          <w:color w:val="auto"/>
          <w:sz w:val="20"/>
        </w:rPr>
        <w:t>с</w:t>
      </w:r>
      <w:r>
        <w:rPr>
          <w:color w:val="auto"/>
          <w:sz w:val="20"/>
        </w:rPr>
        <w:t xml:space="preserve"> </w:t>
      </w:r>
      <w:r w:rsidRPr="002053B7">
        <w:rPr>
          <w:color w:val="auto"/>
          <w:sz w:val="20"/>
        </w:rPr>
        <w:t>весенним</w:t>
      </w:r>
      <w:r>
        <w:rPr>
          <w:color w:val="auto"/>
          <w:sz w:val="20"/>
        </w:rPr>
        <w:t xml:space="preserve"> </w:t>
      </w:r>
      <w:r w:rsidRPr="002053B7">
        <w:rPr>
          <w:color w:val="auto"/>
          <w:sz w:val="20"/>
        </w:rPr>
        <w:t>сезоном.</w:t>
      </w:r>
      <w:r>
        <w:rPr>
          <w:color w:val="auto"/>
          <w:sz w:val="20"/>
        </w:rPr>
        <w:t xml:space="preserve"> </w:t>
      </w:r>
      <w:r w:rsidRPr="002053B7">
        <w:rPr>
          <w:color w:val="auto"/>
          <w:sz w:val="20"/>
        </w:rPr>
        <w:t>Тоже</w:t>
      </w:r>
      <w:r>
        <w:rPr>
          <w:color w:val="auto"/>
          <w:sz w:val="20"/>
        </w:rPr>
        <w:t xml:space="preserve"> </w:t>
      </w:r>
      <w:r w:rsidRPr="002053B7">
        <w:rPr>
          <w:color w:val="auto"/>
          <w:sz w:val="20"/>
        </w:rPr>
        <w:t>самое</w:t>
      </w:r>
      <w:r>
        <w:rPr>
          <w:color w:val="auto"/>
          <w:sz w:val="20"/>
        </w:rPr>
        <w:t xml:space="preserve"> </w:t>
      </w:r>
      <w:r w:rsidRPr="002053B7">
        <w:rPr>
          <w:color w:val="auto"/>
          <w:sz w:val="20"/>
        </w:rPr>
        <w:t>и</w:t>
      </w:r>
      <w:r>
        <w:rPr>
          <w:color w:val="auto"/>
          <w:sz w:val="20"/>
        </w:rPr>
        <w:t xml:space="preserve"> </w:t>
      </w:r>
      <w:r w:rsidRPr="002053B7">
        <w:rPr>
          <w:color w:val="auto"/>
          <w:sz w:val="20"/>
        </w:rPr>
        <w:t>для,</w:t>
      </w:r>
      <w:r>
        <w:rPr>
          <w:color w:val="auto"/>
          <w:sz w:val="20"/>
        </w:rPr>
        <w:t xml:space="preserve"> </w:t>
      </w:r>
      <w:r w:rsidRPr="002053B7">
        <w:rPr>
          <w:color w:val="auto"/>
          <w:sz w:val="20"/>
        </w:rPr>
        <w:t>например,</w:t>
      </w:r>
      <w:r>
        <w:rPr>
          <w:color w:val="auto"/>
          <w:sz w:val="20"/>
        </w:rPr>
        <w:t xml:space="preserve"> </w:t>
      </w:r>
      <w:r w:rsidRPr="002053B7">
        <w:rPr>
          <w:color w:val="auto"/>
          <w:sz w:val="20"/>
        </w:rPr>
        <w:t>новогодних</w:t>
      </w:r>
      <w:r>
        <w:rPr>
          <w:color w:val="auto"/>
          <w:sz w:val="20"/>
        </w:rPr>
        <w:t xml:space="preserve"> </w:t>
      </w:r>
      <w:r w:rsidRPr="002053B7">
        <w:rPr>
          <w:color w:val="auto"/>
          <w:sz w:val="20"/>
        </w:rPr>
        <w:t>товаров:</w:t>
      </w:r>
      <w:r>
        <w:rPr>
          <w:color w:val="auto"/>
          <w:sz w:val="20"/>
        </w:rPr>
        <w:t xml:space="preserve"> </w:t>
      </w:r>
      <w:r w:rsidRPr="002053B7">
        <w:rPr>
          <w:color w:val="auto"/>
          <w:sz w:val="20"/>
        </w:rPr>
        <w:t>ближе</w:t>
      </w:r>
      <w:r>
        <w:rPr>
          <w:color w:val="auto"/>
          <w:sz w:val="20"/>
        </w:rPr>
        <w:t xml:space="preserve"> </w:t>
      </w:r>
      <w:r w:rsidRPr="002053B7">
        <w:rPr>
          <w:color w:val="auto"/>
          <w:sz w:val="20"/>
        </w:rPr>
        <w:t>к</w:t>
      </w:r>
      <w:r>
        <w:rPr>
          <w:color w:val="auto"/>
          <w:sz w:val="20"/>
        </w:rPr>
        <w:t xml:space="preserve"> </w:t>
      </w:r>
      <w:r w:rsidRPr="002053B7">
        <w:rPr>
          <w:color w:val="auto"/>
          <w:sz w:val="20"/>
        </w:rPr>
        <w:t>декабрю</w:t>
      </w:r>
      <w:r>
        <w:rPr>
          <w:color w:val="auto"/>
          <w:sz w:val="20"/>
        </w:rPr>
        <w:t xml:space="preserve"> </w:t>
      </w:r>
      <w:r w:rsidRPr="002053B7">
        <w:rPr>
          <w:color w:val="auto"/>
          <w:sz w:val="20"/>
        </w:rPr>
        <w:t>увеличивается</w:t>
      </w:r>
      <w:r>
        <w:rPr>
          <w:color w:val="auto"/>
          <w:sz w:val="20"/>
        </w:rPr>
        <w:t xml:space="preserve"> </w:t>
      </w:r>
      <w:r w:rsidRPr="002053B7">
        <w:rPr>
          <w:color w:val="auto"/>
          <w:sz w:val="20"/>
        </w:rPr>
        <w:t>количество</w:t>
      </w:r>
      <w:r>
        <w:rPr>
          <w:color w:val="auto"/>
          <w:sz w:val="20"/>
        </w:rPr>
        <w:t xml:space="preserve"> </w:t>
      </w:r>
      <w:r w:rsidRPr="002053B7">
        <w:rPr>
          <w:color w:val="auto"/>
          <w:sz w:val="20"/>
        </w:rPr>
        <w:t>сотрудников</w:t>
      </w:r>
      <w:r>
        <w:rPr>
          <w:color w:val="auto"/>
          <w:sz w:val="20"/>
        </w:rPr>
        <w:t xml:space="preserve"> </w:t>
      </w:r>
      <w:r w:rsidRPr="002053B7">
        <w:rPr>
          <w:color w:val="auto"/>
          <w:sz w:val="20"/>
        </w:rPr>
        <w:t>на</w:t>
      </w:r>
      <w:r>
        <w:rPr>
          <w:color w:val="auto"/>
          <w:sz w:val="20"/>
        </w:rPr>
        <w:t xml:space="preserve"> </w:t>
      </w:r>
      <w:r w:rsidRPr="002053B7">
        <w:rPr>
          <w:color w:val="auto"/>
          <w:sz w:val="20"/>
        </w:rPr>
        <w:t>складских</w:t>
      </w:r>
      <w:r>
        <w:rPr>
          <w:color w:val="auto"/>
          <w:sz w:val="20"/>
        </w:rPr>
        <w:t xml:space="preserve"> </w:t>
      </w:r>
      <w:r w:rsidRPr="002053B7">
        <w:rPr>
          <w:color w:val="auto"/>
          <w:sz w:val="20"/>
        </w:rPr>
        <w:t>предприятиях,</w:t>
      </w:r>
      <w:r>
        <w:rPr>
          <w:color w:val="auto"/>
          <w:sz w:val="20"/>
        </w:rPr>
        <w:t xml:space="preserve"> </w:t>
      </w:r>
      <w:r w:rsidRPr="002053B7">
        <w:rPr>
          <w:color w:val="auto"/>
          <w:sz w:val="20"/>
        </w:rPr>
        <w:t>так</w:t>
      </w:r>
      <w:r>
        <w:rPr>
          <w:color w:val="auto"/>
          <w:sz w:val="20"/>
        </w:rPr>
        <w:t xml:space="preserve"> </w:t>
      </w:r>
      <w:r w:rsidRPr="002053B7">
        <w:rPr>
          <w:color w:val="auto"/>
          <w:sz w:val="20"/>
        </w:rPr>
        <w:t>как</w:t>
      </w:r>
      <w:r>
        <w:rPr>
          <w:color w:val="auto"/>
          <w:sz w:val="20"/>
        </w:rPr>
        <w:t xml:space="preserve"> </w:t>
      </w:r>
      <w:r w:rsidRPr="002053B7">
        <w:rPr>
          <w:color w:val="auto"/>
          <w:sz w:val="20"/>
        </w:rPr>
        <w:t>объемы</w:t>
      </w:r>
      <w:r>
        <w:rPr>
          <w:color w:val="auto"/>
          <w:sz w:val="20"/>
        </w:rPr>
        <w:t xml:space="preserve"> </w:t>
      </w:r>
      <w:r w:rsidRPr="002053B7">
        <w:rPr>
          <w:color w:val="auto"/>
          <w:sz w:val="20"/>
        </w:rPr>
        <w:t>работ</w:t>
      </w:r>
      <w:r>
        <w:rPr>
          <w:color w:val="auto"/>
          <w:sz w:val="20"/>
        </w:rPr>
        <w:t xml:space="preserve"> </w:t>
      </w:r>
      <w:r w:rsidRPr="002053B7">
        <w:rPr>
          <w:color w:val="auto"/>
          <w:sz w:val="20"/>
        </w:rPr>
        <w:t>значительно</w:t>
      </w:r>
      <w:r>
        <w:rPr>
          <w:color w:val="auto"/>
          <w:sz w:val="20"/>
        </w:rPr>
        <w:t xml:space="preserve"> </w:t>
      </w:r>
      <w:r w:rsidRPr="002053B7">
        <w:rPr>
          <w:color w:val="auto"/>
          <w:sz w:val="20"/>
        </w:rPr>
        <w:t>возрастают.</w:t>
      </w:r>
      <w:r>
        <w:rPr>
          <w:color w:val="auto"/>
          <w:sz w:val="20"/>
        </w:rPr>
        <w:t xml:space="preserve"> </w:t>
      </w:r>
      <w:r w:rsidRPr="002053B7">
        <w:rPr>
          <w:color w:val="auto"/>
          <w:sz w:val="20"/>
        </w:rPr>
        <w:t>Многие</w:t>
      </w:r>
      <w:r>
        <w:rPr>
          <w:color w:val="auto"/>
          <w:sz w:val="20"/>
        </w:rPr>
        <w:t xml:space="preserve"> </w:t>
      </w:r>
      <w:r w:rsidRPr="002053B7">
        <w:rPr>
          <w:color w:val="auto"/>
          <w:sz w:val="20"/>
        </w:rPr>
        <w:t>складские</w:t>
      </w:r>
      <w:r>
        <w:rPr>
          <w:color w:val="auto"/>
          <w:sz w:val="20"/>
        </w:rPr>
        <w:t xml:space="preserve"> </w:t>
      </w:r>
      <w:r w:rsidRPr="002053B7">
        <w:rPr>
          <w:color w:val="auto"/>
          <w:sz w:val="20"/>
        </w:rPr>
        <w:t>предприятия,</w:t>
      </w:r>
      <w:r>
        <w:rPr>
          <w:color w:val="auto"/>
          <w:sz w:val="20"/>
        </w:rPr>
        <w:t xml:space="preserve"> </w:t>
      </w:r>
      <w:r w:rsidRPr="002053B7">
        <w:rPr>
          <w:color w:val="auto"/>
          <w:sz w:val="20"/>
        </w:rPr>
        <w:t>предоставляющие</w:t>
      </w:r>
      <w:r>
        <w:rPr>
          <w:color w:val="auto"/>
          <w:sz w:val="20"/>
        </w:rPr>
        <w:t xml:space="preserve"> </w:t>
      </w:r>
      <w:r w:rsidRPr="002053B7">
        <w:rPr>
          <w:color w:val="auto"/>
          <w:sz w:val="20"/>
        </w:rPr>
        <w:t>свои</w:t>
      </w:r>
      <w:r>
        <w:rPr>
          <w:color w:val="auto"/>
          <w:sz w:val="20"/>
        </w:rPr>
        <w:t xml:space="preserve"> </w:t>
      </w:r>
      <w:r w:rsidRPr="002053B7">
        <w:rPr>
          <w:color w:val="auto"/>
          <w:sz w:val="20"/>
        </w:rPr>
        <w:t>услуги,</w:t>
      </w:r>
      <w:r>
        <w:rPr>
          <w:color w:val="auto"/>
          <w:sz w:val="20"/>
        </w:rPr>
        <w:t xml:space="preserve"> </w:t>
      </w:r>
      <w:r w:rsidRPr="002053B7">
        <w:rPr>
          <w:color w:val="auto"/>
          <w:sz w:val="20"/>
        </w:rPr>
        <w:t>стараются</w:t>
      </w:r>
      <w:r>
        <w:rPr>
          <w:color w:val="auto"/>
          <w:sz w:val="20"/>
        </w:rPr>
        <w:t xml:space="preserve"> </w:t>
      </w:r>
      <w:r w:rsidRPr="002053B7">
        <w:rPr>
          <w:color w:val="auto"/>
          <w:sz w:val="20"/>
        </w:rPr>
        <w:t>выровнять</w:t>
      </w:r>
      <w:r>
        <w:rPr>
          <w:color w:val="auto"/>
          <w:sz w:val="20"/>
        </w:rPr>
        <w:t xml:space="preserve"> </w:t>
      </w:r>
      <w:r w:rsidRPr="002053B7">
        <w:rPr>
          <w:color w:val="auto"/>
          <w:sz w:val="20"/>
        </w:rPr>
        <w:t>нагрузку</w:t>
      </w:r>
      <w:r>
        <w:rPr>
          <w:color w:val="auto"/>
          <w:sz w:val="20"/>
        </w:rPr>
        <w:t xml:space="preserve"> </w:t>
      </w:r>
      <w:r w:rsidRPr="002053B7">
        <w:rPr>
          <w:color w:val="auto"/>
          <w:sz w:val="20"/>
        </w:rPr>
        <w:t>и</w:t>
      </w:r>
      <w:r>
        <w:rPr>
          <w:color w:val="auto"/>
          <w:sz w:val="20"/>
        </w:rPr>
        <w:t xml:space="preserve"> </w:t>
      </w:r>
      <w:r w:rsidRPr="002053B7">
        <w:rPr>
          <w:color w:val="auto"/>
          <w:sz w:val="20"/>
        </w:rPr>
        <w:t>товарооборот</w:t>
      </w:r>
      <w:r>
        <w:rPr>
          <w:color w:val="auto"/>
          <w:sz w:val="20"/>
        </w:rPr>
        <w:t xml:space="preserve"> </w:t>
      </w:r>
      <w:r w:rsidRPr="002053B7">
        <w:rPr>
          <w:color w:val="auto"/>
          <w:sz w:val="20"/>
        </w:rPr>
        <w:t>в</w:t>
      </w:r>
      <w:r>
        <w:rPr>
          <w:color w:val="auto"/>
          <w:sz w:val="20"/>
        </w:rPr>
        <w:t xml:space="preserve"> </w:t>
      </w:r>
      <w:r w:rsidRPr="002053B7">
        <w:rPr>
          <w:color w:val="auto"/>
          <w:sz w:val="20"/>
        </w:rPr>
        <w:t>течение</w:t>
      </w:r>
      <w:r>
        <w:rPr>
          <w:color w:val="auto"/>
          <w:sz w:val="20"/>
        </w:rPr>
        <w:t xml:space="preserve"> </w:t>
      </w:r>
      <w:r w:rsidRPr="002053B7">
        <w:rPr>
          <w:color w:val="auto"/>
          <w:sz w:val="20"/>
        </w:rPr>
        <w:t>всего</w:t>
      </w:r>
      <w:r>
        <w:rPr>
          <w:color w:val="auto"/>
          <w:sz w:val="20"/>
        </w:rPr>
        <w:t xml:space="preserve"> </w:t>
      </w:r>
      <w:r w:rsidRPr="002053B7">
        <w:rPr>
          <w:color w:val="auto"/>
          <w:sz w:val="20"/>
        </w:rPr>
        <w:t>года.</w:t>
      </w:r>
      <w:r>
        <w:rPr>
          <w:color w:val="auto"/>
          <w:sz w:val="20"/>
        </w:rPr>
        <w:t xml:space="preserve"> </w:t>
      </w:r>
      <w:r w:rsidRPr="002053B7">
        <w:rPr>
          <w:color w:val="auto"/>
          <w:sz w:val="20"/>
        </w:rPr>
        <w:t>Достигается</w:t>
      </w:r>
      <w:r>
        <w:rPr>
          <w:color w:val="auto"/>
          <w:sz w:val="20"/>
        </w:rPr>
        <w:t xml:space="preserve"> </w:t>
      </w:r>
      <w:r w:rsidRPr="002053B7">
        <w:rPr>
          <w:color w:val="auto"/>
          <w:sz w:val="20"/>
        </w:rPr>
        <w:t>это</w:t>
      </w:r>
      <w:r>
        <w:rPr>
          <w:color w:val="auto"/>
          <w:sz w:val="20"/>
        </w:rPr>
        <w:t xml:space="preserve"> </w:t>
      </w:r>
      <w:r w:rsidRPr="002053B7">
        <w:rPr>
          <w:color w:val="auto"/>
          <w:sz w:val="20"/>
        </w:rPr>
        <w:t>с</w:t>
      </w:r>
      <w:r>
        <w:rPr>
          <w:color w:val="auto"/>
          <w:sz w:val="20"/>
        </w:rPr>
        <w:t xml:space="preserve"> </w:t>
      </w:r>
      <w:r w:rsidRPr="002053B7">
        <w:rPr>
          <w:color w:val="auto"/>
          <w:sz w:val="20"/>
        </w:rPr>
        <w:t>помощью</w:t>
      </w:r>
      <w:r>
        <w:rPr>
          <w:color w:val="auto"/>
          <w:sz w:val="20"/>
        </w:rPr>
        <w:t xml:space="preserve"> </w:t>
      </w:r>
      <w:r w:rsidRPr="002053B7">
        <w:rPr>
          <w:color w:val="auto"/>
          <w:sz w:val="20"/>
        </w:rPr>
        <w:t>привлечения</w:t>
      </w:r>
      <w:r>
        <w:rPr>
          <w:color w:val="auto"/>
          <w:sz w:val="20"/>
        </w:rPr>
        <w:t xml:space="preserve"> </w:t>
      </w:r>
      <w:r w:rsidRPr="002053B7">
        <w:rPr>
          <w:color w:val="auto"/>
          <w:sz w:val="20"/>
        </w:rPr>
        <w:t>различных</w:t>
      </w:r>
      <w:r>
        <w:rPr>
          <w:color w:val="auto"/>
          <w:sz w:val="20"/>
        </w:rPr>
        <w:t xml:space="preserve"> </w:t>
      </w:r>
      <w:r w:rsidRPr="002053B7">
        <w:rPr>
          <w:color w:val="auto"/>
          <w:sz w:val="20"/>
        </w:rPr>
        <w:t>клиентов</w:t>
      </w:r>
      <w:r>
        <w:rPr>
          <w:color w:val="auto"/>
          <w:sz w:val="20"/>
        </w:rPr>
        <w:t xml:space="preserve"> </w:t>
      </w:r>
      <w:r w:rsidRPr="002053B7">
        <w:rPr>
          <w:color w:val="auto"/>
          <w:sz w:val="20"/>
        </w:rPr>
        <w:t>для</w:t>
      </w:r>
      <w:r>
        <w:rPr>
          <w:color w:val="auto"/>
          <w:sz w:val="20"/>
        </w:rPr>
        <w:t xml:space="preserve"> </w:t>
      </w:r>
      <w:r w:rsidRPr="002053B7">
        <w:rPr>
          <w:color w:val="auto"/>
          <w:sz w:val="20"/>
        </w:rPr>
        <w:t>обеспечения</w:t>
      </w:r>
      <w:r>
        <w:rPr>
          <w:color w:val="auto"/>
          <w:sz w:val="20"/>
        </w:rPr>
        <w:t xml:space="preserve"> </w:t>
      </w:r>
      <w:r w:rsidRPr="002053B7">
        <w:rPr>
          <w:color w:val="auto"/>
          <w:sz w:val="20"/>
        </w:rPr>
        <w:t>непрерывной</w:t>
      </w:r>
      <w:r>
        <w:rPr>
          <w:color w:val="auto"/>
          <w:sz w:val="20"/>
        </w:rPr>
        <w:t xml:space="preserve"> </w:t>
      </w:r>
      <w:r w:rsidRPr="002053B7">
        <w:rPr>
          <w:color w:val="auto"/>
          <w:sz w:val="20"/>
        </w:rPr>
        <w:t>работы</w:t>
      </w:r>
      <w:r>
        <w:rPr>
          <w:color w:val="auto"/>
          <w:sz w:val="20"/>
        </w:rPr>
        <w:t xml:space="preserve"> </w:t>
      </w:r>
      <w:r w:rsidRPr="002053B7">
        <w:rPr>
          <w:color w:val="auto"/>
          <w:sz w:val="20"/>
        </w:rPr>
        <w:t>склада.</w:t>
      </w:r>
      <w:r>
        <w:rPr>
          <w:color w:val="auto"/>
          <w:sz w:val="20"/>
        </w:rPr>
        <w:t xml:space="preserve"> </w:t>
      </w:r>
      <w:r w:rsidRPr="002053B7">
        <w:rPr>
          <w:color w:val="auto"/>
          <w:sz w:val="20"/>
        </w:rPr>
        <w:t>По</w:t>
      </w:r>
      <w:r>
        <w:rPr>
          <w:color w:val="auto"/>
          <w:sz w:val="20"/>
        </w:rPr>
        <w:t xml:space="preserve"> </w:t>
      </w:r>
      <w:r w:rsidRPr="002053B7">
        <w:rPr>
          <w:color w:val="auto"/>
          <w:sz w:val="20"/>
        </w:rPr>
        <w:t>большей</w:t>
      </w:r>
      <w:r>
        <w:rPr>
          <w:color w:val="auto"/>
          <w:sz w:val="20"/>
        </w:rPr>
        <w:t xml:space="preserve"> </w:t>
      </w:r>
      <w:r w:rsidRPr="002053B7">
        <w:rPr>
          <w:color w:val="auto"/>
          <w:sz w:val="20"/>
        </w:rPr>
        <w:t>части</w:t>
      </w:r>
      <w:r>
        <w:rPr>
          <w:color w:val="auto"/>
          <w:sz w:val="20"/>
        </w:rPr>
        <w:t xml:space="preserve"> </w:t>
      </w:r>
      <w:r w:rsidRPr="002053B7">
        <w:rPr>
          <w:color w:val="auto"/>
          <w:sz w:val="20"/>
        </w:rPr>
        <w:t>не</w:t>
      </w:r>
      <w:r>
        <w:rPr>
          <w:color w:val="auto"/>
          <w:sz w:val="20"/>
        </w:rPr>
        <w:t xml:space="preserve"> </w:t>
      </w:r>
      <w:r w:rsidRPr="002053B7">
        <w:rPr>
          <w:color w:val="auto"/>
          <w:sz w:val="20"/>
        </w:rPr>
        <w:t>трудно</w:t>
      </w:r>
      <w:r>
        <w:rPr>
          <w:color w:val="auto"/>
          <w:sz w:val="20"/>
        </w:rPr>
        <w:t xml:space="preserve"> </w:t>
      </w:r>
      <w:r w:rsidRPr="002053B7">
        <w:rPr>
          <w:color w:val="auto"/>
          <w:sz w:val="20"/>
        </w:rPr>
        <w:t>найти</w:t>
      </w:r>
      <w:r>
        <w:rPr>
          <w:color w:val="auto"/>
          <w:sz w:val="20"/>
        </w:rPr>
        <w:t xml:space="preserve"> </w:t>
      </w:r>
      <w:r w:rsidRPr="002053B7">
        <w:rPr>
          <w:color w:val="auto"/>
          <w:sz w:val="20"/>
        </w:rPr>
        <w:t>сезонные</w:t>
      </w:r>
      <w:r>
        <w:rPr>
          <w:color w:val="auto"/>
          <w:sz w:val="20"/>
        </w:rPr>
        <w:t xml:space="preserve"> </w:t>
      </w:r>
      <w:r w:rsidRPr="002053B7">
        <w:rPr>
          <w:color w:val="auto"/>
          <w:sz w:val="20"/>
        </w:rPr>
        <w:t>товары,</w:t>
      </w:r>
      <w:r>
        <w:rPr>
          <w:color w:val="auto"/>
          <w:sz w:val="20"/>
        </w:rPr>
        <w:t xml:space="preserve"> </w:t>
      </w:r>
      <w:r w:rsidRPr="002053B7">
        <w:rPr>
          <w:color w:val="auto"/>
          <w:sz w:val="20"/>
        </w:rPr>
        <w:t>которые</w:t>
      </w:r>
      <w:r>
        <w:rPr>
          <w:color w:val="auto"/>
          <w:sz w:val="20"/>
        </w:rPr>
        <w:t xml:space="preserve"> </w:t>
      </w:r>
      <w:r w:rsidRPr="002053B7">
        <w:rPr>
          <w:color w:val="auto"/>
          <w:sz w:val="20"/>
        </w:rPr>
        <w:t>особенно</w:t>
      </w:r>
      <w:r>
        <w:rPr>
          <w:color w:val="auto"/>
          <w:sz w:val="20"/>
        </w:rPr>
        <w:t xml:space="preserve"> </w:t>
      </w:r>
      <w:r w:rsidRPr="002053B7">
        <w:rPr>
          <w:color w:val="auto"/>
          <w:sz w:val="20"/>
        </w:rPr>
        <w:t>актуальны</w:t>
      </w:r>
      <w:r>
        <w:rPr>
          <w:color w:val="auto"/>
          <w:sz w:val="20"/>
        </w:rPr>
        <w:t xml:space="preserve"> </w:t>
      </w:r>
      <w:r w:rsidRPr="002053B7">
        <w:rPr>
          <w:color w:val="auto"/>
          <w:sz w:val="20"/>
        </w:rPr>
        <w:t>в</w:t>
      </w:r>
      <w:r>
        <w:rPr>
          <w:color w:val="auto"/>
          <w:sz w:val="20"/>
        </w:rPr>
        <w:t xml:space="preserve"> </w:t>
      </w:r>
      <w:r w:rsidRPr="002053B7">
        <w:rPr>
          <w:color w:val="auto"/>
          <w:sz w:val="20"/>
        </w:rPr>
        <w:t>то</w:t>
      </w:r>
      <w:r>
        <w:rPr>
          <w:color w:val="auto"/>
          <w:sz w:val="20"/>
        </w:rPr>
        <w:t xml:space="preserve"> </w:t>
      </w:r>
      <w:r w:rsidRPr="002053B7">
        <w:rPr>
          <w:color w:val="auto"/>
          <w:sz w:val="20"/>
        </w:rPr>
        <w:t>или</w:t>
      </w:r>
      <w:r>
        <w:rPr>
          <w:color w:val="auto"/>
          <w:sz w:val="20"/>
        </w:rPr>
        <w:t xml:space="preserve"> </w:t>
      </w:r>
      <w:r w:rsidRPr="002053B7">
        <w:rPr>
          <w:color w:val="auto"/>
          <w:sz w:val="20"/>
        </w:rPr>
        <w:t>иное</w:t>
      </w:r>
      <w:r>
        <w:rPr>
          <w:color w:val="auto"/>
          <w:sz w:val="20"/>
        </w:rPr>
        <w:t xml:space="preserve"> </w:t>
      </w:r>
      <w:r w:rsidRPr="002053B7">
        <w:rPr>
          <w:color w:val="auto"/>
          <w:sz w:val="20"/>
        </w:rPr>
        <w:t>время</w:t>
      </w:r>
      <w:r>
        <w:rPr>
          <w:color w:val="auto"/>
          <w:sz w:val="20"/>
        </w:rPr>
        <w:t xml:space="preserve"> </w:t>
      </w:r>
      <w:r w:rsidRPr="002053B7">
        <w:rPr>
          <w:color w:val="auto"/>
          <w:sz w:val="20"/>
        </w:rPr>
        <w:t>года.</w:t>
      </w:r>
      <w:r>
        <w:rPr>
          <w:color w:val="auto"/>
          <w:sz w:val="20"/>
        </w:rPr>
        <w:t xml:space="preserve"> </w:t>
      </w:r>
      <w:r w:rsidRPr="002053B7">
        <w:rPr>
          <w:color w:val="auto"/>
          <w:sz w:val="20"/>
        </w:rPr>
        <w:t>Выстроив</w:t>
      </w:r>
      <w:r>
        <w:rPr>
          <w:color w:val="auto"/>
          <w:sz w:val="20"/>
        </w:rPr>
        <w:t xml:space="preserve"> </w:t>
      </w:r>
      <w:r w:rsidRPr="002053B7">
        <w:rPr>
          <w:color w:val="auto"/>
          <w:sz w:val="20"/>
        </w:rPr>
        <w:t>грамотную</w:t>
      </w:r>
      <w:r>
        <w:rPr>
          <w:color w:val="auto"/>
          <w:sz w:val="20"/>
        </w:rPr>
        <w:t xml:space="preserve"> </w:t>
      </w:r>
      <w:r w:rsidRPr="002053B7">
        <w:rPr>
          <w:color w:val="auto"/>
          <w:sz w:val="20"/>
        </w:rPr>
        <w:t>бизнес-схему</w:t>
      </w:r>
      <w:r>
        <w:rPr>
          <w:color w:val="auto"/>
          <w:sz w:val="20"/>
        </w:rPr>
        <w:t xml:space="preserve"> </w:t>
      </w:r>
      <w:r w:rsidRPr="002053B7">
        <w:rPr>
          <w:color w:val="auto"/>
          <w:sz w:val="20"/>
        </w:rPr>
        <w:t>предприятия</w:t>
      </w:r>
      <w:r>
        <w:rPr>
          <w:color w:val="auto"/>
          <w:sz w:val="20"/>
        </w:rPr>
        <w:t xml:space="preserve"> </w:t>
      </w:r>
      <w:r w:rsidRPr="002053B7">
        <w:rPr>
          <w:color w:val="auto"/>
          <w:sz w:val="20"/>
        </w:rPr>
        <w:t>можно</w:t>
      </w:r>
      <w:r>
        <w:rPr>
          <w:color w:val="auto"/>
          <w:sz w:val="20"/>
        </w:rPr>
        <w:t xml:space="preserve"> </w:t>
      </w:r>
      <w:r w:rsidRPr="002053B7">
        <w:rPr>
          <w:color w:val="auto"/>
          <w:sz w:val="20"/>
        </w:rPr>
        <w:t>повысить</w:t>
      </w:r>
      <w:r>
        <w:rPr>
          <w:color w:val="auto"/>
          <w:sz w:val="20"/>
        </w:rPr>
        <w:t xml:space="preserve"> </w:t>
      </w:r>
      <w:r w:rsidRPr="002053B7">
        <w:rPr>
          <w:color w:val="auto"/>
          <w:sz w:val="20"/>
        </w:rPr>
        <w:t>эффективность</w:t>
      </w:r>
      <w:r>
        <w:rPr>
          <w:color w:val="auto"/>
          <w:sz w:val="20"/>
        </w:rPr>
        <w:t xml:space="preserve"> </w:t>
      </w:r>
      <w:r w:rsidRPr="002053B7">
        <w:rPr>
          <w:color w:val="auto"/>
          <w:sz w:val="20"/>
        </w:rPr>
        <w:t>его</w:t>
      </w:r>
      <w:r>
        <w:rPr>
          <w:color w:val="auto"/>
          <w:sz w:val="20"/>
        </w:rPr>
        <w:t xml:space="preserve"> </w:t>
      </w:r>
      <w:r w:rsidRPr="002053B7">
        <w:rPr>
          <w:color w:val="auto"/>
          <w:sz w:val="20"/>
        </w:rPr>
        <w:t>работы.</w:t>
      </w:r>
      <w:r>
        <w:rPr>
          <w:color w:val="auto"/>
          <w:sz w:val="20"/>
        </w:rPr>
        <w:t xml:space="preserve"> </w:t>
      </w:r>
      <w:r w:rsidRPr="002053B7">
        <w:rPr>
          <w:color w:val="auto"/>
          <w:sz w:val="20"/>
        </w:rPr>
        <w:t>При</w:t>
      </w:r>
      <w:r>
        <w:rPr>
          <w:color w:val="auto"/>
          <w:sz w:val="20"/>
        </w:rPr>
        <w:t xml:space="preserve"> </w:t>
      </w:r>
      <w:r w:rsidRPr="002053B7">
        <w:rPr>
          <w:color w:val="auto"/>
          <w:sz w:val="20"/>
        </w:rPr>
        <w:t>планировании</w:t>
      </w:r>
      <w:r>
        <w:rPr>
          <w:color w:val="auto"/>
          <w:sz w:val="20"/>
        </w:rPr>
        <w:t xml:space="preserve"> </w:t>
      </w:r>
      <w:r w:rsidRPr="002053B7">
        <w:rPr>
          <w:color w:val="auto"/>
          <w:sz w:val="20"/>
        </w:rPr>
        <w:t>занятости</w:t>
      </w:r>
      <w:r>
        <w:rPr>
          <w:color w:val="auto"/>
          <w:sz w:val="20"/>
        </w:rPr>
        <w:t xml:space="preserve"> </w:t>
      </w:r>
      <w:r w:rsidRPr="002053B7">
        <w:rPr>
          <w:color w:val="auto"/>
          <w:sz w:val="20"/>
        </w:rPr>
        <w:t>сотрудника</w:t>
      </w:r>
      <w:r>
        <w:rPr>
          <w:color w:val="auto"/>
          <w:sz w:val="20"/>
        </w:rPr>
        <w:t xml:space="preserve"> </w:t>
      </w:r>
      <w:r w:rsidRPr="002053B7">
        <w:rPr>
          <w:color w:val="auto"/>
          <w:sz w:val="20"/>
        </w:rPr>
        <w:t>также</w:t>
      </w:r>
      <w:r>
        <w:rPr>
          <w:color w:val="auto"/>
          <w:sz w:val="20"/>
        </w:rPr>
        <w:t xml:space="preserve"> </w:t>
      </w:r>
      <w:r w:rsidRPr="002053B7">
        <w:rPr>
          <w:color w:val="auto"/>
          <w:sz w:val="20"/>
        </w:rPr>
        <w:t>фиксируется</w:t>
      </w:r>
      <w:r>
        <w:rPr>
          <w:color w:val="auto"/>
          <w:sz w:val="20"/>
        </w:rPr>
        <w:t xml:space="preserve"> </w:t>
      </w:r>
      <w:r w:rsidRPr="002053B7">
        <w:rPr>
          <w:color w:val="auto"/>
          <w:sz w:val="20"/>
        </w:rPr>
        <w:t>и</w:t>
      </w:r>
      <w:r>
        <w:rPr>
          <w:color w:val="auto"/>
          <w:sz w:val="20"/>
        </w:rPr>
        <w:t xml:space="preserve"> </w:t>
      </w:r>
      <w:r w:rsidRPr="002053B7">
        <w:rPr>
          <w:color w:val="auto"/>
          <w:sz w:val="20"/>
        </w:rPr>
        <w:t>рабочее</w:t>
      </w:r>
      <w:r>
        <w:rPr>
          <w:color w:val="auto"/>
          <w:sz w:val="20"/>
        </w:rPr>
        <w:t xml:space="preserve"> </w:t>
      </w:r>
      <w:r w:rsidRPr="002053B7">
        <w:rPr>
          <w:color w:val="auto"/>
          <w:sz w:val="20"/>
        </w:rPr>
        <w:t>время.</w:t>
      </w:r>
      <w:r>
        <w:rPr>
          <w:color w:val="auto"/>
          <w:sz w:val="20"/>
        </w:rPr>
        <w:t xml:space="preserve"> </w:t>
      </w:r>
      <w:r w:rsidRPr="002053B7">
        <w:rPr>
          <w:color w:val="auto"/>
          <w:sz w:val="20"/>
        </w:rPr>
        <w:t>Для</w:t>
      </w:r>
      <w:r>
        <w:rPr>
          <w:color w:val="auto"/>
          <w:sz w:val="20"/>
        </w:rPr>
        <w:t xml:space="preserve"> </w:t>
      </w:r>
      <w:r w:rsidRPr="002053B7">
        <w:rPr>
          <w:color w:val="auto"/>
          <w:sz w:val="20"/>
        </w:rPr>
        <w:t>соблюдения</w:t>
      </w:r>
      <w:r>
        <w:rPr>
          <w:color w:val="auto"/>
          <w:sz w:val="20"/>
        </w:rPr>
        <w:t xml:space="preserve"> </w:t>
      </w:r>
      <w:r w:rsidRPr="002053B7">
        <w:rPr>
          <w:color w:val="auto"/>
          <w:sz w:val="20"/>
        </w:rPr>
        <w:t>трудового</w:t>
      </w:r>
      <w:r>
        <w:rPr>
          <w:color w:val="auto"/>
          <w:sz w:val="20"/>
        </w:rPr>
        <w:t xml:space="preserve"> </w:t>
      </w:r>
      <w:r w:rsidRPr="002053B7">
        <w:rPr>
          <w:color w:val="auto"/>
          <w:sz w:val="20"/>
        </w:rPr>
        <w:t>кодекса</w:t>
      </w:r>
      <w:r>
        <w:rPr>
          <w:color w:val="auto"/>
          <w:sz w:val="20"/>
        </w:rPr>
        <w:t xml:space="preserve"> </w:t>
      </w:r>
      <w:r w:rsidRPr="002053B7">
        <w:rPr>
          <w:color w:val="auto"/>
          <w:sz w:val="20"/>
        </w:rPr>
        <w:t>РФ</w:t>
      </w:r>
      <w:r>
        <w:rPr>
          <w:color w:val="auto"/>
          <w:sz w:val="20"/>
        </w:rPr>
        <w:t xml:space="preserve"> </w:t>
      </w:r>
      <w:r w:rsidRPr="002053B7">
        <w:rPr>
          <w:color w:val="auto"/>
          <w:sz w:val="20"/>
        </w:rPr>
        <w:t>необходимо</w:t>
      </w:r>
      <w:r>
        <w:rPr>
          <w:color w:val="auto"/>
          <w:sz w:val="20"/>
        </w:rPr>
        <w:t xml:space="preserve"> </w:t>
      </w:r>
      <w:r w:rsidRPr="002053B7">
        <w:rPr>
          <w:color w:val="auto"/>
          <w:sz w:val="20"/>
        </w:rPr>
        <w:t>отслеживать,</w:t>
      </w:r>
      <w:r>
        <w:rPr>
          <w:color w:val="auto"/>
          <w:sz w:val="20"/>
        </w:rPr>
        <w:t xml:space="preserve"> </w:t>
      </w:r>
      <w:r w:rsidRPr="002053B7">
        <w:rPr>
          <w:color w:val="auto"/>
          <w:sz w:val="20"/>
        </w:rPr>
        <w:t>сколько</w:t>
      </w:r>
      <w:r>
        <w:rPr>
          <w:color w:val="auto"/>
          <w:sz w:val="20"/>
        </w:rPr>
        <w:t xml:space="preserve"> </w:t>
      </w:r>
      <w:r w:rsidRPr="002053B7">
        <w:rPr>
          <w:color w:val="auto"/>
          <w:sz w:val="20"/>
        </w:rPr>
        <w:t>какой</w:t>
      </w:r>
      <w:r>
        <w:rPr>
          <w:color w:val="auto"/>
          <w:sz w:val="20"/>
        </w:rPr>
        <w:t xml:space="preserve"> </w:t>
      </w:r>
      <w:r w:rsidRPr="002053B7">
        <w:rPr>
          <w:color w:val="auto"/>
          <w:sz w:val="20"/>
        </w:rPr>
        <w:t>сотрудник</w:t>
      </w:r>
      <w:r>
        <w:rPr>
          <w:color w:val="auto"/>
          <w:sz w:val="20"/>
        </w:rPr>
        <w:t xml:space="preserve"> </w:t>
      </w:r>
      <w:r w:rsidRPr="002053B7">
        <w:rPr>
          <w:color w:val="auto"/>
          <w:sz w:val="20"/>
        </w:rPr>
        <w:t>работал,</w:t>
      </w:r>
      <w:r>
        <w:rPr>
          <w:color w:val="auto"/>
          <w:sz w:val="20"/>
        </w:rPr>
        <w:t xml:space="preserve"> </w:t>
      </w:r>
      <w:r w:rsidRPr="002053B7">
        <w:rPr>
          <w:color w:val="auto"/>
          <w:sz w:val="20"/>
        </w:rPr>
        <w:t>если</w:t>
      </w:r>
      <w:r>
        <w:rPr>
          <w:color w:val="auto"/>
          <w:sz w:val="20"/>
        </w:rPr>
        <w:t xml:space="preserve"> </w:t>
      </w:r>
      <w:r w:rsidRPr="002053B7">
        <w:rPr>
          <w:color w:val="auto"/>
          <w:sz w:val="20"/>
        </w:rPr>
        <w:t>же</w:t>
      </w:r>
      <w:r>
        <w:rPr>
          <w:color w:val="auto"/>
          <w:sz w:val="20"/>
        </w:rPr>
        <w:t xml:space="preserve"> </w:t>
      </w:r>
      <w:r w:rsidRPr="002053B7">
        <w:rPr>
          <w:color w:val="auto"/>
          <w:sz w:val="20"/>
        </w:rPr>
        <w:t>ввиду</w:t>
      </w:r>
      <w:r>
        <w:rPr>
          <w:color w:val="auto"/>
          <w:sz w:val="20"/>
        </w:rPr>
        <w:t xml:space="preserve"> </w:t>
      </w:r>
      <w:r w:rsidRPr="002053B7">
        <w:rPr>
          <w:color w:val="auto"/>
          <w:sz w:val="20"/>
        </w:rPr>
        <w:t>загруженности</w:t>
      </w:r>
      <w:r>
        <w:rPr>
          <w:color w:val="auto"/>
          <w:sz w:val="20"/>
        </w:rPr>
        <w:t xml:space="preserve"> </w:t>
      </w:r>
      <w:r w:rsidRPr="002053B7">
        <w:rPr>
          <w:color w:val="auto"/>
          <w:sz w:val="20"/>
        </w:rPr>
        <w:t>сотрудник</w:t>
      </w:r>
      <w:r>
        <w:rPr>
          <w:color w:val="auto"/>
          <w:sz w:val="20"/>
        </w:rPr>
        <w:t xml:space="preserve"> </w:t>
      </w:r>
      <w:r w:rsidRPr="002053B7">
        <w:rPr>
          <w:color w:val="auto"/>
          <w:sz w:val="20"/>
        </w:rPr>
        <w:t>работает</w:t>
      </w:r>
      <w:r>
        <w:rPr>
          <w:color w:val="auto"/>
          <w:sz w:val="20"/>
        </w:rPr>
        <w:t xml:space="preserve"> </w:t>
      </w:r>
      <w:r w:rsidRPr="002053B7">
        <w:rPr>
          <w:color w:val="auto"/>
          <w:sz w:val="20"/>
        </w:rPr>
        <w:t>сверх</w:t>
      </w:r>
      <w:r>
        <w:rPr>
          <w:color w:val="auto"/>
          <w:sz w:val="20"/>
        </w:rPr>
        <w:t xml:space="preserve"> </w:t>
      </w:r>
      <w:r w:rsidRPr="002053B7">
        <w:rPr>
          <w:color w:val="auto"/>
          <w:sz w:val="20"/>
        </w:rPr>
        <w:t>положенной</w:t>
      </w:r>
      <w:r>
        <w:rPr>
          <w:color w:val="auto"/>
          <w:sz w:val="20"/>
        </w:rPr>
        <w:t xml:space="preserve"> </w:t>
      </w:r>
      <w:r w:rsidRPr="002053B7">
        <w:rPr>
          <w:color w:val="auto"/>
          <w:sz w:val="20"/>
        </w:rPr>
        <w:t>нормы,</w:t>
      </w:r>
      <w:r>
        <w:rPr>
          <w:color w:val="auto"/>
          <w:sz w:val="20"/>
        </w:rPr>
        <w:t xml:space="preserve"> </w:t>
      </w:r>
      <w:r w:rsidRPr="002053B7">
        <w:rPr>
          <w:color w:val="auto"/>
          <w:sz w:val="20"/>
        </w:rPr>
        <w:t>то</w:t>
      </w:r>
      <w:r>
        <w:rPr>
          <w:color w:val="auto"/>
          <w:sz w:val="20"/>
        </w:rPr>
        <w:t xml:space="preserve"> </w:t>
      </w:r>
      <w:r w:rsidRPr="002053B7">
        <w:rPr>
          <w:color w:val="auto"/>
          <w:sz w:val="20"/>
        </w:rPr>
        <w:t>для</w:t>
      </w:r>
      <w:r>
        <w:rPr>
          <w:color w:val="auto"/>
          <w:sz w:val="20"/>
        </w:rPr>
        <w:t xml:space="preserve"> </w:t>
      </w:r>
      <w:r w:rsidRPr="002053B7">
        <w:rPr>
          <w:color w:val="auto"/>
          <w:sz w:val="20"/>
        </w:rPr>
        <w:t>руководства</w:t>
      </w:r>
      <w:r>
        <w:rPr>
          <w:color w:val="auto"/>
          <w:sz w:val="20"/>
        </w:rPr>
        <w:t xml:space="preserve"> </w:t>
      </w:r>
      <w:proofErr w:type="gramStart"/>
      <w:r w:rsidRPr="002053B7">
        <w:rPr>
          <w:color w:val="auto"/>
          <w:sz w:val="20"/>
        </w:rPr>
        <w:t>предприятия</w:t>
      </w:r>
      <w:r>
        <w:rPr>
          <w:color w:val="auto"/>
          <w:sz w:val="20"/>
        </w:rPr>
        <w:t xml:space="preserve"> </w:t>
      </w:r>
      <w:r w:rsidRPr="002053B7">
        <w:rPr>
          <w:color w:val="auto"/>
          <w:sz w:val="20"/>
        </w:rPr>
        <w:t>это</w:t>
      </w:r>
      <w:proofErr w:type="gramEnd"/>
      <w:r>
        <w:rPr>
          <w:color w:val="auto"/>
          <w:sz w:val="20"/>
        </w:rPr>
        <w:t xml:space="preserve"> </w:t>
      </w:r>
      <w:r w:rsidRPr="002053B7">
        <w:rPr>
          <w:color w:val="auto"/>
          <w:sz w:val="20"/>
        </w:rPr>
        <w:t>определенный</w:t>
      </w:r>
      <w:r>
        <w:rPr>
          <w:color w:val="auto"/>
          <w:sz w:val="20"/>
        </w:rPr>
        <w:t xml:space="preserve"> </w:t>
      </w:r>
      <w:r w:rsidRPr="002053B7">
        <w:rPr>
          <w:color w:val="auto"/>
          <w:sz w:val="20"/>
        </w:rPr>
        <w:t>риск.</w:t>
      </w:r>
      <w:r>
        <w:rPr>
          <w:color w:val="auto"/>
          <w:sz w:val="20"/>
        </w:rPr>
        <w:t xml:space="preserve"> </w:t>
      </w:r>
      <w:r w:rsidRPr="002053B7">
        <w:rPr>
          <w:color w:val="auto"/>
          <w:sz w:val="20"/>
        </w:rPr>
        <w:t>Во-первых,</w:t>
      </w:r>
      <w:r>
        <w:rPr>
          <w:color w:val="auto"/>
          <w:sz w:val="20"/>
        </w:rPr>
        <w:t xml:space="preserve"> </w:t>
      </w:r>
      <w:r w:rsidRPr="002053B7">
        <w:rPr>
          <w:color w:val="auto"/>
          <w:sz w:val="20"/>
        </w:rPr>
        <w:t>ресурсы</w:t>
      </w:r>
      <w:r>
        <w:rPr>
          <w:color w:val="auto"/>
          <w:sz w:val="20"/>
        </w:rPr>
        <w:t xml:space="preserve"> </w:t>
      </w:r>
      <w:r w:rsidRPr="002053B7">
        <w:rPr>
          <w:color w:val="auto"/>
          <w:sz w:val="20"/>
        </w:rPr>
        <w:t>человека</w:t>
      </w:r>
      <w:r>
        <w:rPr>
          <w:color w:val="auto"/>
          <w:sz w:val="20"/>
        </w:rPr>
        <w:t xml:space="preserve"> </w:t>
      </w:r>
      <w:r w:rsidRPr="002053B7">
        <w:rPr>
          <w:color w:val="auto"/>
          <w:sz w:val="20"/>
        </w:rPr>
        <w:t>истощаются,</w:t>
      </w:r>
      <w:r>
        <w:rPr>
          <w:color w:val="auto"/>
          <w:sz w:val="20"/>
        </w:rPr>
        <w:t xml:space="preserve"> </w:t>
      </w:r>
      <w:r w:rsidRPr="002053B7">
        <w:rPr>
          <w:color w:val="auto"/>
          <w:sz w:val="20"/>
        </w:rPr>
        <w:t>и</w:t>
      </w:r>
      <w:r>
        <w:rPr>
          <w:color w:val="auto"/>
          <w:sz w:val="20"/>
        </w:rPr>
        <w:t xml:space="preserve"> </w:t>
      </w:r>
      <w:r w:rsidRPr="002053B7">
        <w:rPr>
          <w:color w:val="auto"/>
          <w:sz w:val="20"/>
        </w:rPr>
        <w:t>уставший</w:t>
      </w:r>
      <w:r>
        <w:rPr>
          <w:color w:val="auto"/>
          <w:sz w:val="20"/>
        </w:rPr>
        <w:t xml:space="preserve"> </w:t>
      </w:r>
      <w:r w:rsidRPr="002053B7">
        <w:rPr>
          <w:color w:val="auto"/>
          <w:sz w:val="20"/>
        </w:rPr>
        <w:t>сотрудник</w:t>
      </w:r>
      <w:r>
        <w:rPr>
          <w:color w:val="auto"/>
          <w:sz w:val="20"/>
        </w:rPr>
        <w:t xml:space="preserve"> </w:t>
      </w:r>
      <w:r w:rsidRPr="002053B7">
        <w:rPr>
          <w:color w:val="auto"/>
          <w:sz w:val="20"/>
        </w:rPr>
        <w:t>работает</w:t>
      </w:r>
      <w:r>
        <w:rPr>
          <w:color w:val="auto"/>
          <w:sz w:val="20"/>
        </w:rPr>
        <w:t xml:space="preserve"> </w:t>
      </w:r>
      <w:r w:rsidRPr="002053B7">
        <w:rPr>
          <w:color w:val="auto"/>
          <w:sz w:val="20"/>
        </w:rPr>
        <w:t>менее</w:t>
      </w:r>
      <w:r>
        <w:rPr>
          <w:color w:val="auto"/>
          <w:sz w:val="20"/>
        </w:rPr>
        <w:t xml:space="preserve"> </w:t>
      </w:r>
      <w:r w:rsidRPr="002053B7">
        <w:rPr>
          <w:color w:val="auto"/>
          <w:sz w:val="20"/>
        </w:rPr>
        <w:t>эффективно,</w:t>
      </w:r>
      <w:r>
        <w:rPr>
          <w:color w:val="auto"/>
          <w:sz w:val="20"/>
        </w:rPr>
        <w:t xml:space="preserve"> </w:t>
      </w:r>
      <w:r w:rsidRPr="002053B7">
        <w:rPr>
          <w:color w:val="auto"/>
          <w:sz w:val="20"/>
        </w:rPr>
        <w:t>чем</w:t>
      </w:r>
      <w:r>
        <w:rPr>
          <w:color w:val="auto"/>
          <w:sz w:val="20"/>
        </w:rPr>
        <w:t xml:space="preserve"> </w:t>
      </w:r>
      <w:r w:rsidRPr="002053B7">
        <w:rPr>
          <w:color w:val="auto"/>
          <w:sz w:val="20"/>
        </w:rPr>
        <w:t>отдохнувший,</w:t>
      </w:r>
      <w:r>
        <w:rPr>
          <w:color w:val="auto"/>
          <w:sz w:val="20"/>
        </w:rPr>
        <w:t xml:space="preserve"> </w:t>
      </w:r>
      <w:r w:rsidRPr="002053B7">
        <w:rPr>
          <w:color w:val="auto"/>
          <w:sz w:val="20"/>
        </w:rPr>
        <w:t>во-вторых</w:t>
      </w:r>
      <w:r>
        <w:rPr>
          <w:color w:val="auto"/>
          <w:sz w:val="20"/>
        </w:rPr>
        <w:t xml:space="preserve"> </w:t>
      </w:r>
      <w:r w:rsidRPr="002053B7">
        <w:rPr>
          <w:color w:val="auto"/>
          <w:sz w:val="20"/>
        </w:rPr>
        <w:t>недовольство</w:t>
      </w:r>
      <w:r>
        <w:rPr>
          <w:color w:val="auto"/>
          <w:sz w:val="20"/>
        </w:rPr>
        <w:t xml:space="preserve"> </w:t>
      </w:r>
      <w:r w:rsidRPr="002053B7">
        <w:rPr>
          <w:color w:val="auto"/>
          <w:sz w:val="20"/>
        </w:rPr>
        <w:t>ненормированным</w:t>
      </w:r>
      <w:r>
        <w:rPr>
          <w:color w:val="auto"/>
          <w:sz w:val="20"/>
        </w:rPr>
        <w:t xml:space="preserve"> </w:t>
      </w:r>
      <w:r w:rsidRPr="002053B7">
        <w:rPr>
          <w:color w:val="auto"/>
          <w:sz w:val="20"/>
        </w:rPr>
        <w:t>рабочим</w:t>
      </w:r>
      <w:r>
        <w:rPr>
          <w:color w:val="auto"/>
          <w:sz w:val="20"/>
        </w:rPr>
        <w:t xml:space="preserve"> </w:t>
      </w:r>
      <w:r w:rsidRPr="002053B7">
        <w:rPr>
          <w:color w:val="auto"/>
          <w:sz w:val="20"/>
        </w:rPr>
        <w:t>днем</w:t>
      </w:r>
      <w:r>
        <w:rPr>
          <w:color w:val="auto"/>
          <w:sz w:val="20"/>
        </w:rPr>
        <w:t xml:space="preserve"> </w:t>
      </w:r>
      <w:r w:rsidRPr="002053B7">
        <w:rPr>
          <w:color w:val="auto"/>
          <w:sz w:val="20"/>
        </w:rPr>
        <w:t>может</w:t>
      </w:r>
      <w:r>
        <w:rPr>
          <w:color w:val="auto"/>
          <w:sz w:val="20"/>
        </w:rPr>
        <w:t xml:space="preserve"> </w:t>
      </w:r>
      <w:r w:rsidRPr="002053B7">
        <w:rPr>
          <w:color w:val="auto"/>
          <w:sz w:val="20"/>
        </w:rPr>
        <w:t>привести</w:t>
      </w:r>
      <w:r>
        <w:rPr>
          <w:color w:val="auto"/>
          <w:sz w:val="20"/>
        </w:rPr>
        <w:t xml:space="preserve"> </w:t>
      </w:r>
      <w:r w:rsidRPr="002053B7">
        <w:rPr>
          <w:color w:val="auto"/>
          <w:sz w:val="20"/>
        </w:rPr>
        <w:t>к</w:t>
      </w:r>
      <w:r>
        <w:rPr>
          <w:color w:val="auto"/>
          <w:sz w:val="20"/>
        </w:rPr>
        <w:t xml:space="preserve"> </w:t>
      </w:r>
      <w:r w:rsidRPr="002053B7">
        <w:rPr>
          <w:color w:val="auto"/>
          <w:sz w:val="20"/>
        </w:rPr>
        <w:t>увольнению.</w:t>
      </w:r>
      <w:r>
        <w:rPr>
          <w:color w:val="auto"/>
          <w:sz w:val="20"/>
        </w:rPr>
        <w:t xml:space="preserve"> </w:t>
      </w:r>
      <w:r w:rsidRPr="002053B7">
        <w:rPr>
          <w:color w:val="auto"/>
          <w:sz w:val="20"/>
        </w:rPr>
        <w:t>Для</w:t>
      </w:r>
      <w:r>
        <w:rPr>
          <w:color w:val="auto"/>
          <w:sz w:val="20"/>
        </w:rPr>
        <w:t xml:space="preserve"> </w:t>
      </w:r>
      <w:r w:rsidRPr="002053B7">
        <w:rPr>
          <w:color w:val="auto"/>
          <w:sz w:val="20"/>
        </w:rPr>
        <w:t>работы</w:t>
      </w:r>
      <w:r>
        <w:rPr>
          <w:color w:val="auto"/>
          <w:sz w:val="20"/>
        </w:rPr>
        <w:t xml:space="preserve"> </w:t>
      </w:r>
      <w:r w:rsidRPr="002053B7">
        <w:rPr>
          <w:color w:val="auto"/>
          <w:sz w:val="20"/>
        </w:rPr>
        <w:t>с</w:t>
      </w:r>
      <w:r>
        <w:rPr>
          <w:color w:val="auto"/>
          <w:sz w:val="20"/>
        </w:rPr>
        <w:t xml:space="preserve"> </w:t>
      </w:r>
      <w:r w:rsidRPr="002053B7">
        <w:rPr>
          <w:color w:val="auto"/>
          <w:sz w:val="20"/>
        </w:rPr>
        <w:t>такими</w:t>
      </w:r>
      <w:r>
        <w:rPr>
          <w:color w:val="auto"/>
          <w:sz w:val="20"/>
        </w:rPr>
        <w:t xml:space="preserve"> </w:t>
      </w:r>
      <w:r w:rsidRPr="002053B7">
        <w:rPr>
          <w:color w:val="auto"/>
          <w:sz w:val="20"/>
        </w:rPr>
        <w:t>рисками</w:t>
      </w:r>
      <w:r>
        <w:rPr>
          <w:color w:val="auto"/>
          <w:sz w:val="20"/>
        </w:rPr>
        <w:t xml:space="preserve"> </w:t>
      </w:r>
      <w:r w:rsidRPr="002053B7">
        <w:rPr>
          <w:color w:val="auto"/>
          <w:sz w:val="20"/>
        </w:rPr>
        <w:t>и</w:t>
      </w:r>
      <w:r>
        <w:rPr>
          <w:color w:val="auto"/>
          <w:sz w:val="20"/>
        </w:rPr>
        <w:t xml:space="preserve"> </w:t>
      </w:r>
      <w:r w:rsidRPr="002053B7">
        <w:rPr>
          <w:color w:val="auto"/>
          <w:sz w:val="20"/>
        </w:rPr>
        <w:t>фиксируется</w:t>
      </w:r>
      <w:r>
        <w:rPr>
          <w:color w:val="auto"/>
          <w:sz w:val="20"/>
        </w:rPr>
        <w:t xml:space="preserve"> </w:t>
      </w:r>
      <w:r w:rsidRPr="002053B7">
        <w:rPr>
          <w:color w:val="auto"/>
          <w:sz w:val="20"/>
        </w:rPr>
        <w:t>сколько</w:t>
      </w:r>
      <w:r>
        <w:rPr>
          <w:color w:val="auto"/>
          <w:sz w:val="20"/>
        </w:rPr>
        <w:t xml:space="preserve"> </w:t>
      </w:r>
      <w:r w:rsidRPr="002053B7">
        <w:rPr>
          <w:color w:val="auto"/>
          <w:sz w:val="20"/>
        </w:rPr>
        <w:t>часов</w:t>
      </w:r>
      <w:r>
        <w:rPr>
          <w:color w:val="auto"/>
          <w:sz w:val="20"/>
        </w:rPr>
        <w:t xml:space="preserve"> </w:t>
      </w:r>
      <w:r w:rsidRPr="002053B7">
        <w:rPr>
          <w:color w:val="auto"/>
          <w:sz w:val="20"/>
        </w:rPr>
        <w:t>какой</w:t>
      </w:r>
      <w:r>
        <w:rPr>
          <w:color w:val="auto"/>
          <w:sz w:val="20"/>
        </w:rPr>
        <w:t xml:space="preserve"> </w:t>
      </w:r>
      <w:r w:rsidRPr="002053B7">
        <w:rPr>
          <w:color w:val="auto"/>
          <w:sz w:val="20"/>
        </w:rPr>
        <w:t>сотрудник</w:t>
      </w:r>
      <w:r>
        <w:rPr>
          <w:color w:val="auto"/>
          <w:sz w:val="20"/>
        </w:rPr>
        <w:t xml:space="preserve"> </w:t>
      </w:r>
      <w:r w:rsidRPr="002053B7">
        <w:rPr>
          <w:color w:val="auto"/>
          <w:sz w:val="20"/>
        </w:rPr>
        <w:t>отработал</w:t>
      </w:r>
      <w:r>
        <w:rPr>
          <w:color w:val="auto"/>
          <w:sz w:val="20"/>
        </w:rPr>
        <w:t xml:space="preserve"> </w:t>
      </w:r>
      <w:r w:rsidRPr="002053B7">
        <w:rPr>
          <w:color w:val="auto"/>
          <w:sz w:val="20"/>
        </w:rPr>
        <w:t>для</w:t>
      </w:r>
      <w:r>
        <w:rPr>
          <w:color w:val="auto"/>
          <w:sz w:val="20"/>
        </w:rPr>
        <w:t xml:space="preserve"> </w:t>
      </w:r>
      <w:r w:rsidRPr="002053B7">
        <w:rPr>
          <w:color w:val="auto"/>
          <w:sz w:val="20"/>
        </w:rPr>
        <w:t>оперативного</w:t>
      </w:r>
      <w:r>
        <w:rPr>
          <w:color w:val="auto"/>
          <w:sz w:val="20"/>
        </w:rPr>
        <w:t xml:space="preserve"> </w:t>
      </w:r>
      <w:r w:rsidRPr="002053B7">
        <w:rPr>
          <w:color w:val="auto"/>
          <w:sz w:val="20"/>
        </w:rPr>
        <w:t>реагирования</w:t>
      </w:r>
      <w:r>
        <w:rPr>
          <w:color w:val="auto"/>
          <w:sz w:val="20"/>
        </w:rPr>
        <w:t xml:space="preserve"> </w:t>
      </w:r>
      <w:r w:rsidRPr="002053B7">
        <w:rPr>
          <w:color w:val="auto"/>
          <w:sz w:val="20"/>
        </w:rPr>
        <w:t>на</w:t>
      </w:r>
      <w:r>
        <w:rPr>
          <w:color w:val="auto"/>
          <w:sz w:val="20"/>
        </w:rPr>
        <w:t xml:space="preserve"> </w:t>
      </w:r>
      <w:r w:rsidRPr="002053B7">
        <w:rPr>
          <w:color w:val="auto"/>
          <w:sz w:val="20"/>
        </w:rPr>
        <w:t>кадровые</w:t>
      </w:r>
      <w:r>
        <w:rPr>
          <w:color w:val="auto"/>
          <w:sz w:val="20"/>
        </w:rPr>
        <w:t xml:space="preserve"> </w:t>
      </w:r>
      <w:r w:rsidRPr="002053B7">
        <w:rPr>
          <w:color w:val="auto"/>
          <w:sz w:val="20"/>
        </w:rPr>
        <w:t>вопросы.</w:t>
      </w:r>
      <w:r>
        <w:rPr>
          <w:color w:val="auto"/>
          <w:sz w:val="20"/>
        </w:rPr>
        <w:t xml:space="preserve"> </w:t>
      </w:r>
      <w:r w:rsidRPr="002053B7">
        <w:rPr>
          <w:color w:val="auto"/>
          <w:sz w:val="20"/>
        </w:rPr>
        <w:t>Сотруднику,</w:t>
      </w:r>
      <w:r>
        <w:rPr>
          <w:color w:val="auto"/>
          <w:sz w:val="20"/>
        </w:rPr>
        <w:t xml:space="preserve"> </w:t>
      </w:r>
      <w:r w:rsidRPr="002053B7">
        <w:rPr>
          <w:color w:val="auto"/>
          <w:sz w:val="20"/>
        </w:rPr>
        <w:t>работающему</w:t>
      </w:r>
      <w:r>
        <w:rPr>
          <w:color w:val="auto"/>
          <w:sz w:val="20"/>
        </w:rPr>
        <w:t xml:space="preserve"> </w:t>
      </w:r>
      <w:r w:rsidRPr="002053B7">
        <w:rPr>
          <w:color w:val="auto"/>
          <w:sz w:val="20"/>
        </w:rPr>
        <w:t>сверх</w:t>
      </w:r>
      <w:r>
        <w:rPr>
          <w:color w:val="auto"/>
          <w:sz w:val="20"/>
        </w:rPr>
        <w:t xml:space="preserve"> </w:t>
      </w:r>
      <w:r w:rsidRPr="002053B7">
        <w:rPr>
          <w:color w:val="auto"/>
          <w:sz w:val="20"/>
        </w:rPr>
        <w:t>положенного,</w:t>
      </w:r>
      <w:r>
        <w:rPr>
          <w:color w:val="auto"/>
          <w:sz w:val="20"/>
        </w:rPr>
        <w:t xml:space="preserve"> </w:t>
      </w:r>
      <w:r w:rsidRPr="002053B7">
        <w:rPr>
          <w:color w:val="auto"/>
          <w:sz w:val="20"/>
        </w:rPr>
        <w:t>предлагаются</w:t>
      </w:r>
      <w:r>
        <w:rPr>
          <w:color w:val="auto"/>
          <w:sz w:val="20"/>
        </w:rPr>
        <w:t xml:space="preserve"> </w:t>
      </w:r>
      <w:r w:rsidRPr="002053B7">
        <w:rPr>
          <w:color w:val="auto"/>
          <w:sz w:val="20"/>
        </w:rPr>
        <w:t>либо</w:t>
      </w:r>
      <w:r>
        <w:rPr>
          <w:color w:val="auto"/>
          <w:sz w:val="20"/>
        </w:rPr>
        <w:t xml:space="preserve"> </w:t>
      </w:r>
      <w:r w:rsidRPr="002053B7">
        <w:rPr>
          <w:color w:val="auto"/>
          <w:sz w:val="20"/>
        </w:rPr>
        <w:t>дополнительные</w:t>
      </w:r>
      <w:r>
        <w:rPr>
          <w:color w:val="auto"/>
          <w:sz w:val="20"/>
        </w:rPr>
        <w:t xml:space="preserve"> </w:t>
      </w:r>
      <w:r w:rsidRPr="002053B7">
        <w:rPr>
          <w:color w:val="auto"/>
          <w:sz w:val="20"/>
        </w:rPr>
        <w:t>условия</w:t>
      </w:r>
      <w:r>
        <w:rPr>
          <w:color w:val="auto"/>
          <w:sz w:val="20"/>
        </w:rPr>
        <w:t xml:space="preserve"> </w:t>
      </w:r>
      <w:r w:rsidRPr="002053B7">
        <w:rPr>
          <w:color w:val="auto"/>
          <w:sz w:val="20"/>
        </w:rPr>
        <w:t>работы,</w:t>
      </w:r>
      <w:r>
        <w:rPr>
          <w:color w:val="auto"/>
          <w:sz w:val="20"/>
        </w:rPr>
        <w:t xml:space="preserve"> </w:t>
      </w:r>
      <w:r w:rsidRPr="002053B7">
        <w:rPr>
          <w:color w:val="auto"/>
          <w:sz w:val="20"/>
        </w:rPr>
        <w:t>либо</w:t>
      </w:r>
      <w:r>
        <w:rPr>
          <w:color w:val="auto"/>
          <w:sz w:val="20"/>
        </w:rPr>
        <w:t xml:space="preserve"> </w:t>
      </w:r>
      <w:r w:rsidRPr="002053B7">
        <w:rPr>
          <w:color w:val="auto"/>
          <w:sz w:val="20"/>
        </w:rPr>
        <w:t>график</w:t>
      </w:r>
      <w:r>
        <w:rPr>
          <w:color w:val="auto"/>
          <w:sz w:val="20"/>
        </w:rPr>
        <w:t xml:space="preserve"> </w:t>
      </w:r>
      <w:r w:rsidRPr="002053B7">
        <w:rPr>
          <w:color w:val="auto"/>
          <w:sz w:val="20"/>
        </w:rPr>
        <w:t>его</w:t>
      </w:r>
      <w:r>
        <w:rPr>
          <w:color w:val="auto"/>
          <w:sz w:val="20"/>
        </w:rPr>
        <w:t xml:space="preserve"> </w:t>
      </w:r>
      <w:r w:rsidRPr="002053B7">
        <w:rPr>
          <w:color w:val="auto"/>
          <w:sz w:val="20"/>
        </w:rPr>
        <w:t>работы</w:t>
      </w:r>
      <w:r>
        <w:rPr>
          <w:color w:val="auto"/>
          <w:sz w:val="20"/>
        </w:rPr>
        <w:t xml:space="preserve"> </w:t>
      </w:r>
      <w:r w:rsidRPr="002053B7">
        <w:rPr>
          <w:color w:val="auto"/>
          <w:sz w:val="20"/>
        </w:rPr>
        <w:t>переводят</w:t>
      </w:r>
      <w:r>
        <w:rPr>
          <w:color w:val="auto"/>
          <w:sz w:val="20"/>
        </w:rPr>
        <w:t xml:space="preserve"> </w:t>
      </w:r>
      <w:r w:rsidRPr="002053B7">
        <w:rPr>
          <w:color w:val="auto"/>
          <w:sz w:val="20"/>
        </w:rPr>
        <w:t>на</w:t>
      </w:r>
      <w:r>
        <w:rPr>
          <w:color w:val="auto"/>
          <w:sz w:val="20"/>
        </w:rPr>
        <w:t xml:space="preserve"> </w:t>
      </w:r>
      <w:r w:rsidRPr="002053B7">
        <w:rPr>
          <w:color w:val="auto"/>
          <w:sz w:val="20"/>
        </w:rPr>
        <w:t>ненормированный.</w:t>
      </w:r>
    </w:p>
    <w:p w:rsidR="003579E7" w:rsidRPr="005309E0" w:rsidRDefault="003579E7" w:rsidP="008A4467">
      <w:pPr>
        <w:pStyle w:val="035"/>
        <w:widowControl w:val="0"/>
        <w:spacing w:line="276" w:lineRule="auto"/>
        <w:ind w:firstLine="0"/>
        <w:rPr>
          <w:b/>
          <w:color w:val="auto"/>
          <w:sz w:val="20"/>
        </w:rPr>
      </w:pPr>
      <w:r w:rsidRPr="005309E0">
        <w:rPr>
          <w:b/>
          <w:color w:val="auto"/>
          <w:sz w:val="20"/>
        </w:rPr>
        <w:t>Управление</w:t>
      </w:r>
      <w:r>
        <w:rPr>
          <w:b/>
          <w:color w:val="auto"/>
          <w:sz w:val="20"/>
        </w:rPr>
        <w:t xml:space="preserve"> </w:t>
      </w:r>
      <w:r w:rsidRPr="005309E0">
        <w:rPr>
          <w:b/>
          <w:color w:val="auto"/>
          <w:sz w:val="20"/>
        </w:rPr>
        <w:t>условиями</w:t>
      </w:r>
      <w:r>
        <w:rPr>
          <w:b/>
          <w:color w:val="auto"/>
          <w:sz w:val="20"/>
        </w:rPr>
        <w:t xml:space="preserve"> </w:t>
      </w:r>
      <w:r w:rsidRPr="005309E0">
        <w:rPr>
          <w:b/>
          <w:color w:val="auto"/>
          <w:sz w:val="20"/>
        </w:rPr>
        <w:t>хранения.</w:t>
      </w:r>
    </w:p>
    <w:p w:rsidR="003579E7" w:rsidRPr="002053B7" w:rsidRDefault="003579E7" w:rsidP="003579E7">
      <w:pPr>
        <w:pStyle w:val="035"/>
        <w:widowControl w:val="0"/>
        <w:spacing w:line="276" w:lineRule="auto"/>
        <w:ind w:firstLine="284"/>
        <w:rPr>
          <w:color w:val="auto"/>
          <w:sz w:val="20"/>
        </w:rPr>
      </w:pPr>
      <w:r w:rsidRPr="002053B7">
        <w:rPr>
          <w:color w:val="auto"/>
          <w:sz w:val="20"/>
        </w:rPr>
        <w:t>Рассматриваемый</w:t>
      </w:r>
      <w:r>
        <w:rPr>
          <w:color w:val="auto"/>
          <w:sz w:val="20"/>
        </w:rPr>
        <w:t xml:space="preserve"> </w:t>
      </w:r>
      <w:r w:rsidRPr="002053B7">
        <w:rPr>
          <w:color w:val="auto"/>
          <w:sz w:val="20"/>
        </w:rPr>
        <w:t>модуль</w:t>
      </w:r>
      <w:r>
        <w:rPr>
          <w:color w:val="auto"/>
          <w:sz w:val="20"/>
        </w:rPr>
        <w:t xml:space="preserve"> </w:t>
      </w:r>
      <w:r w:rsidRPr="002053B7">
        <w:rPr>
          <w:color w:val="auto"/>
          <w:sz w:val="20"/>
        </w:rPr>
        <w:t>очень</w:t>
      </w:r>
      <w:r>
        <w:rPr>
          <w:color w:val="auto"/>
          <w:sz w:val="20"/>
        </w:rPr>
        <w:t xml:space="preserve"> </w:t>
      </w:r>
      <w:r w:rsidRPr="002053B7">
        <w:rPr>
          <w:color w:val="auto"/>
          <w:sz w:val="20"/>
        </w:rPr>
        <w:t>сложен</w:t>
      </w:r>
      <w:r>
        <w:rPr>
          <w:color w:val="auto"/>
          <w:sz w:val="20"/>
        </w:rPr>
        <w:t xml:space="preserve"> </w:t>
      </w:r>
      <w:r w:rsidRPr="002053B7">
        <w:rPr>
          <w:color w:val="auto"/>
          <w:sz w:val="20"/>
        </w:rPr>
        <w:t>и</w:t>
      </w:r>
      <w:r>
        <w:rPr>
          <w:color w:val="auto"/>
          <w:sz w:val="20"/>
        </w:rPr>
        <w:t xml:space="preserve"> </w:t>
      </w:r>
      <w:r w:rsidRPr="002053B7">
        <w:rPr>
          <w:color w:val="auto"/>
          <w:sz w:val="20"/>
        </w:rPr>
        <w:t>тесно</w:t>
      </w:r>
      <w:r>
        <w:rPr>
          <w:color w:val="auto"/>
          <w:sz w:val="20"/>
        </w:rPr>
        <w:t xml:space="preserve"> </w:t>
      </w:r>
      <w:r w:rsidRPr="002053B7">
        <w:rPr>
          <w:color w:val="auto"/>
          <w:sz w:val="20"/>
        </w:rPr>
        <w:t>связан</w:t>
      </w:r>
      <w:r>
        <w:rPr>
          <w:color w:val="auto"/>
          <w:sz w:val="20"/>
        </w:rPr>
        <w:t xml:space="preserve"> </w:t>
      </w:r>
      <w:r w:rsidRPr="002053B7">
        <w:rPr>
          <w:color w:val="auto"/>
          <w:sz w:val="20"/>
        </w:rPr>
        <w:t>с</w:t>
      </w:r>
      <w:r>
        <w:rPr>
          <w:color w:val="auto"/>
          <w:sz w:val="20"/>
        </w:rPr>
        <w:t xml:space="preserve"> </w:t>
      </w:r>
      <w:r w:rsidRPr="002053B7">
        <w:rPr>
          <w:color w:val="auto"/>
          <w:sz w:val="20"/>
        </w:rPr>
        <w:t>аппаратной</w:t>
      </w:r>
      <w:r>
        <w:rPr>
          <w:color w:val="auto"/>
          <w:sz w:val="20"/>
        </w:rPr>
        <w:t xml:space="preserve"> </w:t>
      </w:r>
      <w:r w:rsidRPr="002053B7">
        <w:rPr>
          <w:color w:val="auto"/>
          <w:sz w:val="20"/>
        </w:rPr>
        <w:t>частью.</w:t>
      </w:r>
      <w:r>
        <w:rPr>
          <w:color w:val="auto"/>
          <w:sz w:val="20"/>
        </w:rPr>
        <w:t xml:space="preserve"> </w:t>
      </w:r>
      <w:r w:rsidRPr="002053B7">
        <w:rPr>
          <w:color w:val="auto"/>
          <w:sz w:val="20"/>
        </w:rPr>
        <w:t>Не</w:t>
      </w:r>
      <w:r>
        <w:rPr>
          <w:color w:val="auto"/>
          <w:sz w:val="20"/>
        </w:rPr>
        <w:t xml:space="preserve"> </w:t>
      </w:r>
      <w:r w:rsidRPr="002053B7">
        <w:rPr>
          <w:color w:val="auto"/>
          <w:sz w:val="20"/>
        </w:rPr>
        <w:t>секрет,</w:t>
      </w:r>
      <w:r>
        <w:rPr>
          <w:color w:val="auto"/>
          <w:sz w:val="20"/>
        </w:rPr>
        <w:t xml:space="preserve"> </w:t>
      </w:r>
      <w:r w:rsidRPr="002053B7">
        <w:rPr>
          <w:color w:val="auto"/>
          <w:sz w:val="20"/>
        </w:rPr>
        <w:t>что</w:t>
      </w:r>
      <w:r>
        <w:rPr>
          <w:color w:val="auto"/>
          <w:sz w:val="20"/>
        </w:rPr>
        <w:t xml:space="preserve"> </w:t>
      </w:r>
      <w:r w:rsidRPr="002053B7">
        <w:rPr>
          <w:color w:val="auto"/>
          <w:sz w:val="20"/>
        </w:rPr>
        <w:t>на</w:t>
      </w:r>
      <w:r>
        <w:rPr>
          <w:color w:val="auto"/>
          <w:sz w:val="20"/>
        </w:rPr>
        <w:t xml:space="preserve"> </w:t>
      </w:r>
      <w:r w:rsidRPr="002053B7">
        <w:rPr>
          <w:color w:val="auto"/>
          <w:sz w:val="20"/>
        </w:rPr>
        <w:t>складских</w:t>
      </w:r>
      <w:r>
        <w:rPr>
          <w:color w:val="auto"/>
          <w:sz w:val="20"/>
        </w:rPr>
        <w:t xml:space="preserve"> </w:t>
      </w:r>
      <w:r w:rsidRPr="002053B7">
        <w:rPr>
          <w:color w:val="auto"/>
          <w:sz w:val="20"/>
        </w:rPr>
        <w:t>помещениях</w:t>
      </w:r>
      <w:r>
        <w:rPr>
          <w:color w:val="auto"/>
          <w:sz w:val="20"/>
        </w:rPr>
        <w:t xml:space="preserve"> </w:t>
      </w:r>
      <w:r w:rsidRPr="002053B7">
        <w:rPr>
          <w:color w:val="auto"/>
          <w:sz w:val="20"/>
        </w:rPr>
        <w:t>всегда</w:t>
      </w:r>
      <w:r>
        <w:rPr>
          <w:color w:val="auto"/>
          <w:sz w:val="20"/>
        </w:rPr>
        <w:t xml:space="preserve"> </w:t>
      </w:r>
      <w:r w:rsidRPr="002053B7">
        <w:rPr>
          <w:color w:val="auto"/>
          <w:sz w:val="20"/>
        </w:rPr>
        <w:t>поддерживаются</w:t>
      </w:r>
      <w:r>
        <w:rPr>
          <w:color w:val="auto"/>
          <w:sz w:val="20"/>
        </w:rPr>
        <w:t xml:space="preserve"> </w:t>
      </w:r>
      <w:r w:rsidRPr="002053B7">
        <w:rPr>
          <w:color w:val="auto"/>
          <w:sz w:val="20"/>
        </w:rPr>
        <w:t>определенные</w:t>
      </w:r>
      <w:r>
        <w:rPr>
          <w:color w:val="auto"/>
          <w:sz w:val="20"/>
        </w:rPr>
        <w:t xml:space="preserve"> </w:t>
      </w:r>
      <w:r w:rsidRPr="002053B7">
        <w:rPr>
          <w:color w:val="auto"/>
          <w:sz w:val="20"/>
        </w:rPr>
        <w:t>требуемые</w:t>
      </w:r>
      <w:r>
        <w:rPr>
          <w:color w:val="auto"/>
          <w:sz w:val="20"/>
        </w:rPr>
        <w:t xml:space="preserve"> </w:t>
      </w:r>
      <w:r w:rsidRPr="002053B7">
        <w:rPr>
          <w:color w:val="auto"/>
          <w:sz w:val="20"/>
        </w:rPr>
        <w:t>условиях</w:t>
      </w:r>
      <w:r>
        <w:rPr>
          <w:color w:val="auto"/>
          <w:sz w:val="20"/>
        </w:rPr>
        <w:t xml:space="preserve"> </w:t>
      </w:r>
      <w:r w:rsidRPr="002053B7">
        <w:rPr>
          <w:color w:val="auto"/>
          <w:sz w:val="20"/>
        </w:rPr>
        <w:t>хранения:</w:t>
      </w:r>
      <w:r>
        <w:rPr>
          <w:color w:val="auto"/>
          <w:sz w:val="20"/>
        </w:rPr>
        <w:t xml:space="preserve"> </w:t>
      </w:r>
      <w:r w:rsidRPr="002053B7">
        <w:rPr>
          <w:color w:val="auto"/>
          <w:sz w:val="20"/>
        </w:rPr>
        <w:t>это</w:t>
      </w:r>
      <w:r>
        <w:rPr>
          <w:color w:val="auto"/>
          <w:sz w:val="20"/>
        </w:rPr>
        <w:t xml:space="preserve"> </w:t>
      </w:r>
      <w:r w:rsidRPr="002053B7">
        <w:rPr>
          <w:color w:val="auto"/>
          <w:sz w:val="20"/>
        </w:rPr>
        <w:t>и</w:t>
      </w:r>
      <w:r>
        <w:rPr>
          <w:color w:val="auto"/>
          <w:sz w:val="20"/>
        </w:rPr>
        <w:t xml:space="preserve"> </w:t>
      </w:r>
      <w:r w:rsidRPr="002053B7">
        <w:rPr>
          <w:color w:val="auto"/>
          <w:sz w:val="20"/>
        </w:rPr>
        <w:t>температура</w:t>
      </w:r>
      <w:r>
        <w:rPr>
          <w:color w:val="auto"/>
          <w:sz w:val="20"/>
        </w:rPr>
        <w:t xml:space="preserve"> </w:t>
      </w:r>
      <w:r w:rsidRPr="002053B7">
        <w:rPr>
          <w:color w:val="auto"/>
          <w:sz w:val="20"/>
        </w:rPr>
        <w:t>воздуха,</w:t>
      </w:r>
      <w:r>
        <w:rPr>
          <w:color w:val="auto"/>
          <w:sz w:val="20"/>
        </w:rPr>
        <w:t xml:space="preserve"> </w:t>
      </w:r>
      <w:r w:rsidRPr="002053B7">
        <w:rPr>
          <w:color w:val="auto"/>
          <w:sz w:val="20"/>
        </w:rPr>
        <w:t>и</w:t>
      </w:r>
      <w:r>
        <w:rPr>
          <w:color w:val="auto"/>
          <w:sz w:val="20"/>
        </w:rPr>
        <w:t xml:space="preserve"> </w:t>
      </w:r>
      <w:r w:rsidRPr="002053B7">
        <w:rPr>
          <w:color w:val="auto"/>
          <w:sz w:val="20"/>
        </w:rPr>
        <w:t>влажность,</w:t>
      </w:r>
      <w:r>
        <w:rPr>
          <w:color w:val="auto"/>
          <w:sz w:val="20"/>
        </w:rPr>
        <w:t xml:space="preserve"> </w:t>
      </w:r>
      <w:r w:rsidRPr="002053B7">
        <w:rPr>
          <w:color w:val="auto"/>
          <w:sz w:val="20"/>
        </w:rPr>
        <w:t>а</w:t>
      </w:r>
      <w:r>
        <w:rPr>
          <w:color w:val="auto"/>
          <w:sz w:val="20"/>
        </w:rPr>
        <w:t xml:space="preserve"> </w:t>
      </w:r>
      <w:r w:rsidRPr="002053B7">
        <w:rPr>
          <w:color w:val="auto"/>
          <w:sz w:val="20"/>
        </w:rPr>
        <w:t>иногда</w:t>
      </w:r>
      <w:r>
        <w:rPr>
          <w:color w:val="auto"/>
          <w:sz w:val="20"/>
        </w:rPr>
        <w:t xml:space="preserve"> </w:t>
      </w:r>
      <w:r w:rsidRPr="002053B7">
        <w:rPr>
          <w:color w:val="auto"/>
          <w:sz w:val="20"/>
        </w:rPr>
        <w:t>и</w:t>
      </w:r>
      <w:r>
        <w:rPr>
          <w:color w:val="auto"/>
          <w:sz w:val="20"/>
        </w:rPr>
        <w:t xml:space="preserve"> </w:t>
      </w:r>
      <w:r w:rsidRPr="002053B7">
        <w:rPr>
          <w:color w:val="auto"/>
          <w:sz w:val="20"/>
        </w:rPr>
        <w:t>освещенность.</w:t>
      </w:r>
      <w:r>
        <w:rPr>
          <w:color w:val="auto"/>
          <w:sz w:val="20"/>
        </w:rPr>
        <w:t xml:space="preserve"> </w:t>
      </w:r>
      <w:r w:rsidRPr="002053B7">
        <w:rPr>
          <w:color w:val="auto"/>
          <w:sz w:val="20"/>
        </w:rPr>
        <w:t>Бывают</w:t>
      </w:r>
      <w:r>
        <w:rPr>
          <w:color w:val="auto"/>
          <w:sz w:val="20"/>
        </w:rPr>
        <w:t xml:space="preserve"> </w:t>
      </w:r>
      <w:r w:rsidRPr="002053B7">
        <w:rPr>
          <w:color w:val="auto"/>
          <w:sz w:val="20"/>
        </w:rPr>
        <w:t>некоторые</w:t>
      </w:r>
      <w:r>
        <w:rPr>
          <w:color w:val="auto"/>
          <w:sz w:val="20"/>
        </w:rPr>
        <w:t xml:space="preserve"> </w:t>
      </w:r>
      <w:r w:rsidRPr="002053B7">
        <w:rPr>
          <w:color w:val="auto"/>
          <w:sz w:val="20"/>
        </w:rPr>
        <w:t>отдельные</w:t>
      </w:r>
      <w:r>
        <w:rPr>
          <w:color w:val="auto"/>
          <w:sz w:val="20"/>
        </w:rPr>
        <w:t xml:space="preserve"> </w:t>
      </w:r>
      <w:r w:rsidRPr="002053B7">
        <w:rPr>
          <w:color w:val="auto"/>
          <w:sz w:val="20"/>
        </w:rPr>
        <w:t>сектора</w:t>
      </w:r>
      <w:r>
        <w:rPr>
          <w:color w:val="auto"/>
          <w:sz w:val="20"/>
        </w:rPr>
        <w:t xml:space="preserve"> </w:t>
      </w:r>
      <w:r w:rsidRPr="002053B7">
        <w:rPr>
          <w:color w:val="auto"/>
          <w:sz w:val="20"/>
        </w:rPr>
        <w:t>склада,</w:t>
      </w:r>
      <w:r>
        <w:rPr>
          <w:color w:val="auto"/>
          <w:sz w:val="20"/>
        </w:rPr>
        <w:t xml:space="preserve"> </w:t>
      </w:r>
      <w:r w:rsidRPr="002053B7">
        <w:rPr>
          <w:color w:val="auto"/>
          <w:sz w:val="20"/>
        </w:rPr>
        <w:t>в</w:t>
      </w:r>
      <w:r>
        <w:rPr>
          <w:color w:val="auto"/>
          <w:sz w:val="20"/>
        </w:rPr>
        <w:t xml:space="preserve"> </w:t>
      </w:r>
      <w:r w:rsidRPr="002053B7">
        <w:rPr>
          <w:color w:val="auto"/>
          <w:sz w:val="20"/>
        </w:rPr>
        <w:t>которых</w:t>
      </w:r>
      <w:r>
        <w:rPr>
          <w:color w:val="auto"/>
          <w:sz w:val="20"/>
        </w:rPr>
        <w:t xml:space="preserve"> </w:t>
      </w:r>
      <w:r w:rsidRPr="002053B7">
        <w:rPr>
          <w:color w:val="auto"/>
          <w:sz w:val="20"/>
        </w:rPr>
        <w:t>условиях</w:t>
      </w:r>
      <w:r>
        <w:rPr>
          <w:color w:val="auto"/>
          <w:sz w:val="20"/>
        </w:rPr>
        <w:t xml:space="preserve"> </w:t>
      </w:r>
      <w:r w:rsidRPr="002053B7">
        <w:rPr>
          <w:color w:val="auto"/>
          <w:sz w:val="20"/>
        </w:rPr>
        <w:t>хранения</w:t>
      </w:r>
      <w:r>
        <w:rPr>
          <w:color w:val="auto"/>
          <w:sz w:val="20"/>
        </w:rPr>
        <w:t xml:space="preserve"> </w:t>
      </w:r>
      <w:r w:rsidRPr="002053B7">
        <w:rPr>
          <w:color w:val="auto"/>
          <w:sz w:val="20"/>
        </w:rPr>
        <w:t>отличаются:</w:t>
      </w:r>
      <w:r>
        <w:rPr>
          <w:color w:val="auto"/>
          <w:sz w:val="20"/>
        </w:rPr>
        <w:t xml:space="preserve"> </w:t>
      </w:r>
      <w:r w:rsidRPr="002053B7">
        <w:rPr>
          <w:color w:val="auto"/>
          <w:sz w:val="20"/>
        </w:rPr>
        <w:t>например,</w:t>
      </w:r>
      <w:r>
        <w:rPr>
          <w:color w:val="auto"/>
          <w:sz w:val="20"/>
        </w:rPr>
        <w:t xml:space="preserve"> </w:t>
      </w:r>
      <w:r w:rsidRPr="002053B7">
        <w:rPr>
          <w:color w:val="auto"/>
          <w:sz w:val="20"/>
        </w:rPr>
        <w:t>необходимые</w:t>
      </w:r>
      <w:r>
        <w:rPr>
          <w:color w:val="auto"/>
          <w:sz w:val="20"/>
        </w:rPr>
        <w:t xml:space="preserve"> </w:t>
      </w:r>
      <w:r w:rsidRPr="002053B7">
        <w:rPr>
          <w:color w:val="auto"/>
          <w:sz w:val="20"/>
        </w:rPr>
        <w:t>отрицательные</w:t>
      </w:r>
      <w:r>
        <w:rPr>
          <w:color w:val="auto"/>
          <w:sz w:val="20"/>
        </w:rPr>
        <w:t xml:space="preserve"> </w:t>
      </w:r>
      <w:r w:rsidRPr="002053B7">
        <w:rPr>
          <w:color w:val="auto"/>
          <w:sz w:val="20"/>
        </w:rPr>
        <w:t>температуры.</w:t>
      </w:r>
      <w:r>
        <w:rPr>
          <w:color w:val="auto"/>
          <w:sz w:val="20"/>
        </w:rPr>
        <w:t xml:space="preserve"> </w:t>
      </w:r>
      <w:r w:rsidRPr="002053B7">
        <w:rPr>
          <w:color w:val="auto"/>
          <w:sz w:val="20"/>
        </w:rPr>
        <w:t>Для</w:t>
      </w:r>
      <w:r>
        <w:rPr>
          <w:color w:val="auto"/>
          <w:sz w:val="20"/>
        </w:rPr>
        <w:t xml:space="preserve"> </w:t>
      </w:r>
      <w:r w:rsidRPr="002053B7">
        <w:rPr>
          <w:color w:val="auto"/>
          <w:sz w:val="20"/>
        </w:rPr>
        <w:t>соблюдения</w:t>
      </w:r>
      <w:r>
        <w:rPr>
          <w:color w:val="auto"/>
          <w:sz w:val="20"/>
        </w:rPr>
        <w:t xml:space="preserve"> </w:t>
      </w:r>
      <w:r w:rsidRPr="002053B7">
        <w:rPr>
          <w:color w:val="auto"/>
          <w:sz w:val="20"/>
        </w:rPr>
        <w:t>норм</w:t>
      </w:r>
      <w:r>
        <w:rPr>
          <w:color w:val="auto"/>
          <w:sz w:val="20"/>
        </w:rPr>
        <w:t xml:space="preserve"> </w:t>
      </w:r>
      <w:r w:rsidRPr="002053B7">
        <w:rPr>
          <w:color w:val="auto"/>
          <w:sz w:val="20"/>
        </w:rPr>
        <w:t>условий</w:t>
      </w:r>
      <w:r>
        <w:rPr>
          <w:color w:val="auto"/>
          <w:sz w:val="20"/>
        </w:rPr>
        <w:t xml:space="preserve"> </w:t>
      </w:r>
      <w:r w:rsidRPr="002053B7">
        <w:rPr>
          <w:color w:val="auto"/>
          <w:sz w:val="20"/>
        </w:rPr>
        <w:t>хранения</w:t>
      </w:r>
      <w:r>
        <w:rPr>
          <w:color w:val="auto"/>
          <w:sz w:val="20"/>
        </w:rPr>
        <w:t xml:space="preserve"> </w:t>
      </w:r>
      <w:r w:rsidRPr="002053B7">
        <w:rPr>
          <w:color w:val="auto"/>
          <w:sz w:val="20"/>
        </w:rPr>
        <w:t>требуется</w:t>
      </w:r>
      <w:r>
        <w:rPr>
          <w:color w:val="auto"/>
          <w:sz w:val="20"/>
        </w:rPr>
        <w:t xml:space="preserve"> </w:t>
      </w:r>
      <w:r w:rsidRPr="002053B7">
        <w:rPr>
          <w:color w:val="auto"/>
          <w:sz w:val="20"/>
        </w:rPr>
        <w:t>использование</w:t>
      </w:r>
      <w:r>
        <w:rPr>
          <w:color w:val="auto"/>
          <w:sz w:val="20"/>
        </w:rPr>
        <w:t xml:space="preserve"> </w:t>
      </w:r>
      <w:r w:rsidRPr="002053B7">
        <w:rPr>
          <w:color w:val="auto"/>
          <w:sz w:val="20"/>
        </w:rPr>
        <w:t>специальных</w:t>
      </w:r>
      <w:r>
        <w:rPr>
          <w:color w:val="auto"/>
          <w:sz w:val="20"/>
        </w:rPr>
        <w:t xml:space="preserve"> </w:t>
      </w:r>
      <w:r w:rsidRPr="002053B7">
        <w:rPr>
          <w:color w:val="auto"/>
          <w:sz w:val="20"/>
        </w:rPr>
        <w:t>механизмов</w:t>
      </w:r>
      <w:r>
        <w:rPr>
          <w:color w:val="auto"/>
          <w:sz w:val="20"/>
        </w:rPr>
        <w:t xml:space="preserve"> </w:t>
      </w:r>
      <w:r w:rsidRPr="002053B7">
        <w:rPr>
          <w:color w:val="auto"/>
          <w:sz w:val="20"/>
        </w:rPr>
        <w:t>регулировки</w:t>
      </w:r>
      <w:r>
        <w:rPr>
          <w:color w:val="auto"/>
          <w:sz w:val="20"/>
        </w:rPr>
        <w:t xml:space="preserve"> </w:t>
      </w:r>
      <w:r w:rsidRPr="002053B7">
        <w:rPr>
          <w:color w:val="auto"/>
          <w:sz w:val="20"/>
        </w:rPr>
        <w:t>этих</w:t>
      </w:r>
      <w:r>
        <w:rPr>
          <w:color w:val="auto"/>
          <w:sz w:val="20"/>
        </w:rPr>
        <w:t xml:space="preserve"> </w:t>
      </w:r>
      <w:r w:rsidRPr="002053B7">
        <w:rPr>
          <w:color w:val="auto"/>
          <w:sz w:val="20"/>
        </w:rPr>
        <w:t>самых</w:t>
      </w:r>
      <w:r>
        <w:rPr>
          <w:color w:val="auto"/>
          <w:sz w:val="20"/>
        </w:rPr>
        <w:t xml:space="preserve"> </w:t>
      </w:r>
      <w:r w:rsidRPr="002053B7">
        <w:rPr>
          <w:color w:val="auto"/>
          <w:sz w:val="20"/>
        </w:rPr>
        <w:t>условий.</w:t>
      </w:r>
      <w:r>
        <w:rPr>
          <w:color w:val="auto"/>
          <w:sz w:val="20"/>
        </w:rPr>
        <w:t xml:space="preserve"> </w:t>
      </w:r>
      <w:r w:rsidRPr="002053B7">
        <w:rPr>
          <w:color w:val="auto"/>
          <w:sz w:val="20"/>
        </w:rPr>
        <w:t>Таким</w:t>
      </w:r>
      <w:r>
        <w:rPr>
          <w:color w:val="auto"/>
          <w:sz w:val="20"/>
        </w:rPr>
        <w:t xml:space="preserve"> </w:t>
      </w:r>
      <w:r w:rsidRPr="002053B7">
        <w:rPr>
          <w:color w:val="auto"/>
          <w:sz w:val="20"/>
        </w:rPr>
        <w:t>образом,</w:t>
      </w:r>
      <w:r>
        <w:rPr>
          <w:color w:val="auto"/>
          <w:sz w:val="20"/>
        </w:rPr>
        <w:t xml:space="preserve"> </w:t>
      </w:r>
      <w:r w:rsidRPr="002053B7">
        <w:rPr>
          <w:color w:val="auto"/>
          <w:sz w:val="20"/>
        </w:rPr>
        <w:t>подсистема</w:t>
      </w:r>
      <w:r>
        <w:rPr>
          <w:color w:val="auto"/>
          <w:sz w:val="20"/>
        </w:rPr>
        <w:t xml:space="preserve"> </w:t>
      </w:r>
      <w:r w:rsidRPr="002053B7">
        <w:rPr>
          <w:color w:val="auto"/>
          <w:sz w:val="20"/>
        </w:rPr>
        <w:t>в</w:t>
      </w:r>
      <w:r>
        <w:rPr>
          <w:color w:val="auto"/>
          <w:sz w:val="20"/>
        </w:rPr>
        <w:t xml:space="preserve"> </w:t>
      </w:r>
      <w:r w:rsidRPr="002053B7">
        <w:rPr>
          <w:color w:val="auto"/>
          <w:sz w:val="20"/>
        </w:rPr>
        <w:t>постоянном</w:t>
      </w:r>
      <w:r>
        <w:rPr>
          <w:color w:val="auto"/>
          <w:sz w:val="20"/>
        </w:rPr>
        <w:t xml:space="preserve"> </w:t>
      </w:r>
      <w:r w:rsidRPr="002053B7">
        <w:rPr>
          <w:color w:val="auto"/>
          <w:sz w:val="20"/>
        </w:rPr>
        <w:t>режиме</w:t>
      </w:r>
      <w:r>
        <w:rPr>
          <w:color w:val="auto"/>
          <w:sz w:val="20"/>
        </w:rPr>
        <w:t xml:space="preserve"> </w:t>
      </w:r>
      <w:r w:rsidRPr="002053B7">
        <w:rPr>
          <w:color w:val="auto"/>
          <w:sz w:val="20"/>
        </w:rPr>
        <w:t>с</w:t>
      </w:r>
      <w:r>
        <w:rPr>
          <w:color w:val="auto"/>
          <w:sz w:val="20"/>
        </w:rPr>
        <w:t xml:space="preserve"> </w:t>
      </w:r>
      <w:r w:rsidRPr="002053B7">
        <w:rPr>
          <w:color w:val="auto"/>
          <w:sz w:val="20"/>
        </w:rPr>
        <w:t>помощью</w:t>
      </w:r>
      <w:r>
        <w:rPr>
          <w:color w:val="auto"/>
          <w:sz w:val="20"/>
        </w:rPr>
        <w:t xml:space="preserve"> </w:t>
      </w:r>
      <w:r w:rsidRPr="002053B7">
        <w:rPr>
          <w:color w:val="auto"/>
          <w:sz w:val="20"/>
        </w:rPr>
        <w:t>датчиков</w:t>
      </w:r>
      <w:r>
        <w:rPr>
          <w:color w:val="auto"/>
          <w:sz w:val="20"/>
        </w:rPr>
        <w:t xml:space="preserve"> </w:t>
      </w:r>
      <w:r w:rsidRPr="002053B7">
        <w:rPr>
          <w:color w:val="auto"/>
          <w:sz w:val="20"/>
        </w:rPr>
        <w:t>должна</w:t>
      </w:r>
      <w:r>
        <w:rPr>
          <w:color w:val="auto"/>
          <w:sz w:val="20"/>
        </w:rPr>
        <w:t xml:space="preserve"> </w:t>
      </w:r>
      <w:r w:rsidRPr="002053B7">
        <w:rPr>
          <w:color w:val="auto"/>
          <w:sz w:val="20"/>
        </w:rPr>
        <w:t>отслеживать</w:t>
      </w:r>
      <w:r>
        <w:rPr>
          <w:color w:val="auto"/>
          <w:sz w:val="20"/>
        </w:rPr>
        <w:t xml:space="preserve"> </w:t>
      </w:r>
      <w:r w:rsidRPr="002053B7">
        <w:rPr>
          <w:color w:val="auto"/>
          <w:sz w:val="20"/>
        </w:rPr>
        <w:t>состояние</w:t>
      </w:r>
      <w:r>
        <w:rPr>
          <w:color w:val="auto"/>
          <w:sz w:val="20"/>
        </w:rPr>
        <w:t xml:space="preserve"> </w:t>
      </w:r>
      <w:r w:rsidRPr="002053B7">
        <w:rPr>
          <w:color w:val="auto"/>
          <w:sz w:val="20"/>
        </w:rPr>
        <w:t>условий</w:t>
      </w:r>
      <w:r>
        <w:rPr>
          <w:color w:val="auto"/>
          <w:sz w:val="20"/>
        </w:rPr>
        <w:t xml:space="preserve"> </w:t>
      </w:r>
      <w:r w:rsidRPr="002053B7">
        <w:rPr>
          <w:color w:val="auto"/>
          <w:sz w:val="20"/>
        </w:rPr>
        <w:t>и</w:t>
      </w:r>
      <w:r>
        <w:rPr>
          <w:color w:val="auto"/>
          <w:sz w:val="20"/>
        </w:rPr>
        <w:t xml:space="preserve"> </w:t>
      </w:r>
      <w:r w:rsidRPr="002053B7">
        <w:rPr>
          <w:color w:val="auto"/>
          <w:sz w:val="20"/>
        </w:rPr>
        <w:t>регулировать</w:t>
      </w:r>
      <w:r>
        <w:rPr>
          <w:color w:val="auto"/>
          <w:sz w:val="20"/>
        </w:rPr>
        <w:t xml:space="preserve"> </w:t>
      </w:r>
      <w:r w:rsidRPr="002053B7">
        <w:rPr>
          <w:color w:val="auto"/>
          <w:sz w:val="20"/>
        </w:rPr>
        <w:t>их,</w:t>
      </w:r>
      <w:r>
        <w:rPr>
          <w:color w:val="auto"/>
          <w:sz w:val="20"/>
        </w:rPr>
        <w:t xml:space="preserve"> </w:t>
      </w:r>
      <w:r w:rsidRPr="002053B7">
        <w:rPr>
          <w:color w:val="auto"/>
          <w:sz w:val="20"/>
        </w:rPr>
        <w:t>либо</w:t>
      </w:r>
      <w:r>
        <w:rPr>
          <w:color w:val="auto"/>
          <w:sz w:val="20"/>
        </w:rPr>
        <w:t xml:space="preserve"> </w:t>
      </w:r>
      <w:r w:rsidRPr="002053B7">
        <w:rPr>
          <w:color w:val="auto"/>
          <w:sz w:val="20"/>
        </w:rPr>
        <w:t>поддерживать</w:t>
      </w:r>
      <w:r>
        <w:rPr>
          <w:color w:val="auto"/>
          <w:sz w:val="20"/>
        </w:rPr>
        <w:t xml:space="preserve"> </w:t>
      </w:r>
      <w:r w:rsidRPr="002053B7">
        <w:rPr>
          <w:color w:val="auto"/>
          <w:sz w:val="20"/>
        </w:rPr>
        <w:t>в</w:t>
      </w:r>
      <w:r>
        <w:rPr>
          <w:color w:val="auto"/>
          <w:sz w:val="20"/>
        </w:rPr>
        <w:t xml:space="preserve"> </w:t>
      </w:r>
      <w:r w:rsidRPr="002053B7">
        <w:rPr>
          <w:color w:val="auto"/>
          <w:sz w:val="20"/>
        </w:rPr>
        <w:t>нужном</w:t>
      </w:r>
      <w:r>
        <w:rPr>
          <w:color w:val="auto"/>
          <w:sz w:val="20"/>
        </w:rPr>
        <w:t xml:space="preserve"> </w:t>
      </w:r>
      <w:r w:rsidRPr="002053B7">
        <w:rPr>
          <w:color w:val="auto"/>
          <w:sz w:val="20"/>
        </w:rPr>
        <w:t>состоянии.</w:t>
      </w:r>
      <w:r>
        <w:rPr>
          <w:color w:val="auto"/>
          <w:sz w:val="20"/>
        </w:rPr>
        <w:t xml:space="preserve"> </w:t>
      </w:r>
      <w:r w:rsidRPr="002053B7">
        <w:rPr>
          <w:color w:val="auto"/>
          <w:sz w:val="20"/>
        </w:rPr>
        <w:t>Данный</w:t>
      </w:r>
      <w:r>
        <w:rPr>
          <w:color w:val="auto"/>
          <w:sz w:val="20"/>
        </w:rPr>
        <w:t xml:space="preserve"> </w:t>
      </w:r>
      <w:r w:rsidRPr="002053B7">
        <w:rPr>
          <w:color w:val="auto"/>
          <w:sz w:val="20"/>
        </w:rPr>
        <w:t>комплекс</w:t>
      </w:r>
      <w:r>
        <w:rPr>
          <w:color w:val="auto"/>
          <w:sz w:val="20"/>
        </w:rPr>
        <w:t xml:space="preserve"> </w:t>
      </w:r>
      <w:r w:rsidRPr="002053B7">
        <w:rPr>
          <w:color w:val="auto"/>
          <w:sz w:val="20"/>
        </w:rPr>
        <w:t>очень</w:t>
      </w:r>
      <w:r>
        <w:rPr>
          <w:color w:val="auto"/>
          <w:sz w:val="20"/>
        </w:rPr>
        <w:t xml:space="preserve"> </w:t>
      </w:r>
      <w:r w:rsidRPr="002053B7">
        <w:rPr>
          <w:color w:val="auto"/>
          <w:sz w:val="20"/>
        </w:rPr>
        <w:t>дорогостоящий</w:t>
      </w:r>
      <w:r>
        <w:rPr>
          <w:color w:val="auto"/>
          <w:sz w:val="20"/>
        </w:rPr>
        <w:t xml:space="preserve"> </w:t>
      </w:r>
      <w:r w:rsidRPr="002053B7">
        <w:rPr>
          <w:color w:val="auto"/>
          <w:sz w:val="20"/>
        </w:rPr>
        <w:t>и</w:t>
      </w:r>
      <w:r>
        <w:rPr>
          <w:color w:val="auto"/>
          <w:sz w:val="20"/>
        </w:rPr>
        <w:t xml:space="preserve"> </w:t>
      </w:r>
      <w:r w:rsidRPr="002053B7">
        <w:rPr>
          <w:color w:val="auto"/>
          <w:sz w:val="20"/>
        </w:rPr>
        <w:t>сложен</w:t>
      </w:r>
      <w:r>
        <w:rPr>
          <w:color w:val="auto"/>
          <w:sz w:val="20"/>
        </w:rPr>
        <w:t xml:space="preserve"> </w:t>
      </w:r>
      <w:r w:rsidRPr="002053B7">
        <w:rPr>
          <w:color w:val="auto"/>
          <w:sz w:val="20"/>
        </w:rPr>
        <w:t>в</w:t>
      </w:r>
      <w:r>
        <w:rPr>
          <w:color w:val="auto"/>
          <w:sz w:val="20"/>
        </w:rPr>
        <w:t xml:space="preserve"> </w:t>
      </w:r>
      <w:r w:rsidRPr="002053B7">
        <w:rPr>
          <w:color w:val="auto"/>
          <w:sz w:val="20"/>
        </w:rPr>
        <w:t>реализации,</w:t>
      </w:r>
      <w:r>
        <w:rPr>
          <w:color w:val="auto"/>
          <w:sz w:val="20"/>
        </w:rPr>
        <w:t xml:space="preserve"> </w:t>
      </w:r>
      <w:r w:rsidRPr="002053B7">
        <w:rPr>
          <w:color w:val="auto"/>
          <w:sz w:val="20"/>
        </w:rPr>
        <w:t>однако</w:t>
      </w:r>
      <w:r>
        <w:rPr>
          <w:color w:val="auto"/>
          <w:sz w:val="20"/>
        </w:rPr>
        <w:t xml:space="preserve"> </w:t>
      </w:r>
      <w:r w:rsidRPr="002053B7">
        <w:rPr>
          <w:color w:val="auto"/>
          <w:sz w:val="20"/>
        </w:rPr>
        <w:t>его</w:t>
      </w:r>
      <w:r>
        <w:rPr>
          <w:color w:val="auto"/>
          <w:sz w:val="20"/>
        </w:rPr>
        <w:t xml:space="preserve"> </w:t>
      </w:r>
      <w:r w:rsidRPr="002053B7">
        <w:rPr>
          <w:color w:val="auto"/>
          <w:sz w:val="20"/>
        </w:rPr>
        <w:t>внедрение</w:t>
      </w:r>
      <w:r>
        <w:rPr>
          <w:color w:val="auto"/>
          <w:sz w:val="20"/>
        </w:rPr>
        <w:t xml:space="preserve"> </w:t>
      </w:r>
      <w:r w:rsidRPr="002053B7">
        <w:rPr>
          <w:color w:val="auto"/>
          <w:sz w:val="20"/>
        </w:rPr>
        <w:t>позволяет</w:t>
      </w:r>
      <w:r>
        <w:rPr>
          <w:color w:val="auto"/>
          <w:sz w:val="20"/>
        </w:rPr>
        <w:t xml:space="preserve"> </w:t>
      </w:r>
      <w:r w:rsidRPr="002053B7">
        <w:rPr>
          <w:color w:val="auto"/>
          <w:sz w:val="20"/>
        </w:rPr>
        <w:t>делать</w:t>
      </w:r>
      <w:r>
        <w:rPr>
          <w:color w:val="auto"/>
          <w:sz w:val="20"/>
        </w:rPr>
        <w:t xml:space="preserve"> </w:t>
      </w:r>
      <w:r w:rsidRPr="002053B7">
        <w:rPr>
          <w:color w:val="auto"/>
          <w:sz w:val="20"/>
        </w:rPr>
        <w:t>склад</w:t>
      </w:r>
      <w:r>
        <w:rPr>
          <w:color w:val="auto"/>
          <w:sz w:val="20"/>
        </w:rPr>
        <w:t xml:space="preserve"> </w:t>
      </w:r>
      <w:r w:rsidRPr="002053B7">
        <w:rPr>
          <w:color w:val="auto"/>
          <w:sz w:val="20"/>
        </w:rPr>
        <w:t>многофункциональным,</w:t>
      </w:r>
      <w:r>
        <w:rPr>
          <w:color w:val="auto"/>
          <w:sz w:val="20"/>
        </w:rPr>
        <w:t xml:space="preserve"> </w:t>
      </w:r>
      <w:r w:rsidRPr="002053B7">
        <w:rPr>
          <w:color w:val="auto"/>
          <w:sz w:val="20"/>
        </w:rPr>
        <w:t>что</w:t>
      </w:r>
      <w:r>
        <w:rPr>
          <w:color w:val="auto"/>
          <w:sz w:val="20"/>
        </w:rPr>
        <w:t xml:space="preserve"> </w:t>
      </w:r>
      <w:r w:rsidRPr="002053B7">
        <w:rPr>
          <w:color w:val="auto"/>
          <w:sz w:val="20"/>
        </w:rPr>
        <w:t>напрямую</w:t>
      </w:r>
      <w:r>
        <w:rPr>
          <w:color w:val="auto"/>
          <w:sz w:val="20"/>
        </w:rPr>
        <w:t xml:space="preserve"> </w:t>
      </w:r>
      <w:r w:rsidRPr="002053B7">
        <w:rPr>
          <w:color w:val="auto"/>
          <w:sz w:val="20"/>
        </w:rPr>
        <w:t>влияет</w:t>
      </w:r>
      <w:r>
        <w:rPr>
          <w:color w:val="auto"/>
          <w:sz w:val="20"/>
        </w:rPr>
        <w:t xml:space="preserve"> </w:t>
      </w:r>
      <w:r w:rsidRPr="002053B7">
        <w:rPr>
          <w:color w:val="auto"/>
          <w:sz w:val="20"/>
        </w:rPr>
        <w:t>на</w:t>
      </w:r>
      <w:r>
        <w:rPr>
          <w:color w:val="auto"/>
          <w:sz w:val="20"/>
        </w:rPr>
        <w:t xml:space="preserve"> </w:t>
      </w:r>
      <w:r w:rsidRPr="002053B7">
        <w:rPr>
          <w:color w:val="auto"/>
          <w:sz w:val="20"/>
        </w:rPr>
        <w:t>экономическую</w:t>
      </w:r>
      <w:r>
        <w:rPr>
          <w:color w:val="auto"/>
          <w:sz w:val="20"/>
        </w:rPr>
        <w:t xml:space="preserve"> </w:t>
      </w:r>
      <w:r w:rsidRPr="002053B7">
        <w:rPr>
          <w:color w:val="auto"/>
          <w:sz w:val="20"/>
        </w:rPr>
        <w:t>прибыль</w:t>
      </w:r>
      <w:r>
        <w:rPr>
          <w:color w:val="auto"/>
          <w:sz w:val="20"/>
        </w:rPr>
        <w:t xml:space="preserve"> </w:t>
      </w:r>
      <w:r w:rsidRPr="002053B7">
        <w:rPr>
          <w:color w:val="auto"/>
          <w:sz w:val="20"/>
        </w:rPr>
        <w:t>предприятия.</w:t>
      </w:r>
      <w:r>
        <w:rPr>
          <w:color w:val="auto"/>
          <w:sz w:val="20"/>
        </w:rPr>
        <w:t xml:space="preserve"> </w:t>
      </w:r>
    </w:p>
    <w:p w:rsidR="003579E7" w:rsidRPr="005309E0" w:rsidRDefault="003579E7" w:rsidP="008A4467">
      <w:pPr>
        <w:pStyle w:val="035"/>
        <w:widowControl w:val="0"/>
        <w:spacing w:line="276" w:lineRule="auto"/>
        <w:ind w:firstLine="0"/>
        <w:rPr>
          <w:b/>
          <w:color w:val="auto"/>
          <w:sz w:val="20"/>
        </w:rPr>
      </w:pPr>
      <w:r w:rsidRPr="005309E0">
        <w:rPr>
          <w:b/>
          <w:color w:val="auto"/>
          <w:sz w:val="20"/>
        </w:rPr>
        <w:t>Возможность</w:t>
      </w:r>
      <w:r>
        <w:rPr>
          <w:b/>
          <w:color w:val="auto"/>
          <w:sz w:val="20"/>
        </w:rPr>
        <w:t xml:space="preserve"> </w:t>
      </w:r>
      <w:r w:rsidRPr="005309E0">
        <w:rPr>
          <w:b/>
          <w:color w:val="auto"/>
          <w:sz w:val="20"/>
        </w:rPr>
        <w:t>создания</w:t>
      </w:r>
      <w:r>
        <w:rPr>
          <w:b/>
          <w:color w:val="auto"/>
          <w:sz w:val="20"/>
        </w:rPr>
        <w:t xml:space="preserve"> </w:t>
      </w:r>
      <w:r w:rsidRPr="005309E0">
        <w:rPr>
          <w:b/>
          <w:color w:val="auto"/>
          <w:sz w:val="20"/>
        </w:rPr>
        <w:t>пространств</w:t>
      </w:r>
      <w:r>
        <w:rPr>
          <w:b/>
          <w:color w:val="auto"/>
          <w:sz w:val="20"/>
        </w:rPr>
        <w:t xml:space="preserve"> </w:t>
      </w:r>
      <w:r w:rsidRPr="005309E0">
        <w:rPr>
          <w:b/>
          <w:color w:val="auto"/>
          <w:sz w:val="20"/>
        </w:rPr>
        <w:t>под</w:t>
      </w:r>
      <w:r>
        <w:rPr>
          <w:b/>
          <w:color w:val="auto"/>
          <w:sz w:val="20"/>
        </w:rPr>
        <w:t xml:space="preserve"> </w:t>
      </w:r>
      <w:r w:rsidRPr="005309E0">
        <w:rPr>
          <w:b/>
          <w:color w:val="auto"/>
          <w:sz w:val="20"/>
        </w:rPr>
        <w:t>каждого</w:t>
      </w:r>
      <w:r>
        <w:rPr>
          <w:b/>
          <w:color w:val="auto"/>
          <w:sz w:val="20"/>
        </w:rPr>
        <w:t xml:space="preserve"> </w:t>
      </w:r>
      <w:r w:rsidRPr="005309E0">
        <w:rPr>
          <w:b/>
          <w:color w:val="auto"/>
          <w:sz w:val="20"/>
        </w:rPr>
        <w:t>заказчика.</w:t>
      </w:r>
    </w:p>
    <w:p w:rsidR="003579E7" w:rsidRPr="002053B7" w:rsidRDefault="003579E7" w:rsidP="003579E7">
      <w:pPr>
        <w:pStyle w:val="035"/>
        <w:widowControl w:val="0"/>
        <w:spacing w:line="276" w:lineRule="auto"/>
        <w:ind w:firstLine="284"/>
        <w:rPr>
          <w:color w:val="auto"/>
          <w:sz w:val="20"/>
        </w:rPr>
      </w:pPr>
      <w:r w:rsidRPr="002053B7">
        <w:rPr>
          <w:color w:val="auto"/>
          <w:sz w:val="20"/>
        </w:rPr>
        <w:t>Данный</w:t>
      </w:r>
      <w:r>
        <w:rPr>
          <w:color w:val="auto"/>
          <w:sz w:val="20"/>
        </w:rPr>
        <w:t xml:space="preserve"> </w:t>
      </w:r>
      <w:r w:rsidRPr="002053B7">
        <w:rPr>
          <w:color w:val="auto"/>
          <w:sz w:val="20"/>
        </w:rPr>
        <w:t>пункт</w:t>
      </w:r>
      <w:r>
        <w:rPr>
          <w:color w:val="auto"/>
          <w:sz w:val="20"/>
        </w:rPr>
        <w:t xml:space="preserve"> </w:t>
      </w:r>
      <w:r w:rsidRPr="002053B7">
        <w:rPr>
          <w:color w:val="auto"/>
          <w:sz w:val="20"/>
        </w:rPr>
        <w:t>является</w:t>
      </w:r>
      <w:r>
        <w:rPr>
          <w:color w:val="auto"/>
          <w:sz w:val="20"/>
        </w:rPr>
        <w:t xml:space="preserve"> </w:t>
      </w:r>
      <w:r w:rsidRPr="002053B7">
        <w:rPr>
          <w:color w:val="auto"/>
          <w:sz w:val="20"/>
        </w:rPr>
        <w:t>одним</w:t>
      </w:r>
      <w:r>
        <w:rPr>
          <w:color w:val="auto"/>
          <w:sz w:val="20"/>
        </w:rPr>
        <w:t xml:space="preserve"> </w:t>
      </w:r>
      <w:r w:rsidRPr="002053B7">
        <w:rPr>
          <w:color w:val="auto"/>
          <w:sz w:val="20"/>
        </w:rPr>
        <w:t>из</w:t>
      </w:r>
      <w:r>
        <w:rPr>
          <w:color w:val="auto"/>
          <w:sz w:val="20"/>
        </w:rPr>
        <w:t xml:space="preserve"> </w:t>
      </w:r>
      <w:r w:rsidRPr="002053B7">
        <w:rPr>
          <w:color w:val="auto"/>
          <w:sz w:val="20"/>
        </w:rPr>
        <w:t>ключевых</w:t>
      </w:r>
      <w:r>
        <w:rPr>
          <w:color w:val="auto"/>
          <w:sz w:val="20"/>
        </w:rPr>
        <w:t xml:space="preserve"> </w:t>
      </w:r>
      <w:r w:rsidRPr="002053B7">
        <w:rPr>
          <w:color w:val="auto"/>
          <w:sz w:val="20"/>
        </w:rPr>
        <w:t>требований</w:t>
      </w:r>
      <w:r>
        <w:rPr>
          <w:color w:val="auto"/>
          <w:sz w:val="20"/>
        </w:rPr>
        <w:t xml:space="preserve"> </w:t>
      </w:r>
      <w:r w:rsidRPr="002053B7">
        <w:rPr>
          <w:color w:val="auto"/>
          <w:sz w:val="20"/>
        </w:rPr>
        <w:t>цифровой</w:t>
      </w:r>
      <w:r>
        <w:rPr>
          <w:color w:val="auto"/>
          <w:sz w:val="20"/>
        </w:rPr>
        <w:t xml:space="preserve"> </w:t>
      </w:r>
      <w:r w:rsidRPr="002053B7">
        <w:rPr>
          <w:color w:val="auto"/>
          <w:sz w:val="20"/>
        </w:rPr>
        <w:t>платформы</w:t>
      </w:r>
      <w:r>
        <w:rPr>
          <w:color w:val="auto"/>
          <w:sz w:val="20"/>
        </w:rPr>
        <w:t xml:space="preserve"> </w:t>
      </w:r>
      <w:r w:rsidRPr="002053B7">
        <w:rPr>
          <w:color w:val="auto"/>
          <w:sz w:val="20"/>
        </w:rPr>
        <w:t>складского</w:t>
      </w:r>
      <w:r>
        <w:rPr>
          <w:color w:val="auto"/>
          <w:sz w:val="20"/>
        </w:rPr>
        <w:t xml:space="preserve"> </w:t>
      </w:r>
      <w:r w:rsidRPr="002053B7">
        <w:rPr>
          <w:color w:val="auto"/>
          <w:sz w:val="20"/>
        </w:rPr>
        <w:t>предприятия.</w:t>
      </w:r>
      <w:r>
        <w:rPr>
          <w:color w:val="auto"/>
          <w:sz w:val="20"/>
        </w:rPr>
        <w:t xml:space="preserve"> </w:t>
      </w:r>
      <w:r w:rsidRPr="002053B7">
        <w:rPr>
          <w:color w:val="auto"/>
          <w:sz w:val="20"/>
        </w:rPr>
        <w:t>Ввиду</w:t>
      </w:r>
      <w:r>
        <w:rPr>
          <w:color w:val="auto"/>
          <w:sz w:val="20"/>
        </w:rPr>
        <w:t xml:space="preserve"> </w:t>
      </w:r>
      <w:r w:rsidRPr="002053B7">
        <w:rPr>
          <w:color w:val="auto"/>
          <w:sz w:val="20"/>
        </w:rPr>
        <w:t>большого</w:t>
      </w:r>
      <w:r>
        <w:rPr>
          <w:color w:val="auto"/>
          <w:sz w:val="20"/>
        </w:rPr>
        <w:t xml:space="preserve"> </w:t>
      </w:r>
      <w:r w:rsidRPr="002053B7">
        <w:rPr>
          <w:color w:val="auto"/>
          <w:sz w:val="20"/>
        </w:rPr>
        <w:t>количество</w:t>
      </w:r>
      <w:r>
        <w:rPr>
          <w:color w:val="auto"/>
          <w:sz w:val="20"/>
        </w:rPr>
        <w:t xml:space="preserve"> </w:t>
      </w:r>
      <w:r w:rsidRPr="002053B7">
        <w:rPr>
          <w:color w:val="auto"/>
          <w:sz w:val="20"/>
        </w:rPr>
        <w:t>возможных</w:t>
      </w:r>
      <w:r>
        <w:rPr>
          <w:color w:val="auto"/>
          <w:sz w:val="20"/>
        </w:rPr>
        <w:t xml:space="preserve"> </w:t>
      </w:r>
      <w:r w:rsidRPr="002053B7">
        <w:rPr>
          <w:color w:val="auto"/>
          <w:sz w:val="20"/>
        </w:rPr>
        <w:t>клиентов</w:t>
      </w:r>
      <w:r>
        <w:rPr>
          <w:color w:val="auto"/>
          <w:sz w:val="20"/>
        </w:rPr>
        <w:t xml:space="preserve"> </w:t>
      </w:r>
      <w:r w:rsidRPr="002053B7">
        <w:rPr>
          <w:color w:val="auto"/>
          <w:sz w:val="20"/>
        </w:rPr>
        <w:t>регулируется</w:t>
      </w:r>
      <w:r>
        <w:rPr>
          <w:color w:val="auto"/>
          <w:sz w:val="20"/>
        </w:rPr>
        <w:t xml:space="preserve"> </w:t>
      </w:r>
      <w:r w:rsidRPr="002053B7">
        <w:rPr>
          <w:color w:val="auto"/>
          <w:sz w:val="20"/>
        </w:rPr>
        <w:t>и</w:t>
      </w:r>
      <w:r>
        <w:rPr>
          <w:color w:val="auto"/>
          <w:sz w:val="20"/>
        </w:rPr>
        <w:t xml:space="preserve"> </w:t>
      </w:r>
      <w:r w:rsidRPr="002053B7">
        <w:rPr>
          <w:color w:val="auto"/>
          <w:sz w:val="20"/>
        </w:rPr>
        <w:t>работа</w:t>
      </w:r>
      <w:r>
        <w:rPr>
          <w:color w:val="auto"/>
          <w:sz w:val="20"/>
        </w:rPr>
        <w:t xml:space="preserve"> </w:t>
      </w:r>
      <w:r w:rsidRPr="002053B7">
        <w:rPr>
          <w:color w:val="auto"/>
          <w:sz w:val="20"/>
        </w:rPr>
        <w:t>склада.</w:t>
      </w:r>
      <w:r>
        <w:rPr>
          <w:color w:val="auto"/>
          <w:sz w:val="20"/>
        </w:rPr>
        <w:t xml:space="preserve"> </w:t>
      </w:r>
      <w:r w:rsidRPr="002053B7">
        <w:rPr>
          <w:color w:val="auto"/>
          <w:sz w:val="20"/>
        </w:rPr>
        <w:t>Так</w:t>
      </w:r>
      <w:r>
        <w:rPr>
          <w:color w:val="auto"/>
          <w:sz w:val="20"/>
        </w:rPr>
        <w:t xml:space="preserve"> </w:t>
      </w:r>
      <w:r w:rsidRPr="002053B7">
        <w:rPr>
          <w:color w:val="auto"/>
          <w:sz w:val="20"/>
        </w:rPr>
        <w:t>как</w:t>
      </w:r>
      <w:r>
        <w:rPr>
          <w:color w:val="auto"/>
          <w:sz w:val="20"/>
        </w:rPr>
        <w:t xml:space="preserve"> </w:t>
      </w:r>
      <w:r w:rsidRPr="002053B7">
        <w:rPr>
          <w:color w:val="auto"/>
          <w:sz w:val="20"/>
        </w:rPr>
        <w:t>хранимой</w:t>
      </w:r>
      <w:r>
        <w:rPr>
          <w:color w:val="auto"/>
          <w:sz w:val="20"/>
        </w:rPr>
        <w:t xml:space="preserve"> </w:t>
      </w:r>
      <w:r w:rsidRPr="002053B7">
        <w:rPr>
          <w:color w:val="auto"/>
          <w:sz w:val="20"/>
        </w:rPr>
        <w:t>информации</w:t>
      </w:r>
      <w:r>
        <w:rPr>
          <w:color w:val="auto"/>
          <w:sz w:val="20"/>
        </w:rPr>
        <w:t xml:space="preserve"> </w:t>
      </w:r>
      <w:r w:rsidRPr="002053B7">
        <w:rPr>
          <w:color w:val="auto"/>
          <w:sz w:val="20"/>
        </w:rPr>
        <w:t>об</w:t>
      </w:r>
      <w:r>
        <w:rPr>
          <w:color w:val="auto"/>
          <w:sz w:val="20"/>
        </w:rPr>
        <w:t xml:space="preserve"> </w:t>
      </w:r>
      <w:r w:rsidRPr="002053B7">
        <w:rPr>
          <w:color w:val="auto"/>
          <w:sz w:val="20"/>
        </w:rPr>
        <w:t>имуществе</w:t>
      </w:r>
      <w:r>
        <w:rPr>
          <w:color w:val="auto"/>
          <w:sz w:val="20"/>
        </w:rPr>
        <w:t xml:space="preserve"> </w:t>
      </w:r>
      <w:r w:rsidRPr="002053B7">
        <w:rPr>
          <w:color w:val="auto"/>
          <w:sz w:val="20"/>
        </w:rPr>
        <w:t>недостаточно,</w:t>
      </w:r>
      <w:r>
        <w:rPr>
          <w:color w:val="auto"/>
          <w:sz w:val="20"/>
        </w:rPr>
        <w:t xml:space="preserve"> </w:t>
      </w:r>
      <w:r w:rsidRPr="002053B7">
        <w:rPr>
          <w:color w:val="auto"/>
          <w:sz w:val="20"/>
        </w:rPr>
        <w:t>информации</w:t>
      </w:r>
      <w:r>
        <w:rPr>
          <w:color w:val="auto"/>
          <w:sz w:val="20"/>
        </w:rPr>
        <w:t xml:space="preserve"> </w:t>
      </w:r>
      <w:r w:rsidRPr="002053B7">
        <w:rPr>
          <w:color w:val="auto"/>
          <w:sz w:val="20"/>
        </w:rPr>
        <w:t>о</w:t>
      </w:r>
      <w:r>
        <w:rPr>
          <w:color w:val="auto"/>
          <w:sz w:val="20"/>
        </w:rPr>
        <w:t xml:space="preserve"> </w:t>
      </w:r>
      <w:r w:rsidRPr="002053B7">
        <w:rPr>
          <w:color w:val="auto"/>
          <w:sz w:val="20"/>
        </w:rPr>
        <w:t>возможных</w:t>
      </w:r>
      <w:r>
        <w:rPr>
          <w:color w:val="auto"/>
          <w:sz w:val="20"/>
        </w:rPr>
        <w:t xml:space="preserve"> </w:t>
      </w:r>
      <w:r w:rsidRPr="002053B7">
        <w:rPr>
          <w:color w:val="auto"/>
          <w:sz w:val="20"/>
        </w:rPr>
        <w:t>местах</w:t>
      </w:r>
      <w:r>
        <w:rPr>
          <w:color w:val="auto"/>
          <w:sz w:val="20"/>
        </w:rPr>
        <w:t xml:space="preserve"> </w:t>
      </w:r>
      <w:r w:rsidRPr="002053B7">
        <w:rPr>
          <w:color w:val="auto"/>
          <w:sz w:val="20"/>
        </w:rPr>
        <w:t>хранения</w:t>
      </w:r>
      <w:r>
        <w:rPr>
          <w:color w:val="auto"/>
          <w:sz w:val="20"/>
        </w:rPr>
        <w:t xml:space="preserve"> </w:t>
      </w:r>
      <w:r w:rsidRPr="002053B7">
        <w:rPr>
          <w:color w:val="auto"/>
          <w:sz w:val="20"/>
        </w:rPr>
        <w:t>тоже</w:t>
      </w:r>
      <w:r>
        <w:rPr>
          <w:color w:val="auto"/>
          <w:sz w:val="20"/>
        </w:rPr>
        <w:t xml:space="preserve"> </w:t>
      </w:r>
      <w:r w:rsidRPr="002053B7">
        <w:rPr>
          <w:color w:val="auto"/>
          <w:sz w:val="20"/>
        </w:rPr>
        <w:t>мало,</w:t>
      </w:r>
      <w:r>
        <w:rPr>
          <w:color w:val="auto"/>
          <w:sz w:val="20"/>
        </w:rPr>
        <w:t xml:space="preserve"> </w:t>
      </w:r>
      <w:r w:rsidRPr="002053B7">
        <w:rPr>
          <w:color w:val="auto"/>
          <w:sz w:val="20"/>
        </w:rPr>
        <w:t>появляется</w:t>
      </w:r>
      <w:r>
        <w:rPr>
          <w:color w:val="auto"/>
          <w:sz w:val="20"/>
        </w:rPr>
        <w:t xml:space="preserve"> </w:t>
      </w:r>
      <w:r w:rsidRPr="002053B7">
        <w:rPr>
          <w:color w:val="auto"/>
          <w:sz w:val="20"/>
        </w:rPr>
        <w:t>необходимость</w:t>
      </w:r>
      <w:r>
        <w:rPr>
          <w:color w:val="auto"/>
          <w:sz w:val="20"/>
        </w:rPr>
        <w:t xml:space="preserve"> </w:t>
      </w:r>
      <w:r w:rsidRPr="002053B7">
        <w:rPr>
          <w:color w:val="auto"/>
          <w:sz w:val="20"/>
        </w:rPr>
        <w:t>некоторого</w:t>
      </w:r>
      <w:r>
        <w:rPr>
          <w:color w:val="auto"/>
          <w:sz w:val="20"/>
        </w:rPr>
        <w:t xml:space="preserve"> </w:t>
      </w:r>
      <w:r w:rsidRPr="002053B7">
        <w:rPr>
          <w:color w:val="auto"/>
          <w:sz w:val="20"/>
        </w:rPr>
        <w:t>пространства</w:t>
      </w:r>
      <w:r>
        <w:rPr>
          <w:color w:val="auto"/>
          <w:sz w:val="20"/>
        </w:rPr>
        <w:t xml:space="preserve"> </w:t>
      </w:r>
      <w:r w:rsidRPr="002053B7">
        <w:rPr>
          <w:color w:val="auto"/>
          <w:sz w:val="20"/>
        </w:rPr>
        <w:t>под</w:t>
      </w:r>
      <w:r>
        <w:rPr>
          <w:color w:val="auto"/>
          <w:sz w:val="20"/>
        </w:rPr>
        <w:t xml:space="preserve"> </w:t>
      </w:r>
      <w:r w:rsidRPr="002053B7">
        <w:rPr>
          <w:color w:val="auto"/>
          <w:sz w:val="20"/>
        </w:rPr>
        <w:t>конкретного</w:t>
      </w:r>
      <w:r>
        <w:rPr>
          <w:color w:val="auto"/>
          <w:sz w:val="20"/>
        </w:rPr>
        <w:t xml:space="preserve"> </w:t>
      </w:r>
      <w:r w:rsidRPr="002053B7">
        <w:rPr>
          <w:color w:val="auto"/>
          <w:sz w:val="20"/>
        </w:rPr>
        <w:t>заказчика,</w:t>
      </w:r>
      <w:r>
        <w:rPr>
          <w:color w:val="auto"/>
          <w:sz w:val="20"/>
        </w:rPr>
        <w:t xml:space="preserve"> </w:t>
      </w:r>
      <w:r w:rsidRPr="002053B7">
        <w:rPr>
          <w:color w:val="auto"/>
          <w:sz w:val="20"/>
        </w:rPr>
        <w:t>в</w:t>
      </w:r>
      <w:r>
        <w:rPr>
          <w:color w:val="auto"/>
          <w:sz w:val="20"/>
        </w:rPr>
        <w:t xml:space="preserve"> </w:t>
      </w:r>
      <w:r w:rsidRPr="002053B7">
        <w:rPr>
          <w:color w:val="auto"/>
          <w:sz w:val="20"/>
        </w:rPr>
        <w:t>рамках</w:t>
      </w:r>
      <w:r>
        <w:rPr>
          <w:color w:val="auto"/>
          <w:sz w:val="20"/>
        </w:rPr>
        <w:t xml:space="preserve"> </w:t>
      </w:r>
      <w:r w:rsidRPr="002053B7">
        <w:rPr>
          <w:color w:val="auto"/>
          <w:sz w:val="20"/>
        </w:rPr>
        <w:t>которого</w:t>
      </w:r>
      <w:r>
        <w:rPr>
          <w:color w:val="auto"/>
          <w:sz w:val="20"/>
        </w:rPr>
        <w:t xml:space="preserve"> </w:t>
      </w:r>
      <w:r w:rsidRPr="002053B7">
        <w:rPr>
          <w:color w:val="auto"/>
          <w:sz w:val="20"/>
        </w:rPr>
        <w:t>и</w:t>
      </w:r>
      <w:r>
        <w:rPr>
          <w:color w:val="auto"/>
          <w:sz w:val="20"/>
        </w:rPr>
        <w:t xml:space="preserve"> </w:t>
      </w:r>
      <w:r w:rsidRPr="002053B7">
        <w:rPr>
          <w:color w:val="auto"/>
          <w:sz w:val="20"/>
        </w:rPr>
        <w:t>будут</w:t>
      </w:r>
      <w:r>
        <w:rPr>
          <w:color w:val="auto"/>
          <w:sz w:val="20"/>
        </w:rPr>
        <w:t xml:space="preserve"> </w:t>
      </w:r>
      <w:r w:rsidRPr="002053B7">
        <w:rPr>
          <w:color w:val="auto"/>
          <w:sz w:val="20"/>
        </w:rPr>
        <w:t>происходить</w:t>
      </w:r>
      <w:r>
        <w:rPr>
          <w:color w:val="auto"/>
          <w:sz w:val="20"/>
        </w:rPr>
        <w:t xml:space="preserve"> </w:t>
      </w:r>
      <w:r w:rsidRPr="002053B7">
        <w:rPr>
          <w:color w:val="auto"/>
          <w:sz w:val="20"/>
        </w:rPr>
        <w:t>все</w:t>
      </w:r>
      <w:r>
        <w:rPr>
          <w:color w:val="auto"/>
          <w:sz w:val="20"/>
        </w:rPr>
        <w:t xml:space="preserve"> </w:t>
      </w:r>
      <w:r w:rsidRPr="002053B7">
        <w:rPr>
          <w:color w:val="auto"/>
          <w:sz w:val="20"/>
        </w:rPr>
        <w:t>связанные</w:t>
      </w:r>
      <w:r>
        <w:rPr>
          <w:color w:val="auto"/>
          <w:sz w:val="20"/>
        </w:rPr>
        <w:t xml:space="preserve"> </w:t>
      </w:r>
      <w:r w:rsidRPr="002053B7">
        <w:rPr>
          <w:color w:val="auto"/>
          <w:sz w:val="20"/>
        </w:rPr>
        <w:t>с</w:t>
      </w:r>
      <w:r>
        <w:rPr>
          <w:color w:val="auto"/>
          <w:sz w:val="20"/>
        </w:rPr>
        <w:t xml:space="preserve"> </w:t>
      </w:r>
      <w:r w:rsidRPr="002053B7">
        <w:rPr>
          <w:color w:val="auto"/>
          <w:sz w:val="20"/>
        </w:rPr>
        <w:t>ним</w:t>
      </w:r>
      <w:r>
        <w:rPr>
          <w:color w:val="auto"/>
          <w:sz w:val="20"/>
        </w:rPr>
        <w:t xml:space="preserve"> </w:t>
      </w:r>
      <w:r w:rsidRPr="002053B7">
        <w:rPr>
          <w:color w:val="auto"/>
          <w:sz w:val="20"/>
        </w:rPr>
        <w:t>процессы.</w:t>
      </w:r>
      <w:r>
        <w:rPr>
          <w:color w:val="auto"/>
          <w:sz w:val="20"/>
        </w:rPr>
        <w:t xml:space="preserve"> </w:t>
      </w:r>
      <w:r w:rsidRPr="002053B7">
        <w:rPr>
          <w:color w:val="auto"/>
          <w:sz w:val="20"/>
        </w:rPr>
        <w:t>Для</w:t>
      </w:r>
      <w:r>
        <w:rPr>
          <w:color w:val="auto"/>
          <w:sz w:val="20"/>
        </w:rPr>
        <w:t xml:space="preserve"> </w:t>
      </w:r>
      <w:r w:rsidRPr="002053B7">
        <w:rPr>
          <w:color w:val="auto"/>
          <w:sz w:val="20"/>
        </w:rPr>
        <w:t>понимания</w:t>
      </w:r>
      <w:r>
        <w:rPr>
          <w:color w:val="auto"/>
          <w:sz w:val="20"/>
        </w:rPr>
        <w:t xml:space="preserve"> </w:t>
      </w:r>
      <w:r w:rsidRPr="002053B7">
        <w:rPr>
          <w:color w:val="auto"/>
          <w:sz w:val="20"/>
        </w:rPr>
        <w:t>функционала</w:t>
      </w:r>
      <w:r>
        <w:rPr>
          <w:color w:val="auto"/>
          <w:sz w:val="20"/>
        </w:rPr>
        <w:t xml:space="preserve"> </w:t>
      </w:r>
      <w:r w:rsidRPr="002053B7">
        <w:rPr>
          <w:color w:val="auto"/>
          <w:sz w:val="20"/>
        </w:rPr>
        <w:t>можно</w:t>
      </w:r>
      <w:r>
        <w:rPr>
          <w:color w:val="auto"/>
          <w:sz w:val="20"/>
        </w:rPr>
        <w:t xml:space="preserve"> </w:t>
      </w:r>
      <w:r w:rsidRPr="002053B7">
        <w:rPr>
          <w:color w:val="auto"/>
          <w:sz w:val="20"/>
        </w:rPr>
        <w:t>рассмотреть</w:t>
      </w:r>
      <w:r>
        <w:rPr>
          <w:color w:val="auto"/>
          <w:sz w:val="20"/>
        </w:rPr>
        <w:t xml:space="preserve"> </w:t>
      </w:r>
      <w:r w:rsidRPr="002053B7">
        <w:rPr>
          <w:color w:val="auto"/>
          <w:sz w:val="20"/>
        </w:rPr>
        <w:t>данный</w:t>
      </w:r>
      <w:r>
        <w:rPr>
          <w:color w:val="auto"/>
          <w:sz w:val="20"/>
        </w:rPr>
        <w:t xml:space="preserve"> </w:t>
      </w:r>
      <w:r w:rsidRPr="002053B7">
        <w:rPr>
          <w:color w:val="auto"/>
          <w:sz w:val="20"/>
        </w:rPr>
        <w:t>модуль</w:t>
      </w:r>
      <w:r>
        <w:rPr>
          <w:color w:val="auto"/>
          <w:sz w:val="20"/>
        </w:rPr>
        <w:t xml:space="preserve"> </w:t>
      </w:r>
      <w:r w:rsidRPr="002053B7">
        <w:rPr>
          <w:color w:val="auto"/>
          <w:sz w:val="20"/>
        </w:rPr>
        <w:t>чуть</w:t>
      </w:r>
      <w:r>
        <w:rPr>
          <w:color w:val="auto"/>
          <w:sz w:val="20"/>
        </w:rPr>
        <w:t xml:space="preserve"> </w:t>
      </w:r>
      <w:r w:rsidRPr="002053B7">
        <w:rPr>
          <w:color w:val="auto"/>
          <w:sz w:val="20"/>
        </w:rPr>
        <w:t>подробнее.</w:t>
      </w:r>
    </w:p>
    <w:p w:rsidR="003579E7" w:rsidRPr="002053B7" w:rsidRDefault="003579E7" w:rsidP="003579E7">
      <w:pPr>
        <w:pStyle w:val="035"/>
        <w:widowControl w:val="0"/>
        <w:spacing w:line="276" w:lineRule="auto"/>
        <w:ind w:firstLine="284"/>
        <w:rPr>
          <w:color w:val="auto"/>
          <w:sz w:val="20"/>
        </w:rPr>
      </w:pPr>
      <w:r w:rsidRPr="002053B7">
        <w:rPr>
          <w:color w:val="auto"/>
          <w:sz w:val="20"/>
        </w:rPr>
        <w:lastRenderedPageBreak/>
        <w:t>Необходима</w:t>
      </w:r>
      <w:r>
        <w:rPr>
          <w:color w:val="auto"/>
          <w:sz w:val="20"/>
        </w:rPr>
        <w:t xml:space="preserve"> </w:t>
      </w:r>
      <w:r w:rsidRPr="002053B7">
        <w:rPr>
          <w:color w:val="auto"/>
          <w:sz w:val="20"/>
        </w:rPr>
        <w:t>возможность</w:t>
      </w:r>
      <w:r>
        <w:rPr>
          <w:color w:val="auto"/>
          <w:sz w:val="20"/>
        </w:rPr>
        <w:t xml:space="preserve"> </w:t>
      </w:r>
      <w:r w:rsidRPr="002053B7">
        <w:rPr>
          <w:color w:val="auto"/>
          <w:sz w:val="20"/>
        </w:rPr>
        <w:t>формирования</w:t>
      </w:r>
      <w:r>
        <w:rPr>
          <w:color w:val="auto"/>
          <w:sz w:val="20"/>
        </w:rPr>
        <w:t xml:space="preserve"> </w:t>
      </w:r>
      <w:r w:rsidRPr="002053B7">
        <w:rPr>
          <w:color w:val="auto"/>
          <w:sz w:val="20"/>
        </w:rPr>
        <w:t>пространства</w:t>
      </w:r>
      <w:r>
        <w:rPr>
          <w:color w:val="auto"/>
          <w:sz w:val="20"/>
        </w:rPr>
        <w:t xml:space="preserve"> </w:t>
      </w:r>
      <w:r w:rsidRPr="002053B7">
        <w:rPr>
          <w:color w:val="auto"/>
          <w:sz w:val="20"/>
        </w:rPr>
        <w:t>заказчика,</w:t>
      </w:r>
      <w:r>
        <w:rPr>
          <w:color w:val="auto"/>
          <w:sz w:val="20"/>
        </w:rPr>
        <w:t xml:space="preserve"> </w:t>
      </w:r>
      <w:r w:rsidRPr="002053B7">
        <w:rPr>
          <w:color w:val="auto"/>
          <w:sz w:val="20"/>
        </w:rPr>
        <w:t>в</w:t>
      </w:r>
      <w:r>
        <w:rPr>
          <w:color w:val="auto"/>
          <w:sz w:val="20"/>
        </w:rPr>
        <w:t xml:space="preserve"> </w:t>
      </w:r>
      <w:r w:rsidRPr="002053B7">
        <w:rPr>
          <w:color w:val="auto"/>
          <w:sz w:val="20"/>
        </w:rPr>
        <w:t>котором</w:t>
      </w:r>
      <w:r>
        <w:rPr>
          <w:color w:val="auto"/>
          <w:sz w:val="20"/>
        </w:rPr>
        <w:t xml:space="preserve"> </w:t>
      </w:r>
      <w:r w:rsidRPr="002053B7">
        <w:rPr>
          <w:color w:val="auto"/>
          <w:sz w:val="20"/>
        </w:rPr>
        <w:t>создаются,</w:t>
      </w:r>
      <w:r>
        <w:rPr>
          <w:color w:val="auto"/>
          <w:sz w:val="20"/>
        </w:rPr>
        <w:t xml:space="preserve"> </w:t>
      </w:r>
      <w:r w:rsidRPr="002053B7">
        <w:rPr>
          <w:color w:val="auto"/>
          <w:sz w:val="20"/>
        </w:rPr>
        <w:t>а</w:t>
      </w:r>
      <w:r>
        <w:rPr>
          <w:color w:val="auto"/>
          <w:sz w:val="20"/>
        </w:rPr>
        <w:t xml:space="preserve"> </w:t>
      </w:r>
      <w:r w:rsidRPr="002053B7">
        <w:rPr>
          <w:color w:val="auto"/>
          <w:sz w:val="20"/>
        </w:rPr>
        <w:t>после</w:t>
      </w:r>
      <w:r>
        <w:rPr>
          <w:color w:val="auto"/>
          <w:sz w:val="20"/>
        </w:rPr>
        <w:t xml:space="preserve"> </w:t>
      </w:r>
      <w:r w:rsidRPr="002053B7">
        <w:rPr>
          <w:color w:val="auto"/>
          <w:sz w:val="20"/>
        </w:rPr>
        <w:t>заполняются</w:t>
      </w:r>
      <w:r>
        <w:rPr>
          <w:color w:val="auto"/>
          <w:sz w:val="20"/>
        </w:rPr>
        <w:t xml:space="preserve"> </w:t>
      </w:r>
      <w:r w:rsidRPr="002053B7">
        <w:rPr>
          <w:color w:val="auto"/>
          <w:sz w:val="20"/>
        </w:rPr>
        <w:t>и</w:t>
      </w:r>
      <w:r>
        <w:rPr>
          <w:color w:val="auto"/>
          <w:sz w:val="20"/>
        </w:rPr>
        <w:t xml:space="preserve"> </w:t>
      </w:r>
      <w:proofErr w:type="spellStart"/>
      <w:r w:rsidRPr="002053B7">
        <w:rPr>
          <w:color w:val="auto"/>
          <w:sz w:val="20"/>
        </w:rPr>
        <w:t>администрируются</w:t>
      </w:r>
      <w:proofErr w:type="spellEnd"/>
      <w:r>
        <w:rPr>
          <w:color w:val="auto"/>
          <w:sz w:val="20"/>
        </w:rPr>
        <w:t xml:space="preserve"> </w:t>
      </w:r>
      <w:r w:rsidRPr="002053B7">
        <w:rPr>
          <w:color w:val="auto"/>
          <w:sz w:val="20"/>
        </w:rPr>
        <w:t>следующие</w:t>
      </w:r>
      <w:r>
        <w:rPr>
          <w:color w:val="auto"/>
          <w:sz w:val="20"/>
        </w:rPr>
        <w:t xml:space="preserve"> </w:t>
      </w:r>
      <w:r w:rsidRPr="002053B7">
        <w:rPr>
          <w:color w:val="auto"/>
          <w:sz w:val="20"/>
        </w:rPr>
        <w:t>связанные</w:t>
      </w:r>
      <w:r>
        <w:rPr>
          <w:color w:val="auto"/>
          <w:sz w:val="20"/>
        </w:rPr>
        <w:t xml:space="preserve"> </w:t>
      </w:r>
      <w:r w:rsidRPr="002053B7">
        <w:rPr>
          <w:color w:val="auto"/>
          <w:sz w:val="20"/>
        </w:rPr>
        <w:t>объекты:</w:t>
      </w:r>
    </w:p>
    <w:p w:rsidR="003579E7" w:rsidRPr="002053B7" w:rsidRDefault="003579E7" w:rsidP="007E2EF1">
      <w:pPr>
        <w:pStyle w:val="035"/>
        <w:widowControl w:val="0"/>
        <w:numPr>
          <w:ilvl w:val="0"/>
          <w:numId w:val="22"/>
        </w:numPr>
        <w:spacing w:line="276" w:lineRule="auto"/>
        <w:rPr>
          <w:color w:val="auto"/>
          <w:sz w:val="20"/>
        </w:rPr>
      </w:pPr>
      <w:r w:rsidRPr="002053B7">
        <w:rPr>
          <w:color w:val="auto"/>
          <w:sz w:val="20"/>
        </w:rPr>
        <w:t>График</w:t>
      </w:r>
      <w:r>
        <w:rPr>
          <w:color w:val="auto"/>
          <w:sz w:val="20"/>
        </w:rPr>
        <w:t xml:space="preserve"> </w:t>
      </w:r>
      <w:r w:rsidRPr="002053B7">
        <w:rPr>
          <w:color w:val="auto"/>
          <w:sz w:val="20"/>
        </w:rPr>
        <w:t>поставки;</w:t>
      </w:r>
    </w:p>
    <w:p w:rsidR="003579E7" w:rsidRPr="002053B7" w:rsidRDefault="003579E7" w:rsidP="007E2EF1">
      <w:pPr>
        <w:pStyle w:val="035"/>
        <w:widowControl w:val="0"/>
        <w:numPr>
          <w:ilvl w:val="0"/>
          <w:numId w:val="22"/>
        </w:numPr>
        <w:spacing w:line="276" w:lineRule="auto"/>
        <w:rPr>
          <w:color w:val="auto"/>
          <w:sz w:val="20"/>
        </w:rPr>
      </w:pPr>
      <w:r w:rsidRPr="002053B7">
        <w:rPr>
          <w:color w:val="auto"/>
          <w:sz w:val="20"/>
        </w:rPr>
        <w:t>Место</w:t>
      </w:r>
      <w:r>
        <w:rPr>
          <w:color w:val="auto"/>
          <w:sz w:val="20"/>
        </w:rPr>
        <w:t xml:space="preserve"> </w:t>
      </w:r>
      <w:r w:rsidRPr="002053B7">
        <w:rPr>
          <w:color w:val="auto"/>
          <w:sz w:val="20"/>
        </w:rPr>
        <w:t>поставки;</w:t>
      </w:r>
    </w:p>
    <w:p w:rsidR="003579E7" w:rsidRPr="002053B7" w:rsidRDefault="003579E7" w:rsidP="007E2EF1">
      <w:pPr>
        <w:pStyle w:val="035"/>
        <w:widowControl w:val="0"/>
        <w:numPr>
          <w:ilvl w:val="0"/>
          <w:numId w:val="22"/>
        </w:numPr>
        <w:spacing w:line="276" w:lineRule="auto"/>
        <w:rPr>
          <w:color w:val="auto"/>
          <w:sz w:val="20"/>
        </w:rPr>
      </w:pPr>
      <w:r w:rsidRPr="002053B7">
        <w:rPr>
          <w:color w:val="auto"/>
          <w:sz w:val="20"/>
        </w:rPr>
        <w:t>Время</w:t>
      </w:r>
      <w:r>
        <w:rPr>
          <w:color w:val="auto"/>
          <w:sz w:val="20"/>
        </w:rPr>
        <w:t xml:space="preserve"> </w:t>
      </w:r>
      <w:r w:rsidRPr="002053B7">
        <w:rPr>
          <w:color w:val="auto"/>
          <w:sz w:val="20"/>
        </w:rPr>
        <w:t>поставки;</w:t>
      </w:r>
    </w:p>
    <w:p w:rsidR="003579E7" w:rsidRPr="002053B7" w:rsidRDefault="003579E7" w:rsidP="007E2EF1">
      <w:pPr>
        <w:pStyle w:val="035"/>
        <w:widowControl w:val="0"/>
        <w:numPr>
          <w:ilvl w:val="0"/>
          <w:numId w:val="22"/>
        </w:numPr>
        <w:spacing w:line="276" w:lineRule="auto"/>
        <w:rPr>
          <w:color w:val="auto"/>
          <w:sz w:val="20"/>
        </w:rPr>
      </w:pPr>
      <w:r w:rsidRPr="002053B7">
        <w:rPr>
          <w:color w:val="auto"/>
          <w:sz w:val="20"/>
        </w:rPr>
        <w:t>Объем</w:t>
      </w:r>
      <w:r>
        <w:rPr>
          <w:color w:val="auto"/>
          <w:sz w:val="20"/>
        </w:rPr>
        <w:t xml:space="preserve"> </w:t>
      </w:r>
      <w:r w:rsidRPr="002053B7">
        <w:rPr>
          <w:color w:val="auto"/>
          <w:sz w:val="20"/>
        </w:rPr>
        <w:t>поставок;</w:t>
      </w:r>
    </w:p>
    <w:p w:rsidR="003579E7" w:rsidRPr="002053B7" w:rsidRDefault="003579E7" w:rsidP="007E2EF1">
      <w:pPr>
        <w:pStyle w:val="035"/>
        <w:widowControl w:val="0"/>
        <w:numPr>
          <w:ilvl w:val="0"/>
          <w:numId w:val="22"/>
        </w:numPr>
        <w:spacing w:line="276" w:lineRule="auto"/>
        <w:rPr>
          <w:color w:val="auto"/>
          <w:sz w:val="20"/>
        </w:rPr>
      </w:pPr>
      <w:r w:rsidRPr="002053B7">
        <w:rPr>
          <w:color w:val="auto"/>
          <w:sz w:val="20"/>
        </w:rPr>
        <w:t>Поставляемый</w:t>
      </w:r>
      <w:r>
        <w:rPr>
          <w:color w:val="auto"/>
          <w:sz w:val="20"/>
        </w:rPr>
        <w:t xml:space="preserve"> </w:t>
      </w:r>
      <w:r w:rsidRPr="002053B7">
        <w:rPr>
          <w:color w:val="auto"/>
          <w:sz w:val="20"/>
        </w:rPr>
        <w:t>товар;</w:t>
      </w:r>
    </w:p>
    <w:p w:rsidR="003579E7" w:rsidRPr="002053B7" w:rsidRDefault="003579E7" w:rsidP="007E2EF1">
      <w:pPr>
        <w:pStyle w:val="035"/>
        <w:widowControl w:val="0"/>
        <w:numPr>
          <w:ilvl w:val="0"/>
          <w:numId w:val="22"/>
        </w:numPr>
        <w:spacing w:line="276" w:lineRule="auto"/>
        <w:rPr>
          <w:color w:val="auto"/>
          <w:sz w:val="20"/>
        </w:rPr>
      </w:pPr>
      <w:r w:rsidRPr="002053B7">
        <w:rPr>
          <w:color w:val="auto"/>
          <w:sz w:val="20"/>
        </w:rPr>
        <w:t>Условия</w:t>
      </w:r>
      <w:r>
        <w:rPr>
          <w:color w:val="auto"/>
          <w:sz w:val="20"/>
        </w:rPr>
        <w:t xml:space="preserve"> </w:t>
      </w:r>
      <w:r w:rsidRPr="002053B7">
        <w:rPr>
          <w:color w:val="auto"/>
          <w:sz w:val="20"/>
        </w:rPr>
        <w:t>хранения</w:t>
      </w:r>
      <w:r>
        <w:rPr>
          <w:color w:val="auto"/>
          <w:sz w:val="20"/>
        </w:rPr>
        <w:t xml:space="preserve"> </w:t>
      </w:r>
      <w:r w:rsidRPr="002053B7">
        <w:rPr>
          <w:color w:val="auto"/>
          <w:sz w:val="20"/>
        </w:rPr>
        <w:t>товара;</w:t>
      </w:r>
    </w:p>
    <w:p w:rsidR="003579E7" w:rsidRPr="002053B7" w:rsidRDefault="003579E7" w:rsidP="007E2EF1">
      <w:pPr>
        <w:pStyle w:val="035"/>
        <w:widowControl w:val="0"/>
        <w:numPr>
          <w:ilvl w:val="0"/>
          <w:numId w:val="22"/>
        </w:numPr>
        <w:spacing w:line="276" w:lineRule="auto"/>
        <w:rPr>
          <w:color w:val="auto"/>
          <w:sz w:val="20"/>
        </w:rPr>
      </w:pPr>
      <w:r w:rsidRPr="002053B7">
        <w:rPr>
          <w:color w:val="auto"/>
          <w:sz w:val="20"/>
        </w:rPr>
        <w:t>Характеристики</w:t>
      </w:r>
      <w:r>
        <w:rPr>
          <w:color w:val="auto"/>
          <w:sz w:val="20"/>
        </w:rPr>
        <w:t xml:space="preserve"> </w:t>
      </w:r>
      <w:r w:rsidRPr="002053B7">
        <w:rPr>
          <w:color w:val="auto"/>
          <w:sz w:val="20"/>
        </w:rPr>
        <w:t>товара;</w:t>
      </w:r>
    </w:p>
    <w:p w:rsidR="003579E7" w:rsidRPr="002053B7" w:rsidRDefault="003579E7" w:rsidP="007E2EF1">
      <w:pPr>
        <w:pStyle w:val="035"/>
        <w:widowControl w:val="0"/>
        <w:numPr>
          <w:ilvl w:val="0"/>
          <w:numId w:val="22"/>
        </w:numPr>
        <w:spacing w:line="276" w:lineRule="auto"/>
        <w:rPr>
          <w:color w:val="auto"/>
          <w:sz w:val="20"/>
        </w:rPr>
      </w:pPr>
      <w:r w:rsidRPr="002053B7">
        <w:rPr>
          <w:color w:val="auto"/>
          <w:sz w:val="20"/>
        </w:rPr>
        <w:t>Дополнительные</w:t>
      </w:r>
      <w:r>
        <w:rPr>
          <w:color w:val="auto"/>
          <w:sz w:val="20"/>
        </w:rPr>
        <w:t xml:space="preserve"> </w:t>
      </w:r>
      <w:r w:rsidRPr="002053B7">
        <w:rPr>
          <w:color w:val="auto"/>
          <w:sz w:val="20"/>
        </w:rPr>
        <w:t>требования</w:t>
      </w:r>
      <w:r>
        <w:rPr>
          <w:color w:val="auto"/>
          <w:sz w:val="20"/>
        </w:rPr>
        <w:t xml:space="preserve"> </w:t>
      </w:r>
      <w:r w:rsidRPr="002053B7">
        <w:rPr>
          <w:color w:val="auto"/>
          <w:sz w:val="20"/>
        </w:rPr>
        <w:t>к</w:t>
      </w:r>
      <w:r>
        <w:rPr>
          <w:color w:val="auto"/>
          <w:sz w:val="20"/>
        </w:rPr>
        <w:t xml:space="preserve"> </w:t>
      </w:r>
      <w:r w:rsidRPr="002053B7">
        <w:rPr>
          <w:color w:val="auto"/>
          <w:sz w:val="20"/>
        </w:rPr>
        <w:t>хранению</w:t>
      </w:r>
      <w:r>
        <w:rPr>
          <w:color w:val="auto"/>
          <w:sz w:val="20"/>
        </w:rPr>
        <w:t xml:space="preserve"> </w:t>
      </w:r>
      <w:r w:rsidRPr="002053B7">
        <w:rPr>
          <w:color w:val="auto"/>
          <w:sz w:val="20"/>
        </w:rPr>
        <w:t>товара;</w:t>
      </w:r>
    </w:p>
    <w:p w:rsidR="003579E7" w:rsidRPr="002053B7" w:rsidRDefault="003579E7" w:rsidP="007E2EF1">
      <w:pPr>
        <w:pStyle w:val="035"/>
        <w:widowControl w:val="0"/>
        <w:numPr>
          <w:ilvl w:val="0"/>
          <w:numId w:val="22"/>
        </w:numPr>
        <w:spacing w:line="276" w:lineRule="auto"/>
        <w:rPr>
          <w:color w:val="auto"/>
          <w:sz w:val="20"/>
        </w:rPr>
      </w:pPr>
      <w:r w:rsidRPr="002053B7">
        <w:rPr>
          <w:color w:val="auto"/>
          <w:sz w:val="20"/>
        </w:rPr>
        <w:t>Место</w:t>
      </w:r>
      <w:r>
        <w:rPr>
          <w:color w:val="auto"/>
          <w:sz w:val="20"/>
        </w:rPr>
        <w:t xml:space="preserve"> </w:t>
      </w:r>
      <w:r w:rsidRPr="002053B7">
        <w:rPr>
          <w:color w:val="auto"/>
          <w:sz w:val="20"/>
        </w:rPr>
        <w:t>хранения;</w:t>
      </w:r>
    </w:p>
    <w:p w:rsidR="003579E7" w:rsidRPr="002053B7" w:rsidRDefault="003579E7" w:rsidP="007E2EF1">
      <w:pPr>
        <w:pStyle w:val="035"/>
        <w:widowControl w:val="0"/>
        <w:numPr>
          <w:ilvl w:val="0"/>
          <w:numId w:val="22"/>
        </w:numPr>
        <w:spacing w:line="276" w:lineRule="auto"/>
        <w:rPr>
          <w:color w:val="auto"/>
          <w:sz w:val="20"/>
        </w:rPr>
      </w:pPr>
      <w:r w:rsidRPr="002053B7">
        <w:rPr>
          <w:color w:val="auto"/>
          <w:sz w:val="20"/>
        </w:rPr>
        <w:t>Порядок</w:t>
      </w:r>
      <w:r>
        <w:rPr>
          <w:color w:val="auto"/>
          <w:sz w:val="20"/>
        </w:rPr>
        <w:t xml:space="preserve"> </w:t>
      </w:r>
      <w:r w:rsidRPr="002053B7">
        <w:rPr>
          <w:color w:val="auto"/>
          <w:sz w:val="20"/>
        </w:rPr>
        <w:t>транспортировки.</w:t>
      </w:r>
    </w:p>
    <w:p w:rsidR="003579E7" w:rsidRPr="002053B7" w:rsidRDefault="003579E7" w:rsidP="003579E7">
      <w:pPr>
        <w:pStyle w:val="035"/>
        <w:widowControl w:val="0"/>
        <w:spacing w:line="276" w:lineRule="auto"/>
        <w:ind w:firstLine="284"/>
        <w:rPr>
          <w:color w:val="auto"/>
          <w:sz w:val="20"/>
        </w:rPr>
      </w:pPr>
      <w:r w:rsidRPr="002053B7">
        <w:rPr>
          <w:color w:val="auto"/>
          <w:sz w:val="20"/>
        </w:rPr>
        <w:t>На</w:t>
      </w:r>
      <w:r>
        <w:rPr>
          <w:color w:val="auto"/>
          <w:sz w:val="20"/>
        </w:rPr>
        <w:t xml:space="preserve"> </w:t>
      </w:r>
      <w:r w:rsidRPr="002053B7">
        <w:rPr>
          <w:color w:val="auto"/>
          <w:sz w:val="20"/>
        </w:rPr>
        <w:t>основе</w:t>
      </w:r>
      <w:r>
        <w:rPr>
          <w:color w:val="auto"/>
          <w:sz w:val="20"/>
        </w:rPr>
        <w:t xml:space="preserve"> </w:t>
      </w:r>
      <w:r w:rsidRPr="002053B7">
        <w:rPr>
          <w:color w:val="auto"/>
          <w:sz w:val="20"/>
        </w:rPr>
        <w:t>полученной</w:t>
      </w:r>
      <w:r>
        <w:rPr>
          <w:color w:val="auto"/>
          <w:sz w:val="20"/>
        </w:rPr>
        <w:t xml:space="preserve"> </w:t>
      </w:r>
      <w:r w:rsidRPr="002053B7">
        <w:rPr>
          <w:color w:val="auto"/>
          <w:sz w:val="20"/>
        </w:rPr>
        <w:t>и</w:t>
      </w:r>
      <w:r>
        <w:rPr>
          <w:color w:val="auto"/>
          <w:sz w:val="20"/>
        </w:rPr>
        <w:t xml:space="preserve"> </w:t>
      </w:r>
      <w:r w:rsidRPr="002053B7">
        <w:rPr>
          <w:color w:val="auto"/>
          <w:sz w:val="20"/>
        </w:rPr>
        <w:t>заполненной</w:t>
      </w:r>
      <w:r>
        <w:rPr>
          <w:color w:val="auto"/>
          <w:sz w:val="20"/>
        </w:rPr>
        <w:t xml:space="preserve"> </w:t>
      </w:r>
      <w:r w:rsidRPr="002053B7">
        <w:rPr>
          <w:color w:val="auto"/>
          <w:sz w:val="20"/>
        </w:rPr>
        <w:t>информации</w:t>
      </w:r>
      <w:r>
        <w:rPr>
          <w:color w:val="auto"/>
          <w:sz w:val="20"/>
        </w:rPr>
        <w:t xml:space="preserve"> </w:t>
      </w:r>
      <w:r w:rsidRPr="002053B7">
        <w:rPr>
          <w:color w:val="auto"/>
          <w:sz w:val="20"/>
        </w:rPr>
        <w:t>становится</w:t>
      </w:r>
      <w:r>
        <w:rPr>
          <w:color w:val="auto"/>
          <w:sz w:val="20"/>
        </w:rPr>
        <w:t xml:space="preserve"> </w:t>
      </w:r>
      <w:r w:rsidRPr="002053B7">
        <w:rPr>
          <w:color w:val="auto"/>
          <w:sz w:val="20"/>
        </w:rPr>
        <w:t>возможным</w:t>
      </w:r>
      <w:r>
        <w:rPr>
          <w:color w:val="auto"/>
          <w:sz w:val="20"/>
        </w:rPr>
        <w:t xml:space="preserve"> </w:t>
      </w:r>
      <w:r w:rsidRPr="002053B7">
        <w:rPr>
          <w:color w:val="auto"/>
          <w:sz w:val="20"/>
        </w:rPr>
        <w:t>в</w:t>
      </w:r>
      <w:r>
        <w:rPr>
          <w:color w:val="auto"/>
          <w:sz w:val="20"/>
        </w:rPr>
        <w:t xml:space="preserve"> </w:t>
      </w:r>
      <w:r w:rsidRPr="002053B7">
        <w:rPr>
          <w:color w:val="auto"/>
          <w:sz w:val="20"/>
        </w:rPr>
        <w:t>рамках</w:t>
      </w:r>
      <w:r>
        <w:rPr>
          <w:color w:val="auto"/>
          <w:sz w:val="20"/>
        </w:rPr>
        <w:t xml:space="preserve"> </w:t>
      </w:r>
      <w:r w:rsidRPr="002053B7">
        <w:rPr>
          <w:color w:val="auto"/>
          <w:sz w:val="20"/>
        </w:rPr>
        <w:t>одного</w:t>
      </w:r>
      <w:r>
        <w:rPr>
          <w:color w:val="auto"/>
          <w:sz w:val="20"/>
        </w:rPr>
        <w:t xml:space="preserve"> </w:t>
      </w:r>
      <w:r w:rsidRPr="002053B7">
        <w:rPr>
          <w:color w:val="auto"/>
          <w:sz w:val="20"/>
        </w:rPr>
        <w:t>пространства</w:t>
      </w:r>
      <w:r>
        <w:rPr>
          <w:color w:val="auto"/>
          <w:sz w:val="20"/>
        </w:rPr>
        <w:t xml:space="preserve"> </w:t>
      </w:r>
      <w:r w:rsidRPr="002053B7">
        <w:rPr>
          <w:color w:val="auto"/>
          <w:sz w:val="20"/>
        </w:rPr>
        <w:t>заказчика</w:t>
      </w:r>
      <w:r>
        <w:rPr>
          <w:color w:val="auto"/>
          <w:sz w:val="20"/>
        </w:rPr>
        <w:t xml:space="preserve"> </w:t>
      </w:r>
      <w:r w:rsidRPr="002053B7">
        <w:rPr>
          <w:color w:val="auto"/>
          <w:sz w:val="20"/>
        </w:rPr>
        <w:t>сформировать</w:t>
      </w:r>
      <w:r>
        <w:rPr>
          <w:color w:val="auto"/>
          <w:sz w:val="20"/>
        </w:rPr>
        <w:t xml:space="preserve"> </w:t>
      </w:r>
      <w:r w:rsidRPr="002053B7">
        <w:rPr>
          <w:color w:val="auto"/>
          <w:sz w:val="20"/>
        </w:rPr>
        <w:t>особый,</w:t>
      </w:r>
      <w:r>
        <w:rPr>
          <w:color w:val="auto"/>
          <w:sz w:val="20"/>
        </w:rPr>
        <w:t xml:space="preserve"> </w:t>
      </w:r>
      <w:r w:rsidRPr="002053B7">
        <w:rPr>
          <w:color w:val="auto"/>
          <w:sz w:val="20"/>
        </w:rPr>
        <w:t>уникальный</w:t>
      </w:r>
      <w:r>
        <w:rPr>
          <w:color w:val="auto"/>
          <w:sz w:val="20"/>
        </w:rPr>
        <w:t xml:space="preserve"> </w:t>
      </w:r>
      <w:r w:rsidRPr="002053B7">
        <w:rPr>
          <w:color w:val="auto"/>
          <w:sz w:val="20"/>
        </w:rPr>
        <w:t>для</w:t>
      </w:r>
      <w:r>
        <w:rPr>
          <w:color w:val="auto"/>
          <w:sz w:val="20"/>
        </w:rPr>
        <w:t xml:space="preserve"> </w:t>
      </w:r>
      <w:r w:rsidRPr="002053B7">
        <w:rPr>
          <w:color w:val="auto"/>
          <w:sz w:val="20"/>
        </w:rPr>
        <w:t>данного</w:t>
      </w:r>
      <w:r>
        <w:rPr>
          <w:color w:val="auto"/>
          <w:sz w:val="20"/>
        </w:rPr>
        <w:t xml:space="preserve"> </w:t>
      </w:r>
      <w:r w:rsidRPr="002053B7">
        <w:rPr>
          <w:color w:val="auto"/>
          <w:sz w:val="20"/>
        </w:rPr>
        <w:t>пространства</w:t>
      </w:r>
      <w:r>
        <w:rPr>
          <w:color w:val="auto"/>
          <w:sz w:val="20"/>
        </w:rPr>
        <w:t xml:space="preserve"> </w:t>
      </w:r>
      <w:r w:rsidRPr="002053B7">
        <w:rPr>
          <w:color w:val="auto"/>
          <w:sz w:val="20"/>
        </w:rPr>
        <w:t>маршрут</w:t>
      </w:r>
      <w:r>
        <w:rPr>
          <w:color w:val="auto"/>
          <w:sz w:val="20"/>
        </w:rPr>
        <w:t xml:space="preserve"> </w:t>
      </w:r>
      <w:r w:rsidRPr="002053B7">
        <w:rPr>
          <w:color w:val="auto"/>
          <w:sz w:val="20"/>
        </w:rPr>
        <w:t>согласования</w:t>
      </w:r>
      <w:r>
        <w:rPr>
          <w:color w:val="auto"/>
          <w:sz w:val="20"/>
        </w:rPr>
        <w:t xml:space="preserve"> </w:t>
      </w:r>
      <w:r w:rsidRPr="002053B7">
        <w:rPr>
          <w:color w:val="auto"/>
          <w:sz w:val="20"/>
        </w:rPr>
        <w:t>нормативных</w:t>
      </w:r>
      <w:r>
        <w:rPr>
          <w:color w:val="auto"/>
          <w:sz w:val="20"/>
        </w:rPr>
        <w:t xml:space="preserve"> </w:t>
      </w:r>
      <w:r w:rsidRPr="002053B7">
        <w:rPr>
          <w:color w:val="auto"/>
          <w:sz w:val="20"/>
        </w:rPr>
        <w:t>и</w:t>
      </w:r>
      <w:r>
        <w:rPr>
          <w:color w:val="auto"/>
          <w:sz w:val="20"/>
        </w:rPr>
        <w:t xml:space="preserve"> </w:t>
      </w:r>
      <w:r w:rsidRPr="002053B7">
        <w:rPr>
          <w:color w:val="auto"/>
          <w:sz w:val="20"/>
        </w:rPr>
        <w:t>иных</w:t>
      </w:r>
      <w:r>
        <w:rPr>
          <w:color w:val="auto"/>
          <w:sz w:val="20"/>
        </w:rPr>
        <w:t xml:space="preserve"> </w:t>
      </w:r>
      <w:r w:rsidRPr="002053B7">
        <w:rPr>
          <w:color w:val="auto"/>
          <w:sz w:val="20"/>
        </w:rPr>
        <w:t>документов.</w:t>
      </w:r>
      <w:r>
        <w:rPr>
          <w:color w:val="auto"/>
          <w:sz w:val="20"/>
        </w:rPr>
        <w:t xml:space="preserve"> </w:t>
      </w:r>
      <w:r w:rsidRPr="002053B7">
        <w:rPr>
          <w:color w:val="auto"/>
          <w:sz w:val="20"/>
        </w:rPr>
        <w:t>В</w:t>
      </w:r>
      <w:r>
        <w:rPr>
          <w:color w:val="auto"/>
          <w:sz w:val="20"/>
        </w:rPr>
        <w:t xml:space="preserve"> </w:t>
      </w:r>
      <w:r w:rsidRPr="002053B7">
        <w:rPr>
          <w:color w:val="auto"/>
          <w:sz w:val="20"/>
        </w:rPr>
        <w:t>некоторых</w:t>
      </w:r>
      <w:r>
        <w:rPr>
          <w:color w:val="auto"/>
          <w:sz w:val="20"/>
        </w:rPr>
        <w:t xml:space="preserve"> </w:t>
      </w:r>
      <w:r w:rsidRPr="002053B7">
        <w:rPr>
          <w:color w:val="auto"/>
          <w:sz w:val="20"/>
        </w:rPr>
        <w:t>компаниях</w:t>
      </w:r>
      <w:r>
        <w:rPr>
          <w:color w:val="auto"/>
          <w:sz w:val="20"/>
        </w:rPr>
        <w:t xml:space="preserve"> </w:t>
      </w:r>
      <w:r w:rsidRPr="002053B7">
        <w:rPr>
          <w:color w:val="auto"/>
          <w:sz w:val="20"/>
        </w:rPr>
        <w:t>согласовываются</w:t>
      </w:r>
      <w:r>
        <w:rPr>
          <w:color w:val="auto"/>
          <w:sz w:val="20"/>
        </w:rPr>
        <w:t xml:space="preserve"> </w:t>
      </w:r>
      <w:r w:rsidRPr="002053B7">
        <w:rPr>
          <w:color w:val="auto"/>
          <w:sz w:val="20"/>
        </w:rPr>
        <w:t>поставки</w:t>
      </w:r>
      <w:r>
        <w:rPr>
          <w:color w:val="auto"/>
          <w:sz w:val="20"/>
        </w:rPr>
        <w:t xml:space="preserve"> </w:t>
      </w:r>
      <w:r w:rsidRPr="002053B7">
        <w:rPr>
          <w:color w:val="auto"/>
          <w:sz w:val="20"/>
        </w:rPr>
        <w:t>директором</w:t>
      </w:r>
      <w:r>
        <w:rPr>
          <w:color w:val="auto"/>
          <w:sz w:val="20"/>
        </w:rPr>
        <w:t xml:space="preserve"> </w:t>
      </w:r>
      <w:r w:rsidRPr="002053B7">
        <w:rPr>
          <w:color w:val="auto"/>
          <w:sz w:val="20"/>
        </w:rPr>
        <w:t>по</w:t>
      </w:r>
      <w:r>
        <w:rPr>
          <w:color w:val="auto"/>
          <w:sz w:val="20"/>
        </w:rPr>
        <w:t xml:space="preserve"> </w:t>
      </w:r>
      <w:r w:rsidRPr="002053B7">
        <w:rPr>
          <w:color w:val="auto"/>
          <w:sz w:val="20"/>
        </w:rPr>
        <w:t>логистике,</w:t>
      </w:r>
      <w:r>
        <w:rPr>
          <w:color w:val="auto"/>
          <w:sz w:val="20"/>
        </w:rPr>
        <w:t xml:space="preserve"> </w:t>
      </w:r>
      <w:r w:rsidRPr="002053B7">
        <w:rPr>
          <w:color w:val="auto"/>
          <w:sz w:val="20"/>
        </w:rPr>
        <w:t>в</w:t>
      </w:r>
      <w:r>
        <w:rPr>
          <w:color w:val="auto"/>
          <w:sz w:val="20"/>
        </w:rPr>
        <w:t xml:space="preserve"> </w:t>
      </w:r>
      <w:r w:rsidRPr="002053B7">
        <w:rPr>
          <w:color w:val="auto"/>
          <w:sz w:val="20"/>
        </w:rPr>
        <w:t>другой</w:t>
      </w:r>
      <w:r>
        <w:rPr>
          <w:color w:val="auto"/>
          <w:sz w:val="20"/>
        </w:rPr>
        <w:t xml:space="preserve"> </w:t>
      </w:r>
      <w:r w:rsidRPr="002053B7">
        <w:rPr>
          <w:color w:val="auto"/>
          <w:sz w:val="20"/>
        </w:rPr>
        <w:t>же</w:t>
      </w:r>
      <w:r>
        <w:rPr>
          <w:color w:val="auto"/>
          <w:sz w:val="20"/>
        </w:rPr>
        <w:t xml:space="preserve"> </w:t>
      </w:r>
      <w:r w:rsidRPr="002053B7">
        <w:rPr>
          <w:color w:val="auto"/>
          <w:sz w:val="20"/>
        </w:rPr>
        <w:t>компании</w:t>
      </w:r>
      <w:r>
        <w:rPr>
          <w:color w:val="auto"/>
          <w:sz w:val="20"/>
        </w:rPr>
        <w:t xml:space="preserve"> </w:t>
      </w:r>
      <w:r w:rsidRPr="002053B7">
        <w:rPr>
          <w:color w:val="auto"/>
          <w:sz w:val="20"/>
        </w:rPr>
        <w:t>данными</w:t>
      </w:r>
      <w:r>
        <w:rPr>
          <w:color w:val="auto"/>
          <w:sz w:val="20"/>
        </w:rPr>
        <w:t xml:space="preserve"> </w:t>
      </w:r>
      <w:r w:rsidRPr="002053B7">
        <w:rPr>
          <w:color w:val="auto"/>
          <w:sz w:val="20"/>
        </w:rPr>
        <w:t>полномочиями</w:t>
      </w:r>
      <w:r>
        <w:rPr>
          <w:color w:val="auto"/>
          <w:sz w:val="20"/>
        </w:rPr>
        <w:t xml:space="preserve"> </w:t>
      </w:r>
      <w:r w:rsidRPr="002053B7">
        <w:rPr>
          <w:color w:val="auto"/>
          <w:sz w:val="20"/>
        </w:rPr>
        <w:t>наделен</w:t>
      </w:r>
      <w:r>
        <w:rPr>
          <w:color w:val="auto"/>
          <w:sz w:val="20"/>
        </w:rPr>
        <w:t xml:space="preserve"> </w:t>
      </w:r>
      <w:r w:rsidRPr="002053B7">
        <w:rPr>
          <w:color w:val="auto"/>
          <w:sz w:val="20"/>
        </w:rPr>
        <w:t>только</w:t>
      </w:r>
      <w:r>
        <w:rPr>
          <w:color w:val="auto"/>
          <w:sz w:val="20"/>
        </w:rPr>
        <w:t xml:space="preserve"> </w:t>
      </w:r>
      <w:r w:rsidRPr="002053B7">
        <w:rPr>
          <w:color w:val="auto"/>
          <w:sz w:val="20"/>
        </w:rPr>
        <w:t>исполнительный</w:t>
      </w:r>
      <w:r>
        <w:rPr>
          <w:color w:val="auto"/>
          <w:sz w:val="20"/>
        </w:rPr>
        <w:t xml:space="preserve"> </w:t>
      </w:r>
      <w:r w:rsidRPr="002053B7">
        <w:rPr>
          <w:color w:val="auto"/>
          <w:sz w:val="20"/>
        </w:rPr>
        <w:t>директор.</w:t>
      </w:r>
      <w:r>
        <w:rPr>
          <w:color w:val="auto"/>
          <w:sz w:val="20"/>
        </w:rPr>
        <w:t xml:space="preserve"> </w:t>
      </w:r>
      <w:r w:rsidRPr="002053B7">
        <w:rPr>
          <w:color w:val="auto"/>
          <w:sz w:val="20"/>
        </w:rPr>
        <w:t>Таким</w:t>
      </w:r>
      <w:r>
        <w:rPr>
          <w:color w:val="auto"/>
          <w:sz w:val="20"/>
        </w:rPr>
        <w:t xml:space="preserve"> </w:t>
      </w:r>
      <w:r w:rsidRPr="002053B7">
        <w:rPr>
          <w:color w:val="auto"/>
          <w:sz w:val="20"/>
        </w:rPr>
        <w:t>образом,</w:t>
      </w:r>
      <w:r>
        <w:rPr>
          <w:color w:val="auto"/>
          <w:sz w:val="20"/>
        </w:rPr>
        <w:t xml:space="preserve"> </w:t>
      </w:r>
      <w:r w:rsidRPr="002053B7">
        <w:rPr>
          <w:color w:val="auto"/>
          <w:sz w:val="20"/>
        </w:rPr>
        <w:t>в</w:t>
      </w:r>
      <w:r>
        <w:rPr>
          <w:color w:val="auto"/>
          <w:sz w:val="20"/>
        </w:rPr>
        <w:t xml:space="preserve"> </w:t>
      </w:r>
      <w:r w:rsidRPr="002053B7">
        <w:rPr>
          <w:color w:val="auto"/>
          <w:sz w:val="20"/>
        </w:rPr>
        <w:t>одном</w:t>
      </w:r>
      <w:r>
        <w:rPr>
          <w:color w:val="auto"/>
          <w:sz w:val="20"/>
        </w:rPr>
        <w:t xml:space="preserve"> </w:t>
      </w:r>
      <w:r w:rsidRPr="002053B7">
        <w:rPr>
          <w:color w:val="auto"/>
          <w:sz w:val="20"/>
        </w:rPr>
        <w:t>пространстве</w:t>
      </w:r>
      <w:r>
        <w:rPr>
          <w:color w:val="auto"/>
          <w:sz w:val="20"/>
        </w:rPr>
        <w:t xml:space="preserve"> </w:t>
      </w:r>
      <w:r w:rsidRPr="002053B7">
        <w:rPr>
          <w:color w:val="auto"/>
          <w:sz w:val="20"/>
        </w:rPr>
        <w:t>формируется</w:t>
      </w:r>
      <w:r>
        <w:rPr>
          <w:color w:val="auto"/>
          <w:sz w:val="20"/>
        </w:rPr>
        <w:t xml:space="preserve"> </w:t>
      </w:r>
      <w:r w:rsidRPr="002053B7">
        <w:rPr>
          <w:color w:val="auto"/>
          <w:sz w:val="20"/>
        </w:rPr>
        <w:t>некоторый</w:t>
      </w:r>
      <w:r>
        <w:rPr>
          <w:color w:val="auto"/>
          <w:sz w:val="20"/>
        </w:rPr>
        <w:t xml:space="preserve"> </w:t>
      </w:r>
      <w:r w:rsidRPr="002053B7">
        <w:rPr>
          <w:color w:val="auto"/>
          <w:sz w:val="20"/>
        </w:rPr>
        <w:t>банк</w:t>
      </w:r>
      <w:r>
        <w:rPr>
          <w:color w:val="auto"/>
          <w:sz w:val="20"/>
        </w:rPr>
        <w:t xml:space="preserve"> </w:t>
      </w:r>
      <w:r w:rsidRPr="002053B7">
        <w:rPr>
          <w:color w:val="auto"/>
          <w:sz w:val="20"/>
        </w:rPr>
        <w:t>данных,</w:t>
      </w:r>
      <w:r>
        <w:rPr>
          <w:color w:val="auto"/>
          <w:sz w:val="20"/>
        </w:rPr>
        <w:t xml:space="preserve"> </w:t>
      </w:r>
      <w:r w:rsidRPr="002053B7">
        <w:rPr>
          <w:color w:val="auto"/>
          <w:sz w:val="20"/>
        </w:rPr>
        <w:t>который</w:t>
      </w:r>
      <w:r>
        <w:rPr>
          <w:color w:val="auto"/>
          <w:sz w:val="20"/>
        </w:rPr>
        <w:t xml:space="preserve"> </w:t>
      </w:r>
      <w:r w:rsidRPr="002053B7">
        <w:rPr>
          <w:color w:val="auto"/>
          <w:sz w:val="20"/>
        </w:rPr>
        <w:t>позволяет</w:t>
      </w:r>
      <w:r>
        <w:rPr>
          <w:color w:val="auto"/>
          <w:sz w:val="20"/>
        </w:rPr>
        <w:t xml:space="preserve"> </w:t>
      </w:r>
      <w:r w:rsidRPr="002053B7">
        <w:rPr>
          <w:color w:val="auto"/>
          <w:sz w:val="20"/>
        </w:rPr>
        <w:t>оперативно</w:t>
      </w:r>
      <w:r>
        <w:rPr>
          <w:color w:val="auto"/>
          <w:sz w:val="20"/>
        </w:rPr>
        <w:t xml:space="preserve"> </w:t>
      </w:r>
      <w:r w:rsidRPr="002053B7">
        <w:rPr>
          <w:color w:val="auto"/>
          <w:sz w:val="20"/>
        </w:rPr>
        <w:t>получать</w:t>
      </w:r>
      <w:r>
        <w:rPr>
          <w:color w:val="auto"/>
          <w:sz w:val="20"/>
        </w:rPr>
        <w:t xml:space="preserve"> </w:t>
      </w:r>
      <w:r w:rsidRPr="002053B7">
        <w:rPr>
          <w:color w:val="auto"/>
          <w:sz w:val="20"/>
        </w:rPr>
        <w:t>информацию</w:t>
      </w:r>
      <w:r>
        <w:rPr>
          <w:color w:val="auto"/>
          <w:sz w:val="20"/>
        </w:rPr>
        <w:t xml:space="preserve"> </w:t>
      </w:r>
      <w:r w:rsidRPr="002053B7">
        <w:rPr>
          <w:color w:val="auto"/>
          <w:sz w:val="20"/>
        </w:rPr>
        <w:t>об</w:t>
      </w:r>
      <w:r>
        <w:rPr>
          <w:color w:val="auto"/>
          <w:sz w:val="20"/>
        </w:rPr>
        <w:t xml:space="preserve"> </w:t>
      </w:r>
      <w:r w:rsidRPr="002053B7">
        <w:rPr>
          <w:color w:val="auto"/>
          <w:sz w:val="20"/>
        </w:rPr>
        <w:t>имуществе</w:t>
      </w:r>
      <w:r>
        <w:rPr>
          <w:color w:val="auto"/>
          <w:sz w:val="20"/>
        </w:rPr>
        <w:t xml:space="preserve"> </w:t>
      </w:r>
      <w:r w:rsidRPr="002053B7">
        <w:rPr>
          <w:color w:val="auto"/>
          <w:sz w:val="20"/>
        </w:rPr>
        <w:t>заказчика,</w:t>
      </w:r>
      <w:r>
        <w:rPr>
          <w:color w:val="auto"/>
          <w:sz w:val="20"/>
        </w:rPr>
        <w:t xml:space="preserve"> </w:t>
      </w:r>
      <w:r w:rsidRPr="002053B7">
        <w:rPr>
          <w:color w:val="auto"/>
          <w:sz w:val="20"/>
        </w:rPr>
        <w:t>которое</w:t>
      </w:r>
      <w:r>
        <w:rPr>
          <w:color w:val="auto"/>
          <w:sz w:val="20"/>
        </w:rPr>
        <w:t xml:space="preserve"> </w:t>
      </w:r>
      <w:r w:rsidRPr="002053B7">
        <w:rPr>
          <w:color w:val="auto"/>
          <w:sz w:val="20"/>
        </w:rPr>
        <w:t>хранится</w:t>
      </w:r>
      <w:r>
        <w:rPr>
          <w:color w:val="auto"/>
          <w:sz w:val="20"/>
        </w:rPr>
        <w:t xml:space="preserve"> </w:t>
      </w:r>
      <w:r w:rsidRPr="002053B7">
        <w:rPr>
          <w:color w:val="auto"/>
          <w:sz w:val="20"/>
        </w:rPr>
        <w:t>в</w:t>
      </w:r>
      <w:r>
        <w:rPr>
          <w:color w:val="auto"/>
          <w:sz w:val="20"/>
        </w:rPr>
        <w:t xml:space="preserve"> </w:t>
      </w:r>
      <w:r w:rsidRPr="002053B7">
        <w:rPr>
          <w:color w:val="auto"/>
          <w:sz w:val="20"/>
        </w:rPr>
        <w:t>данный</w:t>
      </w:r>
      <w:r>
        <w:rPr>
          <w:color w:val="auto"/>
          <w:sz w:val="20"/>
        </w:rPr>
        <w:t xml:space="preserve"> </w:t>
      </w:r>
      <w:r w:rsidRPr="002053B7">
        <w:rPr>
          <w:color w:val="auto"/>
          <w:sz w:val="20"/>
        </w:rPr>
        <w:t>момент</w:t>
      </w:r>
      <w:r>
        <w:rPr>
          <w:color w:val="auto"/>
          <w:sz w:val="20"/>
        </w:rPr>
        <w:t xml:space="preserve"> </w:t>
      </w:r>
      <w:r w:rsidRPr="002053B7">
        <w:rPr>
          <w:color w:val="auto"/>
          <w:sz w:val="20"/>
        </w:rPr>
        <w:t>либо</w:t>
      </w:r>
      <w:r>
        <w:rPr>
          <w:color w:val="auto"/>
          <w:sz w:val="20"/>
        </w:rPr>
        <w:t xml:space="preserve"> </w:t>
      </w:r>
      <w:r w:rsidRPr="002053B7">
        <w:rPr>
          <w:color w:val="auto"/>
          <w:sz w:val="20"/>
        </w:rPr>
        <w:t>же</w:t>
      </w:r>
      <w:r>
        <w:rPr>
          <w:color w:val="auto"/>
          <w:sz w:val="20"/>
        </w:rPr>
        <w:t xml:space="preserve"> </w:t>
      </w:r>
      <w:r w:rsidRPr="002053B7">
        <w:rPr>
          <w:color w:val="auto"/>
          <w:sz w:val="20"/>
        </w:rPr>
        <w:t>будет</w:t>
      </w:r>
      <w:r>
        <w:rPr>
          <w:color w:val="auto"/>
          <w:sz w:val="20"/>
        </w:rPr>
        <w:t xml:space="preserve"> </w:t>
      </w:r>
      <w:r w:rsidRPr="002053B7">
        <w:rPr>
          <w:color w:val="auto"/>
          <w:sz w:val="20"/>
        </w:rPr>
        <w:t>храниться.</w:t>
      </w:r>
      <w:r>
        <w:rPr>
          <w:color w:val="auto"/>
          <w:sz w:val="20"/>
        </w:rPr>
        <w:t xml:space="preserve"> </w:t>
      </w:r>
      <w:r w:rsidRPr="002053B7">
        <w:rPr>
          <w:color w:val="auto"/>
          <w:sz w:val="20"/>
        </w:rPr>
        <w:t>В</w:t>
      </w:r>
      <w:r>
        <w:rPr>
          <w:color w:val="auto"/>
          <w:sz w:val="20"/>
        </w:rPr>
        <w:t xml:space="preserve"> </w:t>
      </w:r>
      <w:r w:rsidRPr="002053B7">
        <w:rPr>
          <w:color w:val="auto"/>
          <w:sz w:val="20"/>
        </w:rPr>
        <w:t>этом</w:t>
      </w:r>
      <w:r>
        <w:rPr>
          <w:color w:val="auto"/>
          <w:sz w:val="20"/>
        </w:rPr>
        <w:t xml:space="preserve"> </w:t>
      </w:r>
      <w:r w:rsidRPr="002053B7">
        <w:rPr>
          <w:color w:val="auto"/>
          <w:sz w:val="20"/>
        </w:rPr>
        <w:t>же</w:t>
      </w:r>
      <w:r>
        <w:rPr>
          <w:color w:val="auto"/>
          <w:sz w:val="20"/>
        </w:rPr>
        <w:t xml:space="preserve"> </w:t>
      </w:r>
      <w:r w:rsidRPr="002053B7">
        <w:rPr>
          <w:color w:val="auto"/>
          <w:sz w:val="20"/>
        </w:rPr>
        <w:t>пространстве</w:t>
      </w:r>
      <w:r>
        <w:rPr>
          <w:color w:val="auto"/>
          <w:sz w:val="20"/>
        </w:rPr>
        <w:t xml:space="preserve"> </w:t>
      </w:r>
      <w:r w:rsidRPr="002053B7">
        <w:rPr>
          <w:color w:val="auto"/>
          <w:sz w:val="20"/>
        </w:rPr>
        <w:t>должна</w:t>
      </w:r>
      <w:r>
        <w:rPr>
          <w:color w:val="auto"/>
          <w:sz w:val="20"/>
        </w:rPr>
        <w:t xml:space="preserve"> </w:t>
      </w:r>
      <w:r w:rsidRPr="002053B7">
        <w:rPr>
          <w:color w:val="auto"/>
          <w:sz w:val="20"/>
        </w:rPr>
        <w:t>быть</w:t>
      </w:r>
      <w:r>
        <w:rPr>
          <w:color w:val="auto"/>
          <w:sz w:val="20"/>
        </w:rPr>
        <w:t xml:space="preserve"> </w:t>
      </w:r>
      <w:r w:rsidRPr="002053B7">
        <w:rPr>
          <w:color w:val="auto"/>
          <w:sz w:val="20"/>
        </w:rPr>
        <w:t>возможность</w:t>
      </w:r>
      <w:r>
        <w:rPr>
          <w:color w:val="auto"/>
          <w:sz w:val="20"/>
        </w:rPr>
        <w:t xml:space="preserve"> </w:t>
      </w:r>
      <w:r w:rsidRPr="002053B7">
        <w:rPr>
          <w:color w:val="auto"/>
          <w:sz w:val="20"/>
        </w:rPr>
        <w:t>доступа</w:t>
      </w:r>
      <w:r>
        <w:rPr>
          <w:color w:val="auto"/>
          <w:sz w:val="20"/>
        </w:rPr>
        <w:t xml:space="preserve"> </w:t>
      </w:r>
      <w:r w:rsidRPr="002053B7">
        <w:rPr>
          <w:color w:val="auto"/>
          <w:sz w:val="20"/>
        </w:rPr>
        <w:t>к</w:t>
      </w:r>
      <w:r>
        <w:rPr>
          <w:color w:val="auto"/>
          <w:sz w:val="20"/>
        </w:rPr>
        <w:t xml:space="preserve"> </w:t>
      </w:r>
      <w:r w:rsidRPr="002053B7">
        <w:rPr>
          <w:color w:val="auto"/>
          <w:sz w:val="20"/>
        </w:rPr>
        <w:t>договору,</w:t>
      </w:r>
      <w:r>
        <w:rPr>
          <w:color w:val="auto"/>
          <w:sz w:val="20"/>
        </w:rPr>
        <w:t xml:space="preserve"> </w:t>
      </w:r>
      <w:r w:rsidRPr="002053B7">
        <w:rPr>
          <w:color w:val="auto"/>
          <w:sz w:val="20"/>
        </w:rPr>
        <w:t>заключенному</w:t>
      </w:r>
      <w:r>
        <w:rPr>
          <w:color w:val="auto"/>
          <w:sz w:val="20"/>
        </w:rPr>
        <w:t xml:space="preserve"> </w:t>
      </w:r>
      <w:r w:rsidRPr="002053B7">
        <w:rPr>
          <w:color w:val="auto"/>
          <w:sz w:val="20"/>
        </w:rPr>
        <w:t>между</w:t>
      </w:r>
      <w:r>
        <w:rPr>
          <w:color w:val="auto"/>
          <w:sz w:val="20"/>
        </w:rPr>
        <w:t xml:space="preserve"> </w:t>
      </w:r>
      <w:r w:rsidRPr="002053B7">
        <w:rPr>
          <w:color w:val="auto"/>
          <w:sz w:val="20"/>
        </w:rPr>
        <w:t>сторонами,</w:t>
      </w:r>
      <w:r>
        <w:rPr>
          <w:color w:val="auto"/>
          <w:sz w:val="20"/>
        </w:rPr>
        <w:t xml:space="preserve"> </w:t>
      </w:r>
      <w:r w:rsidRPr="002053B7">
        <w:rPr>
          <w:color w:val="auto"/>
          <w:sz w:val="20"/>
        </w:rPr>
        <w:t>так</w:t>
      </w:r>
      <w:r>
        <w:rPr>
          <w:color w:val="auto"/>
          <w:sz w:val="20"/>
        </w:rPr>
        <w:t xml:space="preserve"> </w:t>
      </w:r>
      <w:r w:rsidRPr="002053B7">
        <w:rPr>
          <w:color w:val="auto"/>
          <w:sz w:val="20"/>
        </w:rPr>
        <w:t>как</w:t>
      </w:r>
      <w:r>
        <w:rPr>
          <w:color w:val="auto"/>
          <w:sz w:val="20"/>
        </w:rPr>
        <w:t xml:space="preserve"> </w:t>
      </w:r>
      <w:r w:rsidRPr="002053B7">
        <w:rPr>
          <w:color w:val="auto"/>
          <w:sz w:val="20"/>
        </w:rPr>
        <w:t>зачастую</w:t>
      </w:r>
      <w:r>
        <w:rPr>
          <w:color w:val="auto"/>
          <w:sz w:val="20"/>
        </w:rPr>
        <w:t xml:space="preserve"> </w:t>
      </w:r>
      <w:r w:rsidRPr="002053B7">
        <w:rPr>
          <w:color w:val="auto"/>
          <w:sz w:val="20"/>
        </w:rPr>
        <w:t>детали</w:t>
      </w:r>
      <w:r>
        <w:rPr>
          <w:color w:val="auto"/>
          <w:sz w:val="20"/>
        </w:rPr>
        <w:t xml:space="preserve"> </w:t>
      </w:r>
      <w:r w:rsidRPr="002053B7">
        <w:rPr>
          <w:color w:val="auto"/>
          <w:sz w:val="20"/>
        </w:rPr>
        <w:t>договора</w:t>
      </w:r>
      <w:r>
        <w:rPr>
          <w:color w:val="auto"/>
          <w:sz w:val="20"/>
        </w:rPr>
        <w:t xml:space="preserve"> </w:t>
      </w:r>
      <w:r w:rsidRPr="002053B7">
        <w:rPr>
          <w:color w:val="auto"/>
          <w:sz w:val="20"/>
        </w:rPr>
        <w:t>становятся</w:t>
      </w:r>
      <w:r>
        <w:rPr>
          <w:color w:val="auto"/>
          <w:sz w:val="20"/>
        </w:rPr>
        <w:t xml:space="preserve"> </w:t>
      </w:r>
      <w:r w:rsidRPr="002053B7">
        <w:rPr>
          <w:color w:val="auto"/>
          <w:sz w:val="20"/>
        </w:rPr>
        <w:t>самыми</w:t>
      </w:r>
      <w:r>
        <w:rPr>
          <w:color w:val="auto"/>
          <w:sz w:val="20"/>
        </w:rPr>
        <w:t xml:space="preserve"> </w:t>
      </w:r>
      <w:r w:rsidRPr="002053B7">
        <w:rPr>
          <w:color w:val="auto"/>
          <w:sz w:val="20"/>
        </w:rPr>
        <w:t>большими</w:t>
      </w:r>
      <w:r>
        <w:rPr>
          <w:color w:val="auto"/>
          <w:sz w:val="20"/>
        </w:rPr>
        <w:t xml:space="preserve"> </w:t>
      </w:r>
      <w:r w:rsidRPr="002053B7">
        <w:rPr>
          <w:color w:val="auto"/>
          <w:sz w:val="20"/>
        </w:rPr>
        <w:t>рисками</w:t>
      </w:r>
      <w:r>
        <w:rPr>
          <w:color w:val="auto"/>
          <w:sz w:val="20"/>
        </w:rPr>
        <w:t xml:space="preserve"> </w:t>
      </w:r>
      <w:r w:rsidRPr="002053B7">
        <w:rPr>
          <w:color w:val="auto"/>
          <w:sz w:val="20"/>
        </w:rPr>
        <w:t>заказа.</w:t>
      </w:r>
      <w:r>
        <w:rPr>
          <w:color w:val="auto"/>
          <w:sz w:val="20"/>
        </w:rPr>
        <w:t xml:space="preserve"> </w:t>
      </w:r>
      <w:r w:rsidRPr="002053B7">
        <w:rPr>
          <w:color w:val="auto"/>
          <w:sz w:val="20"/>
        </w:rPr>
        <w:t>При</w:t>
      </w:r>
      <w:r>
        <w:rPr>
          <w:color w:val="auto"/>
          <w:sz w:val="20"/>
        </w:rPr>
        <w:t xml:space="preserve"> </w:t>
      </w:r>
      <w:r w:rsidRPr="002053B7">
        <w:rPr>
          <w:color w:val="auto"/>
          <w:sz w:val="20"/>
        </w:rPr>
        <w:t>штатной</w:t>
      </w:r>
      <w:r>
        <w:rPr>
          <w:color w:val="auto"/>
          <w:sz w:val="20"/>
        </w:rPr>
        <w:t xml:space="preserve"> </w:t>
      </w:r>
      <w:r w:rsidRPr="002053B7">
        <w:rPr>
          <w:color w:val="auto"/>
          <w:sz w:val="20"/>
        </w:rPr>
        <w:t>работе</w:t>
      </w:r>
      <w:r>
        <w:rPr>
          <w:color w:val="auto"/>
          <w:sz w:val="20"/>
        </w:rPr>
        <w:t xml:space="preserve"> </w:t>
      </w:r>
      <w:r w:rsidRPr="002053B7">
        <w:rPr>
          <w:color w:val="auto"/>
          <w:sz w:val="20"/>
        </w:rPr>
        <w:t>в</w:t>
      </w:r>
      <w:r>
        <w:rPr>
          <w:color w:val="auto"/>
          <w:sz w:val="20"/>
        </w:rPr>
        <w:t xml:space="preserve"> </w:t>
      </w:r>
      <w:r w:rsidRPr="002053B7">
        <w:rPr>
          <w:color w:val="auto"/>
          <w:sz w:val="20"/>
        </w:rPr>
        <w:t>рамках</w:t>
      </w:r>
      <w:r>
        <w:rPr>
          <w:color w:val="auto"/>
          <w:sz w:val="20"/>
        </w:rPr>
        <w:t xml:space="preserve"> </w:t>
      </w:r>
      <w:r w:rsidRPr="002053B7">
        <w:rPr>
          <w:color w:val="auto"/>
          <w:sz w:val="20"/>
        </w:rPr>
        <w:t>рабочего</w:t>
      </w:r>
      <w:r>
        <w:rPr>
          <w:color w:val="auto"/>
          <w:sz w:val="20"/>
        </w:rPr>
        <w:t xml:space="preserve"> </w:t>
      </w:r>
      <w:r w:rsidRPr="002053B7">
        <w:rPr>
          <w:color w:val="auto"/>
          <w:sz w:val="20"/>
        </w:rPr>
        <w:t>пространства</w:t>
      </w:r>
      <w:r>
        <w:rPr>
          <w:color w:val="auto"/>
          <w:sz w:val="20"/>
        </w:rPr>
        <w:t xml:space="preserve"> </w:t>
      </w:r>
      <w:r w:rsidRPr="002053B7">
        <w:rPr>
          <w:color w:val="auto"/>
          <w:sz w:val="20"/>
        </w:rPr>
        <w:t>заказчика</w:t>
      </w:r>
      <w:r>
        <w:rPr>
          <w:color w:val="auto"/>
          <w:sz w:val="20"/>
        </w:rPr>
        <w:t xml:space="preserve"> </w:t>
      </w:r>
      <w:r w:rsidRPr="002053B7">
        <w:rPr>
          <w:color w:val="auto"/>
          <w:sz w:val="20"/>
        </w:rPr>
        <w:t>также</w:t>
      </w:r>
      <w:r>
        <w:rPr>
          <w:color w:val="auto"/>
          <w:sz w:val="20"/>
        </w:rPr>
        <w:t xml:space="preserve"> </w:t>
      </w:r>
      <w:r w:rsidRPr="002053B7">
        <w:rPr>
          <w:color w:val="auto"/>
          <w:sz w:val="20"/>
        </w:rPr>
        <w:t>должна</w:t>
      </w:r>
      <w:r>
        <w:rPr>
          <w:color w:val="auto"/>
          <w:sz w:val="20"/>
        </w:rPr>
        <w:t xml:space="preserve"> </w:t>
      </w:r>
      <w:r w:rsidRPr="002053B7">
        <w:rPr>
          <w:color w:val="auto"/>
          <w:sz w:val="20"/>
        </w:rPr>
        <w:t>быть</w:t>
      </w:r>
      <w:r>
        <w:rPr>
          <w:color w:val="auto"/>
          <w:sz w:val="20"/>
        </w:rPr>
        <w:t xml:space="preserve"> </w:t>
      </w:r>
      <w:r w:rsidRPr="002053B7">
        <w:rPr>
          <w:color w:val="auto"/>
          <w:sz w:val="20"/>
        </w:rPr>
        <w:t>возможность</w:t>
      </w:r>
      <w:r>
        <w:rPr>
          <w:color w:val="auto"/>
          <w:sz w:val="20"/>
        </w:rPr>
        <w:t xml:space="preserve"> </w:t>
      </w:r>
      <w:r w:rsidRPr="002053B7">
        <w:rPr>
          <w:color w:val="auto"/>
          <w:sz w:val="20"/>
        </w:rPr>
        <w:t>отслеживать</w:t>
      </w:r>
      <w:r>
        <w:rPr>
          <w:color w:val="auto"/>
          <w:sz w:val="20"/>
        </w:rPr>
        <w:t xml:space="preserve"> </w:t>
      </w:r>
      <w:r w:rsidRPr="002053B7">
        <w:rPr>
          <w:color w:val="auto"/>
          <w:sz w:val="20"/>
        </w:rPr>
        <w:t>состояние</w:t>
      </w:r>
      <w:r>
        <w:rPr>
          <w:color w:val="auto"/>
          <w:sz w:val="20"/>
        </w:rPr>
        <w:t xml:space="preserve"> </w:t>
      </w:r>
      <w:r w:rsidRPr="002053B7">
        <w:rPr>
          <w:color w:val="auto"/>
          <w:sz w:val="20"/>
        </w:rPr>
        <w:t>и</w:t>
      </w:r>
      <w:r>
        <w:rPr>
          <w:color w:val="auto"/>
          <w:sz w:val="20"/>
        </w:rPr>
        <w:t xml:space="preserve"> </w:t>
      </w:r>
      <w:r w:rsidRPr="002053B7">
        <w:rPr>
          <w:color w:val="auto"/>
          <w:sz w:val="20"/>
        </w:rPr>
        <w:t>местоположение</w:t>
      </w:r>
      <w:r>
        <w:rPr>
          <w:color w:val="auto"/>
          <w:sz w:val="20"/>
        </w:rPr>
        <w:t xml:space="preserve"> </w:t>
      </w:r>
      <w:r w:rsidRPr="002053B7">
        <w:rPr>
          <w:color w:val="auto"/>
          <w:sz w:val="20"/>
        </w:rPr>
        <w:t>имущества</w:t>
      </w:r>
      <w:r>
        <w:rPr>
          <w:color w:val="auto"/>
          <w:sz w:val="20"/>
        </w:rPr>
        <w:t xml:space="preserve"> </w:t>
      </w:r>
      <w:r w:rsidRPr="002053B7">
        <w:rPr>
          <w:color w:val="auto"/>
          <w:sz w:val="20"/>
        </w:rPr>
        <w:t>компании.</w:t>
      </w:r>
    </w:p>
    <w:p w:rsidR="003579E7" w:rsidRPr="005309E0" w:rsidRDefault="003579E7" w:rsidP="008A4467">
      <w:pPr>
        <w:pStyle w:val="035"/>
        <w:widowControl w:val="0"/>
        <w:spacing w:line="276" w:lineRule="auto"/>
        <w:ind w:firstLine="0"/>
        <w:rPr>
          <w:b/>
          <w:color w:val="auto"/>
          <w:sz w:val="20"/>
        </w:rPr>
      </w:pPr>
      <w:r w:rsidRPr="005309E0">
        <w:rPr>
          <w:b/>
          <w:color w:val="auto"/>
          <w:sz w:val="20"/>
        </w:rPr>
        <w:t>Выстраивание</w:t>
      </w:r>
      <w:r>
        <w:rPr>
          <w:b/>
          <w:color w:val="auto"/>
          <w:sz w:val="20"/>
        </w:rPr>
        <w:t xml:space="preserve"> </w:t>
      </w:r>
      <w:r w:rsidRPr="005309E0">
        <w:rPr>
          <w:b/>
          <w:color w:val="auto"/>
          <w:sz w:val="20"/>
        </w:rPr>
        <w:t>кратчайшего</w:t>
      </w:r>
      <w:r>
        <w:rPr>
          <w:b/>
          <w:color w:val="auto"/>
          <w:sz w:val="20"/>
        </w:rPr>
        <w:t xml:space="preserve"> </w:t>
      </w:r>
      <w:r w:rsidRPr="005309E0">
        <w:rPr>
          <w:b/>
          <w:color w:val="auto"/>
          <w:sz w:val="20"/>
        </w:rPr>
        <w:t>маршрута</w:t>
      </w:r>
      <w:r>
        <w:rPr>
          <w:b/>
          <w:color w:val="auto"/>
          <w:sz w:val="20"/>
        </w:rPr>
        <w:t xml:space="preserve"> на </w:t>
      </w:r>
      <w:r w:rsidRPr="005309E0">
        <w:rPr>
          <w:b/>
          <w:color w:val="auto"/>
          <w:sz w:val="20"/>
        </w:rPr>
        <w:t>склад</w:t>
      </w:r>
      <w:r>
        <w:rPr>
          <w:b/>
          <w:color w:val="auto"/>
          <w:sz w:val="20"/>
        </w:rPr>
        <w:t>е</w:t>
      </w:r>
    </w:p>
    <w:p w:rsidR="003579E7" w:rsidRPr="002053B7" w:rsidRDefault="003579E7" w:rsidP="003579E7">
      <w:pPr>
        <w:pStyle w:val="035"/>
        <w:widowControl w:val="0"/>
        <w:spacing w:line="276" w:lineRule="auto"/>
        <w:ind w:firstLine="284"/>
        <w:rPr>
          <w:color w:val="auto"/>
          <w:sz w:val="20"/>
        </w:rPr>
      </w:pPr>
      <w:r w:rsidRPr="002053B7">
        <w:rPr>
          <w:color w:val="auto"/>
          <w:sz w:val="20"/>
        </w:rPr>
        <w:t>Упомянутый</w:t>
      </w:r>
      <w:r>
        <w:rPr>
          <w:color w:val="auto"/>
          <w:sz w:val="20"/>
        </w:rPr>
        <w:t xml:space="preserve"> </w:t>
      </w:r>
      <w:r w:rsidRPr="002053B7">
        <w:rPr>
          <w:color w:val="auto"/>
          <w:sz w:val="20"/>
        </w:rPr>
        <w:t>выше</w:t>
      </w:r>
      <w:r>
        <w:rPr>
          <w:color w:val="auto"/>
          <w:sz w:val="20"/>
        </w:rPr>
        <w:t xml:space="preserve"> </w:t>
      </w:r>
      <w:r w:rsidRPr="002053B7">
        <w:rPr>
          <w:color w:val="auto"/>
          <w:sz w:val="20"/>
        </w:rPr>
        <w:t>модуль</w:t>
      </w:r>
      <w:r>
        <w:rPr>
          <w:color w:val="auto"/>
          <w:sz w:val="20"/>
        </w:rPr>
        <w:t xml:space="preserve"> </w:t>
      </w:r>
      <w:r w:rsidRPr="002053B7">
        <w:rPr>
          <w:color w:val="auto"/>
          <w:sz w:val="20"/>
        </w:rPr>
        <w:t>необходим</w:t>
      </w:r>
      <w:r>
        <w:rPr>
          <w:color w:val="auto"/>
          <w:sz w:val="20"/>
        </w:rPr>
        <w:t xml:space="preserve"> </w:t>
      </w:r>
      <w:r w:rsidRPr="002053B7">
        <w:rPr>
          <w:color w:val="auto"/>
          <w:sz w:val="20"/>
        </w:rPr>
        <w:t>для</w:t>
      </w:r>
      <w:r>
        <w:rPr>
          <w:color w:val="auto"/>
          <w:sz w:val="20"/>
        </w:rPr>
        <w:t xml:space="preserve"> </w:t>
      </w:r>
      <w:r w:rsidRPr="002053B7">
        <w:rPr>
          <w:color w:val="auto"/>
          <w:sz w:val="20"/>
        </w:rPr>
        <w:t>составления</w:t>
      </w:r>
      <w:r>
        <w:rPr>
          <w:color w:val="auto"/>
          <w:sz w:val="20"/>
        </w:rPr>
        <w:t xml:space="preserve"> </w:t>
      </w:r>
      <w:r w:rsidRPr="002053B7">
        <w:rPr>
          <w:color w:val="auto"/>
          <w:sz w:val="20"/>
        </w:rPr>
        <w:t>карты</w:t>
      </w:r>
      <w:r>
        <w:rPr>
          <w:color w:val="auto"/>
          <w:sz w:val="20"/>
        </w:rPr>
        <w:t xml:space="preserve"> </w:t>
      </w:r>
      <w:r w:rsidRPr="002053B7">
        <w:rPr>
          <w:color w:val="auto"/>
          <w:sz w:val="20"/>
        </w:rPr>
        <w:t>складского</w:t>
      </w:r>
      <w:r>
        <w:rPr>
          <w:color w:val="auto"/>
          <w:sz w:val="20"/>
        </w:rPr>
        <w:t xml:space="preserve"> </w:t>
      </w:r>
      <w:r w:rsidRPr="002053B7">
        <w:rPr>
          <w:color w:val="auto"/>
          <w:sz w:val="20"/>
        </w:rPr>
        <w:t>помещения</w:t>
      </w:r>
      <w:r>
        <w:rPr>
          <w:color w:val="auto"/>
          <w:sz w:val="20"/>
        </w:rPr>
        <w:t xml:space="preserve"> </w:t>
      </w:r>
      <w:r w:rsidRPr="002053B7">
        <w:rPr>
          <w:color w:val="auto"/>
          <w:sz w:val="20"/>
        </w:rPr>
        <w:t>с</w:t>
      </w:r>
      <w:r>
        <w:rPr>
          <w:color w:val="auto"/>
          <w:sz w:val="20"/>
        </w:rPr>
        <w:t xml:space="preserve"> </w:t>
      </w:r>
      <w:r w:rsidRPr="002053B7">
        <w:rPr>
          <w:color w:val="auto"/>
          <w:sz w:val="20"/>
        </w:rPr>
        <w:t>целью</w:t>
      </w:r>
      <w:r>
        <w:rPr>
          <w:color w:val="auto"/>
          <w:sz w:val="20"/>
        </w:rPr>
        <w:t xml:space="preserve"> </w:t>
      </w:r>
      <w:r w:rsidRPr="002053B7">
        <w:rPr>
          <w:color w:val="auto"/>
          <w:sz w:val="20"/>
        </w:rPr>
        <w:t>построения</w:t>
      </w:r>
      <w:r>
        <w:rPr>
          <w:color w:val="auto"/>
          <w:sz w:val="20"/>
        </w:rPr>
        <w:t xml:space="preserve"> </w:t>
      </w:r>
      <w:r w:rsidRPr="002053B7">
        <w:rPr>
          <w:color w:val="auto"/>
          <w:sz w:val="20"/>
        </w:rPr>
        <w:t>кратчайших</w:t>
      </w:r>
      <w:r>
        <w:rPr>
          <w:color w:val="auto"/>
          <w:sz w:val="20"/>
        </w:rPr>
        <w:t xml:space="preserve"> </w:t>
      </w:r>
      <w:r w:rsidRPr="002053B7">
        <w:rPr>
          <w:color w:val="auto"/>
          <w:sz w:val="20"/>
        </w:rPr>
        <w:t>путей</w:t>
      </w:r>
      <w:r>
        <w:rPr>
          <w:color w:val="auto"/>
          <w:sz w:val="20"/>
        </w:rPr>
        <w:t xml:space="preserve"> </w:t>
      </w:r>
      <w:r w:rsidRPr="002053B7">
        <w:rPr>
          <w:color w:val="auto"/>
          <w:sz w:val="20"/>
        </w:rPr>
        <w:t>из</w:t>
      </w:r>
      <w:r>
        <w:rPr>
          <w:color w:val="auto"/>
          <w:sz w:val="20"/>
        </w:rPr>
        <w:t xml:space="preserve"> </w:t>
      </w:r>
      <w:r w:rsidRPr="002053B7">
        <w:rPr>
          <w:color w:val="auto"/>
          <w:sz w:val="20"/>
        </w:rPr>
        <w:t>точки</w:t>
      </w:r>
      <w:r>
        <w:rPr>
          <w:color w:val="auto"/>
          <w:sz w:val="20"/>
        </w:rPr>
        <w:t xml:space="preserve"> </w:t>
      </w:r>
      <w:r w:rsidRPr="002053B7">
        <w:rPr>
          <w:color w:val="auto"/>
          <w:sz w:val="20"/>
        </w:rPr>
        <w:t>А</w:t>
      </w:r>
      <w:r>
        <w:rPr>
          <w:color w:val="auto"/>
          <w:sz w:val="20"/>
        </w:rPr>
        <w:t xml:space="preserve"> </w:t>
      </w:r>
      <w:r w:rsidRPr="002053B7">
        <w:rPr>
          <w:color w:val="auto"/>
          <w:sz w:val="20"/>
        </w:rPr>
        <w:t>в</w:t>
      </w:r>
      <w:r>
        <w:rPr>
          <w:color w:val="auto"/>
          <w:sz w:val="20"/>
        </w:rPr>
        <w:t xml:space="preserve"> </w:t>
      </w:r>
      <w:r w:rsidRPr="002053B7">
        <w:rPr>
          <w:color w:val="auto"/>
          <w:sz w:val="20"/>
        </w:rPr>
        <w:t>точку</w:t>
      </w:r>
      <w:r>
        <w:rPr>
          <w:color w:val="auto"/>
          <w:sz w:val="20"/>
        </w:rPr>
        <w:t xml:space="preserve"> </w:t>
      </w:r>
      <w:r w:rsidRPr="002053B7">
        <w:rPr>
          <w:color w:val="auto"/>
          <w:sz w:val="20"/>
        </w:rPr>
        <w:t>Б.</w:t>
      </w:r>
      <w:r>
        <w:rPr>
          <w:color w:val="auto"/>
          <w:sz w:val="20"/>
        </w:rPr>
        <w:t xml:space="preserve"> </w:t>
      </w:r>
      <w:r w:rsidRPr="002053B7">
        <w:rPr>
          <w:color w:val="auto"/>
          <w:sz w:val="20"/>
        </w:rPr>
        <w:t>В</w:t>
      </w:r>
      <w:r>
        <w:rPr>
          <w:color w:val="auto"/>
          <w:sz w:val="20"/>
        </w:rPr>
        <w:t xml:space="preserve"> </w:t>
      </w:r>
      <w:r w:rsidRPr="002053B7">
        <w:rPr>
          <w:color w:val="auto"/>
          <w:sz w:val="20"/>
        </w:rPr>
        <w:t>данном</w:t>
      </w:r>
      <w:r>
        <w:rPr>
          <w:color w:val="auto"/>
          <w:sz w:val="20"/>
        </w:rPr>
        <w:t xml:space="preserve"> </w:t>
      </w:r>
      <w:r w:rsidRPr="002053B7">
        <w:rPr>
          <w:color w:val="auto"/>
          <w:sz w:val="20"/>
        </w:rPr>
        <w:t>модуле</w:t>
      </w:r>
      <w:r>
        <w:rPr>
          <w:color w:val="auto"/>
          <w:sz w:val="20"/>
        </w:rPr>
        <w:t xml:space="preserve"> </w:t>
      </w:r>
      <w:r w:rsidRPr="002053B7">
        <w:rPr>
          <w:color w:val="auto"/>
          <w:sz w:val="20"/>
        </w:rPr>
        <w:t>необходимо</w:t>
      </w:r>
      <w:r>
        <w:rPr>
          <w:color w:val="auto"/>
          <w:sz w:val="20"/>
        </w:rPr>
        <w:t xml:space="preserve"> </w:t>
      </w:r>
      <w:r w:rsidRPr="002053B7">
        <w:rPr>
          <w:color w:val="auto"/>
          <w:sz w:val="20"/>
        </w:rPr>
        <w:t>строго</w:t>
      </w:r>
      <w:r>
        <w:rPr>
          <w:color w:val="auto"/>
          <w:sz w:val="20"/>
        </w:rPr>
        <w:t xml:space="preserve"> </w:t>
      </w:r>
      <w:r w:rsidRPr="002053B7">
        <w:rPr>
          <w:color w:val="auto"/>
          <w:sz w:val="20"/>
        </w:rPr>
        <w:t>выстроить</w:t>
      </w:r>
      <w:r>
        <w:rPr>
          <w:color w:val="auto"/>
          <w:sz w:val="20"/>
        </w:rPr>
        <w:t xml:space="preserve"> </w:t>
      </w:r>
      <w:r w:rsidRPr="002053B7">
        <w:rPr>
          <w:color w:val="auto"/>
          <w:sz w:val="20"/>
        </w:rPr>
        <w:t>схему</w:t>
      </w:r>
      <w:r>
        <w:rPr>
          <w:color w:val="auto"/>
          <w:sz w:val="20"/>
        </w:rPr>
        <w:t xml:space="preserve"> </w:t>
      </w:r>
      <w:r w:rsidRPr="002053B7">
        <w:rPr>
          <w:color w:val="auto"/>
          <w:sz w:val="20"/>
        </w:rPr>
        <w:t>складского</w:t>
      </w:r>
      <w:r>
        <w:rPr>
          <w:color w:val="auto"/>
          <w:sz w:val="20"/>
        </w:rPr>
        <w:t xml:space="preserve"> </w:t>
      </w:r>
      <w:r w:rsidRPr="002053B7">
        <w:rPr>
          <w:color w:val="auto"/>
          <w:sz w:val="20"/>
        </w:rPr>
        <w:t>помещения</w:t>
      </w:r>
      <w:r>
        <w:rPr>
          <w:color w:val="auto"/>
          <w:sz w:val="20"/>
        </w:rPr>
        <w:t xml:space="preserve"> </w:t>
      </w:r>
      <w:r w:rsidRPr="002053B7">
        <w:rPr>
          <w:color w:val="auto"/>
          <w:sz w:val="20"/>
        </w:rPr>
        <w:t>с</w:t>
      </w:r>
      <w:r>
        <w:rPr>
          <w:color w:val="auto"/>
          <w:sz w:val="20"/>
        </w:rPr>
        <w:t xml:space="preserve"> </w:t>
      </w:r>
      <w:r w:rsidRPr="002053B7">
        <w:rPr>
          <w:color w:val="auto"/>
          <w:sz w:val="20"/>
        </w:rPr>
        <w:t>правильным</w:t>
      </w:r>
      <w:r>
        <w:rPr>
          <w:color w:val="auto"/>
          <w:sz w:val="20"/>
        </w:rPr>
        <w:t xml:space="preserve"> </w:t>
      </w:r>
      <w:r w:rsidRPr="002053B7">
        <w:rPr>
          <w:color w:val="auto"/>
          <w:sz w:val="20"/>
        </w:rPr>
        <w:t>соблюдением</w:t>
      </w:r>
      <w:r>
        <w:rPr>
          <w:color w:val="auto"/>
          <w:sz w:val="20"/>
        </w:rPr>
        <w:t xml:space="preserve"> </w:t>
      </w:r>
      <w:r w:rsidRPr="002053B7">
        <w:rPr>
          <w:color w:val="auto"/>
          <w:sz w:val="20"/>
        </w:rPr>
        <w:t>габаритов</w:t>
      </w:r>
      <w:r>
        <w:rPr>
          <w:color w:val="auto"/>
          <w:sz w:val="20"/>
        </w:rPr>
        <w:t xml:space="preserve"> </w:t>
      </w:r>
      <w:r w:rsidRPr="002053B7">
        <w:rPr>
          <w:color w:val="auto"/>
          <w:sz w:val="20"/>
        </w:rPr>
        <w:t>и</w:t>
      </w:r>
      <w:r>
        <w:rPr>
          <w:color w:val="auto"/>
          <w:sz w:val="20"/>
        </w:rPr>
        <w:t xml:space="preserve"> </w:t>
      </w:r>
      <w:r w:rsidRPr="002053B7">
        <w:rPr>
          <w:color w:val="auto"/>
          <w:sz w:val="20"/>
        </w:rPr>
        <w:t>пропорций.</w:t>
      </w:r>
      <w:r>
        <w:rPr>
          <w:color w:val="auto"/>
          <w:sz w:val="20"/>
        </w:rPr>
        <w:t xml:space="preserve"> </w:t>
      </w:r>
      <w:r w:rsidRPr="002053B7">
        <w:rPr>
          <w:color w:val="auto"/>
          <w:sz w:val="20"/>
        </w:rPr>
        <w:t>При</w:t>
      </w:r>
      <w:r>
        <w:rPr>
          <w:color w:val="auto"/>
          <w:sz w:val="20"/>
        </w:rPr>
        <w:t xml:space="preserve"> </w:t>
      </w:r>
      <w:r w:rsidRPr="002053B7">
        <w:rPr>
          <w:color w:val="auto"/>
          <w:sz w:val="20"/>
        </w:rPr>
        <w:t>этом</w:t>
      </w:r>
      <w:r>
        <w:rPr>
          <w:color w:val="auto"/>
          <w:sz w:val="20"/>
        </w:rPr>
        <w:t xml:space="preserve"> </w:t>
      </w:r>
      <w:r w:rsidRPr="002053B7">
        <w:rPr>
          <w:color w:val="auto"/>
          <w:sz w:val="20"/>
        </w:rPr>
        <w:t>станет</w:t>
      </w:r>
      <w:r>
        <w:rPr>
          <w:color w:val="auto"/>
          <w:sz w:val="20"/>
        </w:rPr>
        <w:t xml:space="preserve"> </w:t>
      </w:r>
      <w:r w:rsidRPr="002053B7">
        <w:rPr>
          <w:color w:val="auto"/>
          <w:sz w:val="20"/>
        </w:rPr>
        <w:t>возможным</w:t>
      </w:r>
      <w:r>
        <w:rPr>
          <w:color w:val="auto"/>
          <w:sz w:val="20"/>
        </w:rPr>
        <w:t xml:space="preserve"> </w:t>
      </w:r>
      <w:r w:rsidRPr="002053B7">
        <w:rPr>
          <w:color w:val="auto"/>
          <w:sz w:val="20"/>
        </w:rPr>
        <w:t>выстраивать</w:t>
      </w:r>
      <w:r>
        <w:rPr>
          <w:color w:val="auto"/>
          <w:sz w:val="20"/>
        </w:rPr>
        <w:t xml:space="preserve"> </w:t>
      </w:r>
      <w:r w:rsidRPr="002053B7">
        <w:rPr>
          <w:color w:val="auto"/>
          <w:sz w:val="20"/>
        </w:rPr>
        <w:t>маршруты</w:t>
      </w:r>
      <w:r>
        <w:rPr>
          <w:color w:val="auto"/>
          <w:sz w:val="20"/>
        </w:rPr>
        <w:t xml:space="preserve"> </w:t>
      </w:r>
      <w:r w:rsidRPr="002053B7">
        <w:rPr>
          <w:color w:val="auto"/>
          <w:sz w:val="20"/>
        </w:rPr>
        <w:t>движения</w:t>
      </w:r>
      <w:r>
        <w:rPr>
          <w:color w:val="auto"/>
          <w:sz w:val="20"/>
        </w:rPr>
        <w:t xml:space="preserve"> </w:t>
      </w:r>
      <w:r w:rsidRPr="002053B7">
        <w:rPr>
          <w:color w:val="auto"/>
          <w:sz w:val="20"/>
        </w:rPr>
        <w:t>как</w:t>
      </w:r>
      <w:r>
        <w:rPr>
          <w:color w:val="auto"/>
          <w:sz w:val="20"/>
        </w:rPr>
        <w:t xml:space="preserve"> </w:t>
      </w:r>
      <w:r w:rsidRPr="002053B7">
        <w:rPr>
          <w:color w:val="auto"/>
          <w:sz w:val="20"/>
        </w:rPr>
        <w:t>погрузочной</w:t>
      </w:r>
      <w:r>
        <w:rPr>
          <w:color w:val="auto"/>
          <w:sz w:val="20"/>
        </w:rPr>
        <w:t xml:space="preserve"> </w:t>
      </w:r>
      <w:r w:rsidRPr="002053B7">
        <w:rPr>
          <w:color w:val="auto"/>
          <w:sz w:val="20"/>
        </w:rPr>
        <w:t>техники</w:t>
      </w:r>
      <w:r>
        <w:rPr>
          <w:color w:val="auto"/>
          <w:sz w:val="20"/>
        </w:rPr>
        <w:t xml:space="preserve"> </w:t>
      </w:r>
      <w:r w:rsidRPr="002053B7">
        <w:rPr>
          <w:color w:val="auto"/>
          <w:sz w:val="20"/>
        </w:rPr>
        <w:t>на</w:t>
      </w:r>
      <w:r>
        <w:rPr>
          <w:color w:val="auto"/>
          <w:sz w:val="20"/>
        </w:rPr>
        <w:t xml:space="preserve"> </w:t>
      </w:r>
      <w:r w:rsidRPr="002053B7">
        <w:rPr>
          <w:color w:val="auto"/>
          <w:sz w:val="20"/>
        </w:rPr>
        <w:t>территории</w:t>
      </w:r>
      <w:r>
        <w:rPr>
          <w:color w:val="auto"/>
          <w:sz w:val="20"/>
        </w:rPr>
        <w:t xml:space="preserve"> </w:t>
      </w:r>
      <w:r w:rsidRPr="002053B7">
        <w:rPr>
          <w:color w:val="auto"/>
          <w:sz w:val="20"/>
        </w:rPr>
        <w:t>склада,</w:t>
      </w:r>
      <w:r>
        <w:rPr>
          <w:color w:val="auto"/>
          <w:sz w:val="20"/>
        </w:rPr>
        <w:t xml:space="preserve"> </w:t>
      </w:r>
      <w:r w:rsidRPr="002053B7">
        <w:rPr>
          <w:color w:val="auto"/>
          <w:sz w:val="20"/>
        </w:rPr>
        <w:t>так</w:t>
      </w:r>
      <w:r>
        <w:rPr>
          <w:color w:val="auto"/>
          <w:sz w:val="20"/>
        </w:rPr>
        <w:t xml:space="preserve"> </w:t>
      </w:r>
      <w:r w:rsidRPr="002053B7">
        <w:rPr>
          <w:color w:val="auto"/>
          <w:sz w:val="20"/>
        </w:rPr>
        <w:t>и</w:t>
      </w:r>
      <w:r>
        <w:rPr>
          <w:color w:val="auto"/>
          <w:sz w:val="20"/>
        </w:rPr>
        <w:t xml:space="preserve"> </w:t>
      </w:r>
      <w:r w:rsidRPr="002053B7">
        <w:rPr>
          <w:color w:val="auto"/>
          <w:sz w:val="20"/>
        </w:rPr>
        <w:t>маршруты</w:t>
      </w:r>
      <w:r>
        <w:rPr>
          <w:color w:val="auto"/>
          <w:sz w:val="20"/>
        </w:rPr>
        <w:t xml:space="preserve"> </w:t>
      </w:r>
      <w:r w:rsidRPr="002053B7">
        <w:rPr>
          <w:color w:val="auto"/>
          <w:sz w:val="20"/>
        </w:rPr>
        <w:t>перемещения</w:t>
      </w:r>
      <w:r>
        <w:rPr>
          <w:color w:val="auto"/>
          <w:sz w:val="20"/>
        </w:rPr>
        <w:t xml:space="preserve"> </w:t>
      </w:r>
      <w:r w:rsidRPr="002053B7">
        <w:rPr>
          <w:color w:val="auto"/>
          <w:sz w:val="20"/>
        </w:rPr>
        <w:t>сотрудников</w:t>
      </w:r>
      <w:r>
        <w:rPr>
          <w:color w:val="auto"/>
          <w:sz w:val="20"/>
        </w:rPr>
        <w:t xml:space="preserve"> </w:t>
      </w:r>
      <w:r w:rsidRPr="002053B7">
        <w:rPr>
          <w:color w:val="auto"/>
          <w:sz w:val="20"/>
        </w:rPr>
        <w:t>по</w:t>
      </w:r>
      <w:r>
        <w:rPr>
          <w:color w:val="auto"/>
          <w:sz w:val="20"/>
        </w:rPr>
        <w:t xml:space="preserve"> </w:t>
      </w:r>
      <w:r w:rsidRPr="002053B7">
        <w:rPr>
          <w:color w:val="auto"/>
          <w:sz w:val="20"/>
        </w:rPr>
        <w:t>складу.</w:t>
      </w:r>
      <w:r>
        <w:rPr>
          <w:color w:val="auto"/>
          <w:sz w:val="20"/>
        </w:rPr>
        <w:t xml:space="preserve"> </w:t>
      </w:r>
      <w:r w:rsidRPr="002053B7">
        <w:rPr>
          <w:color w:val="auto"/>
          <w:sz w:val="20"/>
        </w:rPr>
        <w:t>При</w:t>
      </w:r>
      <w:r>
        <w:rPr>
          <w:color w:val="auto"/>
          <w:sz w:val="20"/>
        </w:rPr>
        <w:t xml:space="preserve"> </w:t>
      </w:r>
      <w:r w:rsidRPr="002053B7">
        <w:rPr>
          <w:color w:val="auto"/>
          <w:sz w:val="20"/>
        </w:rPr>
        <w:t>составлении</w:t>
      </w:r>
      <w:r>
        <w:rPr>
          <w:color w:val="auto"/>
          <w:sz w:val="20"/>
        </w:rPr>
        <w:t xml:space="preserve"> </w:t>
      </w:r>
      <w:r w:rsidRPr="002053B7">
        <w:rPr>
          <w:color w:val="auto"/>
          <w:sz w:val="20"/>
        </w:rPr>
        <w:t>оптимального</w:t>
      </w:r>
      <w:r>
        <w:rPr>
          <w:color w:val="auto"/>
          <w:sz w:val="20"/>
        </w:rPr>
        <w:t xml:space="preserve"> </w:t>
      </w:r>
      <w:r w:rsidRPr="002053B7">
        <w:rPr>
          <w:color w:val="auto"/>
          <w:sz w:val="20"/>
        </w:rPr>
        <w:t>пути</w:t>
      </w:r>
      <w:r>
        <w:rPr>
          <w:color w:val="auto"/>
          <w:sz w:val="20"/>
        </w:rPr>
        <w:t xml:space="preserve"> </w:t>
      </w:r>
      <w:r w:rsidRPr="002053B7">
        <w:rPr>
          <w:color w:val="auto"/>
          <w:sz w:val="20"/>
        </w:rPr>
        <w:t>значительно</w:t>
      </w:r>
      <w:r>
        <w:rPr>
          <w:color w:val="auto"/>
          <w:sz w:val="20"/>
        </w:rPr>
        <w:t xml:space="preserve"> </w:t>
      </w:r>
      <w:r w:rsidRPr="002053B7">
        <w:rPr>
          <w:color w:val="auto"/>
          <w:sz w:val="20"/>
        </w:rPr>
        <w:t>сокращается</w:t>
      </w:r>
      <w:r>
        <w:rPr>
          <w:color w:val="auto"/>
          <w:sz w:val="20"/>
        </w:rPr>
        <w:t xml:space="preserve"> </w:t>
      </w:r>
      <w:r w:rsidRPr="002053B7">
        <w:rPr>
          <w:color w:val="auto"/>
          <w:sz w:val="20"/>
        </w:rPr>
        <w:t>время</w:t>
      </w:r>
      <w:r>
        <w:rPr>
          <w:color w:val="auto"/>
          <w:sz w:val="20"/>
        </w:rPr>
        <w:t xml:space="preserve"> </w:t>
      </w:r>
      <w:r w:rsidRPr="002053B7">
        <w:rPr>
          <w:color w:val="auto"/>
          <w:sz w:val="20"/>
        </w:rPr>
        <w:t>на</w:t>
      </w:r>
      <w:r>
        <w:rPr>
          <w:color w:val="auto"/>
          <w:sz w:val="20"/>
        </w:rPr>
        <w:t xml:space="preserve"> </w:t>
      </w:r>
      <w:r w:rsidRPr="002053B7">
        <w:rPr>
          <w:color w:val="auto"/>
          <w:sz w:val="20"/>
        </w:rPr>
        <w:t>выполнение</w:t>
      </w:r>
      <w:r>
        <w:rPr>
          <w:color w:val="auto"/>
          <w:sz w:val="20"/>
        </w:rPr>
        <w:t xml:space="preserve"> </w:t>
      </w:r>
      <w:r w:rsidRPr="002053B7">
        <w:rPr>
          <w:color w:val="auto"/>
          <w:sz w:val="20"/>
        </w:rPr>
        <w:t>обычных</w:t>
      </w:r>
      <w:r>
        <w:rPr>
          <w:color w:val="auto"/>
          <w:sz w:val="20"/>
        </w:rPr>
        <w:t xml:space="preserve"> </w:t>
      </w:r>
      <w:r w:rsidRPr="002053B7">
        <w:rPr>
          <w:color w:val="auto"/>
          <w:sz w:val="20"/>
        </w:rPr>
        <w:t>типовых</w:t>
      </w:r>
      <w:r>
        <w:rPr>
          <w:color w:val="auto"/>
          <w:sz w:val="20"/>
        </w:rPr>
        <w:t xml:space="preserve"> </w:t>
      </w:r>
      <w:r w:rsidRPr="002053B7">
        <w:rPr>
          <w:color w:val="auto"/>
          <w:sz w:val="20"/>
        </w:rPr>
        <w:t>складских</w:t>
      </w:r>
      <w:r>
        <w:rPr>
          <w:color w:val="auto"/>
          <w:sz w:val="20"/>
        </w:rPr>
        <w:t xml:space="preserve"> </w:t>
      </w:r>
      <w:r w:rsidRPr="002053B7">
        <w:rPr>
          <w:color w:val="auto"/>
          <w:sz w:val="20"/>
        </w:rPr>
        <w:t>операций,</w:t>
      </w:r>
      <w:r>
        <w:rPr>
          <w:color w:val="auto"/>
          <w:sz w:val="20"/>
        </w:rPr>
        <w:t xml:space="preserve"> </w:t>
      </w:r>
      <w:r w:rsidRPr="002053B7">
        <w:rPr>
          <w:color w:val="auto"/>
          <w:sz w:val="20"/>
        </w:rPr>
        <w:t>вдобавок</w:t>
      </w:r>
      <w:r>
        <w:rPr>
          <w:color w:val="auto"/>
          <w:sz w:val="20"/>
        </w:rPr>
        <w:t xml:space="preserve"> </w:t>
      </w:r>
      <w:r w:rsidRPr="002053B7">
        <w:rPr>
          <w:color w:val="auto"/>
          <w:sz w:val="20"/>
        </w:rPr>
        <w:t>к</w:t>
      </w:r>
      <w:r>
        <w:rPr>
          <w:color w:val="auto"/>
          <w:sz w:val="20"/>
        </w:rPr>
        <w:t xml:space="preserve"> </w:t>
      </w:r>
      <w:r w:rsidRPr="002053B7">
        <w:rPr>
          <w:color w:val="auto"/>
          <w:sz w:val="20"/>
        </w:rPr>
        <w:t>этому</w:t>
      </w:r>
      <w:r>
        <w:rPr>
          <w:color w:val="auto"/>
          <w:sz w:val="20"/>
        </w:rPr>
        <w:t xml:space="preserve"> </w:t>
      </w:r>
      <w:r w:rsidRPr="002053B7">
        <w:rPr>
          <w:color w:val="auto"/>
          <w:sz w:val="20"/>
        </w:rPr>
        <w:t>повышается</w:t>
      </w:r>
      <w:r>
        <w:rPr>
          <w:color w:val="auto"/>
          <w:sz w:val="20"/>
        </w:rPr>
        <w:t xml:space="preserve"> </w:t>
      </w:r>
      <w:r w:rsidRPr="002053B7">
        <w:rPr>
          <w:color w:val="auto"/>
          <w:sz w:val="20"/>
        </w:rPr>
        <w:t>безопасность</w:t>
      </w:r>
      <w:r>
        <w:rPr>
          <w:color w:val="auto"/>
          <w:sz w:val="20"/>
        </w:rPr>
        <w:t xml:space="preserve"> </w:t>
      </w:r>
      <w:r w:rsidRPr="002053B7">
        <w:rPr>
          <w:color w:val="auto"/>
          <w:sz w:val="20"/>
        </w:rPr>
        <w:t>работы</w:t>
      </w:r>
      <w:r>
        <w:rPr>
          <w:color w:val="auto"/>
          <w:sz w:val="20"/>
        </w:rPr>
        <w:t xml:space="preserve"> </w:t>
      </w:r>
      <w:r w:rsidRPr="002053B7">
        <w:rPr>
          <w:color w:val="auto"/>
          <w:sz w:val="20"/>
        </w:rPr>
        <w:t>на</w:t>
      </w:r>
      <w:r>
        <w:rPr>
          <w:color w:val="auto"/>
          <w:sz w:val="20"/>
        </w:rPr>
        <w:t xml:space="preserve"> </w:t>
      </w:r>
      <w:r w:rsidRPr="002053B7">
        <w:rPr>
          <w:color w:val="auto"/>
          <w:sz w:val="20"/>
        </w:rPr>
        <w:t>предприятии.</w:t>
      </w:r>
      <w:r>
        <w:rPr>
          <w:color w:val="auto"/>
          <w:sz w:val="20"/>
        </w:rPr>
        <w:t xml:space="preserve"> </w:t>
      </w:r>
      <w:r w:rsidRPr="002053B7">
        <w:rPr>
          <w:color w:val="auto"/>
          <w:sz w:val="20"/>
        </w:rPr>
        <w:t>Так,</w:t>
      </w:r>
      <w:r>
        <w:rPr>
          <w:color w:val="auto"/>
          <w:sz w:val="20"/>
        </w:rPr>
        <w:t xml:space="preserve"> </w:t>
      </w:r>
      <w:r w:rsidRPr="002053B7">
        <w:rPr>
          <w:color w:val="auto"/>
          <w:sz w:val="20"/>
        </w:rPr>
        <w:t>в</w:t>
      </w:r>
      <w:r>
        <w:rPr>
          <w:color w:val="auto"/>
          <w:sz w:val="20"/>
        </w:rPr>
        <w:t xml:space="preserve"> </w:t>
      </w:r>
      <w:r w:rsidRPr="002053B7">
        <w:rPr>
          <w:color w:val="auto"/>
          <w:sz w:val="20"/>
        </w:rPr>
        <w:t>данном</w:t>
      </w:r>
      <w:r>
        <w:rPr>
          <w:color w:val="auto"/>
          <w:sz w:val="20"/>
        </w:rPr>
        <w:t xml:space="preserve"> </w:t>
      </w:r>
      <w:r w:rsidRPr="002053B7">
        <w:rPr>
          <w:color w:val="auto"/>
          <w:sz w:val="20"/>
        </w:rPr>
        <w:t>модуле</w:t>
      </w:r>
      <w:r>
        <w:rPr>
          <w:color w:val="auto"/>
          <w:sz w:val="20"/>
        </w:rPr>
        <w:t xml:space="preserve"> </w:t>
      </w:r>
      <w:r w:rsidRPr="002053B7">
        <w:rPr>
          <w:color w:val="auto"/>
          <w:sz w:val="20"/>
        </w:rPr>
        <w:t>необходимо</w:t>
      </w:r>
      <w:r>
        <w:rPr>
          <w:color w:val="auto"/>
          <w:sz w:val="20"/>
        </w:rPr>
        <w:t xml:space="preserve"> </w:t>
      </w:r>
      <w:r w:rsidRPr="002053B7">
        <w:rPr>
          <w:color w:val="auto"/>
          <w:sz w:val="20"/>
        </w:rPr>
        <w:t>предусмотреть</w:t>
      </w:r>
      <w:r>
        <w:rPr>
          <w:color w:val="auto"/>
          <w:sz w:val="20"/>
        </w:rPr>
        <w:t xml:space="preserve"> </w:t>
      </w:r>
      <w:r w:rsidRPr="002053B7">
        <w:rPr>
          <w:color w:val="auto"/>
          <w:sz w:val="20"/>
        </w:rPr>
        <w:t>возможность</w:t>
      </w:r>
      <w:r>
        <w:rPr>
          <w:color w:val="auto"/>
          <w:sz w:val="20"/>
        </w:rPr>
        <w:t xml:space="preserve"> </w:t>
      </w:r>
      <w:r w:rsidRPr="002053B7">
        <w:rPr>
          <w:color w:val="auto"/>
          <w:sz w:val="20"/>
        </w:rPr>
        <w:t>составления</w:t>
      </w:r>
      <w:r>
        <w:rPr>
          <w:color w:val="auto"/>
          <w:sz w:val="20"/>
        </w:rPr>
        <w:t xml:space="preserve"> </w:t>
      </w:r>
      <w:r w:rsidRPr="002053B7">
        <w:rPr>
          <w:color w:val="auto"/>
          <w:sz w:val="20"/>
        </w:rPr>
        <w:t>и</w:t>
      </w:r>
      <w:r>
        <w:rPr>
          <w:color w:val="auto"/>
          <w:sz w:val="20"/>
        </w:rPr>
        <w:t xml:space="preserve"> </w:t>
      </w:r>
      <w:r w:rsidRPr="002053B7">
        <w:rPr>
          <w:color w:val="auto"/>
          <w:sz w:val="20"/>
        </w:rPr>
        <w:t>выбора</w:t>
      </w:r>
      <w:r>
        <w:rPr>
          <w:color w:val="auto"/>
          <w:sz w:val="20"/>
        </w:rPr>
        <w:t xml:space="preserve"> </w:t>
      </w:r>
      <w:r w:rsidRPr="002053B7">
        <w:rPr>
          <w:color w:val="auto"/>
          <w:sz w:val="20"/>
        </w:rPr>
        <w:t>альтернативных</w:t>
      </w:r>
      <w:r>
        <w:rPr>
          <w:color w:val="auto"/>
          <w:sz w:val="20"/>
        </w:rPr>
        <w:t xml:space="preserve"> </w:t>
      </w:r>
      <w:r w:rsidRPr="002053B7">
        <w:rPr>
          <w:color w:val="auto"/>
          <w:sz w:val="20"/>
        </w:rPr>
        <w:t>маршрутов</w:t>
      </w:r>
      <w:r>
        <w:rPr>
          <w:color w:val="auto"/>
          <w:sz w:val="20"/>
        </w:rPr>
        <w:t xml:space="preserve"> </w:t>
      </w:r>
      <w:r w:rsidRPr="002053B7">
        <w:rPr>
          <w:color w:val="auto"/>
          <w:sz w:val="20"/>
        </w:rPr>
        <w:t>в</w:t>
      </w:r>
      <w:r>
        <w:rPr>
          <w:color w:val="auto"/>
          <w:sz w:val="20"/>
        </w:rPr>
        <w:t xml:space="preserve"> </w:t>
      </w:r>
      <w:r w:rsidRPr="002053B7">
        <w:rPr>
          <w:color w:val="auto"/>
          <w:sz w:val="20"/>
        </w:rPr>
        <w:t>зависимости</w:t>
      </w:r>
      <w:r>
        <w:rPr>
          <w:color w:val="auto"/>
          <w:sz w:val="20"/>
        </w:rPr>
        <w:t xml:space="preserve"> </w:t>
      </w:r>
      <w:r w:rsidRPr="002053B7">
        <w:rPr>
          <w:color w:val="auto"/>
          <w:sz w:val="20"/>
        </w:rPr>
        <w:t>от</w:t>
      </w:r>
      <w:r>
        <w:rPr>
          <w:color w:val="auto"/>
          <w:sz w:val="20"/>
        </w:rPr>
        <w:t xml:space="preserve"> </w:t>
      </w:r>
      <w:r w:rsidRPr="002053B7">
        <w:rPr>
          <w:color w:val="auto"/>
          <w:sz w:val="20"/>
        </w:rPr>
        <w:t>занятости</w:t>
      </w:r>
      <w:r>
        <w:rPr>
          <w:color w:val="auto"/>
          <w:sz w:val="20"/>
        </w:rPr>
        <w:t xml:space="preserve"> </w:t>
      </w:r>
      <w:r w:rsidRPr="002053B7">
        <w:rPr>
          <w:color w:val="auto"/>
          <w:sz w:val="20"/>
        </w:rPr>
        <w:t>приоритетного</w:t>
      </w:r>
      <w:r>
        <w:rPr>
          <w:color w:val="auto"/>
          <w:sz w:val="20"/>
        </w:rPr>
        <w:t xml:space="preserve"> </w:t>
      </w:r>
      <w:r w:rsidRPr="002053B7">
        <w:rPr>
          <w:color w:val="auto"/>
          <w:sz w:val="20"/>
        </w:rPr>
        <w:t>маршрута.</w:t>
      </w:r>
    </w:p>
    <w:p w:rsidR="003579E7" w:rsidRPr="00B15A4B" w:rsidRDefault="003579E7" w:rsidP="00B15A4B">
      <w:pPr>
        <w:pStyle w:val="035"/>
        <w:pBdr>
          <w:bottom w:val="single" w:sz="12" w:space="1" w:color="auto"/>
        </w:pBdr>
        <w:spacing w:after="240" w:line="276" w:lineRule="auto"/>
        <w:ind w:firstLine="567"/>
        <w:jc w:val="left"/>
        <w:rPr>
          <w:color w:val="auto"/>
          <w:sz w:val="20"/>
        </w:rPr>
      </w:pPr>
      <w:r w:rsidRPr="00E93109">
        <w:rPr>
          <w:color w:val="auto"/>
          <w:sz w:val="20"/>
        </w:rPr>
        <w:t>Список</w:t>
      </w:r>
      <w:r>
        <w:rPr>
          <w:color w:val="auto"/>
          <w:sz w:val="20"/>
        </w:rPr>
        <w:t xml:space="preserve"> </w:t>
      </w:r>
      <w:r w:rsidRPr="00E93109">
        <w:rPr>
          <w:color w:val="auto"/>
          <w:sz w:val="20"/>
        </w:rPr>
        <w:t>литературы</w:t>
      </w:r>
      <w:bookmarkStart w:id="1" w:name="_GoBack"/>
      <w:bookmarkEnd w:id="1"/>
    </w:p>
    <w:p w:rsidR="003579E7" w:rsidRPr="00D479D0" w:rsidRDefault="003579E7" w:rsidP="003579E7">
      <w:pPr>
        <w:pStyle w:val="111"/>
        <w:widowControl w:val="0"/>
        <w:ind w:firstLine="284"/>
        <w:rPr>
          <w:szCs w:val="20"/>
        </w:rPr>
      </w:pPr>
      <w:r>
        <w:t xml:space="preserve">1. </w:t>
      </w:r>
      <w:r w:rsidRPr="00D479D0">
        <w:rPr>
          <w:szCs w:val="20"/>
        </w:rPr>
        <w:t>Цифровые платформы. Подходы к определению и типизации. [Электронный ресурс] – Режим доступа – URL: https://files.data-economy.ru/digital_platforms.pdf (Дата обращения: 11.02.2020)</w:t>
      </w:r>
    </w:p>
    <w:p w:rsidR="003579E7" w:rsidRPr="00D479D0" w:rsidRDefault="003579E7" w:rsidP="003579E7">
      <w:pPr>
        <w:pStyle w:val="111"/>
        <w:widowControl w:val="0"/>
        <w:ind w:firstLine="284"/>
        <w:rPr>
          <w:szCs w:val="20"/>
        </w:rPr>
      </w:pPr>
      <w:r w:rsidRPr="00D479D0">
        <w:rPr>
          <w:szCs w:val="20"/>
        </w:rPr>
        <w:t>2.</w:t>
      </w:r>
      <w:r w:rsidRPr="00D479D0">
        <w:rPr>
          <w:szCs w:val="20"/>
        </w:rPr>
        <w:tab/>
      </w:r>
      <w:proofErr w:type="spellStart"/>
      <w:r w:rsidRPr="00D479D0">
        <w:rPr>
          <w:szCs w:val="20"/>
        </w:rPr>
        <w:t>Зацаринный</w:t>
      </w:r>
      <w:proofErr w:type="spellEnd"/>
      <w:r w:rsidRPr="00D479D0">
        <w:rPr>
          <w:szCs w:val="20"/>
        </w:rPr>
        <w:t xml:space="preserve">, А.А., Шабанов, А. П. Модели и методы когнитивного управления ресурсами цифровой платформы // Системы управления, связи и безопасности. 2019. № 1. С. 100-122. </w:t>
      </w:r>
      <w:r w:rsidRPr="00D479D0">
        <w:rPr>
          <w:szCs w:val="20"/>
          <w:lang w:val="en-US"/>
        </w:rPr>
        <w:t>DOI</w:t>
      </w:r>
      <w:r w:rsidRPr="00D479D0">
        <w:rPr>
          <w:szCs w:val="20"/>
        </w:rPr>
        <w:t>: 10.24411/2410- 9916-2019-10106</w:t>
      </w:r>
    </w:p>
    <w:p w:rsidR="003579E7" w:rsidRPr="00D479D0" w:rsidRDefault="003579E7" w:rsidP="003579E7">
      <w:pPr>
        <w:pStyle w:val="111"/>
        <w:widowControl w:val="0"/>
        <w:ind w:firstLine="284"/>
        <w:rPr>
          <w:szCs w:val="20"/>
        </w:rPr>
      </w:pPr>
      <w:r w:rsidRPr="00D479D0">
        <w:rPr>
          <w:szCs w:val="20"/>
        </w:rPr>
        <w:t>3.</w:t>
      </w:r>
      <w:r w:rsidRPr="00D479D0">
        <w:rPr>
          <w:szCs w:val="20"/>
        </w:rPr>
        <w:tab/>
        <w:t>Нестандартная автоматизация склада. [Электронный ресурс] – Режим доступа – URL: https://wm-help.net/lib/b/book/1506583625/19 (Дата обращения: 27.02.2020)</w:t>
      </w:r>
    </w:p>
    <w:p w:rsidR="003579E7" w:rsidRPr="00D479D0" w:rsidRDefault="003579E7" w:rsidP="003579E7">
      <w:pPr>
        <w:pStyle w:val="111"/>
        <w:widowControl w:val="0"/>
        <w:ind w:firstLine="284"/>
        <w:rPr>
          <w:szCs w:val="20"/>
        </w:rPr>
      </w:pPr>
      <w:r w:rsidRPr="00D479D0">
        <w:rPr>
          <w:szCs w:val="20"/>
        </w:rPr>
        <w:t>4.</w:t>
      </w:r>
      <w:r w:rsidRPr="00D479D0">
        <w:rPr>
          <w:szCs w:val="20"/>
        </w:rPr>
        <w:tab/>
        <w:t>Основы автоматизации работы склада. [Электронный ресурс] – Режим доступа – URL: http://geum.ru/kurs/osnovy_avtomatizatsii _</w:t>
      </w:r>
      <w:proofErr w:type="spellStart"/>
      <w:r w:rsidRPr="00D479D0">
        <w:rPr>
          <w:szCs w:val="20"/>
        </w:rPr>
        <w:t>raboty_sklada.php</w:t>
      </w:r>
      <w:proofErr w:type="spellEnd"/>
      <w:r w:rsidRPr="00D479D0">
        <w:rPr>
          <w:szCs w:val="20"/>
        </w:rPr>
        <w:t xml:space="preserve"> (Дата обращения: 27.11.2018)</w:t>
      </w:r>
    </w:p>
    <w:p w:rsidR="003579E7" w:rsidRPr="00D479D0" w:rsidRDefault="003579E7" w:rsidP="003579E7">
      <w:pPr>
        <w:pStyle w:val="111"/>
        <w:widowControl w:val="0"/>
        <w:ind w:firstLine="284"/>
        <w:rPr>
          <w:szCs w:val="20"/>
        </w:rPr>
      </w:pPr>
      <w:r w:rsidRPr="00D479D0">
        <w:rPr>
          <w:szCs w:val="20"/>
        </w:rPr>
        <w:t>5.</w:t>
      </w:r>
      <w:r w:rsidRPr="00D479D0">
        <w:rPr>
          <w:szCs w:val="20"/>
        </w:rPr>
        <w:tab/>
      </w:r>
      <w:proofErr w:type="spellStart"/>
      <w:r w:rsidRPr="00D479D0">
        <w:rPr>
          <w:szCs w:val="20"/>
        </w:rPr>
        <w:t>Аштаев</w:t>
      </w:r>
      <w:proofErr w:type="spellEnd"/>
      <w:r w:rsidRPr="00D479D0">
        <w:rPr>
          <w:szCs w:val="20"/>
        </w:rPr>
        <w:t xml:space="preserve">, А.Д., </w:t>
      </w:r>
      <w:proofErr w:type="spellStart"/>
      <w:r w:rsidRPr="00D479D0">
        <w:rPr>
          <w:szCs w:val="20"/>
        </w:rPr>
        <w:t>Дикарев</w:t>
      </w:r>
      <w:proofErr w:type="spellEnd"/>
      <w:r w:rsidRPr="00D479D0">
        <w:rPr>
          <w:szCs w:val="20"/>
        </w:rPr>
        <w:t>, А.Г. Необходимость разработки профиля стандартов при модернизации системы управления складом // Сборник трудов VII Международной конференции «ИТ-Стандарт 2016», Москва, 2016, С.234-241</w:t>
      </w:r>
    </w:p>
    <w:p w:rsidR="003579E7" w:rsidRPr="00D479D0" w:rsidRDefault="003579E7" w:rsidP="003579E7">
      <w:pPr>
        <w:pStyle w:val="111"/>
        <w:widowControl w:val="0"/>
        <w:ind w:firstLine="284"/>
        <w:rPr>
          <w:szCs w:val="20"/>
        </w:rPr>
      </w:pPr>
      <w:r w:rsidRPr="00D479D0">
        <w:rPr>
          <w:szCs w:val="20"/>
        </w:rPr>
        <w:t>6.</w:t>
      </w:r>
      <w:r w:rsidRPr="00D479D0">
        <w:rPr>
          <w:szCs w:val="20"/>
        </w:rPr>
        <w:tab/>
        <w:t xml:space="preserve">Бат, А. Управляя складом. На заметку руководителю склада. </w:t>
      </w:r>
      <w:proofErr w:type="spellStart"/>
      <w:r w:rsidRPr="00D479D0">
        <w:rPr>
          <w:szCs w:val="20"/>
        </w:rPr>
        <w:t>Ridero</w:t>
      </w:r>
      <w:proofErr w:type="spellEnd"/>
      <w:r w:rsidRPr="00D479D0">
        <w:rPr>
          <w:szCs w:val="20"/>
        </w:rPr>
        <w:t>, 2017. - 386 с.</w:t>
      </w:r>
    </w:p>
    <w:p w:rsidR="003579E7" w:rsidRPr="00D479D0" w:rsidRDefault="003579E7" w:rsidP="003579E7">
      <w:pPr>
        <w:pStyle w:val="111"/>
        <w:widowControl w:val="0"/>
        <w:ind w:firstLine="284"/>
        <w:rPr>
          <w:szCs w:val="20"/>
        </w:rPr>
      </w:pPr>
      <w:r w:rsidRPr="00D479D0">
        <w:rPr>
          <w:szCs w:val="20"/>
        </w:rPr>
        <w:t>8.</w:t>
      </w:r>
      <w:r w:rsidRPr="00D479D0">
        <w:rPr>
          <w:szCs w:val="20"/>
        </w:rPr>
        <w:tab/>
      </w:r>
      <w:proofErr w:type="spellStart"/>
      <w:r w:rsidRPr="00D479D0">
        <w:rPr>
          <w:szCs w:val="20"/>
        </w:rPr>
        <w:t>Аштаев</w:t>
      </w:r>
      <w:proofErr w:type="spellEnd"/>
      <w:r w:rsidRPr="00D479D0">
        <w:rPr>
          <w:szCs w:val="20"/>
        </w:rPr>
        <w:t>, А.Д., Пискунова, Д.В., Андрианова, Е.Г. Методологические и прикладные вопросы проектирования и разработки программных систем // Семнадцатая НПК «Современные информационные технологии в управлении и образовании». 19.04.2018. Сборник научных трудов, Москва. С. 62-69 ISBN 978-5-98597-372-3</w:t>
      </w:r>
    </w:p>
    <w:p w:rsidR="00102F8B" w:rsidRDefault="003579E7" w:rsidP="003579E7">
      <w:pPr>
        <w:rPr>
          <w:sz w:val="20"/>
          <w:szCs w:val="20"/>
        </w:rPr>
      </w:pPr>
      <w:r w:rsidRPr="00D479D0">
        <w:rPr>
          <w:sz w:val="20"/>
          <w:szCs w:val="20"/>
        </w:rPr>
        <w:t>9.</w:t>
      </w:r>
      <w:r w:rsidRPr="00D479D0">
        <w:rPr>
          <w:sz w:val="20"/>
          <w:szCs w:val="20"/>
        </w:rPr>
        <w:tab/>
      </w:r>
      <w:proofErr w:type="spellStart"/>
      <w:r w:rsidRPr="00D479D0">
        <w:rPr>
          <w:sz w:val="20"/>
          <w:szCs w:val="20"/>
        </w:rPr>
        <w:t>Заборская</w:t>
      </w:r>
      <w:proofErr w:type="spellEnd"/>
      <w:r w:rsidRPr="00D479D0">
        <w:rPr>
          <w:sz w:val="20"/>
          <w:szCs w:val="20"/>
        </w:rPr>
        <w:t>, Ю., Инновации в складской логистике в настоящее время. [Электронный ресурс] – Режим доступа – URL: https://present5.com/innovacii-v-skladskoj-logistike-v-nastoyashhee-vremya (Дата обращения: 25.02.2020)</w:t>
      </w:r>
    </w:p>
    <w:p w:rsidR="00D479D0" w:rsidRDefault="00D479D0" w:rsidP="003579E7">
      <w:pPr>
        <w:rPr>
          <w:sz w:val="20"/>
          <w:szCs w:val="20"/>
        </w:rPr>
      </w:pPr>
    </w:p>
    <w:p w:rsidR="00D479D0" w:rsidRDefault="00D479D0" w:rsidP="003579E7">
      <w:pPr>
        <w:rPr>
          <w:sz w:val="20"/>
          <w:szCs w:val="20"/>
        </w:rPr>
      </w:pPr>
    </w:p>
    <w:p w:rsidR="00D479D0" w:rsidRDefault="00D479D0" w:rsidP="003579E7">
      <w:pPr>
        <w:rPr>
          <w:sz w:val="20"/>
          <w:szCs w:val="20"/>
        </w:rPr>
      </w:pPr>
    </w:p>
    <w:p w:rsidR="00D479D0" w:rsidRDefault="00D479D0" w:rsidP="003579E7">
      <w:pPr>
        <w:rPr>
          <w:sz w:val="20"/>
          <w:szCs w:val="20"/>
        </w:rPr>
      </w:pPr>
    </w:p>
    <w:p w:rsidR="00D479D0" w:rsidRPr="00B15A4B" w:rsidRDefault="00D479D0" w:rsidP="00B15A4B">
      <w:pPr>
        <w:pStyle w:val="035"/>
        <w:pBdr>
          <w:bottom w:val="single" w:sz="12" w:space="1" w:color="auto"/>
        </w:pBdr>
        <w:spacing w:after="240" w:line="276" w:lineRule="auto"/>
        <w:ind w:firstLine="567"/>
        <w:jc w:val="left"/>
        <w:rPr>
          <w:color w:val="auto"/>
          <w:sz w:val="20"/>
          <w:lang w:val="en-US"/>
        </w:rPr>
      </w:pPr>
      <w:r>
        <w:rPr>
          <w:color w:val="auto"/>
          <w:sz w:val="20"/>
          <w:lang w:val="en-US"/>
        </w:rPr>
        <w:lastRenderedPageBreak/>
        <w:t>References</w:t>
      </w:r>
    </w:p>
    <w:p w:rsidR="00D479D0" w:rsidRPr="00D479D0" w:rsidRDefault="00D479D0" w:rsidP="00D479D0">
      <w:pPr>
        <w:pStyle w:val="111"/>
        <w:widowControl w:val="0"/>
        <w:ind w:firstLine="284"/>
        <w:rPr>
          <w:szCs w:val="20"/>
          <w:lang w:val="en-US"/>
        </w:rPr>
      </w:pPr>
      <w:r w:rsidRPr="00D479D0">
        <w:rPr>
          <w:lang w:val="en-US"/>
        </w:rPr>
        <w:t xml:space="preserve">1. </w:t>
      </w:r>
      <w:r w:rsidRPr="00D479D0">
        <w:rPr>
          <w:szCs w:val="20"/>
          <w:lang w:val="en-US"/>
        </w:rPr>
        <w:t xml:space="preserve">Digital platforms. Approaches to definition and </w:t>
      </w:r>
      <w:proofErr w:type="spellStart"/>
      <w:r w:rsidRPr="00D479D0">
        <w:rPr>
          <w:szCs w:val="20"/>
          <w:lang w:val="en-US"/>
        </w:rPr>
        <w:t>typification</w:t>
      </w:r>
      <w:proofErr w:type="spellEnd"/>
      <w:r w:rsidRPr="00D479D0">
        <w:rPr>
          <w:szCs w:val="20"/>
          <w:lang w:val="en-US"/>
        </w:rPr>
        <w:t>. [Electronic resource] - Access mode - URL: https://files.data-economy.ru/digital_platforms.pdf (Date of address: 11.02.2020).</w:t>
      </w:r>
    </w:p>
    <w:p w:rsidR="00D479D0" w:rsidRPr="00D479D0" w:rsidRDefault="00D479D0" w:rsidP="00D479D0">
      <w:pPr>
        <w:pStyle w:val="111"/>
        <w:widowControl w:val="0"/>
        <w:ind w:firstLine="284"/>
        <w:rPr>
          <w:szCs w:val="20"/>
          <w:lang w:val="en-US"/>
        </w:rPr>
      </w:pPr>
      <w:r w:rsidRPr="00D479D0">
        <w:rPr>
          <w:szCs w:val="20"/>
          <w:lang w:val="en-US"/>
        </w:rPr>
        <w:t>2.</w:t>
      </w:r>
      <w:r w:rsidRPr="00D479D0">
        <w:rPr>
          <w:szCs w:val="20"/>
          <w:lang w:val="en-US"/>
        </w:rPr>
        <w:tab/>
      </w:r>
      <w:proofErr w:type="spellStart"/>
      <w:r w:rsidRPr="00D479D0">
        <w:rPr>
          <w:szCs w:val="20"/>
          <w:lang w:val="en-US"/>
        </w:rPr>
        <w:t>Zaratinny</w:t>
      </w:r>
      <w:proofErr w:type="spellEnd"/>
      <w:r w:rsidRPr="00D479D0">
        <w:rPr>
          <w:szCs w:val="20"/>
          <w:lang w:val="en-US"/>
        </w:rPr>
        <w:t>, A.A.</w:t>
      </w:r>
      <w:proofErr w:type="gramStart"/>
      <w:r w:rsidRPr="00D479D0">
        <w:rPr>
          <w:szCs w:val="20"/>
          <w:lang w:val="en-US"/>
        </w:rPr>
        <w:t>;</w:t>
      </w:r>
      <w:proofErr w:type="gramEnd"/>
      <w:r w:rsidRPr="00D479D0">
        <w:rPr>
          <w:szCs w:val="20"/>
          <w:lang w:val="en-US"/>
        </w:rPr>
        <w:t xml:space="preserve"> </w:t>
      </w:r>
      <w:proofErr w:type="spellStart"/>
      <w:r w:rsidRPr="00D479D0">
        <w:rPr>
          <w:szCs w:val="20"/>
          <w:lang w:val="en-US"/>
        </w:rPr>
        <w:t>Shabanov</w:t>
      </w:r>
      <w:proofErr w:type="spellEnd"/>
      <w:r w:rsidRPr="00D479D0">
        <w:rPr>
          <w:szCs w:val="20"/>
          <w:lang w:val="en-US"/>
        </w:rPr>
        <w:t xml:space="preserve">, A.P. Models and methods of the cognitive management of the digital platform resources (in Russian) // Control, communication and safety systems. 2019. № 1. </w:t>
      </w:r>
      <w:r w:rsidRPr="00D479D0">
        <w:rPr>
          <w:szCs w:val="20"/>
        </w:rPr>
        <w:t>С</w:t>
      </w:r>
      <w:r w:rsidRPr="00D479D0">
        <w:rPr>
          <w:szCs w:val="20"/>
          <w:lang w:val="en-US"/>
        </w:rPr>
        <w:t>. 100-122. 10.24411/2410- 9916-2019-10106.</w:t>
      </w:r>
    </w:p>
    <w:p w:rsidR="00D479D0" w:rsidRPr="00D479D0" w:rsidRDefault="00D479D0" w:rsidP="00D479D0">
      <w:pPr>
        <w:pStyle w:val="111"/>
        <w:widowControl w:val="0"/>
        <w:ind w:firstLine="284"/>
        <w:rPr>
          <w:szCs w:val="20"/>
          <w:lang w:val="en-US"/>
        </w:rPr>
      </w:pPr>
      <w:r>
        <w:rPr>
          <w:szCs w:val="20"/>
          <w:lang w:val="en-US"/>
        </w:rPr>
        <w:t>3. N</w:t>
      </w:r>
      <w:r w:rsidRPr="00D479D0">
        <w:rPr>
          <w:szCs w:val="20"/>
          <w:lang w:val="en-US"/>
        </w:rPr>
        <w:t>on-standard warehouse automation. [Electronic resource] - Access mode - URL: https://wm-help.net/lib/b/book/1506583625/19 (Date of address: 27.02.2020)</w:t>
      </w:r>
    </w:p>
    <w:p w:rsidR="00D479D0" w:rsidRPr="00D479D0" w:rsidRDefault="00D479D0" w:rsidP="00D479D0">
      <w:pPr>
        <w:pStyle w:val="111"/>
        <w:widowControl w:val="0"/>
        <w:ind w:firstLine="284"/>
        <w:rPr>
          <w:szCs w:val="20"/>
          <w:lang w:val="en-US"/>
        </w:rPr>
      </w:pPr>
      <w:r>
        <w:rPr>
          <w:szCs w:val="20"/>
          <w:lang w:val="en-US"/>
        </w:rPr>
        <w:t>4. B</w:t>
      </w:r>
      <w:r w:rsidRPr="00D479D0">
        <w:rPr>
          <w:szCs w:val="20"/>
          <w:lang w:val="en-US"/>
        </w:rPr>
        <w:t>asics of warehouse automation. [Electronic resource] - Access mode - URL: http://geum.ru/kurs/osnovy_avtomatizatsii _</w:t>
      </w:r>
      <w:proofErr w:type="spellStart"/>
      <w:r w:rsidRPr="00D479D0">
        <w:rPr>
          <w:szCs w:val="20"/>
          <w:lang w:val="en-US"/>
        </w:rPr>
        <w:t>raboty_sklada.php</w:t>
      </w:r>
      <w:proofErr w:type="spellEnd"/>
      <w:r w:rsidRPr="00D479D0">
        <w:rPr>
          <w:szCs w:val="20"/>
          <w:lang w:val="en-US"/>
        </w:rPr>
        <w:t xml:space="preserve"> (Date of address: 27.11.2018)</w:t>
      </w:r>
    </w:p>
    <w:p w:rsidR="00D479D0" w:rsidRPr="00D479D0" w:rsidRDefault="00D479D0" w:rsidP="00D479D0">
      <w:pPr>
        <w:pStyle w:val="111"/>
        <w:widowControl w:val="0"/>
        <w:ind w:firstLine="284"/>
        <w:rPr>
          <w:szCs w:val="20"/>
          <w:lang w:val="en-US"/>
        </w:rPr>
      </w:pPr>
      <w:r w:rsidRPr="00D479D0">
        <w:rPr>
          <w:szCs w:val="20"/>
          <w:lang w:val="en-US"/>
        </w:rPr>
        <w:t>5.</w:t>
      </w:r>
      <w:r w:rsidRPr="00D479D0">
        <w:rPr>
          <w:szCs w:val="20"/>
          <w:lang w:val="en-US"/>
        </w:rPr>
        <w:tab/>
      </w:r>
      <w:proofErr w:type="spellStart"/>
      <w:r w:rsidRPr="00D479D0">
        <w:rPr>
          <w:szCs w:val="20"/>
          <w:lang w:val="en-US"/>
        </w:rPr>
        <w:t>Ashaev</w:t>
      </w:r>
      <w:proofErr w:type="spellEnd"/>
      <w:r w:rsidRPr="00D479D0">
        <w:rPr>
          <w:szCs w:val="20"/>
          <w:lang w:val="en-US"/>
        </w:rPr>
        <w:t xml:space="preserve">, A.D., </w:t>
      </w:r>
      <w:proofErr w:type="spellStart"/>
      <w:r w:rsidRPr="00D479D0">
        <w:rPr>
          <w:szCs w:val="20"/>
          <w:lang w:val="en-US"/>
        </w:rPr>
        <w:t>Dikarev</w:t>
      </w:r>
      <w:proofErr w:type="spellEnd"/>
      <w:r w:rsidRPr="00D479D0">
        <w:rPr>
          <w:szCs w:val="20"/>
          <w:lang w:val="en-US"/>
        </w:rPr>
        <w:t>, A.G. Necessity of standards profile development at modernization of a warehouse management system (in Russian) // Proceedings of VII International conference "IT-Standard 2016", Moscow, 2016, P.234-241.</w:t>
      </w:r>
    </w:p>
    <w:p w:rsidR="00D479D0" w:rsidRPr="00D479D0" w:rsidRDefault="00D479D0" w:rsidP="00D479D0">
      <w:pPr>
        <w:pStyle w:val="111"/>
        <w:widowControl w:val="0"/>
        <w:ind w:firstLine="284"/>
        <w:rPr>
          <w:szCs w:val="20"/>
          <w:lang w:val="en-US"/>
        </w:rPr>
      </w:pPr>
      <w:r w:rsidRPr="00D479D0">
        <w:rPr>
          <w:szCs w:val="20"/>
          <w:lang w:val="en-US"/>
        </w:rPr>
        <w:t>6.</w:t>
      </w:r>
      <w:r w:rsidRPr="00D479D0">
        <w:rPr>
          <w:szCs w:val="20"/>
          <w:lang w:val="en-US"/>
        </w:rPr>
        <w:tab/>
        <w:t xml:space="preserve">Bath, A. Managing the warehouse. A note to the warehouse manager. </w:t>
      </w:r>
      <w:proofErr w:type="spellStart"/>
      <w:r w:rsidRPr="00D479D0">
        <w:rPr>
          <w:szCs w:val="20"/>
          <w:lang w:val="en-US"/>
        </w:rPr>
        <w:t>Ridero</w:t>
      </w:r>
      <w:proofErr w:type="spellEnd"/>
      <w:r w:rsidRPr="00D479D0">
        <w:rPr>
          <w:szCs w:val="20"/>
          <w:lang w:val="en-US"/>
        </w:rPr>
        <w:t xml:space="preserve">, 2017. - 386 </w:t>
      </w:r>
      <w:r w:rsidRPr="00D479D0">
        <w:rPr>
          <w:szCs w:val="20"/>
        </w:rPr>
        <w:t>с</w:t>
      </w:r>
      <w:r w:rsidRPr="00D479D0">
        <w:rPr>
          <w:szCs w:val="20"/>
          <w:lang w:val="en-US"/>
        </w:rPr>
        <w:t>.</w:t>
      </w:r>
    </w:p>
    <w:p w:rsidR="00D479D0" w:rsidRPr="00D479D0" w:rsidRDefault="00D479D0" w:rsidP="00D479D0">
      <w:pPr>
        <w:pStyle w:val="111"/>
        <w:widowControl w:val="0"/>
        <w:ind w:firstLine="284"/>
        <w:rPr>
          <w:szCs w:val="20"/>
          <w:lang w:val="en-US"/>
        </w:rPr>
      </w:pPr>
      <w:r w:rsidRPr="00D479D0">
        <w:rPr>
          <w:szCs w:val="20"/>
          <w:lang w:val="en-US"/>
        </w:rPr>
        <w:t>8.</w:t>
      </w:r>
      <w:r w:rsidRPr="00D479D0">
        <w:rPr>
          <w:szCs w:val="20"/>
          <w:lang w:val="en-US"/>
        </w:rPr>
        <w:tab/>
      </w:r>
      <w:proofErr w:type="spellStart"/>
      <w:r w:rsidRPr="00D479D0">
        <w:rPr>
          <w:szCs w:val="20"/>
          <w:lang w:val="en-US"/>
        </w:rPr>
        <w:t>Ashaev</w:t>
      </w:r>
      <w:proofErr w:type="spellEnd"/>
      <w:r w:rsidRPr="00D479D0">
        <w:rPr>
          <w:szCs w:val="20"/>
          <w:lang w:val="en-US"/>
        </w:rPr>
        <w:t xml:space="preserve">, A.D., </w:t>
      </w:r>
      <w:proofErr w:type="spellStart"/>
      <w:r w:rsidRPr="00D479D0">
        <w:rPr>
          <w:szCs w:val="20"/>
          <w:lang w:val="en-US"/>
        </w:rPr>
        <w:t>Piskunova</w:t>
      </w:r>
      <w:proofErr w:type="spellEnd"/>
      <w:r w:rsidRPr="00D479D0">
        <w:rPr>
          <w:szCs w:val="20"/>
          <w:lang w:val="en-US"/>
        </w:rPr>
        <w:t xml:space="preserve">, D.V., </w:t>
      </w:r>
      <w:proofErr w:type="spellStart"/>
      <w:r w:rsidRPr="00D479D0">
        <w:rPr>
          <w:szCs w:val="20"/>
          <w:lang w:val="en-US"/>
        </w:rPr>
        <w:t>Andrianova</w:t>
      </w:r>
      <w:proofErr w:type="spellEnd"/>
      <w:r w:rsidRPr="00D479D0">
        <w:rPr>
          <w:szCs w:val="20"/>
          <w:lang w:val="en-US"/>
        </w:rPr>
        <w:t xml:space="preserve">, E.G. Methodological and applied questions of designing and development of program systems (in Russian) // Seventeenth SPC "Modern information technologies in management and education". 19.04.2018. Collection of scientific works, Moscow. </w:t>
      </w:r>
      <w:r w:rsidRPr="00D479D0">
        <w:rPr>
          <w:szCs w:val="20"/>
        </w:rPr>
        <w:t>С</w:t>
      </w:r>
      <w:r w:rsidRPr="00D479D0">
        <w:rPr>
          <w:szCs w:val="20"/>
          <w:lang w:val="en-US"/>
        </w:rPr>
        <w:t>. 62-69 ISBN 978-5-98597-372-3</w:t>
      </w:r>
    </w:p>
    <w:p w:rsidR="00D479D0" w:rsidRPr="00D479D0" w:rsidRDefault="00D479D0" w:rsidP="00D479D0">
      <w:pPr>
        <w:pStyle w:val="111"/>
        <w:widowControl w:val="0"/>
        <w:ind w:firstLine="284"/>
        <w:rPr>
          <w:szCs w:val="20"/>
          <w:lang w:val="en-US"/>
        </w:rPr>
      </w:pPr>
      <w:r w:rsidRPr="00D479D0">
        <w:rPr>
          <w:szCs w:val="20"/>
          <w:lang w:val="en-US"/>
        </w:rPr>
        <w:t>9.</w:t>
      </w:r>
      <w:r w:rsidRPr="00D479D0">
        <w:rPr>
          <w:szCs w:val="20"/>
          <w:lang w:val="en-US"/>
        </w:rPr>
        <w:tab/>
      </w:r>
      <w:proofErr w:type="spellStart"/>
      <w:r w:rsidRPr="00D479D0">
        <w:rPr>
          <w:szCs w:val="20"/>
          <w:lang w:val="en-US"/>
        </w:rPr>
        <w:t>Zaborskaya</w:t>
      </w:r>
      <w:proofErr w:type="spellEnd"/>
      <w:r w:rsidRPr="00D479D0">
        <w:rPr>
          <w:szCs w:val="20"/>
          <w:lang w:val="en-US"/>
        </w:rPr>
        <w:t>, Yu. Innovations in warehouse logistics at present. [Electronic resource] - Access mode - URL: https://present5.com/innovacii-v-skladskoj-logistike-v-nastoyashhee-vremya (Date of address: 25.02.2020).</w:t>
      </w:r>
    </w:p>
    <w:p w:rsidR="00D479D0" w:rsidRPr="00D479D0" w:rsidRDefault="00D479D0" w:rsidP="00D479D0">
      <w:pPr>
        <w:pStyle w:val="111"/>
        <w:widowControl w:val="0"/>
        <w:ind w:firstLine="284"/>
        <w:rPr>
          <w:szCs w:val="20"/>
          <w:lang w:val="en-US"/>
        </w:rPr>
      </w:pPr>
    </w:p>
    <w:p w:rsidR="00D479D0" w:rsidRPr="00D479D0" w:rsidRDefault="00D479D0" w:rsidP="00D479D0">
      <w:pPr>
        <w:pStyle w:val="111"/>
        <w:widowControl w:val="0"/>
        <w:ind w:firstLine="284"/>
        <w:rPr>
          <w:szCs w:val="20"/>
          <w:lang w:val="en-US"/>
        </w:rPr>
      </w:pPr>
    </w:p>
    <w:sectPr w:rsidR="00D479D0" w:rsidRPr="00D479D0" w:rsidSect="007E2EF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MS Gothic"/>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Minion Pro"/>
    <w:panose1 w:val="00000000000000000000"/>
    <w:charset w:val="CC"/>
    <w:family w:val="roman"/>
    <w:notTrueType/>
    <w:pitch w:val="default"/>
    <w:sig w:usb0="00000201" w:usb1="00000000" w:usb2="00000000" w:usb3="00000000" w:csb0="00000004" w:csb1="00000000"/>
  </w:font>
  <w:font w:name="Droid Sans Fallback">
    <w:altName w:val="MS Gothic"/>
    <w:charset w:val="80"/>
    <w:family w:val="auto"/>
    <w:pitch w:val="variable"/>
  </w:font>
  <w:font w:name="FreeSans">
    <w:altName w:val="Yu Gothic"/>
    <w:charset w:val="80"/>
    <w:family w:val="auto"/>
    <w:pitch w:val="variable"/>
  </w:font>
  <w:font w:name="ISOCPEUR">
    <w:altName w:val="Arial Unicode MS"/>
    <w:charset w:val="80"/>
    <w:family w:val="swiss"/>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NewtonC">
    <w:altName w:val="NewtonC"/>
    <w:panose1 w:val="00000000000000000000"/>
    <w:charset w:val="CC"/>
    <w:family w:val="roman"/>
    <w:notTrueType/>
    <w:pitch w:val="default"/>
    <w:sig w:usb0="00000203" w:usb1="00000000" w:usb2="00000000" w:usb3="00000000" w:csb0="00000005" w:csb1="00000000"/>
  </w:font>
  <w:font w:name="Helvetica">
    <w:panose1 w:val="020B0604020202020204"/>
    <w:charset w:val="00"/>
    <w:family w:val="auto"/>
    <w:pitch w:val="default"/>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Antiqua">
    <w:altName w:val="Times New Roman"/>
    <w:charset w:val="00"/>
    <w:family w:val="auto"/>
    <w:pitch w:val="variable"/>
    <w:sig w:usb0="00000287" w:usb1="00000000" w:usb2="00000000" w:usb3="00000000" w:csb0="0000001F" w:csb1="00000000"/>
  </w:font>
  <w:font w:name="DejaVu Sans">
    <w:charset w:val="CC"/>
    <w:family w:val="swiss"/>
    <w:pitch w:val="variable"/>
    <w:sig w:usb0="E7003EFF" w:usb1="D200FDFF" w:usb2="00042029" w:usb3="00000000" w:csb0="800001FF" w:csb1="00000000"/>
  </w:font>
  <w:font w:name="Bodoni">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font>
  <w:font w:name="Futuris">
    <w:altName w:val="Times New Roman"/>
    <w:charset w:val="00"/>
    <w:family w:val="auto"/>
    <w:pitch w:val="variable"/>
    <w:sig w:usb0="00000287" w:usb1="00000000" w:usb2="00000000" w:usb3="00000000" w:csb0="0000001F" w:csb1="00000000"/>
  </w:font>
  <w:font w:name="FS Brabo">
    <w:altName w:val="Cambria"/>
    <w:charset w:val="00"/>
    <w:family w:val="roman"/>
    <w:pitch w:val="variable"/>
    <w:sig w:usb0="A0000067" w:usb1="4000207F"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5D56318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9"/>
    <w:multiLevelType w:val="singleLevel"/>
    <w:tmpl w:val="4F468F20"/>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000002"/>
    <w:multiLevelType w:val="singleLevel"/>
    <w:tmpl w:val="00000002"/>
    <w:name w:val="WW8Num2"/>
    <w:lvl w:ilvl="0">
      <w:start w:val="1"/>
      <w:numFmt w:val="bullet"/>
      <w:pStyle w:val="1"/>
      <w:lvlText w:val=""/>
      <w:lvlJc w:val="left"/>
      <w:pPr>
        <w:tabs>
          <w:tab w:val="num" w:pos="360"/>
        </w:tabs>
        <w:ind w:left="360" w:hanging="360"/>
      </w:pPr>
      <w:rPr>
        <w:rFonts w:ascii="Symbol" w:hAnsi="Symbol"/>
      </w:rPr>
    </w:lvl>
  </w:abstractNum>
  <w:abstractNum w:abstractNumId="3" w15:restartNumberingAfterBreak="0">
    <w:nsid w:val="00000003"/>
    <w:multiLevelType w:val="singleLevel"/>
    <w:tmpl w:val="00000003"/>
    <w:name w:val="WW8Num7"/>
    <w:lvl w:ilvl="0">
      <w:start w:val="1"/>
      <w:numFmt w:val="bullet"/>
      <w:lvlText w:val=""/>
      <w:lvlJc w:val="left"/>
      <w:pPr>
        <w:tabs>
          <w:tab w:val="num" w:pos="890"/>
        </w:tabs>
        <w:ind w:left="890" w:hanging="360"/>
      </w:pPr>
      <w:rPr>
        <w:rFonts w:ascii="Symbol" w:hAnsi="Symbol"/>
      </w:rPr>
    </w:lvl>
  </w:abstractNum>
  <w:abstractNum w:abstractNumId="4" w15:restartNumberingAfterBreak="0">
    <w:nsid w:val="00000004"/>
    <w:multiLevelType w:val="singleLevel"/>
    <w:tmpl w:val="00000004"/>
    <w:name w:val="WW8Num9"/>
    <w:lvl w:ilvl="0">
      <w:start w:val="1"/>
      <w:numFmt w:val="bullet"/>
      <w:pStyle w:val="a0"/>
      <w:lvlText w:val=""/>
      <w:lvlJc w:val="left"/>
      <w:pPr>
        <w:tabs>
          <w:tab w:val="num" w:pos="1260"/>
        </w:tabs>
        <w:ind w:left="1260" w:hanging="360"/>
      </w:pPr>
      <w:rPr>
        <w:rFonts w:ascii="Symbol" w:hAnsi="Symbol"/>
      </w:r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sz w:val="16"/>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sz w:val="16"/>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sz w:val="16"/>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15:restartNumberingAfterBreak="0">
    <w:nsid w:val="02D0126F"/>
    <w:multiLevelType w:val="hybridMultilevel"/>
    <w:tmpl w:val="CA2EE8F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10D14B49"/>
    <w:multiLevelType w:val="hybridMultilevel"/>
    <w:tmpl w:val="D1D8EEFE"/>
    <w:styleLink w:val="10"/>
    <w:lvl w:ilvl="0" w:tplc="1F8C8E28">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0188FA8">
      <w:start w:val="1"/>
      <w:numFmt w:val="bullet"/>
      <w:lvlText w:val="·"/>
      <w:lvlJc w:val="left"/>
      <w:pPr>
        <w:tabs>
          <w:tab w:val="left" w:pos="198"/>
          <w:tab w:val="left" w:pos="720"/>
          <w:tab w:val="left" w:pos="1287"/>
          <w:tab w:val="num" w:pos="1647"/>
          <w:tab w:val="left" w:pos="2160"/>
          <w:tab w:val="left" w:pos="2880"/>
          <w:tab w:val="left" w:pos="3600"/>
          <w:tab w:val="left" w:pos="4320"/>
          <w:tab w:val="left" w:pos="5040"/>
          <w:tab w:val="left" w:pos="5632"/>
        </w:tabs>
        <w:ind w:left="10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A42C2">
      <w:start w:val="1"/>
      <w:numFmt w:val="bullet"/>
      <w:lvlText w:val="·"/>
      <w:lvlJc w:val="left"/>
      <w:pPr>
        <w:tabs>
          <w:tab w:val="left" w:pos="198"/>
          <w:tab w:val="left" w:pos="720"/>
          <w:tab w:val="left" w:pos="1287"/>
          <w:tab w:val="left" w:pos="1440"/>
          <w:tab w:val="num" w:pos="2367"/>
          <w:tab w:val="left" w:pos="2880"/>
          <w:tab w:val="left" w:pos="3600"/>
          <w:tab w:val="left" w:pos="4320"/>
          <w:tab w:val="left" w:pos="5040"/>
          <w:tab w:val="left" w:pos="5632"/>
        </w:tabs>
        <w:ind w:left="18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2CA6E04">
      <w:start w:val="1"/>
      <w:numFmt w:val="bullet"/>
      <w:lvlText w:val="·"/>
      <w:lvlJc w:val="left"/>
      <w:pPr>
        <w:tabs>
          <w:tab w:val="left" w:pos="198"/>
          <w:tab w:val="left" w:pos="720"/>
          <w:tab w:val="left" w:pos="1287"/>
          <w:tab w:val="left" w:pos="1440"/>
          <w:tab w:val="left" w:pos="2160"/>
          <w:tab w:val="num" w:pos="3087"/>
          <w:tab w:val="left" w:pos="3600"/>
          <w:tab w:val="left" w:pos="4320"/>
          <w:tab w:val="left" w:pos="5040"/>
          <w:tab w:val="left" w:pos="5632"/>
        </w:tabs>
        <w:ind w:left="25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96C5CF6">
      <w:start w:val="1"/>
      <w:numFmt w:val="bullet"/>
      <w:lvlText w:val="·"/>
      <w:lvlJc w:val="left"/>
      <w:pPr>
        <w:tabs>
          <w:tab w:val="left" w:pos="198"/>
          <w:tab w:val="left" w:pos="720"/>
          <w:tab w:val="left" w:pos="1287"/>
          <w:tab w:val="left" w:pos="1440"/>
          <w:tab w:val="left" w:pos="2160"/>
          <w:tab w:val="left" w:pos="2880"/>
          <w:tab w:val="num" w:pos="3807"/>
          <w:tab w:val="left" w:pos="4320"/>
          <w:tab w:val="left" w:pos="5040"/>
          <w:tab w:val="left" w:pos="5632"/>
        </w:tabs>
        <w:ind w:left="324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C50208A">
      <w:start w:val="1"/>
      <w:numFmt w:val="bullet"/>
      <w:lvlText w:val="·"/>
      <w:lvlJc w:val="left"/>
      <w:pPr>
        <w:tabs>
          <w:tab w:val="left" w:pos="198"/>
          <w:tab w:val="left" w:pos="720"/>
          <w:tab w:val="left" w:pos="1287"/>
          <w:tab w:val="left" w:pos="1440"/>
          <w:tab w:val="left" w:pos="2160"/>
          <w:tab w:val="left" w:pos="2880"/>
          <w:tab w:val="left" w:pos="3600"/>
          <w:tab w:val="num" w:pos="4527"/>
          <w:tab w:val="left" w:pos="5040"/>
          <w:tab w:val="left" w:pos="5632"/>
        </w:tabs>
        <w:ind w:left="396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0651AC">
      <w:start w:val="1"/>
      <w:numFmt w:val="bullet"/>
      <w:lvlText w:val="·"/>
      <w:lvlJc w:val="left"/>
      <w:pPr>
        <w:tabs>
          <w:tab w:val="left" w:pos="198"/>
          <w:tab w:val="left" w:pos="720"/>
          <w:tab w:val="left" w:pos="1287"/>
          <w:tab w:val="left" w:pos="1440"/>
          <w:tab w:val="left" w:pos="2160"/>
          <w:tab w:val="left" w:pos="2880"/>
          <w:tab w:val="left" w:pos="3600"/>
          <w:tab w:val="left" w:pos="4320"/>
          <w:tab w:val="num" w:pos="5247"/>
          <w:tab w:val="left" w:pos="5632"/>
        </w:tabs>
        <w:ind w:left="468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EA556C">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5967"/>
        </w:tabs>
        <w:ind w:left="540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8298F0">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6687"/>
        </w:tabs>
        <w:ind w:left="61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7473428"/>
    <w:multiLevelType w:val="hybridMultilevel"/>
    <w:tmpl w:val="37DA24A6"/>
    <w:lvl w:ilvl="0" w:tplc="F056CE26">
      <w:start w:val="1"/>
      <w:numFmt w:val="decimal"/>
      <w:pStyle w:val="11"/>
      <w:lvlText w:val="%1."/>
      <w:lvlJc w:val="left"/>
      <w:pPr>
        <w:tabs>
          <w:tab w:val="num" w:pos="890"/>
        </w:tabs>
        <w:ind w:left="89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DA5072"/>
    <w:multiLevelType w:val="hybridMultilevel"/>
    <w:tmpl w:val="FBAEE66E"/>
    <w:styleLink w:val="2"/>
    <w:lvl w:ilvl="0" w:tplc="B6C2ACAC">
      <w:start w:val="1"/>
      <w:numFmt w:val="bullet"/>
      <w:lvlText w:val="·"/>
      <w:lvlJc w:val="left"/>
      <w:pPr>
        <w:tabs>
          <w:tab w:val="left" w:pos="198"/>
          <w:tab w:val="left" w:pos="720"/>
          <w:tab w:val="num" w:pos="1287"/>
          <w:tab w:val="left" w:pos="1440"/>
          <w:tab w:val="left" w:pos="2160"/>
          <w:tab w:val="left" w:pos="2880"/>
          <w:tab w:val="left" w:pos="3600"/>
          <w:tab w:val="left" w:pos="4320"/>
          <w:tab w:val="left" w:pos="5040"/>
          <w:tab w:val="left" w:pos="5632"/>
        </w:tabs>
        <w:ind w:left="720" w:firstLine="20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E875A">
      <w:start w:val="1"/>
      <w:numFmt w:val="bullet"/>
      <w:lvlText w:val="o"/>
      <w:lvlJc w:val="left"/>
      <w:pPr>
        <w:tabs>
          <w:tab w:val="left" w:pos="198"/>
          <w:tab w:val="left" w:pos="720"/>
          <w:tab w:val="left" w:pos="1287"/>
          <w:tab w:val="left" w:pos="1440"/>
          <w:tab w:val="num" w:pos="1974"/>
          <w:tab w:val="left" w:pos="2160"/>
          <w:tab w:val="left" w:pos="2880"/>
          <w:tab w:val="left" w:pos="3600"/>
          <w:tab w:val="left" w:pos="4320"/>
          <w:tab w:val="left" w:pos="5040"/>
          <w:tab w:val="left" w:pos="5632"/>
        </w:tabs>
        <w:ind w:left="140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12E6C4">
      <w:start w:val="1"/>
      <w:numFmt w:val="bullet"/>
      <w:lvlText w:val="▪"/>
      <w:lvlJc w:val="left"/>
      <w:pPr>
        <w:tabs>
          <w:tab w:val="left" w:pos="198"/>
          <w:tab w:val="left" w:pos="720"/>
          <w:tab w:val="left" w:pos="1287"/>
          <w:tab w:val="left" w:pos="1440"/>
          <w:tab w:val="left" w:pos="2160"/>
          <w:tab w:val="num" w:pos="2694"/>
          <w:tab w:val="left" w:pos="2880"/>
          <w:tab w:val="left" w:pos="3600"/>
          <w:tab w:val="left" w:pos="4320"/>
          <w:tab w:val="left" w:pos="5040"/>
          <w:tab w:val="left" w:pos="5632"/>
        </w:tabs>
        <w:ind w:left="21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6AF8E6">
      <w:start w:val="1"/>
      <w:numFmt w:val="bullet"/>
      <w:lvlText w:val="·"/>
      <w:lvlJc w:val="left"/>
      <w:pPr>
        <w:tabs>
          <w:tab w:val="left" w:pos="198"/>
          <w:tab w:val="left" w:pos="720"/>
          <w:tab w:val="left" w:pos="1287"/>
          <w:tab w:val="left" w:pos="1440"/>
          <w:tab w:val="left" w:pos="2160"/>
          <w:tab w:val="left" w:pos="2880"/>
          <w:tab w:val="num" w:pos="3414"/>
          <w:tab w:val="left" w:pos="3600"/>
          <w:tab w:val="left" w:pos="4320"/>
          <w:tab w:val="left" w:pos="5040"/>
          <w:tab w:val="left" w:pos="5632"/>
        </w:tabs>
        <w:ind w:left="284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90C6364">
      <w:start w:val="1"/>
      <w:numFmt w:val="bullet"/>
      <w:lvlText w:val="o"/>
      <w:lvlJc w:val="left"/>
      <w:pPr>
        <w:tabs>
          <w:tab w:val="left" w:pos="198"/>
          <w:tab w:val="left" w:pos="720"/>
          <w:tab w:val="left" w:pos="1287"/>
          <w:tab w:val="left" w:pos="1440"/>
          <w:tab w:val="left" w:pos="2160"/>
          <w:tab w:val="left" w:pos="2880"/>
          <w:tab w:val="left" w:pos="3600"/>
          <w:tab w:val="num" w:pos="4134"/>
          <w:tab w:val="left" w:pos="4320"/>
          <w:tab w:val="left" w:pos="5040"/>
          <w:tab w:val="left" w:pos="5632"/>
        </w:tabs>
        <w:ind w:left="356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CE265E">
      <w:start w:val="1"/>
      <w:numFmt w:val="bullet"/>
      <w:lvlText w:val="▪"/>
      <w:lvlJc w:val="left"/>
      <w:pPr>
        <w:tabs>
          <w:tab w:val="left" w:pos="198"/>
          <w:tab w:val="left" w:pos="720"/>
          <w:tab w:val="left" w:pos="1287"/>
          <w:tab w:val="left" w:pos="1440"/>
          <w:tab w:val="left" w:pos="2160"/>
          <w:tab w:val="left" w:pos="2880"/>
          <w:tab w:val="left" w:pos="3600"/>
          <w:tab w:val="left" w:pos="4320"/>
          <w:tab w:val="num" w:pos="4854"/>
          <w:tab w:val="left" w:pos="5040"/>
          <w:tab w:val="left" w:pos="5632"/>
        </w:tabs>
        <w:ind w:left="428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BA47B6">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num" w:pos="5574"/>
          <w:tab w:val="left" w:pos="5632"/>
        </w:tabs>
        <w:ind w:left="5007" w:firstLine="24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BC6B65E">
      <w:start w:val="1"/>
      <w:numFmt w:val="bullet"/>
      <w:lvlText w:val="o"/>
      <w:lvlJc w:val="left"/>
      <w:pPr>
        <w:tabs>
          <w:tab w:val="left" w:pos="198"/>
          <w:tab w:val="left" w:pos="720"/>
          <w:tab w:val="left" w:pos="1287"/>
          <w:tab w:val="left" w:pos="1440"/>
          <w:tab w:val="left" w:pos="2160"/>
          <w:tab w:val="left" w:pos="2880"/>
          <w:tab w:val="left" w:pos="3600"/>
          <w:tab w:val="left" w:pos="4320"/>
          <w:tab w:val="left" w:pos="5040"/>
          <w:tab w:val="left" w:pos="5632"/>
          <w:tab w:val="num" w:pos="6294"/>
        </w:tabs>
        <w:ind w:left="572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7180848">
      <w:start w:val="1"/>
      <w:numFmt w:val="bullet"/>
      <w:lvlText w:val="▪"/>
      <w:lvlJc w:val="left"/>
      <w:pPr>
        <w:tabs>
          <w:tab w:val="left" w:pos="198"/>
          <w:tab w:val="left" w:pos="720"/>
          <w:tab w:val="left" w:pos="1287"/>
          <w:tab w:val="left" w:pos="1440"/>
          <w:tab w:val="left" w:pos="2160"/>
          <w:tab w:val="left" w:pos="2880"/>
          <w:tab w:val="left" w:pos="3600"/>
          <w:tab w:val="left" w:pos="4320"/>
          <w:tab w:val="left" w:pos="5040"/>
          <w:tab w:val="left" w:pos="5632"/>
          <w:tab w:val="num" w:pos="7014"/>
        </w:tabs>
        <w:ind w:left="6447" w:firstLine="24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2E9C4064"/>
    <w:multiLevelType w:val="hybridMultilevel"/>
    <w:tmpl w:val="CD0CC522"/>
    <w:lvl w:ilvl="0" w:tplc="FFFFFFFF">
      <w:start w:val="1"/>
      <w:numFmt w:val="bullet"/>
      <w:pStyle w:val="phList2"/>
      <w:lvlText w:val="–"/>
      <w:lvlJc w:val="left"/>
      <w:pPr>
        <w:ind w:left="1571" w:hanging="360"/>
      </w:pPr>
      <w:rPr>
        <w:rFonts w:ascii="Times New Roman" w:hAnsi="Times New Roman" w:cs="Times New Roman" w:hint="default"/>
        <w:sz w:val="24"/>
        <w:szCs w:val="24"/>
      </w:rPr>
    </w:lvl>
    <w:lvl w:ilvl="1" w:tplc="FFFFFFFF">
      <w:start w:val="1"/>
      <w:numFmt w:val="bullet"/>
      <w:pStyle w:val="phList2L2"/>
      <w:lvlText w:val=""/>
      <w:lvlJc w:val="left"/>
      <w:pPr>
        <w:ind w:left="2291" w:hanging="360"/>
      </w:pPr>
      <w:rPr>
        <w:rFonts w:ascii="Wingdings" w:hAnsi="Wingdings" w:hint="default"/>
        <w:sz w:val="24"/>
        <w:szCs w:val="24"/>
      </w:rPr>
    </w:lvl>
    <w:lvl w:ilvl="2" w:tplc="FFFFFFFF">
      <w:start w:val="1"/>
      <w:numFmt w:val="bullet"/>
      <w:pStyle w:val="phList2L2"/>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11"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2" w15:restartNumberingAfterBreak="0">
    <w:nsid w:val="4BF7112A"/>
    <w:multiLevelType w:val="hybridMultilevel"/>
    <w:tmpl w:val="F0348EFC"/>
    <w:lvl w:ilvl="0" w:tplc="D814363C">
      <w:start w:val="1"/>
      <w:numFmt w:val="bullet"/>
      <w:pStyle w:val="12"/>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15:restartNumberingAfterBreak="0">
    <w:nsid w:val="51AB5E64"/>
    <w:multiLevelType w:val="hybridMultilevel"/>
    <w:tmpl w:val="F89640D8"/>
    <w:lvl w:ilvl="0" w:tplc="102CB172">
      <w:start w:val="1"/>
      <w:numFmt w:val="decimal"/>
      <w:pStyle w:val="a1"/>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2A0013D"/>
    <w:multiLevelType w:val="hybridMultilevel"/>
    <w:tmpl w:val="61B26E9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52CA544A"/>
    <w:multiLevelType w:val="singleLevel"/>
    <w:tmpl w:val="987C499A"/>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6" w15:restartNumberingAfterBreak="0">
    <w:nsid w:val="5DB77727"/>
    <w:multiLevelType w:val="hybridMultilevel"/>
    <w:tmpl w:val="1158E4B6"/>
    <w:lvl w:ilvl="0" w:tplc="B2FAAC78">
      <w:start w:val="1"/>
      <w:numFmt w:val="decimal"/>
      <w:pStyle w:val="a2"/>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24A789B"/>
    <w:multiLevelType w:val="hybridMultilevel"/>
    <w:tmpl w:val="6368FAD8"/>
    <w:lvl w:ilvl="0" w:tplc="E9C8589A">
      <w:start w:val="1"/>
      <w:numFmt w:val="bullet"/>
      <w:pStyle w:val="20"/>
      <w:lvlText w:val=""/>
      <w:lvlJc w:val="left"/>
      <w:pPr>
        <w:ind w:left="1077" w:hanging="360"/>
      </w:pPr>
      <w:rPr>
        <w:rFonts w:ascii="Symbol" w:hAnsi="Symbol" w:hint="default"/>
      </w:rPr>
    </w:lvl>
    <w:lvl w:ilvl="1" w:tplc="04190003">
      <w:start w:val="1"/>
      <w:numFmt w:val="bullet"/>
      <w:lvlText w:val="o"/>
      <w:lvlJc w:val="left"/>
      <w:pPr>
        <w:ind w:left="1797" w:hanging="360"/>
      </w:pPr>
      <w:rPr>
        <w:rFonts w:ascii="Courier New" w:hAnsi="Courier New" w:cs="Courier New" w:hint="default"/>
      </w:rPr>
    </w:lvl>
    <w:lvl w:ilvl="2" w:tplc="04190005">
      <w:start w:val="1"/>
      <w:numFmt w:val="bullet"/>
      <w:lvlText w:val=""/>
      <w:lvlJc w:val="left"/>
      <w:pPr>
        <w:ind w:left="2517" w:hanging="360"/>
      </w:pPr>
      <w:rPr>
        <w:rFonts w:ascii="Wingdings" w:hAnsi="Wingdings" w:hint="default"/>
      </w:rPr>
    </w:lvl>
    <w:lvl w:ilvl="3" w:tplc="04190001">
      <w:start w:val="1"/>
      <w:numFmt w:val="bullet"/>
      <w:lvlText w:val=""/>
      <w:lvlJc w:val="left"/>
      <w:pPr>
        <w:ind w:left="3237" w:hanging="360"/>
      </w:pPr>
      <w:rPr>
        <w:rFonts w:ascii="Symbol" w:hAnsi="Symbol" w:hint="default"/>
      </w:rPr>
    </w:lvl>
    <w:lvl w:ilvl="4" w:tplc="04190003">
      <w:start w:val="1"/>
      <w:numFmt w:val="bullet"/>
      <w:lvlText w:val="o"/>
      <w:lvlJc w:val="left"/>
      <w:pPr>
        <w:ind w:left="3957" w:hanging="360"/>
      </w:pPr>
      <w:rPr>
        <w:rFonts w:ascii="Courier New" w:hAnsi="Courier New" w:cs="Courier New" w:hint="default"/>
      </w:rPr>
    </w:lvl>
    <w:lvl w:ilvl="5" w:tplc="04190005">
      <w:start w:val="1"/>
      <w:numFmt w:val="bullet"/>
      <w:lvlText w:val=""/>
      <w:lvlJc w:val="left"/>
      <w:pPr>
        <w:ind w:left="4677" w:hanging="360"/>
      </w:pPr>
      <w:rPr>
        <w:rFonts w:ascii="Wingdings" w:hAnsi="Wingdings" w:hint="default"/>
      </w:rPr>
    </w:lvl>
    <w:lvl w:ilvl="6" w:tplc="04190001">
      <w:start w:val="1"/>
      <w:numFmt w:val="bullet"/>
      <w:lvlText w:val=""/>
      <w:lvlJc w:val="left"/>
      <w:pPr>
        <w:ind w:left="5397" w:hanging="360"/>
      </w:pPr>
      <w:rPr>
        <w:rFonts w:ascii="Symbol" w:hAnsi="Symbol" w:hint="default"/>
      </w:rPr>
    </w:lvl>
    <w:lvl w:ilvl="7" w:tplc="04190003">
      <w:start w:val="1"/>
      <w:numFmt w:val="bullet"/>
      <w:lvlText w:val="o"/>
      <w:lvlJc w:val="left"/>
      <w:pPr>
        <w:ind w:left="6117" w:hanging="360"/>
      </w:pPr>
      <w:rPr>
        <w:rFonts w:ascii="Courier New" w:hAnsi="Courier New" w:cs="Courier New" w:hint="default"/>
      </w:rPr>
    </w:lvl>
    <w:lvl w:ilvl="8" w:tplc="04190005">
      <w:start w:val="1"/>
      <w:numFmt w:val="bullet"/>
      <w:lvlText w:val=""/>
      <w:lvlJc w:val="left"/>
      <w:pPr>
        <w:ind w:left="6837" w:hanging="360"/>
      </w:pPr>
      <w:rPr>
        <w:rFonts w:ascii="Wingdings" w:hAnsi="Wingdings" w:hint="default"/>
      </w:rPr>
    </w:lvl>
  </w:abstractNum>
  <w:abstractNum w:abstractNumId="18" w15:restartNumberingAfterBreak="0">
    <w:nsid w:val="6B07271E"/>
    <w:multiLevelType w:val="hybridMultilevel"/>
    <w:tmpl w:val="DD466DB4"/>
    <w:lvl w:ilvl="0" w:tplc="DA00ED4A">
      <w:start w:val="1"/>
      <w:numFmt w:val="bullet"/>
      <w:pStyle w:val="a3"/>
      <w:lvlText w:val="–"/>
      <w:lvlJc w:val="left"/>
      <w:pPr>
        <w:ind w:left="1287"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AE307D"/>
    <w:multiLevelType w:val="hybridMultilevel"/>
    <w:tmpl w:val="4AFCF87E"/>
    <w:lvl w:ilvl="0" w:tplc="B98E00A0">
      <w:start w:val="1"/>
      <w:numFmt w:val="bullet"/>
      <w:pStyle w:val="a4"/>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0" w15:restartNumberingAfterBreak="0">
    <w:nsid w:val="6C043434"/>
    <w:multiLevelType w:val="hybridMultilevel"/>
    <w:tmpl w:val="87C88F38"/>
    <w:lvl w:ilvl="0" w:tplc="B86225F8">
      <w:start w:val="1"/>
      <w:numFmt w:val="bullet"/>
      <w:pStyle w:val="1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C402C58"/>
    <w:multiLevelType w:val="hybridMultilevel"/>
    <w:tmpl w:val="4002FFC6"/>
    <w:lvl w:ilvl="0" w:tplc="D77C498E">
      <w:start w:val="1"/>
      <w:numFmt w:val="decimal"/>
      <w:pStyle w:val="figurecaption"/>
      <w:lvlText w:val="Рис.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6CD32DA8"/>
    <w:multiLevelType w:val="singleLevel"/>
    <w:tmpl w:val="EB50E434"/>
    <w:lvl w:ilvl="0">
      <w:start w:val="1"/>
      <w:numFmt w:val="decimal"/>
      <w:pStyle w:val="tablehead"/>
      <w:lvlText w:val="Таблица %1. "/>
      <w:lvlJc w:val="left"/>
      <w:pPr>
        <w:tabs>
          <w:tab w:val="num" w:pos="1080"/>
        </w:tabs>
        <w:ind w:left="0" w:firstLine="0"/>
      </w:pPr>
      <w:rPr>
        <w:rFonts w:ascii="Times New Roman" w:hAnsi="Times New Roman" w:cs="Times New Roman" w:hint="default"/>
        <w:b w:val="0"/>
        <w:bCs w:val="0"/>
        <w:i w:val="0"/>
        <w:iCs w:val="0"/>
        <w:sz w:val="16"/>
        <w:szCs w:val="16"/>
      </w:rPr>
    </w:lvl>
  </w:abstractNum>
  <w:abstractNum w:abstractNumId="23" w15:restartNumberingAfterBreak="0">
    <w:nsid w:val="717849CE"/>
    <w:multiLevelType w:val="hybridMultilevel"/>
    <w:tmpl w:val="6FAA53A0"/>
    <w:styleLink w:val="a5"/>
    <w:lvl w:ilvl="0" w:tplc="A2E236CC">
      <w:start w:val="1"/>
      <w:numFmt w:val="decimal"/>
      <w:lvlText w:val="%1."/>
      <w:lvlJc w:val="left"/>
      <w:pPr>
        <w:tabs>
          <w:tab w:val="num" w:pos="1025"/>
        </w:tabs>
        <w:ind w:left="4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E685B46">
      <w:start w:val="1"/>
      <w:numFmt w:val="decimal"/>
      <w:lvlText w:val="%2."/>
      <w:lvlJc w:val="left"/>
      <w:pPr>
        <w:tabs>
          <w:tab w:val="num" w:pos="1385"/>
        </w:tabs>
        <w:ind w:left="8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D2F6E4">
      <w:start w:val="1"/>
      <w:numFmt w:val="decimal"/>
      <w:lvlText w:val="%3."/>
      <w:lvlJc w:val="left"/>
      <w:pPr>
        <w:tabs>
          <w:tab w:val="num" w:pos="1745"/>
        </w:tabs>
        <w:ind w:left="11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B126808">
      <w:start w:val="1"/>
      <w:numFmt w:val="decimal"/>
      <w:lvlText w:val="%4."/>
      <w:lvlJc w:val="left"/>
      <w:pPr>
        <w:tabs>
          <w:tab w:val="num" w:pos="2105"/>
        </w:tabs>
        <w:ind w:left="15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E88CDEE">
      <w:start w:val="1"/>
      <w:numFmt w:val="decimal"/>
      <w:lvlText w:val="%5."/>
      <w:lvlJc w:val="left"/>
      <w:pPr>
        <w:tabs>
          <w:tab w:val="num" w:pos="2465"/>
        </w:tabs>
        <w:ind w:left="189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F2A8F1E">
      <w:start w:val="1"/>
      <w:numFmt w:val="decimal"/>
      <w:lvlText w:val="%6."/>
      <w:lvlJc w:val="left"/>
      <w:pPr>
        <w:tabs>
          <w:tab w:val="num" w:pos="2825"/>
        </w:tabs>
        <w:ind w:left="225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AEC1F72">
      <w:start w:val="1"/>
      <w:numFmt w:val="decimal"/>
      <w:lvlText w:val="%7."/>
      <w:lvlJc w:val="left"/>
      <w:pPr>
        <w:tabs>
          <w:tab w:val="num" w:pos="3185"/>
        </w:tabs>
        <w:ind w:left="261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342558">
      <w:start w:val="1"/>
      <w:numFmt w:val="decimal"/>
      <w:lvlText w:val="%8."/>
      <w:lvlJc w:val="left"/>
      <w:pPr>
        <w:tabs>
          <w:tab w:val="num" w:pos="3545"/>
        </w:tabs>
        <w:ind w:left="297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35C6182">
      <w:start w:val="1"/>
      <w:numFmt w:val="decimal"/>
      <w:lvlText w:val="%9."/>
      <w:lvlJc w:val="left"/>
      <w:pPr>
        <w:tabs>
          <w:tab w:val="num" w:pos="3905"/>
        </w:tabs>
        <w:ind w:left="3338" w:firstLine="109"/>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9"/>
  </w:num>
  <w:num w:numId="2">
    <w:abstractNumId w:val="2"/>
  </w:num>
  <w:num w:numId="3">
    <w:abstractNumId w:val="4"/>
  </w:num>
  <w:num w:numId="4">
    <w:abstractNumId w:val="1"/>
  </w:num>
  <w:num w:numId="5">
    <w:abstractNumId w:val="10"/>
  </w:num>
  <w:num w:numId="6">
    <w:abstractNumId w:val="11"/>
  </w:num>
  <w:num w:numId="7">
    <w:abstractNumId w:val="8"/>
  </w:num>
  <w:num w:numId="8">
    <w:abstractNumId w:val="21"/>
  </w:num>
  <w:num w:numId="9">
    <w:abstractNumId w:val="22"/>
  </w:num>
  <w:num w:numId="10">
    <w:abstractNumId w:val="15"/>
  </w:num>
  <w:num w:numId="11">
    <w:abstractNumId w:val="17"/>
  </w:num>
  <w:num w:numId="12">
    <w:abstractNumId w:val="12"/>
  </w:num>
  <w:num w:numId="13">
    <w:abstractNumId w:val="20"/>
  </w:num>
  <w:num w:numId="14">
    <w:abstractNumId w:val="16"/>
  </w:num>
  <w:num w:numId="15">
    <w:abstractNumId w:val="13"/>
  </w:num>
  <w:num w:numId="16">
    <w:abstractNumId w:val="23"/>
  </w:num>
  <w:num w:numId="17">
    <w:abstractNumId w:val="7"/>
  </w:num>
  <w:num w:numId="18">
    <w:abstractNumId w:val="9"/>
  </w:num>
  <w:num w:numId="19">
    <w:abstractNumId w:val="0"/>
  </w:num>
  <w:num w:numId="20">
    <w:abstractNumId w:val="18"/>
  </w:num>
  <w:num w:numId="21">
    <w:abstractNumId w:val="6"/>
  </w:num>
  <w:num w:numId="22">
    <w:abstractNumId w:val="1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447"/>
    <w:rsid w:val="003579E7"/>
    <w:rsid w:val="007037C8"/>
    <w:rsid w:val="007E2EF1"/>
    <w:rsid w:val="008A4467"/>
    <w:rsid w:val="009B49C6"/>
    <w:rsid w:val="009D5447"/>
    <w:rsid w:val="00B15A4B"/>
    <w:rsid w:val="00C370F2"/>
    <w:rsid w:val="00D479D0"/>
    <w:rsid w:val="00ED4D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68943"/>
  <w15:chartTrackingRefBased/>
  <w15:docId w15:val="{BC2B4B98-B5CB-4907-AD6E-271A9D102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iPriority="0" w:unhideWhenUsed="1"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qFormat="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3579E7"/>
    <w:pPr>
      <w:tabs>
        <w:tab w:val="left" w:pos="198"/>
      </w:tabs>
      <w:suppressAutoHyphens/>
      <w:spacing w:after="0" w:line="240" w:lineRule="auto"/>
      <w:jc w:val="both"/>
    </w:pPr>
    <w:rPr>
      <w:rFonts w:ascii="Times New Roman" w:eastAsia="Calibri" w:hAnsi="Times New Roman" w:cs="Times New Roman"/>
      <w:color w:val="000000"/>
      <w:sz w:val="16"/>
      <w:lang w:eastAsia="ar-SA"/>
    </w:rPr>
  </w:style>
  <w:style w:type="paragraph" w:styleId="14">
    <w:name w:val="heading 1"/>
    <w:aliases w:val="(раздел),Заголов,H1,ch,Глава,Заголовок 1 Знак1,Заголовок 1 Знак Знак,h1,app heading 1,ITT t1,II+,I,H11,H12,H13,H14,H15,H16,H17,H18,H111,H121,H131,H141,H151,H161,H171,H19,H112,H122,H132,H142,H152,H162,H172,H181,H1111,H1211,H1311,H1411,H1511"/>
    <w:basedOn w:val="a6"/>
    <w:next w:val="a6"/>
    <w:link w:val="15"/>
    <w:qFormat/>
    <w:rsid w:val="003579E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1">
    <w:name w:val="heading 2"/>
    <w:basedOn w:val="a6"/>
    <w:next w:val="a6"/>
    <w:link w:val="22"/>
    <w:qFormat/>
    <w:rsid w:val="003579E7"/>
    <w:pPr>
      <w:keepNext/>
      <w:keepLines/>
      <w:tabs>
        <w:tab w:val="num" w:pos="860"/>
      </w:tabs>
      <w:spacing w:before="200"/>
      <w:ind w:left="860" w:hanging="576"/>
      <w:outlineLvl w:val="1"/>
    </w:pPr>
    <w:rPr>
      <w:rFonts w:ascii="Cambria" w:hAnsi="Cambria"/>
      <w:b/>
      <w:bCs/>
      <w:color w:val="4F81BD"/>
      <w:sz w:val="26"/>
      <w:szCs w:val="26"/>
    </w:rPr>
  </w:style>
  <w:style w:type="paragraph" w:styleId="3">
    <w:name w:val="heading 3"/>
    <w:basedOn w:val="a6"/>
    <w:next w:val="a6"/>
    <w:link w:val="30"/>
    <w:unhideWhenUsed/>
    <w:qFormat/>
    <w:rsid w:val="003579E7"/>
    <w:pPr>
      <w:keepNext/>
      <w:keepLines/>
      <w:spacing w:before="200"/>
      <w:outlineLvl w:val="2"/>
    </w:pPr>
    <w:rPr>
      <w:rFonts w:asciiTheme="majorHAnsi" w:eastAsiaTheme="majorEastAsia" w:hAnsiTheme="majorHAnsi" w:cstheme="majorBidi"/>
      <w:b/>
      <w:bCs/>
      <w:color w:val="5B9BD5" w:themeColor="accent1"/>
    </w:rPr>
  </w:style>
  <w:style w:type="paragraph" w:styleId="40">
    <w:name w:val="heading 4"/>
    <w:basedOn w:val="a6"/>
    <w:next w:val="a6"/>
    <w:link w:val="41"/>
    <w:qFormat/>
    <w:rsid w:val="003579E7"/>
    <w:pPr>
      <w:keepNext/>
      <w:keepLines/>
      <w:tabs>
        <w:tab w:val="num" w:pos="1148"/>
      </w:tabs>
      <w:spacing w:before="200"/>
      <w:ind w:left="1148" w:hanging="864"/>
      <w:outlineLvl w:val="3"/>
    </w:pPr>
    <w:rPr>
      <w:rFonts w:ascii="Cambria" w:hAnsi="Cambria"/>
      <w:b/>
      <w:bCs/>
      <w:i/>
      <w:iCs/>
      <w:color w:val="4F81BD"/>
      <w:sz w:val="22"/>
    </w:rPr>
  </w:style>
  <w:style w:type="paragraph" w:styleId="5">
    <w:name w:val="heading 5"/>
    <w:basedOn w:val="a6"/>
    <w:next w:val="a6"/>
    <w:link w:val="50"/>
    <w:qFormat/>
    <w:rsid w:val="003579E7"/>
    <w:pPr>
      <w:keepNext/>
      <w:keepLines/>
      <w:tabs>
        <w:tab w:val="num" w:pos="1292"/>
      </w:tabs>
      <w:spacing w:before="200"/>
      <w:ind w:left="1292" w:hanging="1008"/>
      <w:outlineLvl w:val="4"/>
    </w:pPr>
    <w:rPr>
      <w:rFonts w:ascii="Cambria" w:hAnsi="Cambria"/>
      <w:color w:val="243F60"/>
      <w:sz w:val="22"/>
    </w:rPr>
  </w:style>
  <w:style w:type="paragraph" w:styleId="6">
    <w:name w:val="heading 6"/>
    <w:basedOn w:val="a6"/>
    <w:next w:val="a6"/>
    <w:link w:val="60"/>
    <w:unhideWhenUsed/>
    <w:qFormat/>
    <w:rsid w:val="003579E7"/>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qFormat/>
    <w:rsid w:val="003579E7"/>
    <w:pPr>
      <w:tabs>
        <w:tab w:val="num" w:pos="1580"/>
      </w:tabs>
      <w:spacing w:before="240" w:after="60"/>
      <w:ind w:left="1580" w:hanging="1296"/>
      <w:outlineLvl w:val="6"/>
    </w:pPr>
  </w:style>
  <w:style w:type="paragraph" w:styleId="8">
    <w:name w:val="heading 8"/>
    <w:basedOn w:val="a6"/>
    <w:next w:val="a6"/>
    <w:link w:val="80"/>
    <w:qFormat/>
    <w:rsid w:val="003579E7"/>
    <w:pPr>
      <w:tabs>
        <w:tab w:val="num" w:pos="1724"/>
      </w:tabs>
      <w:spacing w:before="240" w:after="60"/>
      <w:ind w:left="1724" w:hanging="1440"/>
      <w:outlineLvl w:val="7"/>
    </w:pPr>
    <w:rPr>
      <w:i/>
      <w:iCs/>
    </w:rPr>
  </w:style>
  <w:style w:type="paragraph" w:styleId="9">
    <w:name w:val="heading 9"/>
    <w:basedOn w:val="a6"/>
    <w:next w:val="a6"/>
    <w:link w:val="90"/>
    <w:qFormat/>
    <w:rsid w:val="003579E7"/>
    <w:pPr>
      <w:tabs>
        <w:tab w:val="num" w:pos="1868"/>
      </w:tabs>
      <w:spacing w:before="240" w:after="60"/>
      <w:ind w:left="1868" w:hanging="1584"/>
      <w:outlineLvl w:val="8"/>
    </w:pPr>
    <w:rPr>
      <w:rFonts w:ascii="Arial" w:hAnsi="Arial" w:cs="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Знак,Заголов Знак,H1 Знак,ch Знак,Глава Знак,Заголовок 1 Знак1 Знак,Заголовок 1 Знак Знак Знак,h1 Знак,app heading 1 Знак,ITT t1 Знак,II+ Знак,I Знак,H11 Знак,H12 Знак,H13 Знак,H14 Знак,H15 Знак,H16 Знак,H17 Знак,H18 Знак"/>
    <w:basedOn w:val="a7"/>
    <w:link w:val="14"/>
    <w:qFormat/>
    <w:rsid w:val="003579E7"/>
    <w:rPr>
      <w:rFonts w:asciiTheme="majorHAnsi" w:eastAsiaTheme="majorEastAsia" w:hAnsiTheme="majorHAnsi" w:cstheme="majorBidi"/>
      <w:b/>
      <w:bCs/>
      <w:color w:val="2E74B5" w:themeColor="accent1" w:themeShade="BF"/>
      <w:sz w:val="28"/>
      <w:szCs w:val="28"/>
      <w:lang w:eastAsia="ar-SA"/>
    </w:rPr>
  </w:style>
  <w:style w:type="character" w:customStyle="1" w:styleId="22">
    <w:name w:val="Заголовок 2 Знак"/>
    <w:basedOn w:val="a7"/>
    <w:link w:val="21"/>
    <w:qFormat/>
    <w:rsid w:val="003579E7"/>
    <w:rPr>
      <w:rFonts w:ascii="Cambria" w:eastAsia="Calibri" w:hAnsi="Cambria" w:cs="Times New Roman"/>
      <w:b/>
      <w:bCs/>
      <w:color w:val="4F81BD"/>
      <w:sz w:val="26"/>
      <w:szCs w:val="26"/>
      <w:lang w:eastAsia="ar-SA"/>
    </w:rPr>
  </w:style>
  <w:style w:type="character" w:customStyle="1" w:styleId="30">
    <w:name w:val="Заголовок 3 Знак"/>
    <w:basedOn w:val="a7"/>
    <w:link w:val="3"/>
    <w:qFormat/>
    <w:rsid w:val="003579E7"/>
    <w:rPr>
      <w:rFonts w:asciiTheme="majorHAnsi" w:eastAsiaTheme="majorEastAsia" w:hAnsiTheme="majorHAnsi" w:cstheme="majorBidi"/>
      <w:b/>
      <w:bCs/>
      <w:color w:val="5B9BD5" w:themeColor="accent1"/>
      <w:sz w:val="16"/>
      <w:lang w:eastAsia="ar-SA"/>
    </w:rPr>
  </w:style>
  <w:style w:type="character" w:customStyle="1" w:styleId="41">
    <w:name w:val="Заголовок 4 Знак"/>
    <w:basedOn w:val="a7"/>
    <w:link w:val="40"/>
    <w:qFormat/>
    <w:rsid w:val="003579E7"/>
    <w:rPr>
      <w:rFonts w:ascii="Cambria" w:eastAsia="Calibri" w:hAnsi="Cambria" w:cs="Times New Roman"/>
      <w:b/>
      <w:bCs/>
      <w:i/>
      <w:iCs/>
      <w:color w:val="4F81BD"/>
      <w:lang w:eastAsia="ar-SA"/>
    </w:rPr>
  </w:style>
  <w:style w:type="character" w:customStyle="1" w:styleId="50">
    <w:name w:val="Заголовок 5 Знак"/>
    <w:basedOn w:val="a7"/>
    <w:link w:val="5"/>
    <w:rsid w:val="003579E7"/>
    <w:rPr>
      <w:rFonts w:ascii="Cambria" w:eastAsia="Calibri" w:hAnsi="Cambria" w:cs="Times New Roman"/>
      <w:color w:val="243F60"/>
      <w:lang w:eastAsia="ar-SA"/>
    </w:rPr>
  </w:style>
  <w:style w:type="character" w:customStyle="1" w:styleId="60">
    <w:name w:val="Заголовок 6 Знак"/>
    <w:basedOn w:val="a7"/>
    <w:link w:val="6"/>
    <w:rsid w:val="003579E7"/>
    <w:rPr>
      <w:rFonts w:asciiTheme="majorHAnsi" w:eastAsiaTheme="majorEastAsia" w:hAnsiTheme="majorHAnsi" w:cstheme="majorBidi"/>
      <w:i/>
      <w:iCs/>
      <w:color w:val="1F4D78" w:themeColor="accent1" w:themeShade="7F"/>
      <w:sz w:val="16"/>
      <w:lang w:eastAsia="ar-SA"/>
    </w:rPr>
  </w:style>
  <w:style w:type="character" w:customStyle="1" w:styleId="70">
    <w:name w:val="Заголовок 7 Знак"/>
    <w:basedOn w:val="a7"/>
    <w:link w:val="7"/>
    <w:rsid w:val="003579E7"/>
    <w:rPr>
      <w:rFonts w:ascii="Times New Roman" w:eastAsia="Calibri" w:hAnsi="Times New Roman" w:cs="Times New Roman"/>
      <w:color w:val="000000"/>
      <w:sz w:val="16"/>
      <w:lang w:eastAsia="ar-SA"/>
    </w:rPr>
  </w:style>
  <w:style w:type="character" w:customStyle="1" w:styleId="80">
    <w:name w:val="Заголовок 8 Знак"/>
    <w:basedOn w:val="a7"/>
    <w:link w:val="8"/>
    <w:rsid w:val="003579E7"/>
    <w:rPr>
      <w:rFonts w:ascii="Times New Roman" w:eastAsia="Calibri" w:hAnsi="Times New Roman" w:cs="Times New Roman"/>
      <w:i/>
      <w:iCs/>
      <w:color w:val="000000"/>
      <w:sz w:val="16"/>
      <w:lang w:eastAsia="ar-SA"/>
    </w:rPr>
  </w:style>
  <w:style w:type="character" w:customStyle="1" w:styleId="90">
    <w:name w:val="Заголовок 9 Знак"/>
    <w:basedOn w:val="a7"/>
    <w:link w:val="9"/>
    <w:rsid w:val="003579E7"/>
    <w:rPr>
      <w:rFonts w:ascii="Arial" w:eastAsia="Calibri" w:hAnsi="Arial" w:cs="Arial"/>
      <w:color w:val="000000"/>
      <w:lang w:eastAsia="ar-SA"/>
    </w:rPr>
  </w:style>
  <w:style w:type="character" w:styleId="aa">
    <w:name w:val="Hyperlink"/>
    <w:uiPriority w:val="99"/>
    <w:qFormat/>
    <w:rsid w:val="003579E7"/>
    <w:rPr>
      <w:color w:val="0000FF"/>
      <w:u w:val="single"/>
    </w:rPr>
  </w:style>
  <w:style w:type="paragraph" w:styleId="ab">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6"/>
    <w:uiPriority w:val="99"/>
    <w:unhideWhenUsed/>
    <w:qFormat/>
    <w:rsid w:val="003579E7"/>
    <w:pPr>
      <w:tabs>
        <w:tab w:val="clear" w:pos="198"/>
      </w:tabs>
      <w:suppressAutoHyphens w:val="0"/>
      <w:spacing w:before="100" w:beforeAutospacing="1" w:after="100" w:afterAutospacing="1"/>
      <w:jc w:val="left"/>
    </w:pPr>
    <w:rPr>
      <w:rFonts w:eastAsiaTheme="minorEastAsia"/>
      <w:color w:val="auto"/>
      <w:sz w:val="24"/>
      <w:szCs w:val="24"/>
      <w:lang w:eastAsia="ru-RU"/>
    </w:rPr>
  </w:style>
  <w:style w:type="paragraph" w:styleId="ac">
    <w:name w:val="Balloon Text"/>
    <w:basedOn w:val="a6"/>
    <w:link w:val="ad"/>
    <w:uiPriority w:val="99"/>
    <w:unhideWhenUsed/>
    <w:qFormat/>
    <w:rsid w:val="003579E7"/>
    <w:rPr>
      <w:rFonts w:ascii="Tahoma" w:hAnsi="Tahoma" w:cs="Tahoma"/>
      <w:szCs w:val="16"/>
    </w:rPr>
  </w:style>
  <w:style w:type="character" w:customStyle="1" w:styleId="ad">
    <w:name w:val="Текст выноски Знак"/>
    <w:basedOn w:val="a7"/>
    <w:link w:val="ac"/>
    <w:uiPriority w:val="99"/>
    <w:qFormat/>
    <w:rsid w:val="003579E7"/>
    <w:rPr>
      <w:rFonts w:ascii="Tahoma" w:eastAsia="Calibri" w:hAnsi="Tahoma" w:cs="Tahoma"/>
      <w:color w:val="000000"/>
      <w:sz w:val="16"/>
      <w:szCs w:val="16"/>
      <w:lang w:eastAsia="ar-SA"/>
    </w:rPr>
  </w:style>
  <w:style w:type="paragraph" w:styleId="ae">
    <w:name w:val="header"/>
    <w:basedOn w:val="a6"/>
    <w:link w:val="af"/>
    <w:unhideWhenUsed/>
    <w:rsid w:val="003579E7"/>
    <w:pPr>
      <w:tabs>
        <w:tab w:val="clear" w:pos="198"/>
        <w:tab w:val="center" w:pos="4677"/>
        <w:tab w:val="right" w:pos="9355"/>
      </w:tabs>
    </w:pPr>
  </w:style>
  <w:style w:type="character" w:customStyle="1" w:styleId="af">
    <w:name w:val="Верхний колонтитул Знак"/>
    <w:basedOn w:val="a7"/>
    <w:link w:val="ae"/>
    <w:qFormat/>
    <w:rsid w:val="003579E7"/>
    <w:rPr>
      <w:rFonts w:ascii="Times New Roman" w:eastAsia="Calibri" w:hAnsi="Times New Roman" w:cs="Times New Roman"/>
      <w:color w:val="000000"/>
      <w:sz w:val="16"/>
      <w:lang w:eastAsia="ar-SA"/>
    </w:rPr>
  </w:style>
  <w:style w:type="paragraph" w:styleId="af0">
    <w:name w:val="footer"/>
    <w:basedOn w:val="a6"/>
    <w:link w:val="af1"/>
    <w:uiPriority w:val="99"/>
    <w:unhideWhenUsed/>
    <w:rsid w:val="003579E7"/>
    <w:pPr>
      <w:tabs>
        <w:tab w:val="clear" w:pos="198"/>
        <w:tab w:val="center" w:pos="4677"/>
        <w:tab w:val="right" w:pos="9355"/>
      </w:tabs>
    </w:pPr>
  </w:style>
  <w:style w:type="character" w:customStyle="1" w:styleId="af1">
    <w:name w:val="Нижний колонтитул Знак"/>
    <w:basedOn w:val="a7"/>
    <w:link w:val="af0"/>
    <w:uiPriority w:val="99"/>
    <w:qFormat/>
    <w:rsid w:val="003579E7"/>
    <w:rPr>
      <w:rFonts w:ascii="Times New Roman" w:eastAsia="Calibri" w:hAnsi="Times New Roman" w:cs="Times New Roman"/>
      <w:color w:val="000000"/>
      <w:sz w:val="16"/>
      <w:lang w:eastAsia="ar-SA"/>
    </w:rPr>
  </w:style>
  <w:style w:type="paragraph" w:customStyle="1" w:styleId="MainTitle">
    <w:name w:val="Main Title"/>
    <w:basedOn w:val="a6"/>
    <w:link w:val="MainTitle0"/>
    <w:qFormat/>
    <w:rsid w:val="003579E7"/>
    <w:pPr>
      <w:spacing w:after="120"/>
      <w:jc w:val="center"/>
    </w:pPr>
    <w:rPr>
      <w:b/>
      <w:caps/>
      <w:sz w:val="20"/>
    </w:rPr>
  </w:style>
  <w:style w:type="paragraph" w:customStyle="1" w:styleId="035">
    <w:name w:val="Стиль Основной текст + Первая строка:  035 см"/>
    <w:basedOn w:val="af2"/>
    <w:link w:val="0350"/>
    <w:qFormat/>
    <w:rsid w:val="003579E7"/>
    <w:pPr>
      <w:spacing w:after="0" w:line="100" w:lineRule="atLeast"/>
      <w:ind w:firstLine="170"/>
    </w:pPr>
    <w:rPr>
      <w:rFonts w:eastAsia="Times New Roman"/>
      <w:szCs w:val="20"/>
    </w:rPr>
  </w:style>
  <w:style w:type="paragraph" w:customStyle="1" w:styleId="a4">
    <w:name w:val="Доклад_список_ненум"/>
    <w:basedOn w:val="a6"/>
    <w:qFormat/>
    <w:rsid w:val="003579E7"/>
    <w:pPr>
      <w:numPr>
        <w:numId w:val="1"/>
      </w:numPr>
      <w:tabs>
        <w:tab w:val="clear" w:pos="198"/>
        <w:tab w:val="num" w:pos="360"/>
        <w:tab w:val="left" w:pos="993"/>
      </w:tabs>
      <w:suppressAutoHyphens w:val="0"/>
      <w:ind w:left="0" w:firstLine="284"/>
      <w:contextualSpacing/>
    </w:pPr>
    <w:rPr>
      <w:rFonts w:eastAsia="Times New Roman"/>
      <w:sz w:val="22"/>
      <w:lang w:eastAsia="ru-RU"/>
    </w:rPr>
  </w:style>
  <w:style w:type="character" w:customStyle="1" w:styleId="MainTitle0">
    <w:name w:val="Main Title Знак"/>
    <w:link w:val="MainTitle"/>
    <w:rsid w:val="003579E7"/>
    <w:rPr>
      <w:rFonts w:ascii="Times New Roman" w:eastAsia="Calibri" w:hAnsi="Times New Roman" w:cs="Times New Roman"/>
      <w:b/>
      <w:caps/>
      <w:color w:val="000000"/>
      <w:sz w:val="20"/>
      <w:lang w:eastAsia="ar-SA"/>
    </w:rPr>
  </w:style>
  <w:style w:type="paragraph" w:styleId="af2">
    <w:name w:val="Body Text"/>
    <w:basedOn w:val="a6"/>
    <w:link w:val="af3"/>
    <w:unhideWhenUsed/>
    <w:qFormat/>
    <w:rsid w:val="003579E7"/>
    <w:pPr>
      <w:spacing w:after="120"/>
    </w:pPr>
  </w:style>
  <w:style w:type="character" w:customStyle="1" w:styleId="af3">
    <w:name w:val="Основной текст Знак"/>
    <w:basedOn w:val="a7"/>
    <w:link w:val="af2"/>
    <w:rsid w:val="003579E7"/>
    <w:rPr>
      <w:rFonts w:ascii="Times New Roman" w:eastAsia="Calibri" w:hAnsi="Times New Roman" w:cs="Times New Roman"/>
      <w:color w:val="000000"/>
      <w:sz w:val="16"/>
      <w:lang w:eastAsia="ar-SA"/>
    </w:rPr>
  </w:style>
  <w:style w:type="paragraph" w:styleId="af4">
    <w:name w:val="TOC Heading"/>
    <w:basedOn w:val="14"/>
    <w:next w:val="a6"/>
    <w:uiPriority w:val="39"/>
    <w:unhideWhenUsed/>
    <w:qFormat/>
    <w:rsid w:val="003579E7"/>
    <w:pPr>
      <w:tabs>
        <w:tab w:val="clear" w:pos="198"/>
      </w:tabs>
      <w:suppressAutoHyphens w:val="0"/>
      <w:spacing w:line="276" w:lineRule="auto"/>
      <w:jc w:val="left"/>
      <w:outlineLvl w:val="9"/>
    </w:pPr>
    <w:rPr>
      <w:lang w:eastAsia="ru-RU"/>
    </w:rPr>
  </w:style>
  <w:style w:type="paragraph" w:styleId="23">
    <w:name w:val="toc 2"/>
    <w:basedOn w:val="a6"/>
    <w:next w:val="a6"/>
    <w:autoRedefine/>
    <w:uiPriority w:val="39"/>
    <w:unhideWhenUsed/>
    <w:qFormat/>
    <w:rsid w:val="003579E7"/>
    <w:pPr>
      <w:tabs>
        <w:tab w:val="clear" w:pos="198"/>
      </w:tabs>
      <w:suppressAutoHyphens w:val="0"/>
      <w:spacing w:after="100" w:line="276" w:lineRule="auto"/>
      <w:ind w:left="220"/>
      <w:jc w:val="left"/>
    </w:pPr>
    <w:rPr>
      <w:rFonts w:asciiTheme="minorHAnsi" w:eastAsiaTheme="minorEastAsia" w:hAnsiTheme="minorHAnsi" w:cstheme="minorBidi"/>
      <w:color w:val="auto"/>
      <w:sz w:val="22"/>
      <w:lang w:eastAsia="ru-RU"/>
    </w:rPr>
  </w:style>
  <w:style w:type="paragraph" w:styleId="16">
    <w:name w:val="toc 1"/>
    <w:basedOn w:val="a6"/>
    <w:next w:val="a6"/>
    <w:autoRedefine/>
    <w:uiPriority w:val="39"/>
    <w:unhideWhenUsed/>
    <w:qFormat/>
    <w:rsid w:val="003579E7"/>
    <w:pPr>
      <w:tabs>
        <w:tab w:val="clear" w:pos="198"/>
        <w:tab w:val="right" w:leader="dot" w:pos="6114"/>
      </w:tabs>
      <w:suppressAutoHyphens w:val="0"/>
      <w:spacing w:after="100" w:line="276" w:lineRule="auto"/>
      <w:jc w:val="left"/>
    </w:pPr>
    <w:rPr>
      <w:rFonts w:eastAsiaTheme="minorEastAsia"/>
      <w:b/>
      <w:noProof/>
      <w:color w:val="auto"/>
      <w:sz w:val="20"/>
      <w:szCs w:val="20"/>
      <w:lang w:eastAsia="ru-RU"/>
    </w:rPr>
  </w:style>
  <w:style w:type="paragraph" w:styleId="31">
    <w:name w:val="toc 3"/>
    <w:basedOn w:val="a6"/>
    <w:next w:val="a6"/>
    <w:autoRedefine/>
    <w:uiPriority w:val="39"/>
    <w:unhideWhenUsed/>
    <w:qFormat/>
    <w:rsid w:val="003579E7"/>
    <w:pPr>
      <w:tabs>
        <w:tab w:val="clear" w:pos="198"/>
      </w:tabs>
      <w:suppressAutoHyphens w:val="0"/>
      <w:spacing w:after="100" w:line="276" w:lineRule="auto"/>
      <w:ind w:left="440"/>
      <w:jc w:val="left"/>
    </w:pPr>
    <w:rPr>
      <w:rFonts w:asciiTheme="minorHAnsi" w:eastAsiaTheme="minorEastAsia" w:hAnsiTheme="minorHAnsi" w:cstheme="minorBidi"/>
      <w:color w:val="auto"/>
      <w:sz w:val="22"/>
      <w:lang w:eastAsia="ru-RU"/>
    </w:rPr>
  </w:style>
  <w:style w:type="character" w:styleId="af5">
    <w:name w:val="Strong"/>
    <w:uiPriority w:val="22"/>
    <w:qFormat/>
    <w:rsid w:val="003579E7"/>
    <w:rPr>
      <w:b/>
      <w:bCs/>
    </w:rPr>
  </w:style>
  <w:style w:type="character" w:customStyle="1" w:styleId="technicalcommitteedetail-content">
    <w:name w:val="technicalcommitteedetail-content"/>
    <w:basedOn w:val="a7"/>
    <w:rsid w:val="003579E7"/>
  </w:style>
  <w:style w:type="character" w:customStyle="1" w:styleId="apple-converted-space">
    <w:name w:val="apple-converted-space"/>
    <w:basedOn w:val="a7"/>
    <w:rsid w:val="003579E7"/>
  </w:style>
  <w:style w:type="paragraph" w:customStyle="1" w:styleId="UniversityName">
    <w:name w:val="University Name"/>
    <w:basedOn w:val="a6"/>
    <w:qFormat/>
    <w:rsid w:val="003579E7"/>
    <w:pPr>
      <w:spacing w:before="40" w:after="120"/>
      <w:ind w:left="170"/>
      <w:jc w:val="center"/>
    </w:pPr>
    <w:rPr>
      <w:i/>
      <w:sz w:val="14"/>
      <w:lang w:val="en-US"/>
    </w:rPr>
  </w:style>
  <w:style w:type="paragraph" w:styleId="af6">
    <w:name w:val="footnote text"/>
    <w:aliases w:val="Текст сноски Знак1,Текст сноски Знак Знак, Знак Знак Знак, Знак Знак1,Текст сноски Знак2 Знак,Текст сноски Знак1 Знак Знак,Текст сноски Знак Знак Знак Знак, Знак Знак Знак Знак Знак, Знак Знак2 Знак Знак, Знак Знак1 Знак Знак Знак, Знак"/>
    <w:basedOn w:val="a6"/>
    <w:link w:val="af7"/>
    <w:unhideWhenUsed/>
    <w:rsid w:val="003579E7"/>
    <w:pPr>
      <w:tabs>
        <w:tab w:val="clear" w:pos="198"/>
      </w:tabs>
      <w:suppressAutoHyphens w:val="0"/>
      <w:spacing w:after="200" w:line="276" w:lineRule="auto"/>
      <w:jc w:val="left"/>
    </w:pPr>
    <w:rPr>
      <w:rFonts w:ascii="Calibri" w:eastAsia="Times New Roman" w:hAnsi="Calibri"/>
      <w:color w:val="auto"/>
      <w:sz w:val="20"/>
      <w:szCs w:val="20"/>
      <w:lang w:eastAsia="en-US"/>
    </w:rPr>
  </w:style>
  <w:style w:type="character" w:customStyle="1" w:styleId="af7">
    <w:name w:val="Текст сноски Знак"/>
    <w:aliases w:val="Текст сноски Знак1 Знак,Текст сноски Знак Знак Знак, Знак Знак Знак Знак, Знак Знак1 Знак,Текст сноски Знак2 Знак Знак,Текст сноски Знак1 Знак Знак Знак,Текст сноски Знак Знак Знак Знак Знак, Знак Знак Знак Знак Знак Знак, Знак Знак"/>
    <w:basedOn w:val="a7"/>
    <w:link w:val="af6"/>
    <w:rsid w:val="003579E7"/>
    <w:rPr>
      <w:rFonts w:ascii="Calibri" w:eastAsia="Times New Roman" w:hAnsi="Calibri" w:cs="Times New Roman"/>
      <w:sz w:val="20"/>
      <w:szCs w:val="20"/>
    </w:rPr>
  </w:style>
  <w:style w:type="character" w:customStyle="1" w:styleId="WW8Num5z2">
    <w:name w:val="WW8Num5z2"/>
    <w:rsid w:val="003579E7"/>
    <w:rPr>
      <w:rFonts w:ascii="Wingdings" w:hAnsi="Wingdings"/>
    </w:rPr>
  </w:style>
  <w:style w:type="paragraph" w:styleId="af8">
    <w:name w:val="endnote text"/>
    <w:basedOn w:val="a6"/>
    <w:link w:val="af9"/>
    <w:uiPriority w:val="99"/>
    <w:unhideWhenUsed/>
    <w:rsid w:val="003579E7"/>
    <w:rPr>
      <w:sz w:val="24"/>
      <w:szCs w:val="24"/>
    </w:rPr>
  </w:style>
  <w:style w:type="character" w:customStyle="1" w:styleId="af9">
    <w:name w:val="Текст концевой сноски Знак"/>
    <w:basedOn w:val="a7"/>
    <w:link w:val="af8"/>
    <w:uiPriority w:val="99"/>
    <w:rsid w:val="003579E7"/>
    <w:rPr>
      <w:rFonts w:ascii="Times New Roman" w:eastAsia="Calibri" w:hAnsi="Times New Roman" w:cs="Times New Roman"/>
      <w:color w:val="000000"/>
      <w:sz w:val="24"/>
      <w:szCs w:val="24"/>
      <w:lang w:eastAsia="ar-SA"/>
    </w:rPr>
  </w:style>
  <w:style w:type="paragraph" w:styleId="afa">
    <w:name w:val="List Paragraph"/>
    <w:basedOn w:val="a6"/>
    <w:link w:val="afb"/>
    <w:uiPriority w:val="34"/>
    <w:qFormat/>
    <w:rsid w:val="003579E7"/>
    <w:pPr>
      <w:ind w:left="720"/>
      <w:contextualSpacing/>
    </w:pPr>
  </w:style>
  <w:style w:type="paragraph" w:customStyle="1" w:styleId="BodyText21">
    <w:name w:val="Body Text 21"/>
    <w:basedOn w:val="a6"/>
    <w:rsid w:val="003579E7"/>
    <w:pPr>
      <w:tabs>
        <w:tab w:val="clear" w:pos="198"/>
      </w:tabs>
      <w:suppressAutoHyphens w:val="0"/>
      <w:ind w:firstLine="720"/>
    </w:pPr>
    <w:rPr>
      <w:rFonts w:eastAsia="Times New Roman"/>
      <w:color w:val="auto"/>
      <w:sz w:val="26"/>
      <w:szCs w:val="20"/>
      <w:lang w:eastAsia="ru-RU"/>
    </w:rPr>
  </w:style>
  <w:style w:type="table" w:styleId="afc">
    <w:name w:val="Table Grid"/>
    <w:basedOn w:val="a8"/>
    <w:uiPriority w:val="39"/>
    <w:rsid w:val="0035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otnote reference"/>
    <w:basedOn w:val="a7"/>
    <w:unhideWhenUsed/>
    <w:rsid w:val="003579E7"/>
    <w:rPr>
      <w:vertAlign w:val="superscript"/>
    </w:rPr>
  </w:style>
  <w:style w:type="paragraph" w:styleId="afe">
    <w:name w:val="Body Text Indent"/>
    <w:basedOn w:val="a6"/>
    <w:link w:val="aff"/>
    <w:uiPriority w:val="99"/>
    <w:unhideWhenUsed/>
    <w:rsid w:val="003579E7"/>
    <w:pPr>
      <w:spacing w:after="120"/>
      <w:ind w:left="283"/>
    </w:pPr>
  </w:style>
  <w:style w:type="character" w:customStyle="1" w:styleId="aff">
    <w:name w:val="Основной текст с отступом Знак"/>
    <w:basedOn w:val="a7"/>
    <w:link w:val="afe"/>
    <w:uiPriority w:val="99"/>
    <w:rsid w:val="003579E7"/>
    <w:rPr>
      <w:rFonts w:ascii="Times New Roman" w:eastAsia="Calibri" w:hAnsi="Times New Roman" w:cs="Times New Roman"/>
      <w:color w:val="000000"/>
      <w:sz w:val="16"/>
      <w:lang w:eastAsia="ar-SA"/>
    </w:rPr>
  </w:style>
  <w:style w:type="character" w:customStyle="1" w:styleId="A50">
    <w:name w:val="A5"/>
    <w:uiPriority w:val="99"/>
    <w:rsid w:val="003579E7"/>
    <w:rPr>
      <w:rFonts w:cs="Minion Pro"/>
      <w:color w:val="000000"/>
      <w:sz w:val="28"/>
      <w:szCs w:val="28"/>
    </w:rPr>
  </w:style>
  <w:style w:type="character" w:customStyle="1" w:styleId="A40">
    <w:name w:val="A4"/>
    <w:uiPriority w:val="99"/>
    <w:rsid w:val="003579E7"/>
    <w:rPr>
      <w:rFonts w:cs="Minion Pro"/>
      <w:b/>
      <w:bCs/>
      <w:color w:val="000000"/>
      <w:sz w:val="32"/>
      <w:szCs w:val="32"/>
    </w:rPr>
  </w:style>
  <w:style w:type="paragraph" w:styleId="aff0">
    <w:name w:val="No Spacing"/>
    <w:uiPriority w:val="1"/>
    <w:qFormat/>
    <w:rsid w:val="003579E7"/>
    <w:pPr>
      <w:spacing w:after="0" w:line="240" w:lineRule="auto"/>
    </w:pPr>
    <w:rPr>
      <w:rFonts w:ascii="Calibri" w:eastAsia="Calibri" w:hAnsi="Calibri" w:cs="Times New Roman"/>
    </w:rPr>
  </w:style>
  <w:style w:type="paragraph" w:customStyle="1" w:styleId="Standard">
    <w:name w:val="Standard"/>
    <w:link w:val="Standard0"/>
    <w:rsid w:val="003579E7"/>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17">
    <w:name w:val="Обычный1"/>
    <w:rsid w:val="003579E7"/>
    <w:pPr>
      <w:autoSpaceDE w:val="0"/>
      <w:autoSpaceDN w:val="0"/>
      <w:spacing w:after="0" w:line="240" w:lineRule="auto"/>
    </w:pPr>
    <w:rPr>
      <w:rFonts w:ascii="Times New Roman" w:eastAsia="Times New Roman" w:hAnsi="Times New Roman" w:cs="Times New Roman"/>
      <w:sz w:val="20"/>
      <w:szCs w:val="20"/>
    </w:rPr>
  </w:style>
  <w:style w:type="character" w:customStyle="1" w:styleId="WW8Num1z0">
    <w:name w:val="WW8Num1z0"/>
    <w:rsid w:val="003579E7"/>
    <w:rPr>
      <w:rFonts w:ascii="Symbol" w:hAnsi="Symbol"/>
    </w:rPr>
  </w:style>
  <w:style w:type="character" w:customStyle="1" w:styleId="WW8Num2z0">
    <w:name w:val="WW8Num2z0"/>
    <w:rsid w:val="003579E7"/>
    <w:rPr>
      <w:rFonts w:ascii="Symbol" w:hAnsi="Symbol"/>
    </w:rPr>
  </w:style>
  <w:style w:type="character" w:customStyle="1" w:styleId="WW8Num4z0">
    <w:name w:val="WW8Num4z0"/>
    <w:rsid w:val="003579E7"/>
    <w:rPr>
      <w:rFonts w:ascii="Wingdings" w:hAnsi="Wingdings"/>
      <w:sz w:val="16"/>
    </w:rPr>
  </w:style>
  <w:style w:type="character" w:customStyle="1" w:styleId="WW8Num4z1">
    <w:name w:val="WW8Num4z1"/>
    <w:rsid w:val="003579E7"/>
    <w:rPr>
      <w:rFonts w:ascii="Courier New" w:hAnsi="Courier New"/>
    </w:rPr>
  </w:style>
  <w:style w:type="character" w:customStyle="1" w:styleId="WW8Num4z2">
    <w:name w:val="WW8Num4z2"/>
    <w:rsid w:val="003579E7"/>
    <w:rPr>
      <w:rFonts w:ascii="Wingdings" w:hAnsi="Wingdings"/>
    </w:rPr>
  </w:style>
  <w:style w:type="character" w:customStyle="1" w:styleId="WW8Num4z3">
    <w:name w:val="WW8Num4z3"/>
    <w:rsid w:val="003579E7"/>
    <w:rPr>
      <w:rFonts w:ascii="Symbol" w:hAnsi="Symbol"/>
    </w:rPr>
  </w:style>
  <w:style w:type="character" w:customStyle="1" w:styleId="WW8Num5z0">
    <w:name w:val="WW8Num5z0"/>
    <w:rsid w:val="003579E7"/>
    <w:rPr>
      <w:rFonts w:ascii="Symbol" w:hAnsi="Symbol"/>
      <w:sz w:val="16"/>
    </w:rPr>
  </w:style>
  <w:style w:type="character" w:customStyle="1" w:styleId="WW8Num5z1">
    <w:name w:val="WW8Num5z1"/>
    <w:rsid w:val="003579E7"/>
    <w:rPr>
      <w:rFonts w:ascii="Courier New" w:hAnsi="Courier New"/>
    </w:rPr>
  </w:style>
  <w:style w:type="character" w:customStyle="1" w:styleId="WW8Num5z3">
    <w:name w:val="WW8Num5z3"/>
    <w:rsid w:val="003579E7"/>
    <w:rPr>
      <w:rFonts w:ascii="Symbol" w:hAnsi="Symbol"/>
    </w:rPr>
  </w:style>
  <w:style w:type="character" w:customStyle="1" w:styleId="WW8Num6z0">
    <w:name w:val="WW8Num6z0"/>
    <w:rsid w:val="003579E7"/>
    <w:rPr>
      <w:rFonts w:ascii="Symbol" w:hAnsi="Symbol"/>
    </w:rPr>
  </w:style>
  <w:style w:type="character" w:customStyle="1" w:styleId="WW8Num6z1">
    <w:name w:val="WW8Num6z1"/>
    <w:rsid w:val="003579E7"/>
    <w:rPr>
      <w:rFonts w:ascii="Courier New" w:hAnsi="Courier New"/>
    </w:rPr>
  </w:style>
  <w:style w:type="character" w:customStyle="1" w:styleId="WW8Num6z2">
    <w:name w:val="WW8Num6z2"/>
    <w:rsid w:val="003579E7"/>
    <w:rPr>
      <w:rFonts w:ascii="Wingdings" w:hAnsi="Wingdings"/>
    </w:rPr>
  </w:style>
  <w:style w:type="character" w:customStyle="1" w:styleId="WW8Num7z0">
    <w:name w:val="WW8Num7z0"/>
    <w:rsid w:val="003579E7"/>
    <w:rPr>
      <w:rFonts w:ascii="Symbol" w:hAnsi="Symbol"/>
    </w:rPr>
  </w:style>
  <w:style w:type="character" w:customStyle="1" w:styleId="WW8Num7z1">
    <w:name w:val="WW8Num7z1"/>
    <w:rsid w:val="003579E7"/>
    <w:rPr>
      <w:rFonts w:ascii="Courier New" w:hAnsi="Courier New" w:cs="Courier New"/>
    </w:rPr>
  </w:style>
  <w:style w:type="character" w:customStyle="1" w:styleId="WW8Num7z2">
    <w:name w:val="WW8Num7z2"/>
    <w:rsid w:val="003579E7"/>
    <w:rPr>
      <w:rFonts w:ascii="Wingdings" w:hAnsi="Wingdings"/>
    </w:rPr>
  </w:style>
  <w:style w:type="character" w:customStyle="1" w:styleId="WW8Num9z0">
    <w:name w:val="WW8Num9z0"/>
    <w:rsid w:val="003579E7"/>
    <w:rPr>
      <w:rFonts w:ascii="Symbol" w:hAnsi="Symbol"/>
    </w:rPr>
  </w:style>
  <w:style w:type="character" w:customStyle="1" w:styleId="WW8Num9z1">
    <w:name w:val="WW8Num9z1"/>
    <w:rsid w:val="003579E7"/>
    <w:rPr>
      <w:rFonts w:ascii="Courier New" w:hAnsi="Courier New" w:cs="Courier New"/>
    </w:rPr>
  </w:style>
  <w:style w:type="character" w:customStyle="1" w:styleId="WW8Num9z2">
    <w:name w:val="WW8Num9z2"/>
    <w:rsid w:val="003579E7"/>
    <w:rPr>
      <w:rFonts w:ascii="Wingdings" w:hAnsi="Wingdings"/>
    </w:rPr>
  </w:style>
  <w:style w:type="character" w:customStyle="1" w:styleId="18">
    <w:name w:val="Основной шрифт абзаца1"/>
    <w:rsid w:val="003579E7"/>
  </w:style>
  <w:style w:type="character" w:customStyle="1" w:styleId="aff1">
    <w:name w:val="Символ сноски"/>
    <w:rsid w:val="003579E7"/>
    <w:rPr>
      <w:vertAlign w:val="superscript"/>
    </w:rPr>
  </w:style>
  <w:style w:type="character" w:styleId="aff2">
    <w:name w:val="page number"/>
    <w:basedOn w:val="18"/>
    <w:rsid w:val="003579E7"/>
  </w:style>
  <w:style w:type="character" w:styleId="aff3">
    <w:name w:val="FollowedHyperlink"/>
    <w:uiPriority w:val="99"/>
    <w:rsid w:val="003579E7"/>
    <w:rPr>
      <w:color w:val="800080"/>
      <w:u w:val="single"/>
    </w:rPr>
  </w:style>
  <w:style w:type="character" w:customStyle="1" w:styleId="19">
    <w:name w:val="Строгий1"/>
    <w:rsid w:val="003579E7"/>
    <w:rPr>
      <w:b/>
      <w:bCs/>
      <w:color w:val="553333"/>
    </w:rPr>
  </w:style>
  <w:style w:type="character" w:customStyle="1" w:styleId="51">
    <w:name w:val="Строгий5"/>
    <w:rsid w:val="003579E7"/>
    <w:rPr>
      <w:b/>
      <w:bCs/>
      <w:color w:val="553333"/>
    </w:rPr>
  </w:style>
  <w:style w:type="character" w:customStyle="1" w:styleId="aff4">
    <w:name w:val="выделение слов"/>
    <w:rsid w:val="003579E7"/>
    <w:rPr>
      <w:b/>
    </w:rPr>
  </w:style>
  <w:style w:type="character" w:customStyle="1" w:styleId="apple-style-span">
    <w:name w:val="apple-style-span"/>
    <w:basedOn w:val="18"/>
    <w:rsid w:val="003579E7"/>
  </w:style>
  <w:style w:type="character" w:customStyle="1" w:styleId="aff5">
    <w:name w:val="Символ нумерации"/>
    <w:rsid w:val="003579E7"/>
  </w:style>
  <w:style w:type="paragraph" w:customStyle="1" w:styleId="1a">
    <w:name w:val="Заголовок1"/>
    <w:basedOn w:val="a6"/>
    <w:next w:val="af2"/>
    <w:link w:val="1b"/>
    <w:rsid w:val="003579E7"/>
    <w:pPr>
      <w:keepNext/>
      <w:tabs>
        <w:tab w:val="left" w:leader="underscore" w:pos="9355"/>
      </w:tabs>
      <w:spacing w:before="240" w:after="120" w:line="288" w:lineRule="auto"/>
      <w:jc w:val="center"/>
    </w:pPr>
    <w:rPr>
      <w:rFonts w:ascii="Arial" w:eastAsia="Droid Sans Fallback" w:hAnsi="Arial" w:cs="FreeSans"/>
      <w:sz w:val="28"/>
      <w:szCs w:val="32"/>
    </w:rPr>
  </w:style>
  <w:style w:type="paragraph" w:styleId="aff6">
    <w:name w:val="Title"/>
    <w:aliases w:val="4 Диплом"/>
    <w:basedOn w:val="1a"/>
    <w:next w:val="aff7"/>
    <w:link w:val="1c"/>
    <w:qFormat/>
    <w:rsid w:val="003579E7"/>
  </w:style>
  <w:style w:type="character" w:customStyle="1" w:styleId="aff8">
    <w:name w:val="Заголовок Знак"/>
    <w:basedOn w:val="a7"/>
    <w:link w:val="1d"/>
    <w:qFormat/>
    <w:rsid w:val="003579E7"/>
    <w:rPr>
      <w:rFonts w:asciiTheme="majorHAnsi" w:eastAsiaTheme="majorEastAsia" w:hAnsiTheme="majorHAnsi" w:cstheme="majorBidi"/>
      <w:spacing w:val="-10"/>
      <w:kern w:val="28"/>
      <w:sz w:val="56"/>
      <w:szCs w:val="56"/>
      <w:lang w:eastAsia="ar-SA"/>
    </w:rPr>
  </w:style>
  <w:style w:type="character" w:customStyle="1" w:styleId="1c">
    <w:name w:val="Заголовок Знак1"/>
    <w:aliases w:val="4 Диплом Знак"/>
    <w:basedOn w:val="a7"/>
    <w:link w:val="aff6"/>
    <w:rsid w:val="003579E7"/>
    <w:rPr>
      <w:rFonts w:ascii="Arial" w:eastAsia="Droid Sans Fallback" w:hAnsi="Arial" w:cs="FreeSans"/>
      <w:color w:val="000000"/>
      <w:sz w:val="28"/>
      <w:szCs w:val="32"/>
      <w:lang w:eastAsia="ar-SA"/>
    </w:rPr>
  </w:style>
  <w:style w:type="paragraph" w:styleId="aff7">
    <w:name w:val="Subtitle"/>
    <w:basedOn w:val="1a"/>
    <w:next w:val="af2"/>
    <w:link w:val="aff9"/>
    <w:qFormat/>
    <w:rsid w:val="003579E7"/>
    <w:rPr>
      <w:i/>
      <w:iCs/>
      <w:szCs w:val="28"/>
    </w:rPr>
  </w:style>
  <w:style w:type="character" w:customStyle="1" w:styleId="aff9">
    <w:name w:val="Подзаголовок Знак"/>
    <w:basedOn w:val="a7"/>
    <w:link w:val="aff7"/>
    <w:rsid w:val="003579E7"/>
    <w:rPr>
      <w:rFonts w:ascii="Arial" w:eastAsia="Droid Sans Fallback" w:hAnsi="Arial" w:cs="FreeSans"/>
      <w:i/>
      <w:iCs/>
      <w:color w:val="000000"/>
      <w:sz w:val="28"/>
      <w:szCs w:val="28"/>
      <w:lang w:eastAsia="ar-SA"/>
    </w:rPr>
  </w:style>
  <w:style w:type="paragraph" w:styleId="a0">
    <w:name w:val="List"/>
    <w:basedOn w:val="a6"/>
    <w:rsid w:val="003579E7"/>
    <w:pPr>
      <w:numPr>
        <w:numId w:val="3"/>
      </w:numPr>
      <w:tabs>
        <w:tab w:val="left" w:pos="624"/>
      </w:tabs>
    </w:pPr>
    <w:rPr>
      <w:sz w:val="28"/>
    </w:rPr>
  </w:style>
  <w:style w:type="paragraph" w:customStyle="1" w:styleId="1e">
    <w:name w:val="Название1"/>
    <w:basedOn w:val="a6"/>
    <w:rsid w:val="003579E7"/>
    <w:pPr>
      <w:suppressLineNumbers/>
      <w:spacing w:before="120" w:after="120"/>
    </w:pPr>
    <w:rPr>
      <w:rFonts w:cs="FreeSans"/>
      <w:i/>
      <w:iCs/>
      <w:sz w:val="24"/>
      <w:szCs w:val="24"/>
    </w:rPr>
  </w:style>
  <w:style w:type="paragraph" w:customStyle="1" w:styleId="1f">
    <w:name w:val="Указатель1"/>
    <w:basedOn w:val="a6"/>
    <w:rsid w:val="003579E7"/>
    <w:pPr>
      <w:suppressLineNumbers/>
    </w:pPr>
    <w:rPr>
      <w:rFonts w:cs="FreeSans"/>
    </w:rPr>
  </w:style>
  <w:style w:type="paragraph" w:customStyle="1" w:styleId="Author">
    <w:name w:val="Author"/>
    <w:basedOn w:val="a6"/>
    <w:next w:val="UniversityName"/>
    <w:rsid w:val="003579E7"/>
    <w:pPr>
      <w:jc w:val="center"/>
    </w:pPr>
    <w:rPr>
      <w:i/>
    </w:rPr>
  </w:style>
  <w:style w:type="paragraph" w:customStyle="1" w:styleId="Abstract">
    <w:name w:val="Abstract"/>
    <w:basedOn w:val="a6"/>
    <w:rsid w:val="003579E7"/>
    <w:pPr>
      <w:tabs>
        <w:tab w:val="left" w:pos="-1276"/>
      </w:tabs>
      <w:ind w:left="170"/>
    </w:pPr>
    <w:rPr>
      <w:rFonts w:eastAsia="Times New Roman"/>
      <w:b/>
      <w:i/>
      <w:szCs w:val="20"/>
      <w:lang w:val="uk-UA"/>
    </w:rPr>
  </w:style>
  <w:style w:type="paragraph" w:customStyle="1" w:styleId="1">
    <w:name w:val="Маркированный список1"/>
    <w:basedOn w:val="a6"/>
    <w:rsid w:val="003579E7"/>
    <w:pPr>
      <w:numPr>
        <w:numId w:val="2"/>
      </w:numPr>
    </w:pPr>
    <w:rPr>
      <w:sz w:val="24"/>
    </w:rPr>
  </w:style>
  <w:style w:type="paragraph" w:customStyle="1" w:styleId="210">
    <w:name w:val="Маркированный список 21"/>
    <w:basedOn w:val="a6"/>
    <w:rsid w:val="003579E7"/>
    <w:rPr>
      <w:sz w:val="24"/>
      <w:szCs w:val="24"/>
    </w:rPr>
  </w:style>
  <w:style w:type="paragraph" w:customStyle="1" w:styleId="310">
    <w:name w:val="Маркированный список 31"/>
    <w:basedOn w:val="a6"/>
    <w:rsid w:val="003579E7"/>
    <w:rPr>
      <w:sz w:val="24"/>
      <w:szCs w:val="24"/>
    </w:rPr>
  </w:style>
  <w:style w:type="paragraph" w:customStyle="1" w:styleId="410">
    <w:name w:val="Маркированный список 41"/>
    <w:basedOn w:val="a6"/>
    <w:rsid w:val="003579E7"/>
    <w:rPr>
      <w:sz w:val="24"/>
      <w:szCs w:val="24"/>
    </w:rPr>
  </w:style>
  <w:style w:type="paragraph" w:customStyle="1" w:styleId="510">
    <w:name w:val="Маркированный список 51"/>
    <w:basedOn w:val="a6"/>
    <w:rsid w:val="003579E7"/>
    <w:rPr>
      <w:sz w:val="24"/>
      <w:szCs w:val="24"/>
    </w:rPr>
  </w:style>
  <w:style w:type="paragraph" w:customStyle="1" w:styleId="1f0">
    <w:name w:val="Название объекта1"/>
    <w:basedOn w:val="a6"/>
    <w:next w:val="a6"/>
    <w:rsid w:val="003579E7"/>
    <w:pPr>
      <w:spacing w:line="360" w:lineRule="auto"/>
      <w:jc w:val="right"/>
    </w:pPr>
    <w:rPr>
      <w:sz w:val="28"/>
    </w:rPr>
  </w:style>
  <w:style w:type="paragraph" w:customStyle="1" w:styleId="1f1">
    <w:name w:val="Нумерованный список1"/>
    <w:basedOn w:val="a6"/>
    <w:rsid w:val="003579E7"/>
    <w:rPr>
      <w:sz w:val="24"/>
      <w:szCs w:val="24"/>
    </w:rPr>
  </w:style>
  <w:style w:type="paragraph" w:customStyle="1" w:styleId="211">
    <w:name w:val="Нумерованный список 21"/>
    <w:basedOn w:val="a6"/>
    <w:rsid w:val="003579E7"/>
    <w:rPr>
      <w:sz w:val="24"/>
      <w:szCs w:val="24"/>
    </w:rPr>
  </w:style>
  <w:style w:type="paragraph" w:customStyle="1" w:styleId="311">
    <w:name w:val="Нумерованный список 31"/>
    <w:basedOn w:val="a6"/>
    <w:rsid w:val="003579E7"/>
    <w:rPr>
      <w:sz w:val="24"/>
      <w:szCs w:val="24"/>
    </w:rPr>
  </w:style>
  <w:style w:type="paragraph" w:customStyle="1" w:styleId="411">
    <w:name w:val="Нумерованный список 41"/>
    <w:basedOn w:val="a6"/>
    <w:rsid w:val="003579E7"/>
    <w:rPr>
      <w:sz w:val="24"/>
      <w:szCs w:val="24"/>
    </w:rPr>
  </w:style>
  <w:style w:type="paragraph" w:customStyle="1" w:styleId="511">
    <w:name w:val="Нумерованный список 51"/>
    <w:basedOn w:val="a6"/>
    <w:rsid w:val="003579E7"/>
    <w:rPr>
      <w:sz w:val="24"/>
      <w:szCs w:val="24"/>
    </w:rPr>
  </w:style>
  <w:style w:type="paragraph" w:styleId="42">
    <w:name w:val="toc 4"/>
    <w:basedOn w:val="a6"/>
    <w:next w:val="a6"/>
    <w:uiPriority w:val="39"/>
    <w:rsid w:val="003579E7"/>
    <w:pPr>
      <w:ind w:left="720"/>
    </w:pPr>
  </w:style>
  <w:style w:type="paragraph" w:styleId="52">
    <w:name w:val="toc 5"/>
    <w:basedOn w:val="a6"/>
    <w:next w:val="a6"/>
    <w:uiPriority w:val="39"/>
    <w:rsid w:val="003579E7"/>
    <w:pPr>
      <w:ind w:left="800"/>
    </w:pPr>
  </w:style>
  <w:style w:type="paragraph" w:styleId="61">
    <w:name w:val="toc 6"/>
    <w:basedOn w:val="a6"/>
    <w:next w:val="a6"/>
    <w:uiPriority w:val="39"/>
    <w:rsid w:val="003579E7"/>
    <w:pPr>
      <w:ind w:left="1000"/>
    </w:pPr>
  </w:style>
  <w:style w:type="paragraph" w:styleId="71">
    <w:name w:val="toc 7"/>
    <w:basedOn w:val="a6"/>
    <w:next w:val="a6"/>
    <w:uiPriority w:val="39"/>
    <w:rsid w:val="003579E7"/>
    <w:pPr>
      <w:ind w:left="1200"/>
    </w:pPr>
  </w:style>
  <w:style w:type="paragraph" w:styleId="81">
    <w:name w:val="toc 8"/>
    <w:basedOn w:val="a6"/>
    <w:next w:val="a6"/>
    <w:uiPriority w:val="39"/>
    <w:rsid w:val="003579E7"/>
    <w:pPr>
      <w:ind w:left="1400"/>
    </w:pPr>
  </w:style>
  <w:style w:type="paragraph" w:styleId="91">
    <w:name w:val="toc 9"/>
    <w:basedOn w:val="a6"/>
    <w:next w:val="a6"/>
    <w:uiPriority w:val="39"/>
    <w:rsid w:val="003579E7"/>
    <w:pPr>
      <w:ind w:left="1600"/>
    </w:pPr>
  </w:style>
  <w:style w:type="paragraph" w:customStyle="1" w:styleId="212">
    <w:name w:val="Основной текст 21"/>
    <w:basedOn w:val="a6"/>
    <w:rsid w:val="003579E7"/>
    <w:pPr>
      <w:widowControl w:val="0"/>
    </w:pPr>
    <w:rPr>
      <w:sz w:val="28"/>
      <w:szCs w:val="20"/>
    </w:rPr>
  </w:style>
  <w:style w:type="paragraph" w:customStyle="1" w:styleId="312">
    <w:name w:val="Основной текст 31"/>
    <w:basedOn w:val="a6"/>
    <w:rsid w:val="003579E7"/>
    <w:pPr>
      <w:widowControl w:val="0"/>
      <w:jc w:val="center"/>
    </w:pPr>
    <w:rPr>
      <w:sz w:val="28"/>
      <w:szCs w:val="20"/>
    </w:rPr>
  </w:style>
  <w:style w:type="paragraph" w:customStyle="1" w:styleId="affa">
    <w:name w:val="Чертежный"/>
    <w:rsid w:val="003579E7"/>
    <w:pPr>
      <w:suppressAutoHyphens/>
      <w:spacing w:after="0" w:line="240" w:lineRule="auto"/>
      <w:jc w:val="both"/>
    </w:pPr>
    <w:rPr>
      <w:rFonts w:ascii="ISOCPEUR" w:eastAsia="SimSun" w:hAnsi="ISOCPEUR" w:cs="Times New Roman"/>
      <w:i/>
      <w:sz w:val="28"/>
      <w:szCs w:val="20"/>
      <w:lang w:val="uk-UA" w:eastAsia="ar-SA"/>
    </w:rPr>
  </w:style>
  <w:style w:type="paragraph" w:customStyle="1" w:styleId="affb">
    <w:name w:val="Основной"/>
    <w:basedOn w:val="a6"/>
    <w:link w:val="affc"/>
    <w:qFormat/>
    <w:rsid w:val="003579E7"/>
    <w:pPr>
      <w:spacing w:line="100" w:lineRule="atLeast"/>
      <w:ind w:firstLine="720"/>
    </w:pPr>
    <w:rPr>
      <w:sz w:val="28"/>
    </w:rPr>
  </w:style>
  <w:style w:type="paragraph" w:customStyle="1" w:styleId="1f2">
    <w:name w:val="Текст1"/>
    <w:basedOn w:val="a6"/>
    <w:rsid w:val="003579E7"/>
    <w:rPr>
      <w:rFonts w:ascii="Courier New" w:hAnsi="Courier New"/>
    </w:rPr>
  </w:style>
  <w:style w:type="paragraph" w:customStyle="1" w:styleId="1f3">
    <w:name w:val="Цитата1"/>
    <w:basedOn w:val="a6"/>
    <w:rsid w:val="003579E7"/>
    <w:pPr>
      <w:widowControl w:val="0"/>
      <w:autoSpaceDE w:val="0"/>
      <w:ind w:left="40" w:right="-2879" w:firstLine="300"/>
    </w:pPr>
    <w:rPr>
      <w:sz w:val="24"/>
    </w:rPr>
  </w:style>
  <w:style w:type="paragraph" w:styleId="HTML">
    <w:name w:val="HTML Preformatted"/>
    <w:basedOn w:val="a6"/>
    <w:link w:val="HTML0"/>
    <w:rsid w:val="00357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4"/>
      <w:szCs w:val="14"/>
    </w:rPr>
  </w:style>
  <w:style w:type="character" w:customStyle="1" w:styleId="HTML0">
    <w:name w:val="Стандартный HTML Знак"/>
    <w:basedOn w:val="a7"/>
    <w:link w:val="HTML"/>
    <w:rsid w:val="003579E7"/>
    <w:rPr>
      <w:rFonts w:ascii="Courier New" w:eastAsia="Calibri" w:hAnsi="Courier New" w:cs="Courier New"/>
      <w:color w:val="000000"/>
      <w:sz w:val="14"/>
      <w:szCs w:val="14"/>
      <w:lang w:eastAsia="ar-SA"/>
    </w:rPr>
  </w:style>
  <w:style w:type="paragraph" w:customStyle="1" w:styleId="TableName">
    <w:name w:val="Table Name"/>
    <w:basedOn w:val="a6"/>
    <w:rsid w:val="003579E7"/>
    <w:pPr>
      <w:keepNext/>
      <w:spacing w:before="60"/>
      <w:jc w:val="center"/>
    </w:pPr>
  </w:style>
  <w:style w:type="paragraph" w:customStyle="1" w:styleId="bodytext">
    <w:name w:val="bodytext"/>
    <w:basedOn w:val="a6"/>
    <w:rsid w:val="003579E7"/>
    <w:rPr>
      <w:szCs w:val="20"/>
    </w:rPr>
  </w:style>
  <w:style w:type="paragraph" w:customStyle="1" w:styleId="11">
    <w:name w:val="Список1"/>
    <w:basedOn w:val="a6"/>
    <w:rsid w:val="003579E7"/>
    <w:pPr>
      <w:numPr>
        <w:numId w:val="7"/>
      </w:numPr>
      <w:tabs>
        <w:tab w:val="clear" w:pos="198"/>
        <w:tab w:val="left" w:pos="57"/>
        <w:tab w:val="left" w:pos="567"/>
      </w:tabs>
    </w:pPr>
    <w:rPr>
      <w:lang w:val="en-GB"/>
    </w:rPr>
  </w:style>
  <w:style w:type="paragraph" w:customStyle="1" w:styleId="KeyWords">
    <w:name w:val="Key Words"/>
    <w:basedOn w:val="a6"/>
    <w:rsid w:val="003579E7"/>
    <w:pPr>
      <w:ind w:left="170"/>
    </w:pPr>
    <w:rPr>
      <w:lang w:val="en-US"/>
    </w:rPr>
  </w:style>
  <w:style w:type="paragraph" w:customStyle="1" w:styleId="Figure">
    <w:name w:val="Figure"/>
    <w:basedOn w:val="a6"/>
    <w:rsid w:val="003579E7"/>
    <w:pPr>
      <w:spacing w:after="60"/>
      <w:jc w:val="center"/>
    </w:pPr>
    <w:rPr>
      <w:lang w:val="en-GB"/>
    </w:rPr>
  </w:style>
  <w:style w:type="paragraph" w:customStyle="1" w:styleId="Equation">
    <w:name w:val="Equation"/>
    <w:basedOn w:val="a6"/>
    <w:rsid w:val="003579E7"/>
    <w:pPr>
      <w:ind w:left="170"/>
      <w:jc w:val="center"/>
    </w:pPr>
    <w:rPr>
      <w:lang w:val="en-GB"/>
    </w:rPr>
  </w:style>
  <w:style w:type="paragraph" w:customStyle="1" w:styleId="affd">
    <w:name w:val="Содержимое таблицы"/>
    <w:basedOn w:val="a6"/>
    <w:rsid w:val="003579E7"/>
    <w:pPr>
      <w:suppressLineNumbers/>
    </w:pPr>
  </w:style>
  <w:style w:type="paragraph" w:customStyle="1" w:styleId="affe">
    <w:name w:val="Заголовок таблицы"/>
    <w:basedOn w:val="affd"/>
    <w:rsid w:val="003579E7"/>
    <w:pPr>
      <w:jc w:val="center"/>
    </w:pPr>
    <w:rPr>
      <w:b/>
      <w:bCs/>
    </w:rPr>
  </w:style>
  <w:style w:type="paragraph" w:customStyle="1" w:styleId="afff">
    <w:name w:val="Лена"/>
    <w:basedOn w:val="a6"/>
    <w:rsid w:val="003579E7"/>
    <w:pPr>
      <w:tabs>
        <w:tab w:val="clear" w:pos="198"/>
      </w:tabs>
      <w:suppressAutoHyphens w:val="0"/>
      <w:spacing w:line="360" w:lineRule="auto"/>
      <w:ind w:firstLine="851"/>
    </w:pPr>
    <w:rPr>
      <w:rFonts w:eastAsia="Times New Roman"/>
      <w:bCs/>
      <w:color w:val="auto"/>
      <w:sz w:val="28"/>
      <w:szCs w:val="20"/>
      <w:lang w:eastAsia="ru-RU"/>
    </w:rPr>
  </w:style>
  <w:style w:type="paragraph" w:styleId="afff0">
    <w:name w:val="caption"/>
    <w:basedOn w:val="a6"/>
    <w:next w:val="a6"/>
    <w:link w:val="afff1"/>
    <w:uiPriority w:val="35"/>
    <w:unhideWhenUsed/>
    <w:qFormat/>
    <w:rsid w:val="003579E7"/>
    <w:rPr>
      <w:rFonts w:cs="Mangal"/>
      <w:b/>
      <w:bCs/>
      <w:kern w:val="1"/>
      <w:sz w:val="20"/>
      <w:szCs w:val="18"/>
      <w:lang w:eastAsia="hi-IN" w:bidi="hi-IN"/>
    </w:rPr>
  </w:style>
  <w:style w:type="paragraph" w:styleId="a">
    <w:name w:val="List Bullet"/>
    <w:basedOn w:val="a6"/>
    <w:autoRedefine/>
    <w:qFormat/>
    <w:rsid w:val="003579E7"/>
    <w:pPr>
      <w:numPr>
        <w:numId w:val="4"/>
      </w:numPr>
      <w:tabs>
        <w:tab w:val="clear" w:pos="198"/>
      </w:tabs>
      <w:suppressAutoHyphens w:val="0"/>
    </w:pPr>
    <w:rPr>
      <w:rFonts w:eastAsia="Times New Roman"/>
      <w:color w:val="auto"/>
      <w:sz w:val="20"/>
      <w:szCs w:val="20"/>
      <w:lang w:eastAsia="ru-RU"/>
    </w:rPr>
  </w:style>
  <w:style w:type="paragraph" w:styleId="afff2">
    <w:name w:val="Normal Indent"/>
    <w:basedOn w:val="a6"/>
    <w:semiHidden/>
    <w:rsid w:val="003579E7"/>
    <w:pPr>
      <w:tabs>
        <w:tab w:val="clear" w:pos="198"/>
      </w:tabs>
      <w:suppressAutoHyphens w:val="0"/>
      <w:ind w:left="720"/>
      <w:jc w:val="left"/>
    </w:pPr>
    <w:rPr>
      <w:rFonts w:eastAsia="Times New Roman"/>
      <w:color w:val="auto"/>
      <w:sz w:val="20"/>
      <w:szCs w:val="20"/>
      <w:lang w:eastAsia="ru-RU"/>
    </w:rPr>
  </w:style>
  <w:style w:type="character" w:customStyle="1" w:styleId="afb">
    <w:name w:val="Абзац списка Знак"/>
    <w:link w:val="afa"/>
    <w:uiPriority w:val="34"/>
    <w:locked/>
    <w:rsid w:val="003579E7"/>
    <w:rPr>
      <w:rFonts w:ascii="Times New Roman" w:eastAsia="Calibri" w:hAnsi="Times New Roman" w:cs="Times New Roman"/>
      <w:color w:val="000000"/>
      <w:sz w:val="16"/>
      <w:lang w:eastAsia="ar-SA"/>
    </w:rPr>
  </w:style>
  <w:style w:type="character" w:customStyle="1" w:styleId="logotxt23">
    <w:name w:val="logo_txt_23"/>
    <w:uiPriority w:val="99"/>
    <w:rsid w:val="003579E7"/>
    <w:rPr>
      <w:rFonts w:ascii="Cambria" w:hAnsi="Cambria" w:cs="Times New Roman"/>
      <w:b/>
      <w:bCs/>
      <w:color w:val="000000"/>
      <w:sz w:val="23"/>
      <w:szCs w:val="23"/>
    </w:rPr>
  </w:style>
  <w:style w:type="paragraph" w:customStyle="1" w:styleId="Default">
    <w:name w:val="Default"/>
    <w:rsid w:val="003579E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hps">
    <w:name w:val="hps"/>
    <w:basedOn w:val="a7"/>
    <w:rsid w:val="003579E7"/>
  </w:style>
  <w:style w:type="character" w:customStyle="1" w:styleId="1f4">
    <w:name w:val="Абзац Знак1 Знак"/>
    <w:link w:val="1f5"/>
    <w:locked/>
    <w:rsid w:val="003579E7"/>
    <w:rPr>
      <w:sz w:val="28"/>
    </w:rPr>
  </w:style>
  <w:style w:type="paragraph" w:customStyle="1" w:styleId="1f5">
    <w:name w:val="Абзац Знак1"/>
    <w:basedOn w:val="afe"/>
    <w:link w:val="1f4"/>
    <w:rsid w:val="003579E7"/>
    <w:pPr>
      <w:widowControl w:val="0"/>
      <w:tabs>
        <w:tab w:val="clear" w:pos="198"/>
      </w:tabs>
      <w:suppressAutoHyphens w:val="0"/>
      <w:spacing w:after="0" w:line="360" w:lineRule="auto"/>
      <w:ind w:left="0" w:firstLine="709"/>
    </w:pPr>
    <w:rPr>
      <w:rFonts w:asciiTheme="minorHAnsi" w:eastAsiaTheme="minorHAnsi" w:hAnsiTheme="minorHAnsi" w:cstheme="minorBidi"/>
      <w:color w:val="auto"/>
      <w:sz w:val="28"/>
      <w:lang w:eastAsia="en-US"/>
    </w:rPr>
  </w:style>
  <w:style w:type="character" w:customStyle="1" w:styleId="A60">
    <w:name w:val="A6"/>
    <w:uiPriority w:val="99"/>
    <w:rsid w:val="003579E7"/>
    <w:rPr>
      <w:color w:val="000000"/>
      <w:sz w:val="20"/>
      <w:szCs w:val="20"/>
    </w:rPr>
  </w:style>
  <w:style w:type="character" w:customStyle="1" w:styleId="FontStyle68">
    <w:name w:val="Font Style68"/>
    <w:rsid w:val="003579E7"/>
    <w:rPr>
      <w:rFonts w:ascii="Times New Roman" w:hAnsi="Times New Roman" w:cs="Times New Roman"/>
      <w:sz w:val="18"/>
      <w:szCs w:val="18"/>
    </w:rPr>
  </w:style>
  <w:style w:type="character" w:styleId="afff3">
    <w:name w:val="Emphasis"/>
    <w:basedOn w:val="a7"/>
    <w:uiPriority w:val="20"/>
    <w:qFormat/>
    <w:rsid w:val="003579E7"/>
    <w:rPr>
      <w:i/>
      <w:iCs/>
    </w:rPr>
  </w:style>
  <w:style w:type="paragraph" w:customStyle="1" w:styleId="Arial">
    <w:name w:val="Обычный + Arial"/>
    <w:aliases w:val="По ширине,Первая строка:  1,25 см,Междустр.интервал:  полу...,Обычный + 14 пт,2 см,Перед:  4 пт,После:  0 пт"/>
    <w:basedOn w:val="a6"/>
    <w:rsid w:val="003579E7"/>
    <w:pPr>
      <w:tabs>
        <w:tab w:val="clear" w:pos="198"/>
      </w:tabs>
      <w:suppressAutoHyphens w:val="0"/>
      <w:autoSpaceDE w:val="0"/>
      <w:autoSpaceDN w:val="0"/>
      <w:adjustRightInd w:val="0"/>
      <w:spacing w:before="100" w:beforeAutospacing="1" w:after="100" w:afterAutospacing="1" w:line="360" w:lineRule="auto"/>
      <w:ind w:left="57" w:right="57" w:firstLine="567"/>
    </w:pPr>
    <w:rPr>
      <w:rFonts w:ascii="Arial" w:eastAsia="Times New Roman" w:hAnsi="Arial" w:cs="Arial"/>
      <w:color w:val="auto"/>
      <w:sz w:val="20"/>
      <w:szCs w:val="20"/>
      <w:lang w:eastAsia="ru-RU"/>
    </w:rPr>
  </w:style>
  <w:style w:type="character" w:customStyle="1" w:styleId="notranslate">
    <w:name w:val="notranslate"/>
    <w:basedOn w:val="a7"/>
    <w:rsid w:val="003579E7"/>
  </w:style>
  <w:style w:type="paragraph" w:customStyle="1" w:styleId="afff4">
    <w:name w:val="ОСНТЕКСТ"/>
    <w:basedOn w:val="035"/>
    <w:link w:val="afff5"/>
    <w:qFormat/>
    <w:rsid w:val="003579E7"/>
    <w:pPr>
      <w:spacing w:line="276" w:lineRule="auto"/>
      <w:ind w:firstLine="567"/>
    </w:pPr>
    <w:rPr>
      <w:sz w:val="20"/>
    </w:rPr>
  </w:style>
  <w:style w:type="character" w:customStyle="1" w:styleId="0350">
    <w:name w:val="Стиль Основной текст + Первая строка:  035 см Знак"/>
    <w:basedOn w:val="af3"/>
    <w:link w:val="035"/>
    <w:rsid w:val="003579E7"/>
    <w:rPr>
      <w:rFonts w:ascii="Times New Roman" w:eastAsia="Times New Roman" w:hAnsi="Times New Roman" w:cs="Times New Roman"/>
      <w:color w:val="000000"/>
      <w:sz w:val="16"/>
      <w:szCs w:val="20"/>
      <w:lang w:eastAsia="ar-SA"/>
    </w:rPr>
  </w:style>
  <w:style w:type="character" w:customStyle="1" w:styleId="afff5">
    <w:name w:val="ОСНТЕКСТ Знак"/>
    <w:basedOn w:val="0350"/>
    <w:link w:val="afff4"/>
    <w:rsid w:val="003579E7"/>
    <w:rPr>
      <w:rFonts w:ascii="Times New Roman" w:eastAsia="Times New Roman" w:hAnsi="Times New Roman" w:cs="Times New Roman"/>
      <w:color w:val="000000"/>
      <w:sz w:val="20"/>
      <w:szCs w:val="20"/>
      <w:lang w:eastAsia="ar-SA"/>
    </w:rPr>
  </w:style>
  <w:style w:type="paragraph" w:customStyle="1" w:styleId="afff6">
    <w:name w:val="ФФФФ"/>
    <w:basedOn w:val="a6"/>
    <w:link w:val="afff7"/>
    <w:qFormat/>
    <w:rsid w:val="003579E7"/>
    <w:rPr>
      <w:color w:val="auto"/>
      <w:sz w:val="20"/>
    </w:rPr>
  </w:style>
  <w:style w:type="paragraph" w:customStyle="1" w:styleId="afff8">
    <w:name w:val="АННОТАЦИЯ"/>
    <w:basedOn w:val="MainTitle"/>
    <w:link w:val="afff9"/>
    <w:qFormat/>
    <w:rsid w:val="003579E7"/>
    <w:pPr>
      <w:pBdr>
        <w:top w:val="single" w:sz="12" w:space="1" w:color="auto"/>
        <w:bottom w:val="single" w:sz="12" w:space="1" w:color="auto"/>
      </w:pBdr>
      <w:tabs>
        <w:tab w:val="clear" w:pos="198"/>
        <w:tab w:val="left" w:pos="0"/>
      </w:tabs>
      <w:spacing w:after="0"/>
      <w:jc w:val="both"/>
    </w:pPr>
    <w:rPr>
      <w:caps w:val="0"/>
      <w:szCs w:val="20"/>
    </w:rPr>
  </w:style>
  <w:style w:type="character" w:customStyle="1" w:styleId="afff7">
    <w:name w:val="ФФФФ Знак"/>
    <w:basedOn w:val="a7"/>
    <w:link w:val="afff6"/>
    <w:rsid w:val="003579E7"/>
    <w:rPr>
      <w:rFonts w:ascii="Times New Roman" w:eastAsia="Calibri" w:hAnsi="Times New Roman" w:cs="Times New Roman"/>
      <w:sz w:val="20"/>
      <w:lang w:eastAsia="ar-SA"/>
    </w:rPr>
  </w:style>
  <w:style w:type="character" w:customStyle="1" w:styleId="afff9">
    <w:name w:val="АННОТАЦИЯ Знак"/>
    <w:basedOn w:val="MainTitle0"/>
    <w:link w:val="afff8"/>
    <w:rsid w:val="003579E7"/>
    <w:rPr>
      <w:rFonts w:ascii="Times New Roman" w:eastAsia="Calibri" w:hAnsi="Times New Roman" w:cs="Times New Roman"/>
      <w:b/>
      <w:caps w:val="0"/>
      <w:color w:val="000000"/>
      <w:sz w:val="20"/>
      <w:szCs w:val="20"/>
      <w:lang w:eastAsia="ar-SA"/>
    </w:rPr>
  </w:style>
  <w:style w:type="paragraph" w:customStyle="1" w:styleId="afffa">
    <w:name w:val="ЛИТРА"/>
    <w:basedOn w:val="035"/>
    <w:link w:val="afffb"/>
    <w:qFormat/>
    <w:rsid w:val="003579E7"/>
    <w:pPr>
      <w:spacing w:line="276" w:lineRule="auto"/>
      <w:ind w:firstLine="0"/>
    </w:pPr>
    <w:rPr>
      <w:sz w:val="20"/>
    </w:rPr>
  </w:style>
  <w:style w:type="character" w:customStyle="1" w:styleId="afffb">
    <w:name w:val="ЛИТРА Знак"/>
    <w:basedOn w:val="0350"/>
    <w:link w:val="afffa"/>
    <w:rsid w:val="003579E7"/>
    <w:rPr>
      <w:rFonts w:ascii="Times New Roman" w:eastAsia="Times New Roman" w:hAnsi="Times New Roman" w:cs="Times New Roman"/>
      <w:color w:val="000000"/>
      <w:sz w:val="20"/>
      <w:szCs w:val="20"/>
      <w:lang w:eastAsia="ar-SA"/>
    </w:rPr>
  </w:style>
  <w:style w:type="paragraph" w:customStyle="1" w:styleId="-------035--western">
    <w:name w:val="стиль-основной-текст-+-первая-строка:--035-см-western"/>
    <w:basedOn w:val="a6"/>
    <w:rsid w:val="003579E7"/>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paragraph" w:customStyle="1" w:styleId="western">
    <w:name w:val="western"/>
    <w:basedOn w:val="a6"/>
    <w:rsid w:val="003579E7"/>
    <w:pPr>
      <w:tabs>
        <w:tab w:val="clear" w:pos="198"/>
      </w:tabs>
      <w:suppressAutoHyphens w:val="0"/>
      <w:spacing w:before="100" w:beforeAutospacing="1" w:after="100" w:afterAutospacing="1" w:line="102" w:lineRule="atLeast"/>
      <w:jc w:val="left"/>
    </w:pPr>
    <w:rPr>
      <w:rFonts w:eastAsia="Times New Roman"/>
      <w:color w:val="auto"/>
      <w:sz w:val="24"/>
      <w:szCs w:val="24"/>
      <w:lang w:eastAsia="ru-RU"/>
    </w:rPr>
  </w:style>
  <w:style w:type="character" w:customStyle="1" w:styleId="-">
    <w:name w:val="Интернет-ссылка"/>
    <w:rsid w:val="003579E7"/>
    <w:rPr>
      <w:color w:val="000080"/>
      <w:u w:val="single"/>
    </w:rPr>
  </w:style>
  <w:style w:type="paragraph" w:styleId="24">
    <w:name w:val="Body Text Indent 2"/>
    <w:basedOn w:val="a6"/>
    <w:link w:val="25"/>
    <w:uiPriority w:val="99"/>
    <w:unhideWhenUsed/>
    <w:rsid w:val="003579E7"/>
    <w:pPr>
      <w:spacing w:after="120" w:line="480" w:lineRule="auto"/>
      <w:ind w:left="283"/>
    </w:pPr>
  </w:style>
  <w:style w:type="character" w:customStyle="1" w:styleId="25">
    <w:name w:val="Основной текст с отступом 2 Знак"/>
    <w:basedOn w:val="a7"/>
    <w:link w:val="24"/>
    <w:uiPriority w:val="99"/>
    <w:rsid w:val="003579E7"/>
    <w:rPr>
      <w:rFonts w:ascii="Times New Roman" w:eastAsia="Calibri" w:hAnsi="Times New Roman" w:cs="Times New Roman"/>
      <w:color w:val="000000"/>
      <w:sz w:val="16"/>
      <w:lang w:eastAsia="ar-SA"/>
    </w:rPr>
  </w:style>
  <w:style w:type="paragraph" w:customStyle="1" w:styleId="phList2">
    <w:name w:val="ph_List2"/>
    <w:basedOn w:val="a6"/>
    <w:link w:val="phList20"/>
    <w:rsid w:val="003579E7"/>
    <w:pPr>
      <w:numPr>
        <w:numId w:val="5"/>
      </w:numPr>
      <w:tabs>
        <w:tab w:val="clear" w:pos="198"/>
      </w:tabs>
      <w:suppressAutoHyphens w:val="0"/>
      <w:spacing w:line="360" w:lineRule="auto"/>
      <w:ind w:left="0" w:firstLine="720"/>
    </w:pPr>
    <w:rPr>
      <w:rFonts w:eastAsia="Times New Roman"/>
      <w:color w:val="auto"/>
      <w:sz w:val="24"/>
      <w:szCs w:val="24"/>
      <w:lang w:eastAsia="ru-RU"/>
    </w:rPr>
  </w:style>
  <w:style w:type="character" w:customStyle="1" w:styleId="phList20">
    <w:name w:val="ph_List2 Знак"/>
    <w:link w:val="phList2"/>
    <w:rsid w:val="003579E7"/>
    <w:rPr>
      <w:rFonts w:ascii="Times New Roman" w:eastAsia="Times New Roman" w:hAnsi="Times New Roman" w:cs="Times New Roman"/>
      <w:sz w:val="24"/>
      <w:szCs w:val="24"/>
      <w:lang w:eastAsia="ru-RU"/>
    </w:rPr>
  </w:style>
  <w:style w:type="paragraph" w:customStyle="1" w:styleId="phList2L2">
    <w:name w:val="ph_List2_L2"/>
    <w:basedOn w:val="phList2"/>
    <w:qFormat/>
    <w:rsid w:val="003579E7"/>
    <w:pPr>
      <w:numPr>
        <w:ilvl w:val="2"/>
      </w:numPr>
      <w:tabs>
        <w:tab w:val="num" w:pos="360"/>
        <w:tab w:val="left" w:pos="1843"/>
      </w:tabs>
      <w:ind w:left="2291" w:hanging="180"/>
    </w:pPr>
    <w:rPr>
      <w:snapToGrid w:val="0"/>
      <w:szCs w:val="28"/>
    </w:rPr>
  </w:style>
  <w:style w:type="character" w:customStyle="1" w:styleId="afffc">
    <w:name w:val="Основной текст + Курсив"/>
    <w:rsid w:val="003579E7"/>
    <w:rPr>
      <w:rFonts w:ascii="Times New Roman" w:hAnsi="Times New Roman" w:cs="Times New Roman"/>
      <w:i/>
      <w:iCs/>
      <w:spacing w:val="0"/>
      <w:sz w:val="24"/>
      <w:szCs w:val="24"/>
      <w:lang w:bidi="ar-SA"/>
    </w:rPr>
  </w:style>
  <w:style w:type="character" w:customStyle="1" w:styleId="32">
    <w:name w:val="Основной текст + Курсив3"/>
    <w:rsid w:val="003579E7"/>
    <w:rPr>
      <w:rFonts w:ascii="Times New Roman" w:hAnsi="Times New Roman" w:cs="Times New Roman"/>
      <w:i/>
      <w:iCs/>
      <w:spacing w:val="0"/>
      <w:sz w:val="24"/>
      <w:szCs w:val="24"/>
      <w:lang w:bidi="ar-SA"/>
    </w:rPr>
  </w:style>
  <w:style w:type="paragraph" w:customStyle="1" w:styleId="References">
    <w:name w:val="References"/>
    <w:basedOn w:val="a6"/>
    <w:rsid w:val="003579E7"/>
    <w:pPr>
      <w:numPr>
        <w:numId w:val="6"/>
      </w:numPr>
      <w:tabs>
        <w:tab w:val="clear" w:pos="198"/>
      </w:tabs>
      <w:suppressAutoHyphens w:val="0"/>
      <w:autoSpaceDE w:val="0"/>
      <w:autoSpaceDN w:val="0"/>
    </w:pPr>
    <w:rPr>
      <w:rFonts w:eastAsia="PMingLiU"/>
      <w:color w:val="auto"/>
      <w:szCs w:val="16"/>
      <w:lang w:val="en-US" w:eastAsia="en-US"/>
    </w:rPr>
  </w:style>
  <w:style w:type="paragraph" w:customStyle="1" w:styleId="Authoraddress">
    <w:name w:val="Author address"/>
    <w:basedOn w:val="a6"/>
    <w:autoRedefine/>
    <w:rsid w:val="003579E7"/>
    <w:pPr>
      <w:tabs>
        <w:tab w:val="clear" w:pos="198"/>
        <w:tab w:val="left" w:pos="-1161"/>
        <w:tab w:val="left" w:pos="-720"/>
        <w:tab w:val="left" w:pos="0"/>
        <w:tab w:val="left" w:pos="360"/>
        <w:tab w:val="left" w:pos="1440"/>
      </w:tabs>
      <w:suppressAutoHyphens w:val="0"/>
      <w:snapToGrid w:val="0"/>
      <w:jc w:val="left"/>
    </w:pPr>
    <w:rPr>
      <w:rFonts w:eastAsia="Times New Roman"/>
      <w:i/>
      <w:iCs/>
      <w:color w:val="auto"/>
      <w:sz w:val="20"/>
      <w:szCs w:val="20"/>
      <w:lang w:val="en-GB" w:eastAsia="en-US"/>
    </w:rPr>
  </w:style>
  <w:style w:type="character" w:styleId="afffd">
    <w:name w:val="Placeholder Text"/>
    <w:basedOn w:val="a7"/>
    <w:uiPriority w:val="99"/>
    <w:semiHidden/>
    <w:rsid w:val="003579E7"/>
    <w:rPr>
      <w:color w:val="808080"/>
    </w:rPr>
  </w:style>
  <w:style w:type="character" w:customStyle="1" w:styleId="1f6">
    <w:name w:val="Выделение 1"/>
    <w:rsid w:val="003579E7"/>
    <w:rPr>
      <w:b/>
      <w:bCs w:val="0"/>
    </w:rPr>
  </w:style>
  <w:style w:type="character" w:customStyle="1" w:styleId="FontStyle46">
    <w:name w:val="Font Style46"/>
    <w:uiPriority w:val="99"/>
    <w:rsid w:val="003579E7"/>
    <w:rPr>
      <w:rFonts w:ascii="Arial" w:hAnsi="Arial" w:cs="Arial" w:hint="default"/>
      <w:b/>
      <w:bCs/>
      <w:color w:val="000000"/>
      <w:sz w:val="30"/>
      <w:szCs w:val="30"/>
    </w:rPr>
  </w:style>
  <w:style w:type="paragraph" w:styleId="26">
    <w:name w:val="Body Text 2"/>
    <w:basedOn w:val="a6"/>
    <w:link w:val="27"/>
    <w:uiPriority w:val="99"/>
    <w:semiHidden/>
    <w:unhideWhenUsed/>
    <w:rsid w:val="003579E7"/>
    <w:pPr>
      <w:spacing w:after="120" w:line="480" w:lineRule="auto"/>
    </w:pPr>
  </w:style>
  <w:style w:type="character" w:customStyle="1" w:styleId="27">
    <w:name w:val="Основной текст 2 Знак"/>
    <w:basedOn w:val="a7"/>
    <w:link w:val="26"/>
    <w:uiPriority w:val="99"/>
    <w:semiHidden/>
    <w:rsid w:val="003579E7"/>
    <w:rPr>
      <w:rFonts w:ascii="Times New Roman" w:eastAsia="Calibri" w:hAnsi="Times New Roman" w:cs="Times New Roman"/>
      <w:color w:val="000000"/>
      <w:sz w:val="16"/>
      <w:lang w:eastAsia="ar-SA"/>
    </w:rPr>
  </w:style>
  <w:style w:type="character" w:customStyle="1" w:styleId="InternetLink">
    <w:name w:val="Internet Link"/>
    <w:basedOn w:val="a7"/>
    <w:rsid w:val="003579E7"/>
    <w:rPr>
      <w:rFonts w:cs="Times New Roman"/>
      <w:color w:val="0000FF"/>
      <w:u w:val="single"/>
    </w:rPr>
  </w:style>
  <w:style w:type="character" w:customStyle="1" w:styleId="WW-InternetLink">
    <w:name w:val="WW-Internet Link"/>
    <w:basedOn w:val="a7"/>
    <w:rsid w:val="003579E7"/>
    <w:rPr>
      <w:rFonts w:cs="Times New Roman"/>
      <w:color w:val="0000FF"/>
      <w:u w:val="single"/>
    </w:rPr>
  </w:style>
  <w:style w:type="paragraph" w:customStyle="1" w:styleId="afffe">
    <w:name w:val="Стиль. Заголовок"/>
    <w:basedOn w:val="035"/>
    <w:link w:val="affff"/>
    <w:qFormat/>
    <w:rsid w:val="003579E7"/>
    <w:pPr>
      <w:spacing w:line="276" w:lineRule="auto"/>
      <w:ind w:firstLine="0"/>
    </w:pPr>
    <w:rPr>
      <w:b/>
      <w:sz w:val="28"/>
      <w:szCs w:val="28"/>
      <w:lang w:val="en-US"/>
    </w:rPr>
  </w:style>
  <w:style w:type="paragraph" w:customStyle="1" w:styleId="affff0">
    <w:name w:val="МоногрДиссерОбычн"/>
    <w:basedOn w:val="a6"/>
    <w:link w:val="affff1"/>
    <w:qFormat/>
    <w:rsid w:val="003579E7"/>
    <w:pPr>
      <w:widowControl w:val="0"/>
      <w:tabs>
        <w:tab w:val="clear" w:pos="198"/>
      </w:tabs>
      <w:suppressAutoHyphens w:val="0"/>
      <w:spacing w:line="360" w:lineRule="auto"/>
      <w:ind w:firstLine="709"/>
    </w:pPr>
    <w:rPr>
      <w:rFonts w:eastAsia="Courier"/>
      <w:noProof/>
      <w:color w:val="auto"/>
      <w:sz w:val="24"/>
      <w:szCs w:val="24"/>
      <w:lang w:eastAsia="ru-RU"/>
    </w:rPr>
  </w:style>
  <w:style w:type="character" w:customStyle="1" w:styleId="affff">
    <w:name w:val="Стиль. Заголовок Знак"/>
    <w:basedOn w:val="0350"/>
    <w:link w:val="afffe"/>
    <w:rsid w:val="003579E7"/>
    <w:rPr>
      <w:rFonts w:ascii="Times New Roman" w:eastAsia="Times New Roman" w:hAnsi="Times New Roman" w:cs="Times New Roman"/>
      <w:b/>
      <w:color w:val="000000"/>
      <w:sz w:val="28"/>
      <w:szCs w:val="28"/>
      <w:lang w:val="en-US" w:eastAsia="ar-SA"/>
    </w:rPr>
  </w:style>
  <w:style w:type="character" w:customStyle="1" w:styleId="affff1">
    <w:name w:val="МоногрДиссерОбычн Знак"/>
    <w:link w:val="affff0"/>
    <w:rsid w:val="003579E7"/>
    <w:rPr>
      <w:rFonts w:ascii="Times New Roman" w:eastAsia="Courier" w:hAnsi="Times New Roman" w:cs="Times New Roman"/>
      <w:noProof/>
      <w:sz w:val="24"/>
      <w:szCs w:val="24"/>
      <w:lang w:eastAsia="ru-RU"/>
    </w:rPr>
  </w:style>
  <w:style w:type="paragraph" w:customStyle="1" w:styleId="TNR12Int1">
    <w:name w:val="TNR12Int1"/>
    <w:basedOn w:val="a6"/>
    <w:link w:val="TNR12Int10"/>
    <w:qFormat/>
    <w:rsid w:val="003579E7"/>
    <w:pPr>
      <w:tabs>
        <w:tab w:val="clear" w:pos="198"/>
      </w:tabs>
      <w:suppressAutoHyphens w:val="0"/>
      <w:spacing w:line="360" w:lineRule="auto"/>
      <w:ind w:firstLine="709"/>
    </w:pPr>
    <w:rPr>
      <w:rFonts w:eastAsia="Times New Roman"/>
      <w:color w:val="auto"/>
      <w:sz w:val="24"/>
      <w:szCs w:val="24"/>
      <w:lang w:eastAsia="en-US"/>
    </w:rPr>
  </w:style>
  <w:style w:type="character" w:customStyle="1" w:styleId="TNR12Int10">
    <w:name w:val="TNR12Int1 Знак"/>
    <w:basedOn w:val="a7"/>
    <w:link w:val="TNR12Int1"/>
    <w:locked/>
    <w:rsid w:val="003579E7"/>
    <w:rPr>
      <w:rFonts w:ascii="Times New Roman" w:eastAsia="Times New Roman" w:hAnsi="Times New Roman" w:cs="Times New Roman"/>
      <w:sz w:val="24"/>
      <w:szCs w:val="24"/>
    </w:rPr>
  </w:style>
  <w:style w:type="character" w:customStyle="1" w:styleId="st1">
    <w:name w:val="st1"/>
    <w:basedOn w:val="a7"/>
    <w:uiPriority w:val="99"/>
    <w:rsid w:val="003579E7"/>
    <w:rPr>
      <w:rFonts w:cs="Times New Roman"/>
    </w:rPr>
  </w:style>
  <w:style w:type="paragraph" w:customStyle="1" w:styleId="1f7">
    <w:name w:val="Абзац списка1"/>
    <w:basedOn w:val="a6"/>
    <w:uiPriority w:val="99"/>
    <w:qFormat/>
    <w:rsid w:val="003579E7"/>
    <w:pPr>
      <w:tabs>
        <w:tab w:val="clear" w:pos="198"/>
      </w:tabs>
      <w:suppressAutoHyphens w:val="0"/>
      <w:spacing w:after="160" w:line="259" w:lineRule="auto"/>
      <w:ind w:left="720"/>
      <w:contextualSpacing/>
      <w:jc w:val="left"/>
    </w:pPr>
    <w:rPr>
      <w:rFonts w:asciiTheme="minorHAnsi" w:eastAsiaTheme="minorHAnsi" w:hAnsiTheme="minorHAnsi" w:cstheme="minorBidi"/>
      <w:color w:val="auto"/>
      <w:sz w:val="22"/>
      <w:lang w:eastAsia="en-US"/>
    </w:rPr>
  </w:style>
  <w:style w:type="paragraph" w:customStyle="1" w:styleId="affff2">
    <w:name w:val="Знак"/>
    <w:basedOn w:val="a6"/>
    <w:rsid w:val="003579E7"/>
    <w:pPr>
      <w:tabs>
        <w:tab w:val="clear" w:pos="198"/>
      </w:tabs>
      <w:suppressAutoHyphens w:val="0"/>
      <w:spacing w:after="160" w:line="240" w:lineRule="exact"/>
      <w:jc w:val="left"/>
    </w:pPr>
    <w:rPr>
      <w:rFonts w:ascii="Verdana" w:eastAsia="Times New Roman" w:hAnsi="Verdana" w:cs="Verdana"/>
      <w:color w:val="auto"/>
      <w:sz w:val="24"/>
      <w:szCs w:val="24"/>
      <w:lang w:val="en-US" w:eastAsia="en-US"/>
    </w:rPr>
  </w:style>
  <w:style w:type="paragraph" w:customStyle="1" w:styleId="220">
    <w:name w:val="Основной текст 22"/>
    <w:basedOn w:val="a6"/>
    <w:rsid w:val="003579E7"/>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120">
    <w:name w:val="Знак12"/>
    <w:basedOn w:val="a6"/>
    <w:rsid w:val="003579E7"/>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paragraph" w:customStyle="1" w:styleId="1f8">
    <w:name w:val="Знак1"/>
    <w:basedOn w:val="a6"/>
    <w:rsid w:val="003579E7"/>
    <w:pPr>
      <w:tabs>
        <w:tab w:val="clear" w:pos="198"/>
      </w:tabs>
      <w:suppressAutoHyphens w:val="0"/>
      <w:spacing w:after="160" w:line="240" w:lineRule="exact"/>
      <w:jc w:val="left"/>
    </w:pPr>
    <w:rPr>
      <w:rFonts w:ascii="Verdana" w:eastAsia="Times New Roman" w:hAnsi="Verdana"/>
      <w:color w:val="auto"/>
      <w:sz w:val="24"/>
      <w:szCs w:val="24"/>
      <w:lang w:val="en-US" w:eastAsia="en-US"/>
    </w:rPr>
  </w:style>
  <w:style w:type="character" w:customStyle="1" w:styleId="A00">
    <w:name w:val="A0"/>
    <w:uiPriority w:val="99"/>
    <w:rsid w:val="003579E7"/>
    <w:rPr>
      <w:rFonts w:cs="NewtonC"/>
      <w:color w:val="000000"/>
      <w:sz w:val="20"/>
      <w:szCs w:val="20"/>
    </w:rPr>
  </w:style>
  <w:style w:type="paragraph" w:customStyle="1" w:styleId="affff3">
    <w:name w:val="СтильАНДР"/>
    <w:basedOn w:val="035"/>
    <w:qFormat/>
    <w:rsid w:val="003579E7"/>
    <w:pPr>
      <w:spacing w:line="276" w:lineRule="auto"/>
      <w:ind w:firstLine="567"/>
    </w:pPr>
    <w:rPr>
      <w:color w:val="auto"/>
      <w:sz w:val="20"/>
    </w:rPr>
  </w:style>
  <w:style w:type="character" w:customStyle="1" w:styleId="affff4">
    <w:name w:val="Основной текст + Не полужирный;Курсив"/>
    <w:basedOn w:val="a7"/>
    <w:rsid w:val="003579E7"/>
    <w:rPr>
      <w:rFonts w:ascii="Times New Roman" w:eastAsia="Times New Roman" w:hAnsi="Times New Roman"/>
      <w:b/>
      <w:bCs w:val="0"/>
      <w:i/>
      <w:iCs/>
      <w:color w:val="000000"/>
      <w:spacing w:val="0"/>
      <w:w w:val="100"/>
      <w:position w:val="0"/>
      <w:sz w:val="24"/>
      <w:szCs w:val="18"/>
      <w:shd w:val="clear" w:color="auto" w:fill="FFFFFF"/>
      <w:lang w:val="ru-RU"/>
    </w:rPr>
  </w:style>
  <w:style w:type="paragraph" w:customStyle="1" w:styleId="100">
    <w:name w:val="СтильЛит10"/>
    <w:basedOn w:val="035"/>
    <w:qFormat/>
    <w:rsid w:val="003579E7"/>
    <w:pPr>
      <w:spacing w:line="240" w:lineRule="auto"/>
      <w:ind w:firstLine="0"/>
    </w:pPr>
    <w:rPr>
      <w:color w:val="auto"/>
      <w:sz w:val="20"/>
    </w:rPr>
  </w:style>
  <w:style w:type="character" w:customStyle="1" w:styleId="citation">
    <w:name w:val="citation"/>
    <w:basedOn w:val="a7"/>
    <w:rsid w:val="003579E7"/>
  </w:style>
  <w:style w:type="character" w:customStyle="1" w:styleId="reference-text">
    <w:name w:val="reference-text"/>
    <w:basedOn w:val="a7"/>
    <w:rsid w:val="003579E7"/>
  </w:style>
  <w:style w:type="paragraph" w:customStyle="1" w:styleId="affff5">
    <w:name w:val="Заголовок для Говна"/>
    <w:basedOn w:val="MainTitle"/>
    <w:link w:val="affff6"/>
    <w:qFormat/>
    <w:rsid w:val="003579E7"/>
    <w:pPr>
      <w:tabs>
        <w:tab w:val="clear" w:pos="198"/>
        <w:tab w:val="left" w:pos="0"/>
      </w:tabs>
      <w:spacing w:line="276" w:lineRule="auto"/>
    </w:pPr>
    <w:rPr>
      <w:sz w:val="28"/>
      <w:szCs w:val="28"/>
    </w:rPr>
  </w:style>
  <w:style w:type="character" w:customStyle="1" w:styleId="affff6">
    <w:name w:val="Заголовок для Говна Знак"/>
    <w:basedOn w:val="MainTitle0"/>
    <w:link w:val="affff5"/>
    <w:rsid w:val="003579E7"/>
    <w:rPr>
      <w:rFonts w:ascii="Times New Roman" w:eastAsia="Calibri" w:hAnsi="Times New Roman" w:cs="Times New Roman"/>
      <w:b/>
      <w:caps/>
      <w:color w:val="000000"/>
      <w:sz w:val="28"/>
      <w:szCs w:val="28"/>
      <w:lang w:eastAsia="ar-SA"/>
    </w:rPr>
  </w:style>
  <w:style w:type="paragraph" w:customStyle="1" w:styleId="def">
    <w:name w:val="def"/>
    <w:basedOn w:val="a6"/>
    <w:link w:val="def0"/>
    <w:rsid w:val="003579E7"/>
    <w:pPr>
      <w:tabs>
        <w:tab w:val="clear" w:pos="198"/>
      </w:tabs>
      <w:suppressAutoHyphens w:val="0"/>
      <w:spacing w:line="360" w:lineRule="auto"/>
      <w:ind w:firstLine="851"/>
    </w:pPr>
    <w:rPr>
      <w:rFonts w:eastAsia="Times New Roman"/>
      <w:color w:val="auto"/>
      <w:sz w:val="24"/>
      <w:szCs w:val="28"/>
      <w:lang w:eastAsia="ru-RU"/>
    </w:rPr>
  </w:style>
  <w:style w:type="character" w:customStyle="1" w:styleId="def0">
    <w:name w:val="def Знак"/>
    <w:link w:val="def"/>
    <w:rsid w:val="003579E7"/>
    <w:rPr>
      <w:rFonts w:ascii="Times New Roman" w:eastAsia="Times New Roman" w:hAnsi="Times New Roman" w:cs="Times New Roman"/>
      <w:sz w:val="24"/>
      <w:szCs w:val="28"/>
      <w:lang w:eastAsia="ru-RU"/>
    </w:rPr>
  </w:style>
  <w:style w:type="paragraph" w:customStyle="1" w:styleId="ptx2">
    <w:name w:val="ptx2"/>
    <w:basedOn w:val="a6"/>
    <w:rsid w:val="003579E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28">
    <w:name w:val="Заголовок2_Отчет в Роснауку"/>
    <w:basedOn w:val="21"/>
    <w:rsid w:val="003579E7"/>
    <w:pPr>
      <w:keepLines w:val="0"/>
      <w:tabs>
        <w:tab w:val="clear" w:pos="198"/>
        <w:tab w:val="clear" w:pos="860"/>
      </w:tabs>
      <w:spacing w:before="240" w:after="60" w:line="360" w:lineRule="auto"/>
      <w:ind w:left="0" w:firstLine="0"/>
    </w:pPr>
    <w:rPr>
      <w:rFonts w:ascii="Arial" w:eastAsia="Times New Roman" w:hAnsi="Arial" w:cs="Arial"/>
      <w:i/>
      <w:iCs/>
      <w:color w:val="auto"/>
      <w:sz w:val="28"/>
      <w:szCs w:val="28"/>
    </w:rPr>
  </w:style>
  <w:style w:type="paragraph" w:customStyle="1" w:styleId="CSITColonTitle">
    <w:name w:val="CSIT Colon Title"/>
    <w:basedOn w:val="a6"/>
    <w:rsid w:val="003579E7"/>
    <w:pPr>
      <w:tabs>
        <w:tab w:val="clear" w:pos="198"/>
        <w:tab w:val="left" w:pos="360"/>
      </w:tabs>
      <w:suppressAutoHyphens w:val="0"/>
      <w:jc w:val="left"/>
    </w:pPr>
    <w:rPr>
      <w:rFonts w:eastAsia="Times New Roman"/>
      <w:color w:val="auto"/>
      <w:szCs w:val="20"/>
      <w:lang w:val="en-US" w:eastAsia="ru-RU"/>
    </w:rPr>
  </w:style>
  <w:style w:type="paragraph" w:customStyle="1" w:styleId="affff7">
    <w:name w:val="Текстовый блок"/>
    <w:rsid w:val="003579E7"/>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affff8">
    <w:name w:val="Цветовое выделение"/>
    <w:rsid w:val="003579E7"/>
    <w:rPr>
      <w:b/>
      <w:bCs w:val="0"/>
      <w:color w:val="26282F"/>
    </w:rPr>
  </w:style>
  <w:style w:type="character" w:customStyle="1" w:styleId="affff9">
    <w:name w:val="Гипертекстовая ссылка"/>
    <w:basedOn w:val="affff8"/>
    <w:rsid w:val="003579E7"/>
    <w:rPr>
      <w:rFonts w:ascii="Times New Roman" w:hAnsi="Times New Roman" w:cs="Times New Roman" w:hint="default"/>
      <w:b/>
      <w:bCs/>
      <w:color w:val="106BBE"/>
    </w:rPr>
  </w:style>
  <w:style w:type="character" w:customStyle="1" w:styleId="shorttext">
    <w:name w:val="short_text"/>
    <w:basedOn w:val="a7"/>
    <w:rsid w:val="003579E7"/>
  </w:style>
  <w:style w:type="paragraph" w:customStyle="1" w:styleId="1f9">
    <w:name w:val="Стиль1"/>
    <w:basedOn w:val="035"/>
    <w:link w:val="1fa"/>
    <w:qFormat/>
    <w:rsid w:val="003579E7"/>
    <w:pPr>
      <w:spacing w:line="276" w:lineRule="auto"/>
      <w:ind w:firstLine="567"/>
    </w:pPr>
    <w:rPr>
      <w:rFonts w:eastAsia="Calibri"/>
    </w:rPr>
  </w:style>
  <w:style w:type="character" w:customStyle="1" w:styleId="1fa">
    <w:name w:val="Стиль1 Знак"/>
    <w:basedOn w:val="0350"/>
    <w:link w:val="1f9"/>
    <w:rsid w:val="003579E7"/>
    <w:rPr>
      <w:rFonts w:ascii="Times New Roman" w:eastAsia="Calibri" w:hAnsi="Times New Roman" w:cs="Times New Roman"/>
      <w:color w:val="000000"/>
      <w:sz w:val="16"/>
      <w:szCs w:val="20"/>
      <w:lang w:eastAsia="ar-SA"/>
    </w:rPr>
  </w:style>
  <w:style w:type="paragraph" w:styleId="affffa">
    <w:name w:val="Plain Text"/>
    <w:aliases w:val="Таблица,Plain Text Char,Знак8 Char"/>
    <w:basedOn w:val="a6"/>
    <w:link w:val="affffb"/>
    <w:unhideWhenUsed/>
    <w:rsid w:val="003579E7"/>
    <w:pPr>
      <w:tabs>
        <w:tab w:val="clear" w:pos="198"/>
      </w:tabs>
      <w:suppressAutoHyphens w:val="0"/>
      <w:jc w:val="left"/>
    </w:pPr>
    <w:rPr>
      <w:rFonts w:ascii="Courier New" w:eastAsia="Times New Roman" w:hAnsi="Courier New"/>
      <w:color w:val="auto"/>
      <w:sz w:val="20"/>
      <w:szCs w:val="20"/>
      <w:lang w:eastAsia="ru-RU"/>
    </w:rPr>
  </w:style>
  <w:style w:type="character" w:customStyle="1" w:styleId="affffb">
    <w:name w:val="Текст Знак"/>
    <w:aliases w:val="Таблица Знак,Plain Text Char Знак,Знак8 Char Знак"/>
    <w:basedOn w:val="a7"/>
    <w:link w:val="affffa"/>
    <w:rsid w:val="003579E7"/>
    <w:rPr>
      <w:rFonts w:ascii="Courier New" w:eastAsia="Times New Roman" w:hAnsi="Courier New" w:cs="Times New Roman"/>
      <w:sz w:val="20"/>
      <w:szCs w:val="20"/>
      <w:lang w:eastAsia="ru-RU"/>
    </w:rPr>
  </w:style>
  <w:style w:type="paragraph" w:customStyle="1" w:styleId="TextBody">
    <w:name w:val="Text Body"/>
    <w:basedOn w:val="a6"/>
    <w:rsid w:val="003579E7"/>
    <w:pPr>
      <w:spacing w:after="140" w:line="100" w:lineRule="atLeast"/>
    </w:pPr>
    <w:rPr>
      <w:rFonts w:eastAsia="SimSun"/>
      <w:szCs w:val="24"/>
    </w:rPr>
  </w:style>
  <w:style w:type="character" w:customStyle="1" w:styleId="w">
    <w:name w:val="w"/>
    <w:basedOn w:val="a7"/>
    <w:rsid w:val="003579E7"/>
  </w:style>
  <w:style w:type="paragraph" w:customStyle="1" w:styleId="230">
    <w:name w:val="Основной текст 23"/>
    <w:basedOn w:val="a6"/>
    <w:rsid w:val="003579E7"/>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styleId="affffc">
    <w:name w:val="Signature"/>
    <w:basedOn w:val="a6"/>
    <w:link w:val="affffd"/>
    <w:rsid w:val="003579E7"/>
    <w:pPr>
      <w:suppressLineNumbers/>
      <w:tabs>
        <w:tab w:val="clear" w:pos="198"/>
      </w:tabs>
      <w:suppressAutoHyphens w:val="0"/>
      <w:spacing w:line="360" w:lineRule="auto"/>
      <w:ind w:firstLine="850"/>
      <w:jc w:val="center"/>
    </w:pPr>
    <w:rPr>
      <w:rFonts w:eastAsia="SimSun" w:cs="Mangal"/>
      <w:color w:val="00000A"/>
      <w:szCs w:val="24"/>
      <w:lang w:eastAsia="zh-CN" w:bidi="hi-IN"/>
    </w:rPr>
  </w:style>
  <w:style w:type="character" w:customStyle="1" w:styleId="affffd">
    <w:name w:val="Подпись Знак"/>
    <w:basedOn w:val="a7"/>
    <w:link w:val="affffc"/>
    <w:rsid w:val="003579E7"/>
    <w:rPr>
      <w:rFonts w:ascii="Times New Roman" w:eastAsia="SimSun" w:hAnsi="Times New Roman" w:cs="Mangal"/>
      <w:color w:val="00000A"/>
      <w:sz w:val="16"/>
      <w:szCs w:val="24"/>
      <w:lang w:eastAsia="zh-CN" w:bidi="hi-IN"/>
    </w:rPr>
  </w:style>
  <w:style w:type="paragraph" w:styleId="affffe">
    <w:name w:val="table of authorities"/>
    <w:basedOn w:val="a6"/>
    <w:qFormat/>
    <w:rsid w:val="003579E7"/>
    <w:pPr>
      <w:keepNext/>
      <w:tabs>
        <w:tab w:val="clear" w:pos="198"/>
      </w:tabs>
      <w:suppressAutoHyphens w:val="0"/>
    </w:pPr>
    <w:rPr>
      <w:rFonts w:eastAsia="Microsoft YaHei" w:cs="Mangal"/>
      <w:b/>
      <w:color w:val="00000A"/>
      <w:sz w:val="20"/>
      <w:szCs w:val="28"/>
      <w:lang w:eastAsia="zh-CN" w:bidi="hi-IN"/>
    </w:rPr>
  </w:style>
  <w:style w:type="character" w:customStyle="1" w:styleId="il">
    <w:name w:val="il"/>
    <w:basedOn w:val="a7"/>
    <w:rsid w:val="003579E7"/>
  </w:style>
  <w:style w:type="paragraph" w:customStyle="1" w:styleId="afffff">
    <w:name w:val="Знак Знак Знак Знак Знак Знак Знак Знак"/>
    <w:basedOn w:val="a6"/>
    <w:rsid w:val="003579E7"/>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author0">
    <w:name w:val="author"/>
    <w:basedOn w:val="a6"/>
    <w:rsid w:val="003579E7"/>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headeraa">
    <w:name w:val="header_aa"/>
    <w:basedOn w:val="a7"/>
    <w:rsid w:val="003579E7"/>
  </w:style>
  <w:style w:type="character" w:customStyle="1" w:styleId="FontStyle21">
    <w:name w:val="Font Style21"/>
    <w:rsid w:val="003579E7"/>
    <w:rPr>
      <w:rFonts w:ascii="Times New Roman" w:hAnsi="Times New Roman" w:cs="Times New Roman"/>
      <w:sz w:val="26"/>
      <w:szCs w:val="26"/>
    </w:rPr>
  </w:style>
  <w:style w:type="paragraph" w:styleId="afffff0">
    <w:name w:val="Document Map"/>
    <w:basedOn w:val="a6"/>
    <w:link w:val="afffff1"/>
    <w:uiPriority w:val="99"/>
    <w:semiHidden/>
    <w:unhideWhenUsed/>
    <w:rsid w:val="003579E7"/>
    <w:rPr>
      <w:rFonts w:ascii="Tahoma" w:hAnsi="Tahoma" w:cs="Tahoma"/>
      <w:szCs w:val="16"/>
    </w:rPr>
  </w:style>
  <w:style w:type="character" w:customStyle="1" w:styleId="afffff1">
    <w:name w:val="Схема документа Знак"/>
    <w:basedOn w:val="a7"/>
    <w:link w:val="afffff0"/>
    <w:uiPriority w:val="99"/>
    <w:semiHidden/>
    <w:rsid w:val="003579E7"/>
    <w:rPr>
      <w:rFonts w:ascii="Tahoma" w:eastAsia="Calibri" w:hAnsi="Tahoma" w:cs="Tahoma"/>
      <w:color w:val="000000"/>
      <w:sz w:val="16"/>
      <w:szCs w:val="16"/>
      <w:lang w:eastAsia="ar-SA"/>
    </w:rPr>
  </w:style>
  <w:style w:type="paragraph" w:styleId="33">
    <w:name w:val="Body Text 3"/>
    <w:basedOn w:val="a6"/>
    <w:link w:val="34"/>
    <w:uiPriority w:val="99"/>
    <w:rsid w:val="003579E7"/>
    <w:pPr>
      <w:widowControl w:val="0"/>
      <w:tabs>
        <w:tab w:val="clear" w:pos="198"/>
      </w:tabs>
      <w:suppressAutoHyphens w:val="0"/>
      <w:spacing w:after="120"/>
      <w:ind w:firstLine="400"/>
    </w:pPr>
    <w:rPr>
      <w:rFonts w:eastAsia="Times New Roman"/>
      <w:color w:val="auto"/>
      <w:szCs w:val="16"/>
      <w:lang w:eastAsia="ru-RU"/>
    </w:rPr>
  </w:style>
  <w:style w:type="character" w:customStyle="1" w:styleId="34">
    <w:name w:val="Основной текст 3 Знак"/>
    <w:basedOn w:val="a7"/>
    <w:link w:val="33"/>
    <w:uiPriority w:val="99"/>
    <w:rsid w:val="003579E7"/>
    <w:rPr>
      <w:rFonts w:ascii="Times New Roman" w:eastAsia="Times New Roman" w:hAnsi="Times New Roman" w:cs="Times New Roman"/>
      <w:sz w:val="16"/>
      <w:szCs w:val="16"/>
      <w:lang w:eastAsia="ru-RU"/>
    </w:rPr>
  </w:style>
  <w:style w:type="paragraph" w:customStyle="1" w:styleId="auth">
    <w:name w:val="auth"/>
    <w:basedOn w:val="a6"/>
    <w:rsid w:val="003579E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nnot">
    <w:name w:val="annot"/>
    <w:basedOn w:val="a6"/>
    <w:rsid w:val="003579E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jus">
    <w:name w:val="ajus"/>
    <w:basedOn w:val="a6"/>
    <w:rsid w:val="003579E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zagl">
    <w:name w:val="zagl"/>
    <w:basedOn w:val="a6"/>
    <w:rsid w:val="003579E7"/>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35">
    <w:name w:val="Основной шрифт абзаца3"/>
    <w:rsid w:val="003579E7"/>
  </w:style>
  <w:style w:type="character" w:customStyle="1" w:styleId="29">
    <w:name w:val="Основной шрифт абзаца2"/>
    <w:rsid w:val="003579E7"/>
  </w:style>
  <w:style w:type="paragraph" w:customStyle="1" w:styleId="101">
    <w:name w:val="СтильТ10"/>
    <w:basedOn w:val="035"/>
    <w:qFormat/>
    <w:rsid w:val="003579E7"/>
    <w:pPr>
      <w:spacing w:line="276" w:lineRule="auto"/>
      <w:ind w:firstLine="567"/>
    </w:pPr>
    <w:rPr>
      <w:color w:val="auto"/>
      <w:sz w:val="20"/>
    </w:rPr>
  </w:style>
  <w:style w:type="paragraph" w:customStyle="1" w:styleId="N10">
    <w:name w:val="СтильN10л"/>
    <w:basedOn w:val="101"/>
    <w:qFormat/>
    <w:rsid w:val="003579E7"/>
    <w:pPr>
      <w:ind w:firstLine="0"/>
    </w:pPr>
  </w:style>
  <w:style w:type="character" w:customStyle="1" w:styleId="92">
    <w:name w:val="Основной текст (9)_"/>
    <w:basedOn w:val="a7"/>
    <w:link w:val="93"/>
    <w:rsid w:val="003579E7"/>
    <w:rPr>
      <w:b/>
      <w:bCs/>
      <w:sz w:val="26"/>
      <w:szCs w:val="26"/>
      <w:shd w:val="clear" w:color="auto" w:fill="FFFFFF"/>
    </w:rPr>
  </w:style>
  <w:style w:type="paragraph" w:customStyle="1" w:styleId="93">
    <w:name w:val="Основной текст (9)"/>
    <w:basedOn w:val="a6"/>
    <w:link w:val="92"/>
    <w:rsid w:val="003579E7"/>
    <w:pPr>
      <w:widowControl w:val="0"/>
      <w:shd w:val="clear" w:color="auto" w:fill="FFFFFF"/>
      <w:tabs>
        <w:tab w:val="clear" w:pos="198"/>
      </w:tabs>
      <w:suppressAutoHyphens w:val="0"/>
      <w:spacing w:before="960" w:line="317" w:lineRule="exact"/>
      <w:jc w:val="left"/>
    </w:pPr>
    <w:rPr>
      <w:rFonts w:asciiTheme="minorHAnsi" w:eastAsiaTheme="minorHAnsi" w:hAnsiTheme="minorHAnsi" w:cstheme="minorBidi"/>
      <w:b/>
      <w:bCs/>
      <w:color w:val="auto"/>
      <w:sz w:val="26"/>
      <w:szCs w:val="26"/>
      <w:lang w:eastAsia="en-US"/>
    </w:rPr>
  </w:style>
  <w:style w:type="character" w:customStyle="1" w:styleId="2a">
    <w:name w:val="Основной текст (2)_"/>
    <w:basedOn w:val="a7"/>
    <w:link w:val="2b"/>
    <w:rsid w:val="003579E7"/>
    <w:rPr>
      <w:shd w:val="clear" w:color="auto" w:fill="FFFFFF"/>
    </w:rPr>
  </w:style>
  <w:style w:type="paragraph" w:customStyle="1" w:styleId="2b">
    <w:name w:val="Основной текст (2)"/>
    <w:basedOn w:val="a6"/>
    <w:link w:val="2a"/>
    <w:rsid w:val="003579E7"/>
    <w:pPr>
      <w:widowControl w:val="0"/>
      <w:shd w:val="clear" w:color="auto" w:fill="FFFFFF"/>
      <w:tabs>
        <w:tab w:val="clear" w:pos="198"/>
      </w:tabs>
      <w:suppressAutoHyphens w:val="0"/>
      <w:spacing w:before="60" w:line="307" w:lineRule="exact"/>
      <w:ind w:hanging="1980"/>
      <w:jc w:val="center"/>
    </w:pPr>
    <w:rPr>
      <w:rFonts w:asciiTheme="minorHAnsi" w:eastAsiaTheme="minorHAnsi" w:hAnsiTheme="minorHAnsi" w:cstheme="minorBidi"/>
      <w:color w:val="auto"/>
      <w:sz w:val="22"/>
      <w:lang w:eastAsia="en-US"/>
    </w:rPr>
  </w:style>
  <w:style w:type="character" w:customStyle="1" w:styleId="53">
    <w:name w:val="Основной текст (5)_"/>
    <w:basedOn w:val="a7"/>
    <w:link w:val="54"/>
    <w:rsid w:val="003579E7"/>
    <w:rPr>
      <w:shd w:val="clear" w:color="auto" w:fill="FFFFFF"/>
    </w:rPr>
  </w:style>
  <w:style w:type="paragraph" w:customStyle="1" w:styleId="54">
    <w:name w:val="Основной текст (5)"/>
    <w:basedOn w:val="a6"/>
    <w:link w:val="53"/>
    <w:rsid w:val="003579E7"/>
    <w:pPr>
      <w:widowControl w:val="0"/>
      <w:shd w:val="clear" w:color="auto" w:fill="FFFFFF"/>
      <w:tabs>
        <w:tab w:val="clear" w:pos="198"/>
      </w:tabs>
      <w:suppressAutoHyphens w:val="0"/>
      <w:spacing w:line="226" w:lineRule="exact"/>
      <w:jc w:val="center"/>
    </w:pPr>
    <w:rPr>
      <w:rFonts w:asciiTheme="minorHAnsi" w:eastAsiaTheme="minorHAnsi" w:hAnsiTheme="minorHAnsi" w:cstheme="minorBidi"/>
      <w:color w:val="auto"/>
      <w:sz w:val="22"/>
      <w:lang w:eastAsia="en-US"/>
    </w:rPr>
  </w:style>
  <w:style w:type="character" w:customStyle="1" w:styleId="HTML1">
    <w:name w:val="Пишущая машинка HTML1"/>
    <w:rsid w:val="003579E7"/>
    <w:rPr>
      <w:rFonts w:ascii="Courier New" w:eastAsia="Times New Roman" w:hAnsi="Courier New" w:cs="Courier New" w:hint="default"/>
      <w:sz w:val="20"/>
      <w:szCs w:val="20"/>
    </w:rPr>
  </w:style>
  <w:style w:type="character" w:customStyle="1" w:styleId="b-message-headfield-value">
    <w:name w:val="b-message-head__field-value"/>
    <w:rsid w:val="003579E7"/>
  </w:style>
  <w:style w:type="character" w:customStyle="1" w:styleId="ms-rtethemefontface-1">
    <w:name w:val="ms-rtethemefontface-1"/>
    <w:rsid w:val="003579E7"/>
  </w:style>
  <w:style w:type="paragraph" w:customStyle="1" w:styleId="consnormal">
    <w:name w:val="consnormal"/>
    <w:basedOn w:val="a6"/>
    <w:rsid w:val="003579E7"/>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styleId="afffff2">
    <w:name w:val="endnote reference"/>
    <w:basedOn w:val="a7"/>
    <w:uiPriority w:val="99"/>
    <w:semiHidden/>
    <w:unhideWhenUsed/>
    <w:rsid w:val="003579E7"/>
    <w:rPr>
      <w:vertAlign w:val="superscript"/>
    </w:rPr>
  </w:style>
  <w:style w:type="table" w:customStyle="1" w:styleId="TableNormal">
    <w:name w:val="Table Normal"/>
    <w:rsid w:val="003579E7"/>
    <w:pPr>
      <w:pBdr>
        <w:top w:val="nil"/>
        <w:left w:val="nil"/>
        <w:bottom w:val="nil"/>
        <w:right w:val="nil"/>
        <w:between w:val="nil"/>
      </w:pBdr>
      <w:tabs>
        <w:tab w:val="left" w:pos="198"/>
      </w:tabs>
      <w:spacing w:after="0" w:line="240" w:lineRule="auto"/>
      <w:jc w:val="both"/>
    </w:pPr>
    <w:rPr>
      <w:rFonts w:ascii="Times New Roman" w:eastAsia="Times New Roman" w:hAnsi="Times New Roman" w:cs="Times New Roman"/>
      <w:color w:val="000000"/>
      <w:sz w:val="16"/>
      <w:szCs w:val="16"/>
      <w:lang w:eastAsia="ru-RU"/>
    </w:rPr>
    <w:tblPr>
      <w:tblCellMar>
        <w:top w:w="0" w:type="dxa"/>
        <w:left w:w="0" w:type="dxa"/>
        <w:bottom w:w="0" w:type="dxa"/>
        <w:right w:w="0" w:type="dxa"/>
      </w:tblCellMar>
    </w:tblPr>
  </w:style>
  <w:style w:type="character" w:customStyle="1" w:styleId="style13">
    <w:name w:val="style13"/>
    <w:basedOn w:val="a7"/>
    <w:rsid w:val="003579E7"/>
  </w:style>
  <w:style w:type="paragraph" w:customStyle="1" w:styleId="2c">
    <w:name w:val="Обычный2"/>
    <w:rsid w:val="003579E7"/>
    <w:pPr>
      <w:pBdr>
        <w:top w:val="nil"/>
        <w:left w:val="nil"/>
        <w:bottom w:val="nil"/>
        <w:right w:val="nil"/>
        <w:between w:val="nil"/>
      </w:pBdr>
      <w:spacing w:after="0" w:line="276" w:lineRule="auto"/>
    </w:pPr>
    <w:rPr>
      <w:rFonts w:ascii="Arial" w:eastAsia="Arial" w:hAnsi="Arial" w:cs="Arial"/>
      <w:color w:val="000000"/>
      <w:lang w:eastAsia="ru-RU"/>
    </w:rPr>
  </w:style>
  <w:style w:type="character" w:customStyle="1" w:styleId="ecattext">
    <w:name w:val="ecattext"/>
    <w:basedOn w:val="a7"/>
    <w:rsid w:val="003579E7"/>
  </w:style>
  <w:style w:type="character" w:customStyle="1" w:styleId="bigtext">
    <w:name w:val="bigtext"/>
    <w:rsid w:val="003579E7"/>
  </w:style>
  <w:style w:type="paragraph" w:customStyle="1" w:styleId="Afffff3">
    <w:name w:val="Текстовый блок A"/>
    <w:rsid w:val="003579E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ru-RU"/>
    </w:rPr>
  </w:style>
  <w:style w:type="paragraph" w:customStyle="1" w:styleId="1d">
    <w:name w:val="1"/>
    <w:basedOn w:val="14"/>
    <w:next w:val="aff6"/>
    <w:link w:val="aff8"/>
    <w:qFormat/>
    <w:rsid w:val="003579E7"/>
    <w:pPr>
      <w:tabs>
        <w:tab w:val="clear" w:pos="198"/>
      </w:tabs>
      <w:suppressAutoHyphens w:val="0"/>
      <w:ind w:right="454"/>
      <w:jc w:val="center"/>
    </w:pPr>
    <w:rPr>
      <w:b w:val="0"/>
      <w:bCs w:val="0"/>
      <w:color w:val="auto"/>
      <w:spacing w:val="-10"/>
      <w:kern w:val="28"/>
      <w:sz w:val="56"/>
      <w:szCs w:val="56"/>
    </w:rPr>
  </w:style>
  <w:style w:type="paragraph" w:customStyle="1" w:styleId="2d">
    <w:name w:val="Основной текст с отступом2"/>
    <w:aliases w:val="Надин стиль,Основной текст с отступом1"/>
    <w:basedOn w:val="a6"/>
    <w:uiPriority w:val="99"/>
    <w:qFormat/>
    <w:rsid w:val="003579E7"/>
    <w:pPr>
      <w:tabs>
        <w:tab w:val="clear" w:pos="198"/>
      </w:tabs>
      <w:suppressAutoHyphens w:val="0"/>
      <w:ind w:firstLine="360"/>
    </w:pPr>
    <w:rPr>
      <w:rFonts w:eastAsia="Times New Roman"/>
      <w:color w:val="auto"/>
      <w:sz w:val="24"/>
      <w:szCs w:val="24"/>
      <w:lang w:eastAsia="ru-RU"/>
    </w:rPr>
  </w:style>
  <w:style w:type="character" w:customStyle="1" w:styleId="affc">
    <w:name w:val="Основной Знак"/>
    <w:link w:val="affb"/>
    <w:rsid w:val="003579E7"/>
    <w:rPr>
      <w:rFonts w:ascii="Times New Roman" w:eastAsia="Calibri" w:hAnsi="Times New Roman" w:cs="Times New Roman"/>
      <w:color w:val="000000"/>
      <w:sz w:val="28"/>
      <w:lang w:eastAsia="ar-SA"/>
    </w:rPr>
  </w:style>
  <w:style w:type="character" w:customStyle="1" w:styleId="FontStyle73">
    <w:name w:val="Font Style73"/>
    <w:rsid w:val="003579E7"/>
    <w:rPr>
      <w:rFonts w:ascii="Arial" w:hAnsi="Arial" w:cs="Arial"/>
      <w:color w:val="000000"/>
      <w:sz w:val="18"/>
      <w:szCs w:val="18"/>
    </w:rPr>
  </w:style>
  <w:style w:type="character" w:customStyle="1" w:styleId="mw-headline">
    <w:name w:val="mw-headline"/>
    <w:uiPriority w:val="99"/>
    <w:rsid w:val="003579E7"/>
    <w:rPr>
      <w:rFonts w:cs="Times New Roman"/>
    </w:rPr>
  </w:style>
  <w:style w:type="character" w:customStyle="1" w:styleId="FontStyle212">
    <w:name w:val="Font Style212"/>
    <w:basedOn w:val="a7"/>
    <w:uiPriority w:val="99"/>
    <w:rsid w:val="003579E7"/>
    <w:rPr>
      <w:rFonts w:ascii="Times New Roman" w:hAnsi="Times New Roman" w:cs="Times New Roman"/>
      <w:b/>
      <w:bCs/>
      <w:i/>
      <w:iCs/>
      <w:color w:val="000000"/>
      <w:sz w:val="22"/>
      <w:szCs w:val="22"/>
    </w:rPr>
  </w:style>
  <w:style w:type="paragraph" w:customStyle="1" w:styleId="213">
    <w:name w:val="Основной текст с отступом 21"/>
    <w:basedOn w:val="a6"/>
    <w:rsid w:val="003579E7"/>
    <w:pPr>
      <w:tabs>
        <w:tab w:val="clear" w:pos="198"/>
      </w:tabs>
      <w:suppressAutoHyphens w:val="0"/>
      <w:ind w:firstLine="851"/>
    </w:pPr>
    <w:rPr>
      <w:rFonts w:eastAsia="Times New Roman"/>
      <w:color w:val="auto"/>
      <w:sz w:val="22"/>
      <w:szCs w:val="24"/>
    </w:rPr>
  </w:style>
  <w:style w:type="paragraph" w:styleId="afffff4">
    <w:name w:val="Block Text"/>
    <w:basedOn w:val="a6"/>
    <w:rsid w:val="003579E7"/>
    <w:pPr>
      <w:tabs>
        <w:tab w:val="clear" w:pos="198"/>
      </w:tabs>
      <w:suppressAutoHyphens w:val="0"/>
      <w:ind w:left="567" w:right="564" w:firstLine="567"/>
    </w:pPr>
    <w:rPr>
      <w:rFonts w:eastAsia="Times New Roman"/>
      <w:color w:val="auto"/>
      <w:sz w:val="24"/>
    </w:rPr>
  </w:style>
  <w:style w:type="paragraph" w:customStyle="1" w:styleId="36">
    <w:name w:val="Обычный3"/>
    <w:basedOn w:val="a6"/>
    <w:rsid w:val="003579E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5">
    <w:name w:val="Основной диплом"/>
    <w:basedOn w:val="a6"/>
    <w:link w:val="afffff6"/>
    <w:rsid w:val="003579E7"/>
    <w:pPr>
      <w:tabs>
        <w:tab w:val="clear" w:pos="198"/>
      </w:tabs>
      <w:spacing w:line="360" w:lineRule="auto"/>
      <w:ind w:firstLine="709"/>
    </w:pPr>
    <w:rPr>
      <w:rFonts w:eastAsia="MS Mincho"/>
      <w:color w:val="auto"/>
      <w:sz w:val="28"/>
      <w:szCs w:val="24"/>
    </w:rPr>
  </w:style>
  <w:style w:type="character" w:customStyle="1" w:styleId="afffff6">
    <w:name w:val="Основной диплом Знак"/>
    <w:link w:val="afffff5"/>
    <w:rsid w:val="003579E7"/>
    <w:rPr>
      <w:rFonts w:ascii="Times New Roman" w:eastAsia="MS Mincho" w:hAnsi="Times New Roman" w:cs="Times New Roman"/>
      <w:sz w:val="28"/>
      <w:szCs w:val="24"/>
      <w:lang w:eastAsia="ar-SA"/>
    </w:rPr>
  </w:style>
  <w:style w:type="paragraph" w:customStyle="1" w:styleId="afffff7">
    <w:name w:val="Текст в заданном формате"/>
    <w:basedOn w:val="a6"/>
    <w:qFormat/>
    <w:rsid w:val="003579E7"/>
    <w:rPr>
      <w:rFonts w:ascii="Courier New" w:eastAsia="MingLiU" w:hAnsi="Courier New" w:cs="Courier New"/>
      <w:kern w:val="1"/>
      <w:sz w:val="20"/>
      <w:szCs w:val="20"/>
      <w:lang w:eastAsia="zh-TW"/>
    </w:rPr>
  </w:style>
  <w:style w:type="paragraph" w:customStyle="1" w:styleId="2e">
    <w:name w:val="Абзац списка2"/>
    <w:basedOn w:val="a6"/>
    <w:rsid w:val="003579E7"/>
    <w:pPr>
      <w:tabs>
        <w:tab w:val="clear" w:pos="198"/>
      </w:tabs>
      <w:suppressAutoHyphens w:val="0"/>
      <w:ind w:left="720"/>
      <w:contextualSpacing/>
      <w:jc w:val="left"/>
    </w:pPr>
    <w:rPr>
      <w:rFonts w:eastAsia="Arial Unicode MS"/>
      <w:color w:val="auto"/>
      <w:sz w:val="24"/>
      <w:szCs w:val="24"/>
      <w:lang w:eastAsia="ru-RU"/>
    </w:rPr>
  </w:style>
  <w:style w:type="character" w:customStyle="1" w:styleId="s2">
    <w:name w:val="s2"/>
    <w:rsid w:val="003579E7"/>
  </w:style>
  <w:style w:type="character" w:customStyle="1" w:styleId="s3">
    <w:name w:val="s3"/>
    <w:rsid w:val="003579E7"/>
  </w:style>
  <w:style w:type="paragraph" w:customStyle="1" w:styleId="Affiliation">
    <w:name w:val="Affiliation"/>
    <w:uiPriority w:val="99"/>
    <w:rsid w:val="003579E7"/>
    <w:pPr>
      <w:spacing w:after="0" w:line="240" w:lineRule="auto"/>
      <w:jc w:val="center"/>
    </w:pPr>
    <w:rPr>
      <w:rFonts w:ascii="Times New Roman" w:eastAsia="SimSun" w:hAnsi="Times New Roman" w:cs="Times New Roman"/>
      <w:sz w:val="20"/>
      <w:szCs w:val="20"/>
      <w:lang w:val="en-US"/>
    </w:rPr>
  </w:style>
  <w:style w:type="paragraph" w:customStyle="1" w:styleId="ishoddannye">
    <w:name w:val="ishod_dannye"/>
    <w:basedOn w:val="a6"/>
    <w:uiPriority w:val="99"/>
    <w:qFormat/>
    <w:rsid w:val="003579E7"/>
    <w:pPr>
      <w:tabs>
        <w:tab w:val="clear" w:pos="198"/>
      </w:tabs>
      <w:suppressAutoHyphens w:val="0"/>
      <w:spacing w:before="60" w:after="60"/>
      <w:ind w:firstLine="720"/>
    </w:pPr>
    <w:rPr>
      <w:rFonts w:ascii="Antiqua" w:eastAsia="Times New Roman" w:hAnsi="Antiqua"/>
      <w:color w:val="auto"/>
      <w:spacing w:val="26"/>
      <w:sz w:val="24"/>
      <w:szCs w:val="20"/>
      <w:lang w:eastAsia="ru-RU"/>
    </w:rPr>
  </w:style>
  <w:style w:type="paragraph" w:customStyle="1" w:styleId="afffff8">
    <w:name w:val="СП_список"/>
    <w:basedOn w:val="a6"/>
    <w:autoRedefine/>
    <w:rsid w:val="003579E7"/>
    <w:pPr>
      <w:tabs>
        <w:tab w:val="clear" w:pos="198"/>
      </w:tabs>
      <w:ind w:firstLine="567"/>
    </w:pPr>
    <w:rPr>
      <w:rFonts w:eastAsia="DejaVu Sans"/>
      <w:color w:val="auto"/>
      <w:kern w:val="1"/>
      <w:sz w:val="24"/>
      <w:szCs w:val="24"/>
      <w:lang w:eastAsia="ru-RU"/>
    </w:rPr>
  </w:style>
  <w:style w:type="paragraph" w:customStyle="1" w:styleId="121">
    <w:name w:val="Табл. основн.12"/>
    <w:basedOn w:val="a6"/>
    <w:rsid w:val="003579E7"/>
    <w:pPr>
      <w:tabs>
        <w:tab w:val="clear" w:pos="198"/>
      </w:tabs>
      <w:suppressAutoHyphens w:val="0"/>
      <w:spacing w:before="40" w:after="40"/>
      <w:jc w:val="center"/>
    </w:pPr>
    <w:rPr>
      <w:rFonts w:eastAsia="Times New Roman"/>
      <w:color w:val="auto"/>
      <w:sz w:val="20"/>
      <w:szCs w:val="20"/>
      <w:lang w:eastAsia="ru-RU"/>
    </w:rPr>
  </w:style>
  <w:style w:type="paragraph" w:customStyle="1" w:styleId="Zag1">
    <w:name w:val="Zag_1"/>
    <w:basedOn w:val="a6"/>
    <w:rsid w:val="003579E7"/>
    <w:pPr>
      <w:tabs>
        <w:tab w:val="clear" w:pos="198"/>
      </w:tabs>
      <w:suppressAutoHyphens w:val="0"/>
      <w:spacing w:before="360" w:after="240"/>
      <w:jc w:val="center"/>
    </w:pPr>
    <w:rPr>
      <w:rFonts w:ascii="Bodoni" w:eastAsia="Times New Roman" w:hAnsi="Bodoni"/>
      <w:b/>
      <w:color w:val="auto"/>
      <w:sz w:val="24"/>
      <w:szCs w:val="20"/>
      <w:lang w:eastAsia="ru-RU"/>
    </w:rPr>
  </w:style>
  <w:style w:type="paragraph" w:customStyle="1" w:styleId="122">
    <w:name w:val="12_подрис"/>
    <w:basedOn w:val="a6"/>
    <w:rsid w:val="003579E7"/>
    <w:pPr>
      <w:tabs>
        <w:tab w:val="clear" w:pos="198"/>
      </w:tabs>
      <w:suppressAutoHyphens w:val="0"/>
      <w:spacing w:before="120" w:after="120"/>
      <w:jc w:val="center"/>
    </w:pPr>
    <w:rPr>
      <w:rFonts w:eastAsia="Times New Roman"/>
      <w:bCs/>
      <w:color w:val="auto"/>
      <w:sz w:val="24"/>
      <w:szCs w:val="24"/>
      <w:lang w:val="en-US" w:eastAsia="ru-RU"/>
    </w:rPr>
  </w:style>
  <w:style w:type="paragraph" w:customStyle="1" w:styleId="afffff9">
    <w:name w:val="Титульный"/>
    <w:uiPriority w:val="99"/>
    <w:qFormat/>
    <w:rsid w:val="003579E7"/>
    <w:pPr>
      <w:spacing w:after="0" w:line="240" w:lineRule="auto"/>
      <w:jc w:val="center"/>
    </w:pPr>
    <w:rPr>
      <w:rFonts w:ascii="Arial" w:eastAsia="Times New Roman" w:hAnsi="Arial" w:cs="Times New Roman"/>
      <w:sz w:val="28"/>
      <w:szCs w:val="20"/>
      <w:lang w:eastAsia="ru-RU"/>
    </w:rPr>
  </w:style>
  <w:style w:type="paragraph" w:customStyle="1" w:styleId="figurecaption">
    <w:name w:val="figure caption"/>
    <w:rsid w:val="003579E7"/>
    <w:pPr>
      <w:numPr>
        <w:numId w:val="8"/>
      </w:numPr>
      <w:tabs>
        <w:tab w:val="left" w:pos="533"/>
      </w:tabs>
      <w:spacing w:before="80" w:after="200" w:line="240" w:lineRule="auto"/>
      <w:jc w:val="both"/>
    </w:pPr>
    <w:rPr>
      <w:rFonts w:ascii="Times New Roman" w:eastAsia="Times New Roman" w:hAnsi="Times New Roman" w:cs="Times New Roman"/>
      <w:noProof/>
      <w:sz w:val="16"/>
      <w:szCs w:val="16"/>
      <w:lang w:val="en-US"/>
    </w:rPr>
  </w:style>
  <w:style w:type="paragraph" w:customStyle="1" w:styleId="tablecolhead">
    <w:name w:val="table col head"/>
    <w:basedOn w:val="a6"/>
    <w:uiPriority w:val="99"/>
    <w:rsid w:val="003579E7"/>
    <w:pPr>
      <w:tabs>
        <w:tab w:val="clear" w:pos="198"/>
      </w:tabs>
      <w:suppressAutoHyphens w:val="0"/>
      <w:jc w:val="center"/>
    </w:pPr>
    <w:rPr>
      <w:rFonts w:eastAsia="Times New Roman"/>
      <w:b/>
      <w:bCs/>
      <w:color w:val="auto"/>
      <w:szCs w:val="16"/>
      <w:lang w:val="en-US" w:eastAsia="en-US"/>
    </w:rPr>
  </w:style>
  <w:style w:type="paragraph" w:customStyle="1" w:styleId="tablecopy">
    <w:name w:val="table copy"/>
    <w:uiPriority w:val="99"/>
    <w:rsid w:val="003579E7"/>
    <w:pPr>
      <w:spacing w:after="0" w:line="240" w:lineRule="auto"/>
    </w:pPr>
    <w:rPr>
      <w:rFonts w:ascii="Times New Roman" w:eastAsia="Times New Roman" w:hAnsi="Times New Roman" w:cs="Times New Roman"/>
      <w:noProof/>
      <w:sz w:val="16"/>
      <w:szCs w:val="16"/>
      <w:lang w:val="en-US"/>
    </w:rPr>
  </w:style>
  <w:style w:type="paragraph" w:customStyle="1" w:styleId="tablehead">
    <w:name w:val="table head"/>
    <w:uiPriority w:val="99"/>
    <w:rsid w:val="003579E7"/>
    <w:pPr>
      <w:numPr>
        <w:numId w:val="9"/>
      </w:numPr>
      <w:spacing w:before="240" w:after="120" w:line="216" w:lineRule="auto"/>
      <w:jc w:val="center"/>
    </w:pPr>
    <w:rPr>
      <w:rFonts w:ascii="Times New Roman" w:eastAsia="Times New Roman" w:hAnsi="Times New Roman" w:cs="Times New Roman"/>
      <w:smallCaps/>
      <w:noProof/>
      <w:sz w:val="16"/>
      <w:szCs w:val="16"/>
      <w:lang w:val="en-US"/>
    </w:rPr>
  </w:style>
  <w:style w:type="paragraph" w:customStyle="1" w:styleId="references0">
    <w:name w:val="references"/>
    <w:uiPriority w:val="99"/>
    <w:rsid w:val="003579E7"/>
    <w:pPr>
      <w:numPr>
        <w:numId w:val="10"/>
      </w:numPr>
      <w:spacing w:after="50" w:line="180" w:lineRule="exact"/>
      <w:jc w:val="both"/>
    </w:pPr>
    <w:rPr>
      <w:rFonts w:ascii="Times New Roman" w:eastAsia="Times New Roman" w:hAnsi="Times New Roman" w:cs="Times New Roman"/>
      <w:noProof/>
      <w:sz w:val="16"/>
      <w:szCs w:val="16"/>
      <w:lang w:val="en-US"/>
    </w:rPr>
  </w:style>
  <w:style w:type="paragraph" w:customStyle="1" w:styleId="afffffa">
    <w:name w:val="УБС Текст"/>
    <w:basedOn w:val="a6"/>
    <w:rsid w:val="003579E7"/>
    <w:pPr>
      <w:tabs>
        <w:tab w:val="clear" w:pos="198"/>
      </w:tabs>
      <w:suppressAutoHyphens w:val="0"/>
      <w:spacing w:line="240" w:lineRule="atLeast"/>
      <w:ind w:firstLine="426"/>
    </w:pPr>
    <w:rPr>
      <w:rFonts w:eastAsia="Times New Roman"/>
      <w:color w:val="auto"/>
      <w:sz w:val="22"/>
      <w:szCs w:val="20"/>
      <w:lang w:eastAsia="zh-CN"/>
    </w:rPr>
  </w:style>
  <w:style w:type="paragraph" w:customStyle="1" w:styleId="afffffb">
    <w:name w:val="УБС Формула"/>
    <w:basedOn w:val="afffffa"/>
    <w:next w:val="afffffa"/>
    <w:rsid w:val="003579E7"/>
    <w:pPr>
      <w:tabs>
        <w:tab w:val="left" w:pos="426"/>
      </w:tabs>
      <w:ind w:firstLine="0"/>
    </w:pPr>
  </w:style>
  <w:style w:type="paragraph" w:customStyle="1" w:styleId="240">
    <w:name w:val="Основной текст 24"/>
    <w:basedOn w:val="a6"/>
    <w:rsid w:val="003579E7"/>
    <w:pPr>
      <w:tabs>
        <w:tab w:val="clear" w:pos="198"/>
      </w:tabs>
      <w:suppressAutoHyphens w:val="0"/>
      <w:overflowPunct w:val="0"/>
      <w:autoSpaceDE w:val="0"/>
      <w:autoSpaceDN w:val="0"/>
      <w:adjustRightInd w:val="0"/>
      <w:jc w:val="left"/>
      <w:textAlignment w:val="baseline"/>
    </w:pPr>
    <w:rPr>
      <w:rFonts w:eastAsia="Times New Roman"/>
      <w:color w:val="auto"/>
      <w:sz w:val="28"/>
      <w:szCs w:val="20"/>
      <w:lang w:eastAsia="ru-RU"/>
    </w:rPr>
  </w:style>
  <w:style w:type="paragraph" w:customStyle="1" w:styleId="PicName">
    <w:name w:val="Pic_Name"/>
    <w:basedOn w:val="a6"/>
    <w:link w:val="PicName0"/>
    <w:qFormat/>
    <w:rsid w:val="003579E7"/>
    <w:pPr>
      <w:tabs>
        <w:tab w:val="clear" w:pos="198"/>
      </w:tabs>
      <w:suppressAutoHyphens w:val="0"/>
      <w:spacing w:before="120" w:after="240" w:line="288" w:lineRule="auto"/>
      <w:jc w:val="center"/>
    </w:pPr>
    <w:rPr>
      <w:rFonts w:eastAsia="Times New Roman"/>
      <w:color w:val="auto"/>
      <w:sz w:val="28"/>
      <w:szCs w:val="20"/>
      <w:lang w:eastAsia="en-US"/>
    </w:rPr>
  </w:style>
  <w:style w:type="character" w:customStyle="1" w:styleId="PicName0">
    <w:name w:val="Pic_Name Знак"/>
    <w:basedOn w:val="a7"/>
    <w:link w:val="PicName"/>
    <w:rsid w:val="003579E7"/>
    <w:rPr>
      <w:rFonts w:ascii="Times New Roman" w:eastAsia="Times New Roman" w:hAnsi="Times New Roman" w:cs="Times New Roman"/>
      <w:sz w:val="28"/>
      <w:szCs w:val="20"/>
    </w:rPr>
  </w:style>
  <w:style w:type="paragraph" w:customStyle="1" w:styleId="NamePicture">
    <w:name w:val="Name_Picture"/>
    <w:basedOn w:val="a6"/>
    <w:link w:val="NamePicture0"/>
    <w:qFormat/>
    <w:rsid w:val="003579E7"/>
    <w:pPr>
      <w:tabs>
        <w:tab w:val="clear" w:pos="198"/>
      </w:tabs>
      <w:suppressAutoHyphens w:val="0"/>
      <w:jc w:val="center"/>
    </w:pPr>
    <w:rPr>
      <w:rFonts w:eastAsia="Times New Roman"/>
      <w:color w:val="auto"/>
      <w:sz w:val="28"/>
      <w:szCs w:val="28"/>
      <w:lang w:eastAsia="en-US"/>
    </w:rPr>
  </w:style>
  <w:style w:type="character" w:customStyle="1" w:styleId="NamePicture0">
    <w:name w:val="Name_Picture Знак"/>
    <w:basedOn w:val="a7"/>
    <w:link w:val="NamePicture"/>
    <w:rsid w:val="003579E7"/>
    <w:rPr>
      <w:rFonts w:ascii="Times New Roman" w:eastAsia="Times New Roman" w:hAnsi="Times New Roman" w:cs="Times New Roman"/>
      <w:sz w:val="28"/>
      <w:szCs w:val="28"/>
    </w:rPr>
  </w:style>
  <w:style w:type="paragraph" w:customStyle="1" w:styleId="afffffc">
    <w:name w:val="Статья Аннотация"/>
    <w:basedOn w:val="a6"/>
    <w:link w:val="afffffd"/>
    <w:qFormat/>
    <w:rsid w:val="003579E7"/>
    <w:pPr>
      <w:tabs>
        <w:tab w:val="clear" w:pos="198"/>
      </w:tabs>
      <w:suppressAutoHyphens w:val="0"/>
      <w:spacing w:before="120"/>
      <w:contextualSpacing/>
      <w:jc w:val="right"/>
    </w:pPr>
    <w:rPr>
      <w:rFonts w:eastAsia="Times New Roman"/>
      <w:i/>
      <w:color w:val="auto"/>
      <w:sz w:val="28"/>
      <w:szCs w:val="28"/>
      <w:lang w:eastAsia="ru-RU"/>
    </w:rPr>
  </w:style>
  <w:style w:type="character" w:customStyle="1" w:styleId="afffffd">
    <w:name w:val="Статья Аннотация Знак"/>
    <w:basedOn w:val="a7"/>
    <w:link w:val="afffffc"/>
    <w:rsid w:val="003579E7"/>
    <w:rPr>
      <w:rFonts w:ascii="Times New Roman" w:eastAsia="Times New Roman" w:hAnsi="Times New Roman" w:cs="Times New Roman"/>
      <w:i/>
      <w:sz w:val="28"/>
      <w:szCs w:val="28"/>
      <w:lang w:eastAsia="ru-RU"/>
    </w:rPr>
  </w:style>
  <w:style w:type="character" w:customStyle="1" w:styleId="afffffe">
    <w:name w:val="ОсновТекст Знак"/>
    <w:basedOn w:val="a7"/>
    <w:link w:val="affffff"/>
    <w:locked/>
    <w:rsid w:val="003579E7"/>
    <w:rPr>
      <w:rFonts w:ascii="Times New Roman" w:eastAsia="Times New Roman" w:hAnsi="Times New Roman" w:cs="Times New Roman"/>
      <w:sz w:val="28"/>
      <w:szCs w:val="28"/>
    </w:rPr>
  </w:style>
  <w:style w:type="paragraph" w:customStyle="1" w:styleId="affffff">
    <w:name w:val="ОсновТекст"/>
    <w:basedOn w:val="a6"/>
    <w:link w:val="afffffe"/>
    <w:qFormat/>
    <w:rsid w:val="003579E7"/>
    <w:pPr>
      <w:tabs>
        <w:tab w:val="clear" w:pos="198"/>
      </w:tabs>
      <w:suppressAutoHyphens w:val="0"/>
      <w:ind w:firstLine="709"/>
    </w:pPr>
    <w:rPr>
      <w:rFonts w:eastAsia="Times New Roman"/>
      <w:color w:val="auto"/>
      <w:sz w:val="28"/>
      <w:szCs w:val="28"/>
      <w:lang w:eastAsia="en-US"/>
    </w:rPr>
  </w:style>
  <w:style w:type="paragraph" w:customStyle="1" w:styleId="20">
    <w:name w:val="ГОСТ_Список_маркир_2 уровень"/>
    <w:basedOn w:val="a6"/>
    <w:uiPriority w:val="99"/>
    <w:semiHidden/>
    <w:rsid w:val="003579E7"/>
    <w:pPr>
      <w:numPr>
        <w:numId w:val="11"/>
      </w:numPr>
      <w:tabs>
        <w:tab w:val="clear" w:pos="198"/>
        <w:tab w:val="left" w:pos="1560"/>
      </w:tabs>
      <w:suppressAutoHyphens w:val="0"/>
      <w:spacing w:before="60" w:line="288" w:lineRule="auto"/>
    </w:pPr>
    <w:rPr>
      <w:rFonts w:eastAsia="Times New Roman"/>
      <w:color w:val="auto"/>
      <w:sz w:val="28"/>
      <w:szCs w:val="24"/>
      <w:lang w:eastAsia="ru-RU"/>
    </w:rPr>
  </w:style>
  <w:style w:type="character" w:customStyle="1" w:styleId="01">
    <w:name w:val="МаркСпис0.1 Знак"/>
    <w:basedOn w:val="a7"/>
    <w:link w:val="010"/>
    <w:locked/>
    <w:rsid w:val="003579E7"/>
    <w:rPr>
      <w:rFonts w:ascii="Times New Roman" w:eastAsia="Times New Roman" w:hAnsi="Times New Roman" w:cs="Times New Roman"/>
      <w:sz w:val="28"/>
    </w:rPr>
  </w:style>
  <w:style w:type="paragraph" w:customStyle="1" w:styleId="010">
    <w:name w:val="МаркСпис0.1"/>
    <w:basedOn w:val="20"/>
    <w:link w:val="01"/>
    <w:rsid w:val="003579E7"/>
    <w:pPr>
      <w:spacing w:before="0" w:line="312" w:lineRule="auto"/>
      <w:ind w:left="1071" w:hanging="357"/>
    </w:pPr>
    <w:rPr>
      <w:szCs w:val="22"/>
      <w:lang w:eastAsia="en-US"/>
    </w:rPr>
  </w:style>
  <w:style w:type="character" w:customStyle="1" w:styleId="1b">
    <w:name w:val="Заголовок1 Знак"/>
    <w:basedOn w:val="a7"/>
    <w:link w:val="1a"/>
    <w:locked/>
    <w:rsid w:val="003579E7"/>
    <w:rPr>
      <w:rFonts w:ascii="Arial" w:eastAsia="Droid Sans Fallback" w:hAnsi="Arial" w:cs="FreeSans"/>
      <w:color w:val="000000"/>
      <w:sz w:val="28"/>
      <w:szCs w:val="32"/>
      <w:lang w:eastAsia="ar-SA"/>
    </w:rPr>
  </w:style>
  <w:style w:type="character" w:customStyle="1" w:styleId="2f">
    <w:name w:val="Заголовок2 Знак"/>
    <w:basedOn w:val="a7"/>
    <w:link w:val="2f0"/>
    <w:uiPriority w:val="99"/>
    <w:locked/>
    <w:rsid w:val="003579E7"/>
    <w:rPr>
      <w:rFonts w:ascii="Times New Roman" w:eastAsia="Calibri" w:hAnsi="Times New Roman" w:cs="Times New Roman"/>
      <w:b/>
      <w:sz w:val="32"/>
      <w:szCs w:val="32"/>
    </w:rPr>
  </w:style>
  <w:style w:type="paragraph" w:customStyle="1" w:styleId="2f0">
    <w:name w:val="Заголовок2"/>
    <w:basedOn w:val="21"/>
    <w:link w:val="2f"/>
    <w:uiPriority w:val="99"/>
    <w:qFormat/>
    <w:rsid w:val="003579E7"/>
    <w:pPr>
      <w:keepLines w:val="0"/>
      <w:tabs>
        <w:tab w:val="clear" w:pos="198"/>
        <w:tab w:val="clear" w:pos="860"/>
      </w:tabs>
      <w:suppressAutoHyphens w:val="0"/>
      <w:spacing w:after="200"/>
      <w:ind w:left="576"/>
      <w:jc w:val="left"/>
    </w:pPr>
    <w:rPr>
      <w:rFonts w:ascii="Times New Roman" w:hAnsi="Times New Roman"/>
      <w:bCs w:val="0"/>
      <w:color w:val="auto"/>
      <w:sz w:val="32"/>
      <w:szCs w:val="32"/>
      <w:lang w:eastAsia="en-US"/>
    </w:rPr>
  </w:style>
  <w:style w:type="paragraph" w:customStyle="1" w:styleId="37">
    <w:name w:val="Заголовок3"/>
    <w:basedOn w:val="2f0"/>
    <w:qFormat/>
    <w:rsid w:val="003579E7"/>
    <w:pPr>
      <w:tabs>
        <w:tab w:val="num" w:pos="360"/>
      </w:tabs>
      <w:ind w:left="360" w:hanging="360"/>
      <w:outlineLvl w:val="2"/>
    </w:pPr>
  </w:style>
  <w:style w:type="paragraph" w:customStyle="1" w:styleId="43">
    <w:name w:val="Заголовок4"/>
    <w:basedOn w:val="37"/>
    <w:qFormat/>
    <w:rsid w:val="003579E7"/>
    <w:rPr>
      <w:sz w:val="28"/>
      <w:szCs w:val="28"/>
    </w:rPr>
  </w:style>
  <w:style w:type="paragraph" w:customStyle="1" w:styleId="12">
    <w:name w:val="ГОСТ_Список_маркир_1 уровень"/>
    <w:basedOn w:val="a"/>
    <w:uiPriority w:val="99"/>
    <w:semiHidden/>
    <w:qFormat/>
    <w:rsid w:val="003579E7"/>
    <w:pPr>
      <w:numPr>
        <w:numId w:val="12"/>
      </w:numPr>
      <w:spacing w:before="60" w:line="288" w:lineRule="auto"/>
    </w:pPr>
    <w:rPr>
      <w:rFonts w:eastAsia="MS Mincho"/>
      <w:sz w:val="28"/>
      <w:szCs w:val="28"/>
      <w:lang w:eastAsia="ja-JP"/>
    </w:rPr>
  </w:style>
  <w:style w:type="character" w:customStyle="1" w:styleId="1fb">
    <w:name w:val="МаркСпис1 Знак"/>
    <w:basedOn w:val="a7"/>
    <w:link w:val="1fc"/>
    <w:locked/>
    <w:rsid w:val="003579E7"/>
    <w:rPr>
      <w:rFonts w:ascii="Times New Roman" w:eastAsia="MS Mincho" w:hAnsi="Times New Roman" w:cs="Times New Roman"/>
      <w:sz w:val="28"/>
      <w:szCs w:val="28"/>
      <w:lang w:eastAsia="ja-JP"/>
    </w:rPr>
  </w:style>
  <w:style w:type="paragraph" w:customStyle="1" w:styleId="1fc">
    <w:name w:val="МаркСпис1"/>
    <w:basedOn w:val="12"/>
    <w:link w:val="1fb"/>
    <w:qFormat/>
    <w:rsid w:val="003579E7"/>
    <w:pPr>
      <w:tabs>
        <w:tab w:val="left" w:pos="993"/>
      </w:tabs>
      <w:spacing w:before="0" w:line="336" w:lineRule="auto"/>
      <w:ind w:left="709" w:firstLine="0"/>
    </w:pPr>
  </w:style>
  <w:style w:type="paragraph" w:customStyle="1" w:styleId="affffff0">
    <w:name w:val="ОснТекст"/>
    <w:basedOn w:val="a6"/>
    <w:link w:val="affffff1"/>
    <w:qFormat/>
    <w:rsid w:val="003579E7"/>
    <w:pPr>
      <w:tabs>
        <w:tab w:val="clear" w:pos="198"/>
      </w:tabs>
      <w:suppressAutoHyphens w:val="0"/>
      <w:spacing w:before="60" w:line="336" w:lineRule="auto"/>
      <w:ind w:firstLine="709"/>
    </w:pPr>
    <w:rPr>
      <w:rFonts w:eastAsia="Times New Roman"/>
      <w:color w:val="auto"/>
      <w:sz w:val="28"/>
      <w:szCs w:val="24"/>
      <w:lang w:eastAsia="ru-RU"/>
    </w:rPr>
  </w:style>
  <w:style w:type="character" w:customStyle="1" w:styleId="affffff1">
    <w:name w:val="ОснТекст Знак"/>
    <w:basedOn w:val="a7"/>
    <w:link w:val="affffff0"/>
    <w:rsid w:val="003579E7"/>
    <w:rPr>
      <w:rFonts w:ascii="Times New Roman" w:eastAsia="Times New Roman" w:hAnsi="Times New Roman" w:cs="Times New Roman"/>
      <w:sz w:val="28"/>
      <w:szCs w:val="24"/>
      <w:lang w:eastAsia="ru-RU"/>
    </w:rPr>
  </w:style>
  <w:style w:type="paragraph" w:customStyle="1" w:styleId="1fd">
    <w:name w:val="ОснТабл1"/>
    <w:basedOn w:val="a6"/>
    <w:link w:val="1fe"/>
    <w:qFormat/>
    <w:rsid w:val="003579E7"/>
    <w:pPr>
      <w:tabs>
        <w:tab w:val="clear" w:pos="198"/>
      </w:tabs>
      <w:suppressAutoHyphens w:val="0"/>
      <w:spacing w:line="312" w:lineRule="auto"/>
      <w:jc w:val="left"/>
    </w:pPr>
    <w:rPr>
      <w:rFonts w:eastAsia="MS Mincho"/>
      <w:color w:val="auto"/>
      <w:sz w:val="28"/>
      <w:szCs w:val="28"/>
      <w:lang w:eastAsia="ru-RU"/>
    </w:rPr>
  </w:style>
  <w:style w:type="character" w:customStyle="1" w:styleId="1fe">
    <w:name w:val="ОснТабл1 Знак"/>
    <w:basedOn w:val="a7"/>
    <w:link w:val="1fd"/>
    <w:rsid w:val="003579E7"/>
    <w:rPr>
      <w:rFonts w:ascii="Times New Roman" w:eastAsia="MS Mincho" w:hAnsi="Times New Roman" w:cs="Times New Roman"/>
      <w:sz w:val="28"/>
      <w:szCs w:val="28"/>
      <w:lang w:eastAsia="ru-RU"/>
    </w:rPr>
  </w:style>
  <w:style w:type="paragraph" w:customStyle="1" w:styleId="13">
    <w:name w:val="МаркСп1"/>
    <w:basedOn w:val="affffff"/>
    <w:link w:val="1ff"/>
    <w:qFormat/>
    <w:rsid w:val="003579E7"/>
    <w:pPr>
      <w:numPr>
        <w:numId w:val="13"/>
      </w:numPr>
      <w:tabs>
        <w:tab w:val="left" w:pos="993"/>
      </w:tabs>
      <w:ind w:left="0" w:firstLine="709"/>
    </w:pPr>
  </w:style>
  <w:style w:type="paragraph" w:customStyle="1" w:styleId="123">
    <w:name w:val="Заголовок1.2"/>
    <w:basedOn w:val="14"/>
    <w:link w:val="124"/>
    <w:qFormat/>
    <w:rsid w:val="003579E7"/>
    <w:pPr>
      <w:tabs>
        <w:tab w:val="clear" w:pos="198"/>
      </w:tabs>
      <w:suppressAutoHyphens w:val="0"/>
      <w:spacing w:before="120" w:after="60"/>
    </w:pPr>
    <w:rPr>
      <w:rFonts w:ascii="Times New Roman" w:hAnsi="Times New Roman" w:cs="Times New Roman"/>
    </w:rPr>
  </w:style>
  <w:style w:type="character" w:customStyle="1" w:styleId="1ff">
    <w:name w:val="МаркСп1 Знак"/>
    <w:basedOn w:val="afffffe"/>
    <w:link w:val="13"/>
    <w:rsid w:val="003579E7"/>
    <w:rPr>
      <w:rFonts w:ascii="Times New Roman" w:eastAsia="Times New Roman" w:hAnsi="Times New Roman" w:cs="Times New Roman"/>
      <w:sz w:val="28"/>
      <w:szCs w:val="28"/>
    </w:rPr>
  </w:style>
  <w:style w:type="paragraph" w:customStyle="1" w:styleId="affffff2">
    <w:name w:val="СтрНомер"/>
    <w:basedOn w:val="ae"/>
    <w:link w:val="affffff3"/>
    <w:qFormat/>
    <w:rsid w:val="003579E7"/>
    <w:pPr>
      <w:suppressAutoHyphens w:val="0"/>
      <w:jc w:val="center"/>
    </w:pPr>
    <w:rPr>
      <w:sz w:val="24"/>
      <w:szCs w:val="24"/>
    </w:rPr>
  </w:style>
  <w:style w:type="character" w:customStyle="1" w:styleId="124">
    <w:name w:val="Заголовок1.2 Знак"/>
    <w:basedOn w:val="15"/>
    <w:link w:val="123"/>
    <w:rsid w:val="003579E7"/>
    <w:rPr>
      <w:rFonts w:ascii="Times New Roman" w:eastAsiaTheme="majorEastAsia" w:hAnsi="Times New Roman" w:cs="Times New Roman"/>
      <w:b/>
      <w:bCs/>
      <w:color w:val="2E74B5" w:themeColor="accent1" w:themeShade="BF"/>
      <w:sz w:val="28"/>
      <w:szCs w:val="28"/>
      <w:lang w:eastAsia="ar-SA"/>
    </w:rPr>
  </w:style>
  <w:style w:type="paragraph" w:customStyle="1" w:styleId="a2">
    <w:name w:val="СпИсточн"/>
    <w:basedOn w:val="affffff"/>
    <w:link w:val="affffff4"/>
    <w:qFormat/>
    <w:rsid w:val="003579E7"/>
    <w:pPr>
      <w:numPr>
        <w:numId w:val="14"/>
      </w:numPr>
      <w:tabs>
        <w:tab w:val="left" w:pos="284"/>
      </w:tabs>
    </w:pPr>
  </w:style>
  <w:style w:type="character" w:customStyle="1" w:styleId="affffff3">
    <w:name w:val="СтрНомер Знак"/>
    <w:basedOn w:val="af"/>
    <w:link w:val="affffff2"/>
    <w:rsid w:val="003579E7"/>
    <w:rPr>
      <w:rFonts w:ascii="Times New Roman" w:eastAsia="Calibri" w:hAnsi="Times New Roman" w:cs="Times New Roman"/>
      <w:color w:val="000000"/>
      <w:sz w:val="24"/>
      <w:szCs w:val="24"/>
      <w:lang w:eastAsia="ar-SA"/>
    </w:rPr>
  </w:style>
  <w:style w:type="paragraph" w:customStyle="1" w:styleId="affffff5">
    <w:name w:val="Автор"/>
    <w:basedOn w:val="affffff"/>
    <w:link w:val="affffff6"/>
    <w:qFormat/>
    <w:rsid w:val="003579E7"/>
    <w:pPr>
      <w:jc w:val="right"/>
    </w:pPr>
    <w:rPr>
      <w:i/>
      <w:sz w:val="24"/>
      <w:szCs w:val="24"/>
    </w:rPr>
  </w:style>
  <w:style w:type="character" w:customStyle="1" w:styleId="affffff4">
    <w:name w:val="СпИсточн Знак"/>
    <w:basedOn w:val="afffffe"/>
    <w:link w:val="a2"/>
    <w:rsid w:val="003579E7"/>
    <w:rPr>
      <w:rFonts w:ascii="Times New Roman" w:eastAsia="Times New Roman" w:hAnsi="Times New Roman" w:cs="Times New Roman"/>
      <w:sz w:val="28"/>
      <w:szCs w:val="28"/>
    </w:rPr>
  </w:style>
  <w:style w:type="character" w:customStyle="1" w:styleId="affffff6">
    <w:name w:val="Автор Знак"/>
    <w:basedOn w:val="afffffe"/>
    <w:link w:val="affffff5"/>
    <w:rsid w:val="003579E7"/>
    <w:rPr>
      <w:rFonts w:ascii="Times New Roman" w:eastAsia="Times New Roman" w:hAnsi="Times New Roman" w:cs="Times New Roman"/>
      <w:i/>
      <w:sz w:val="24"/>
      <w:szCs w:val="24"/>
    </w:rPr>
  </w:style>
  <w:style w:type="paragraph" w:customStyle="1" w:styleId="affffff7">
    <w:name w:val="Эпигра_"/>
    <w:basedOn w:val="affffff5"/>
    <w:link w:val="affffff8"/>
    <w:qFormat/>
    <w:rsid w:val="003579E7"/>
    <w:pPr>
      <w:ind w:left="5387" w:firstLine="0"/>
      <w:jc w:val="left"/>
    </w:pPr>
  </w:style>
  <w:style w:type="character" w:customStyle="1" w:styleId="affffff8">
    <w:name w:val="Эпигра_ Знак"/>
    <w:basedOn w:val="affffff6"/>
    <w:link w:val="affffff7"/>
    <w:rsid w:val="003579E7"/>
    <w:rPr>
      <w:rFonts w:ascii="Times New Roman" w:eastAsia="Times New Roman" w:hAnsi="Times New Roman" w:cs="Times New Roman"/>
      <w:i/>
      <w:sz w:val="24"/>
      <w:szCs w:val="24"/>
    </w:rPr>
  </w:style>
  <w:style w:type="paragraph" w:customStyle="1" w:styleId="a1">
    <w:name w:val="Сведения"/>
    <w:basedOn w:val="affb"/>
    <w:link w:val="affffff9"/>
    <w:qFormat/>
    <w:rsid w:val="003579E7"/>
    <w:pPr>
      <w:numPr>
        <w:numId w:val="15"/>
      </w:numPr>
      <w:tabs>
        <w:tab w:val="clear" w:pos="198"/>
        <w:tab w:val="left" w:pos="1843"/>
      </w:tabs>
      <w:suppressAutoHyphens w:val="0"/>
      <w:spacing w:line="336" w:lineRule="auto"/>
    </w:pPr>
    <w:rPr>
      <w:szCs w:val="28"/>
    </w:rPr>
  </w:style>
  <w:style w:type="character" w:customStyle="1" w:styleId="affffff9">
    <w:name w:val="Сведения Знак"/>
    <w:basedOn w:val="affc"/>
    <w:link w:val="a1"/>
    <w:rsid w:val="003579E7"/>
    <w:rPr>
      <w:rFonts w:ascii="Times New Roman" w:eastAsia="Calibri" w:hAnsi="Times New Roman" w:cs="Times New Roman"/>
      <w:color w:val="000000"/>
      <w:sz w:val="28"/>
      <w:szCs w:val="28"/>
      <w:lang w:eastAsia="ar-SA"/>
    </w:rPr>
  </w:style>
  <w:style w:type="character" w:customStyle="1" w:styleId="BoldType">
    <w:name w:val="&lt; Bold Type &gt;"/>
    <w:rsid w:val="003579E7"/>
    <w:rPr>
      <w:b/>
    </w:rPr>
  </w:style>
  <w:style w:type="numbering" w:customStyle="1" w:styleId="a5">
    <w:name w:val="С числами"/>
    <w:rsid w:val="003579E7"/>
    <w:pPr>
      <w:numPr>
        <w:numId w:val="16"/>
      </w:numPr>
    </w:pPr>
  </w:style>
  <w:style w:type="character" w:customStyle="1" w:styleId="mwe-math-mathml-inline">
    <w:name w:val="mwe-math-mathml-inline"/>
    <w:basedOn w:val="a7"/>
    <w:rsid w:val="003579E7"/>
  </w:style>
  <w:style w:type="paragraph" w:customStyle="1" w:styleId="affffffa">
    <w:name w:val="Стандарт"/>
    <w:basedOn w:val="a6"/>
    <w:link w:val="affffffb"/>
    <w:qFormat/>
    <w:rsid w:val="003579E7"/>
    <w:pPr>
      <w:tabs>
        <w:tab w:val="clear" w:pos="198"/>
      </w:tabs>
      <w:suppressAutoHyphens w:val="0"/>
      <w:ind w:firstLine="284"/>
    </w:pPr>
    <w:rPr>
      <w:rFonts w:eastAsia="Times New Roman"/>
      <w:color w:val="auto"/>
      <w:sz w:val="28"/>
      <w:szCs w:val="28"/>
      <w:lang w:eastAsia="ru-RU"/>
    </w:rPr>
  </w:style>
  <w:style w:type="character" w:customStyle="1" w:styleId="affffffb">
    <w:name w:val="Стандарт Знак"/>
    <w:link w:val="affffffa"/>
    <w:rsid w:val="003579E7"/>
    <w:rPr>
      <w:rFonts w:ascii="Times New Roman" w:eastAsia="Times New Roman" w:hAnsi="Times New Roman" w:cs="Times New Roman"/>
      <w:sz w:val="28"/>
      <w:szCs w:val="28"/>
      <w:lang w:eastAsia="ru-RU"/>
    </w:rPr>
  </w:style>
  <w:style w:type="character" w:styleId="HTML2">
    <w:name w:val="HTML Code"/>
    <w:basedOn w:val="a7"/>
    <w:uiPriority w:val="99"/>
    <w:semiHidden/>
    <w:unhideWhenUsed/>
    <w:rsid w:val="003579E7"/>
    <w:rPr>
      <w:rFonts w:ascii="Courier New" w:eastAsia="Times New Roman" w:hAnsi="Courier New" w:cs="Courier New" w:hint="default"/>
      <w:sz w:val="20"/>
      <w:szCs w:val="20"/>
    </w:rPr>
  </w:style>
  <w:style w:type="numbering" w:customStyle="1" w:styleId="10">
    <w:name w:val="Импортированный стиль 1"/>
    <w:rsid w:val="003579E7"/>
    <w:pPr>
      <w:numPr>
        <w:numId w:val="17"/>
      </w:numPr>
    </w:pPr>
  </w:style>
  <w:style w:type="numbering" w:customStyle="1" w:styleId="2">
    <w:name w:val="Импортированный стиль 2"/>
    <w:rsid w:val="003579E7"/>
    <w:pPr>
      <w:numPr>
        <w:numId w:val="18"/>
      </w:numPr>
    </w:pPr>
  </w:style>
  <w:style w:type="character" w:customStyle="1" w:styleId="affffffc">
    <w:name w:val="Нет"/>
    <w:rsid w:val="003579E7"/>
  </w:style>
  <w:style w:type="character" w:customStyle="1" w:styleId="Hyperlink0">
    <w:name w:val="Hyperlink.0"/>
    <w:basedOn w:val="affffffc"/>
    <w:rsid w:val="003579E7"/>
    <w:rPr>
      <w:color w:val="2A5885"/>
      <w:u w:color="2A5885"/>
    </w:rPr>
  </w:style>
  <w:style w:type="character" w:customStyle="1" w:styleId="Hyperlink1">
    <w:name w:val="Hyperlink.1"/>
    <w:basedOn w:val="affffffc"/>
    <w:rsid w:val="003579E7"/>
    <w:rPr>
      <w:color w:val="0000FF"/>
      <w:u w:val="none" w:color="0000FF"/>
    </w:rPr>
  </w:style>
  <w:style w:type="character" w:customStyle="1" w:styleId="Hyperlink2">
    <w:name w:val="Hyperlink.2"/>
    <w:basedOn w:val="affffffc"/>
    <w:rsid w:val="003579E7"/>
    <w:rPr>
      <w:color w:val="0000FF"/>
      <w:u w:val="none" w:color="0000FF"/>
      <w:lang w:val="ru-RU"/>
    </w:rPr>
  </w:style>
  <w:style w:type="paragraph" w:customStyle="1" w:styleId="Textbodyindent">
    <w:name w:val="Text body indent"/>
    <w:basedOn w:val="Standard"/>
    <w:uiPriority w:val="99"/>
    <w:rsid w:val="003579E7"/>
    <w:pPr>
      <w:widowControl/>
      <w:ind w:left="567"/>
      <w:jc w:val="center"/>
    </w:pPr>
    <w:rPr>
      <w:rFonts w:ascii="Liberation Serif" w:eastAsia="SimSun" w:hAnsi="Liberation Serif" w:cs="Liberation Serif"/>
      <w:b/>
      <w:bCs/>
      <w:sz w:val="28"/>
      <w:szCs w:val="28"/>
      <w:lang w:val="en-US" w:eastAsia="zh-CN"/>
    </w:rPr>
  </w:style>
  <w:style w:type="character" w:customStyle="1" w:styleId="Standard0">
    <w:name w:val="Standard Знак"/>
    <w:basedOn w:val="a7"/>
    <w:link w:val="Standard"/>
    <w:locked/>
    <w:rsid w:val="003579E7"/>
    <w:rPr>
      <w:rFonts w:ascii="Times New Roman" w:eastAsia="Arial Unicode MS" w:hAnsi="Times New Roman" w:cs="Tahoma"/>
      <w:kern w:val="3"/>
      <w:sz w:val="24"/>
      <w:szCs w:val="24"/>
      <w:lang w:eastAsia="ru-RU"/>
    </w:rPr>
  </w:style>
  <w:style w:type="character" w:customStyle="1" w:styleId="l6">
    <w:name w:val="l6"/>
    <w:rsid w:val="003579E7"/>
  </w:style>
  <w:style w:type="character" w:styleId="affffffd">
    <w:name w:val="annotation reference"/>
    <w:uiPriority w:val="99"/>
    <w:semiHidden/>
    <w:unhideWhenUsed/>
    <w:qFormat/>
    <w:rsid w:val="003579E7"/>
    <w:rPr>
      <w:sz w:val="16"/>
      <w:szCs w:val="16"/>
    </w:rPr>
  </w:style>
  <w:style w:type="character" w:customStyle="1" w:styleId="keyword">
    <w:name w:val="keyword"/>
    <w:basedOn w:val="a7"/>
    <w:qFormat/>
    <w:rsid w:val="003579E7"/>
  </w:style>
  <w:style w:type="character" w:customStyle="1" w:styleId="texample">
    <w:name w:val="texample"/>
    <w:basedOn w:val="a7"/>
    <w:qFormat/>
    <w:rsid w:val="003579E7"/>
  </w:style>
  <w:style w:type="character" w:customStyle="1" w:styleId="st">
    <w:name w:val="st"/>
    <w:basedOn w:val="a7"/>
    <w:qFormat/>
    <w:rsid w:val="003579E7"/>
  </w:style>
  <w:style w:type="character" w:customStyle="1" w:styleId="affffffe">
    <w:name w:val="Текст примечания Знак"/>
    <w:basedOn w:val="a7"/>
    <w:uiPriority w:val="99"/>
    <w:semiHidden/>
    <w:qFormat/>
    <w:rsid w:val="003579E7"/>
    <w:rPr>
      <w:rFonts w:ascii="Times New Roman" w:hAnsi="Times New Roman"/>
      <w:sz w:val="20"/>
      <w:szCs w:val="20"/>
    </w:rPr>
  </w:style>
  <w:style w:type="character" w:customStyle="1" w:styleId="afffffff">
    <w:name w:val="Тема примечания Знак"/>
    <w:basedOn w:val="affffffe"/>
    <w:uiPriority w:val="99"/>
    <w:semiHidden/>
    <w:qFormat/>
    <w:rsid w:val="003579E7"/>
    <w:rPr>
      <w:rFonts w:ascii="Times New Roman" w:hAnsi="Times New Roman"/>
      <w:b/>
      <w:bCs/>
      <w:sz w:val="20"/>
      <w:szCs w:val="20"/>
    </w:rPr>
  </w:style>
  <w:style w:type="character" w:customStyle="1" w:styleId="ListLabel1">
    <w:name w:val="ListLabel 1"/>
    <w:qFormat/>
    <w:rsid w:val="003579E7"/>
    <w:rPr>
      <w:color w:val="00000A"/>
    </w:rPr>
  </w:style>
  <w:style w:type="character" w:customStyle="1" w:styleId="ListLabel2">
    <w:name w:val="ListLabel 2"/>
    <w:qFormat/>
    <w:rsid w:val="003579E7"/>
    <w:rPr>
      <w:rFonts w:cs="Courier New"/>
    </w:rPr>
  </w:style>
  <w:style w:type="character" w:customStyle="1" w:styleId="ListLabel3">
    <w:name w:val="ListLabel 3"/>
    <w:qFormat/>
    <w:rsid w:val="003579E7"/>
    <w:rPr>
      <w:sz w:val="20"/>
    </w:rPr>
  </w:style>
  <w:style w:type="character" w:customStyle="1" w:styleId="ListLabel4">
    <w:name w:val="ListLabel 4"/>
    <w:qFormat/>
    <w:rsid w:val="003579E7"/>
    <w:rPr>
      <w:lang w:val="ru-RU"/>
    </w:rPr>
  </w:style>
  <w:style w:type="character" w:customStyle="1" w:styleId="ListLabel5">
    <w:name w:val="ListLabel 5"/>
    <w:qFormat/>
    <w:rsid w:val="003579E7"/>
    <w:rPr>
      <w:sz w:val="32"/>
    </w:rPr>
  </w:style>
  <w:style w:type="character" w:customStyle="1" w:styleId="ListLabel6">
    <w:name w:val="ListLabel 6"/>
    <w:qFormat/>
    <w:rsid w:val="003579E7"/>
    <w:rPr>
      <w:sz w:val="28"/>
    </w:rPr>
  </w:style>
  <w:style w:type="character" w:customStyle="1" w:styleId="ListLabel7">
    <w:name w:val="ListLabel 7"/>
    <w:qFormat/>
    <w:rsid w:val="003579E7"/>
    <w:rPr>
      <w:rFonts w:cs="Times New Roman"/>
      <w:sz w:val="28"/>
    </w:rPr>
  </w:style>
  <w:style w:type="character" w:customStyle="1" w:styleId="afffffff0">
    <w:name w:val="Ссылка указателя"/>
    <w:qFormat/>
    <w:rsid w:val="003579E7"/>
  </w:style>
  <w:style w:type="paragraph" w:styleId="1ff0">
    <w:name w:val="index 1"/>
    <w:basedOn w:val="a6"/>
    <w:next w:val="a6"/>
    <w:autoRedefine/>
    <w:uiPriority w:val="99"/>
    <w:semiHidden/>
    <w:unhideWhenUsed/>
    <w:rsid w:val="003579E7"/>
    <w:pPr>
      <w:tabs>
        <w:tab w:val="clear" w:pos="198"/>
      </w:tabs>
      <w:ind w:left="160" w:hanging="160"/>
    </w:pPr>
  </w:style>
  <w:style w:type="paragraph" w:styleId="afffffff1">
    <w:name w:val="index heading"/>
    <w:basedOn w:val="a6"/>
    <w:qFormat/>
    <w:rsid w:val="003579E7"/>
    <w:pPr>
      <w:suppressLineNumbers/>
      <w:tabs>
        <w:tab w:val="clear" w:pos="198"/>
      </w:tabs>
      <w:suppressAutoHyphens w:val="0"/>
      <w:spacing w:after="160" w:line="259" w:lineRule="auto"/>
      <w:jc w:val="left"/>
    </w:pPr>
    <w:rPr>
      <w:rFonts w:eastAsiaTheme="minorHAnsi" w:cs="Mangal"/>
      <w:color w:val="auto"/>
      <w:sz w:val="28"/>
      <w:lang w:eastAsia="en-US"/>
    </w:rPr>
  </w:style>
  <w:style w:type="paragraph" w:customStyle="1" w:styleId="afffffff2">
    <w:name w:val="Заглавие"/>
    <w:basedOn w:val="a6"/>
    <w:uiPriority w:val="10"/>
    <w:qFormat/>
    <w:rsid w:val="003579E7"/>
    <w:pPr>
      <w:tabs>
        <w:tab w:val="clear" w:pos="198"/>
      </w:tabs>
      <w:suppressAutoHyphens w:val="0"/>
      <w:contextualSpacing/>
      <w:jc w:val="left"/>
    </w:pPr>
    <w:rPr>
      <w:rFonts w:asciiTheme="majorHAnsi" w:eastAsiaTheme="majorEastAsia" w:hAnsiTheme="majorHAnsi" w:cstheme="majorBidi"/>
      <w:color w:val="auto"/>
      <w:sz w:val="56"/>
      <w:szCs w:val="56"/>
      <w:lang w:eastAsia="en-US"/>
    </w:rPr>
  </w:style>
  <w:style w:type="paragraph" w:styleId="afffffff3">
    <w:name w:val="annotation text"/>
    <w:basedOn w:val="a6"/>
    <w:link w:val="1ff1"/>
    <w:uiPriority w:val="99"/>
    <w:semiHidden/>
    <w:unhideWhenUsed/>
    <w:qFormat/>
    <w:rsid w:val="003579E7"/>
    <w:pPr>
      <w:tabs>
        <w:tab w:val="clear" w:pos="198"/>
      </w:tabs>
      <w:suppressAutoHyphens w:val="0"/>
      <w:spacing w:after="160"/>
      <w:jc w:val="left"/>
    </w:pPr>
    <w:rPr>
      <w:rFonts w:eastAsiaTheme="minorHAnsi" w:cstheme="minorBidi"/>
      <w:color w:val="auto"/>
      <w:sz w:val="20"/>
      <w:szCs w:val="20"/>
      <w:lang w:eastAsia="en-US"/>
    </w:rPr>
  </w:style>
  <w:style w:type="character" w:customStyle="1" w:styleId="1ff1">
    <w:name w:val="Текст примечания Знак1"/>
    <w:basedOn w:val="a7"/>
    <w:link w:val="afffffff3"/>
    <w:uiPriority w:val="99"/>
    <w:semiHidden/>
    <w:rsid w:val="003579E7"/>
    <w:rPr>
      <w:rFonts w:ascii="Times New Roman" w:hAnsi="Times New Roman"/>
      <w:sz w:val="20"/>
      <w:szCs w:val="20"/>
    </w:rPr>
  </w:style>
  <w:style w:type="paragraph" w:styleId="afffffff4">
    <w:name w:val="annotation subject"/>
    <w:basedOn w:val="afffffff3"/>
    <w:link w:val="1ff2"/>
    <w:uiPriority w:val="99"/>
    <w:semiHidden/>
    <w:unhideWhenUsed/>
    <w:qFormat/>
    <w:rsid w:val="003579E7"/>
    <w:rPr>
      <w:b/>
      <w:bCs/>
    </w:rPr>
  </w:style>
  <w:style w:type="character" w:customStyle="1" w:styleId="1ff2">
    <w:name w:val="Тема примечания Знак1"/>
    <w:basedOn w:val="1ff1"/>
    <w:link w:val="afffffff4"/>
    <w:uiPriority w:val="99"/>
    <w:semiHidden/>
    <w:rsid w:val="003579E7"/>
    <w:rPr>
      <w:rFonts w:ascii="Times New Roman" w:hAnsi="Times New Roman"/>
      <w:b/>
      <w:bCs/>
      <w:sz w:val="20"/>
      <w:szCs w:val="20"/>
    </w:rPr>
  </w:style>
  <w:style w:type="paragraph" w:customStyle="1" w:styleId="afffffff5">
    <w:name w:val="Блочная цитата"/>
    <w:basedOn w:val="a6"/>
    <w:qFormat/>
    <w:rsid w:val="003579E7"/>
    <w:pPr>
      <w:tabs>
        <w:tab w:val="clear" w:pos="198"/>
      </w:tabs>
      <w:suppressAutoHyphens w:val="0"/>
      <w:spacing w:after="160" w:line="259" w:lineRule="auto"/>
      <w:jc w:val="left"/>
    </w:pPr>
    <w:rPr>
      <w:rFonts w:eastAsiaTheme="minorHAnsi" w:cstheme="minorBidi"/>
      <w:color w:val="auto"/>
      <w:sz w:val="28"/>
      <w:lang w:eastAsia="en-US"/>
    </w:rPr>
  </w:style>
  <w:style w:type="character" w:customStyle="1" w:styleId="afff1">
    <w:name w:val="Название объекта Знак"/>
    <w:link w:val="afff0"/>
    <w:uiPriority w:val="35"/>
    <w:locked/>
    <w:rsid w:val="003579E7"/>
    <w:rPr>
      <w:rFonts w:ascii="Times New Roman" w:eastAsia="Calibri" w:hAnsi="Times New Roman" w:cs="Mangal"/>
      <w:b/>
      <w:bCs/>
      <w:color w:val="000000"/>
      <w:kern w:val="1"/>
      <w:sz w:val="20"/>
      <w:szCs w:val="18"/>
      <w:lang w:eastAsia="hi-IN" w:bidi="hi-IN"/>
    </w:rPr>
  </w:style>
  <w:style w:type="table" w:customStyle="1" w:styleId="1ff3">
    <w:name w:val="Сетка таблицы1"/>
    <w:basedOn w:val="a8"/>
    <w:next w:val="afc"/>
    <w:uiPriority w:val="39"/>
    <w:rsid w:val="0035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8"/>
    <w:next w:val="afc"/>
    <w:uiPriority w:val="39"/>
    <w:rsid w:val="003579E7"/>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8"/>
    <w:next w:val="afc"/>
    <w:uiPriority w:val="39"/>
    <w:rsid w:val="0035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8"/>
    <w:next w:val="afc"/>
    <w:uiPriority w:val="39"/>
    <w:rsid w:val="00357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4">
    <w:name w:val="1 Диплом"/>
    <w:basedOn w:val="afa"/>
    <w:link w:val="1ff5"/>
    <w:qFormat/>
    <w:rsid w:val="003579E7"/>
    <w:pPr>
      <w:tabs>
        <w:tab w:val="clear" w:pos="198"/>
      </w:tabs>
      <w:suppressAutoHyphens w:val="0"/>
      <w:spacing w:after="160" w:line="259" w:lineRule="auto"/>
      <w:ind w:left="0"/>
    </w:pPr>
    <w:rPr>
      <w:sz w:val="28"/>
    </w:rPr>
  </w:style>
  <w:style w:type="paragraph" w:customStyle="1" w:styleId="2f2">
    <w:name w:val="2 Диплом"/>
    <w:basedOn w:val="afa"/>
    <w:link w:val="2f3"/>
    <w:qFormat/>
    <w:rsid w:val="003579E7"/>
    <w:pPr>
      <w:tabs>
        <w:tab w:val="clear" w:pos="198"/>
      </w:tabs>
      <w:suppressAutoHyphens w:val="0"/>
      <w:spacing w:after="160" w:line="259" w:lineRule="auto"/>
      <w:ind w:left="0"/>
    </w:pPr>
    <w:rPr>
      <w:sz w:val="28"/>
    </w:rPr>
  </w:style>
  <w:style w:type="character" w:customStyle="1" w:styleId="1ff5">
    <w:name w:val="1 Диплом Знак"/>
    <w:basedOn w:val="afb"/>
    <w:link w:val="1ff4"/>
    <w:rsid w:val="003579E7"/>
    <w:rPr>
      <w:rFonts w:ascii="Times New Roman" w:eastAsia="Calibri" w:hAnsi="Times New Roman" w:cs="Times New Roman"/>
      <w:color w:val="000000"/>
      <w:sz w:val="28"/>
      <w:lang w:eastAsia="ar-SA"/>
    </w:rPr>
  </w:style>
  <w:style w:type="character" w:customStyle="1" w:styleId="2f3">
    <w:name w:val="2 Диплом Знак"/>
    <w:basedOn w:val="afb"/>
    <w:link w:val="2f2"/>
    <w:rsid w:val="003579E7"/>
    <w:rPr>
      <w:rFonts w:ascii="Times New Roman" w:eastAsia="Calibri" w:hAnsi="Times New Roman" w:cs="Times New Roman"/>
      <w:color w:val="000000"/>
      <w:sz w:val="28"/>
      <w:lang w:eastAsia="ar-SA"/>
    </w:rPr>
  </w:style>
  <w:style w:type="paragraph" w:customStyle="1" w:styleId="39">
    <w:name w:val="3 Диплом"/>
    <w:basedOn w:val="2f2"/>
    <w:link w:val="3a"/>
    <w:qFormat/>
    <w:rsid w:val="003579E7"/>
    <w:pPr>
      <w:ind w:left="360" w:hanging="360"/>
    </w:pPr>
  </w:style>
  <w:style w:type="paragraph" w:customStyle="1" w:styleId="3b">
    <w:name w:val="3 уровень"/>
    <w:basedOn w:val="2f2"/>
    <w:link w:val="3c"/>
    <w:qFormat/>
    <w:rsid w:val="003579E7"/>
    <w:pPr>
      <w:ind w:left="792"/>
    </w:pPr>
  </w:style>
  <w:style w:type="character" w:customStyle="1" w:styleId="3a">
    <w:name w:val="3 Диплом Знак"/>
    <w:basedOn w:val="2f3"/>
    <w:link w:val="39"/>
    <w:rsid w:val="003579E7"/>
    <w:rPr>
      <w:rFonts w:ascii="Times New Roman" w:eastAsia="Calibri" w:hAnsi="Times New Roman" w:cs="Times New Roman"/>
      <w:color w:val="000000"/>
      <w:sz w:val="28"/>
      <w:lang w:eastAsia="ar-SA"/>
    </w:rPr>
  </w:style>
  <w:style w:type="table" w:customStyle="1" w:styleId="TableNormal1">
    <w:name w:val="Table Normal1"/>
    <w:uiPriority w:val="2"/>
    <w:semiHidden/>
    <w:unhideWhenUsed/>
    <w:qFormat/>
    <w:rsid w:val="003579E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3c">
    <w:name w:val="3 уровень Знак"/>
    <w:basedOn w:val="2f3"/>
    <w:link w:val="3b"/>
    <w:rsid w:val="003579E7"/>
    <w:rPr>
      <w:rFonts w:ascii="Times New Roman" w:eastAsia="Calibri" w:hAnsi="Times New Roman" w:cs="Times New Roman"/>
      <w:color w:val="000000"/>
      <w:sz w:val="28"/>
      <w:lang w:eastAsia="ar-SA"/>
    </w:rPr>
  </w:style>
  <w:style w:type="paragraph" w:customStyle="1" w:styleId="TableParagraph">
    <w:name w:val="Table Paragraph"/>
    <w:basedOn w:val="a6"/>
    <w:uiPriority w:val="1"/>
    <w:qFormat/>
    <w:rsid w:val="003579E7"/>
    <w:pPr>
      <w:widowControl w:val="0"/>
      <w:tabs>
        <w:tab w:val="clear" w:pos="198"/>
      </w:tabs>
      <w:suppressAutoHyphens w:val="0"/>
      <w:autoSpaceDE w:val="0"/>
      <w:autoSpaceDN w:val="0"/>
      <w:spacing w:before="124"/>
      <w:jc w:val="left"/>
    </w:pPr>
    <w:rPr>
      <w:rFonts w:eastAsia="Times New Roman"/>
      <w:color w:val="auto"/>
      <w:sz w:val="22"/>
      <w:lang w:eastAsia="ru-RU" w:bidi="ru-RU"/>
    </w:rPr>
  </w:style>
  <w:style w:type="character" w:customStyle="1" w:styleId="1ff6">
    <w:name w:val="Неразрешенное упоминание1"/>
    <w:basedOn w:val="a7"/>
    <w:uiPriority w:val="99"/>
    <w:semiHidden/>
    <w:unhideWhenUsed/>
    <w:rsid w:val="003579E7"/>
    <w:rPr>
      <w:color w:val="808080"/>
      <w:shd w:val="clear" w:color="auto" w:fill="E6E6E6"/>
    </w:rPr>
  </w:style>
  <w:style w:type="character" w:customStyle="1" w:styleId="3d">
    <w:name w:val="Основной текст (3)_"/>
    <w:basedOn w:val="a7"/>
    <w:link w:val="313"/>
    <w:uiPriority w:val="99"/>
    <w:rsid w:val="003579E7"/>
    <w:rPr>
      <w:rFonts w:ascii="Times New Roman" w:hAnsi="Times New Roman"/>
      <w:i/>
      <w:iCs/>
      <w:sz w:val="25"/>
      <w:szCs w:val="25"/>
      <w:shd w:val="clear" w:color="auto" w:fill="FFFFFF"/>
    </w:rPr>
  </w:style>
  <w:style w:type="character" w:customStyle="1" w:styleId="44">
    <w:name w:val="Подпись к таблице (4)_"/>
    <w:basedOn w:val="a7"/>
    <w:link w:val="412"/>
    <w:uiPriority w:val="99"/>
    <w:rsid w:val="003579E7"/>
    <w:rPr>
      <w:rFonts w:ascii="Times New Roman" w:hAnsi="Times New Roman"/>
      <w:sz w:val="25"/>
      <w:szCs w:val="25"/>
      <w:shd w:val="clear" w:color="auto" w:fill="FFFFFF"/>
    </w:rPr>
  </w:style>
  <w:style w:type="character" w:customStyle="1" w:styleId="afffffff6">
    <w:name w:val="Подпись к таблице_"/>
    <w:basedOn w:val="a7"/>
    <w:link w:val="1ff7"/>
    <w:uiPriority w:val="99"/>
    <w:rsid w:val="003579E7"/>
    <w:rPr>
      <w:rFonts w:ascii="Times New Roman" w:hAnsi="Times New Roman"/>
      <w:b/>
      <w:bCs/>
      <w:i/>
      <w:iCs/>
      <w:sz w:val="25"/>
      <w:szCs w:val="25"/>
      <w:shd w:val="clear" w:color="auto" w:fill="FFFFFF"/>
    </w:rPr>
  </w:style>
  <w:style w:type="character" w:customStyle="1" w:styleId="afffffff7">
    <w:name w:val="Подпись к таблице + Не курсив"/>
    <w:basedOn w:val="afffffff6"/>
    <w:uiPriority w:val="99"/>
    <w:rsid w:val="003579E7"/>
    <w:rPr>
      <w:rFonts w:ascii="Times New Roman" w:hAnsi="Times New Roman"/>
      <w:b/>
      <w:bCs/>
      <w:i w:val="0"/>
      <w:iCs w:val="0"/>
      <w:sz w:val="25"/>
      <w:szCs w:val="25"/>
      <w:shd w:val="clear" w:color="auto" w:fill="FFFFFF"/>
    </w:rPr>
  </w:style>
  <w:style w:type="character" w:customStyle="1" w:styleId="180">
    <w:name w:val="Основной текст (18)_"/>
    <w:basedOn w:val="a7"/>
    <w:link w:val="181"/>
    <w:uiPriority w:val="99"/>
    <w:rsid w:val="003579E7"/>
    <w:rPr>
      <w:rFonts w:ascii="Times New Roman" w:hAnsi="Times New Roman"/>
      <w:sz w:val="21"/>
      <w:szCs w:val="21"/>
      <w:shd w:val="clear" w:color="auto" w:fill="FFFFFF"/>
    </w:rPr>
  </w:style>
  <w:style w:type="paragraph" w:customStyle="1" w:styleId="313">
    <w:name w:val="Основной текст (3)1"/>
    <w:basedOn w:val="a6"/>
    <w:link w:val="3d"/>
    <w:uiPriority w:val="99"/>
    <w:rsid w:val="003579E7"/>
    <w:pPr>
      <w:shd w:val="clear" w:color="auto" w:fill="FFFFFF"/>
      <w:tabs>
        <w:tab w:val="clear" w:pos="198"/>
      </w:tabs>
      <w:suppressAutoHyphens w:val="0"/>
      <w:spacing w:before="240" w:after="360" w:line="240" w:lineRule="atLeast"/>
      <w:ind w:hanging="360"/>
      <w:jc w:val="left"/>
    </w:pPr>
    <w:rPr>
      <w:rFonts w:eastAsiaTheme="minorHAnsi" w:cstheme="minorBidi"/>
      <w:i/>
      <w:iCs/>
      <w:color w:val="auto"/>
      <w:sz w:val="25"/>
      <w:szCs w:val="25"/>
      <w:lang w:eastAsia="en-US"/>
    </w:rPr>
  </w:style>
  <w:style w:type="paragraph" w:customStyle="1" w:styleId="412">
    <w:name w:val="Подпись к таблице (4)1"/>
    <w:basedOn w:val="a6"/>
    <w:link w:val="44"/>
    <w:uiPriority w:val="99"/>
    <w:rsid w:val="003579E7"/>
    <w:pPr>
      <w:shd w:val="clear" w:color="auto" w:fill="FFFFFF"/>
      <w:tabs>
        <w:tab w:val="clear" w:pos="198"/>
      </w:tabs>
      <w:suppressAutoHyphens w:val="0"/>
      <w:spacing w:after="120" w:line="240" w:lineRule="exact"/>
      <w:ind w:hanging="920"/>
      <w:jc w:val="left"/>
    </w:pPr>
    <w:rPr>
      <w:rFonts w:eastAsiaTheme="minorHAnsi" w:cstheme="minorBidi"/>
      <w:color w:val="auto"/>
      <w:sz w:val="25"/>
      <w:szCs w:val="25"/>
      <w:lang w:eastAsia="en-US"/>
    </w:rPr>
  </w:style>
  <w:style w:type="paragraph" w:customStyle="1" w:styleId="1ff7">
    <w:name w:val="Подпись к таблице1"/>
    <w:basedOn w:val="a6"/>
    <w:link w:val="afffffff6"/>
    <w:uiPriority w:val="99"/>
    <w:rsid w:val="003579E7"/>
    <w:pPr>
      <w:shd w:val="clear" w:color="auto" w:fill="FFFFFF"/>
      <w:tabs>
        <w:tab w:val="clear" w:pos="198"/>
      </w:tabs>
      <w:suppressAutoHyphens w:val="0"/>
      <w:spacing w:line="240" w:lineRule="atLeast"/>
      <w:jc w:val="left"/>
    </w:pPr>
    <w:rPr>
      <w:rFonts w:eastAsiaTheme="minorHAnsi" w:cstheme="minorBidi"/>
      <w:b/>
      <w:bCs/>
      <w:i/>
      <w:iCs/>
      <w:color w:val="auto"/>
      <w:sz w:val="25"/>
      <w:szCs w:val="25"/>
      <w:lang w:eastAsia="en-US"/>
    </w:rPr>
  </w:style>
  <w:style w:type="paragraph" w:customStyle="1" w:styleId="181">
    <w:name w:val="Основной текст (18)1"/>
    <w:basedOn w:val="a6"/>
    <w:link w:val="180"/>
    <w:uiPriority w:val="99"/>
    <w:rsid w:val="003579E7"/>
    <w:pPr>
      <w:shd w:val="clear" w:color="auto" w:fill="FFFFFF"/>
      <w:tabs>
        <w:tab w:val="clear" w:pos="198"/>
      </w:tabs>
      <w:suppressAutoHyphens w:val="0"/>
      <w:spacing w:line="259" w:lineRule="exact"/>
      <w:ind w:hanging="400"/>
    </w:pPr>
    <w:rPr>
      <w:rFonts w:eastAsiaTheme="minorHAnsi" w:cstheme="minorBidi"/>
      <w:color w:val="auto"/>
      <w:sz w:val="21"/>
      <w:szCs w:val="21"/>
      <w:lang w:eastAsia="en-US"/>
    </w:rPr>
  </w:style>
  <w:style w:type="character" w:customStyle="1" w:styleId="3110">
    <w:name w:val="Основной текст (3)11"/>
    <w:basedOn w:val="3d"/>
    <w:uiPriority w:val="99"/>
    <w:rsid w:val="003579E7"/>
    <w:rPr>
      <w:rFonts w:ascii="Times New Roman" w:hAnsi="Times New Roman" w:cs="Times New Roman"/>
      <w:i/>
      <w:iCs/>
      <w:spacing w:val="0"/>
      <w:sz w:val="25"/>
      <w:szCs w:val="25"/>
      <w:shd w:val="clear" w:color="auto" w:fill="FFFFFF"/>
    </w:rPr>
  </w:style>
  <w:style w:type="character" w:customStyle="1" w:styleId="1815">
    <w:name w:val="Основной текст (18)15"/>
    <w:basedOn w:val="180"/>
    <w:uiPriority w:val="99"/>
    <w:rsid w:val="003579E7"/>
    <w:rPr>
      <w:rFonts w:ascii="Times New Roman" w:hAnsi="Times New Roman" w:cs="Times New Roman"/>
      <w:spacing w:val="0"/>
      <w:sz w:val="21"/>
      <w:szCs w:val="21"/>
      <w:shd w:val="clear" w:color="auto" w:fill="FFFFFF"/>
    </w:rPr>
  </w:style>
  <w:style w:type="character" w:customStyle="1" w:styleId="ilfuvd">
    <w:name w:val="ilfuvd"/>
    <w:basedOn w:val="a7"/>
    <w:rsid w:val="003579E7"/>
  </w:style>
  <w:style w:type="paragraph" w:customStyle="1" w:styleId="CharChar">
    <w:name w:val="Char Char"/>
    <w:basedOn w:val="a6"/>
    <w:rsid w:val="003579E7"/>
    <w:pPr>
      <w:tabs>
        <w:tab w:val="clear" w:pos="198"/>
      </w:tabs>
      <w:suppressAutoHyphens w:val="0"/>
      <w:spacing w:after="160" w:line="240" w:lineRule="exact"/>
      <w:jc w:val="left"/>
    </w:pPr>
    <w:rPr>
      <w:rFonts w:ascii="Verdana" w:eastAsia="Times New Roman" w:hAnsi="Verdana" w:cs="Verdana"/>
      <w:color w:val="auto"/>
      <w:sz w:val="20"/>
      <w:szCs w:val="20"/>
      <w:lang w:val="en-US" w:eastAsia="en-US"/>
    </w:rPr>
  </w:style>
  <w:style w:type="paragraph" w:customStyle="1" w:styleId="Text">
    <w:name w:val="Text"/>
    <w:basedOn w:val="a6"/>
    <w:rsid w:val="003579E7"/>
    <w:pPr>
      <w:widowControl w:val="0"/>
      <w:tabs>
        <w:tab w:val="clear" w:pos="198"/>
      </w:tabs>
      <w:suppressAutoHyphens w:val="0"/>
      <w:autoSpaceDE w:val="0"/>
      <w:autoSpaceDN w:val="0"/>
      <w:spacing w:line="252" w:lineRule="auto"/>
      <w:ind w:firstLine="202"/>
    </w:pPr>
    <w:rPr>
      <w:rFonts w:eastAsia="PMingLiU"/>
      <w:color w:val="auto"/>
      <w:sz w:val="20"/>
      <w:szCs w:val="20"/>
      <w:lang w:val="en-US" w:eastAsia="en-US"/>
    </w:rPr>
  </w:style>
  <w:style w:type="paragraph" w:customStyle="1" w:styleId="textbody0">
    <w:name w:val="text body"/>
    <w:basedOn w:val="a6"/>
    <w:rsid w:val="003579E7"/>
    <w:pPr>
      <w:tabs>
        <w:tab w:val="clear" w:pos="198"/>
      </w:tabs>
      <w:suppressAutoHyphens w:val="0"/>
      <w:ind w:firstLine="720"/>
    </w:pPr>
    <w:rPr>
      <w:rFonts w:ascii="Antiqua" w:eastAsia="Times New Roman" w:hAnsi="Antiqua"/>
      <w:color w:val="auto"/>
      <w:sz w:val="20"/>
      <w:szCs w:val="20"/>
      <w:lang w:eastAsia="ru-RU"/>
    </w:rPr>
  </w:style>
  <w:style w:type="paragraph" w:customStyle="1" w:styleId="FigureCaption0">
    <w:name w:val="Figure Caption"/>
    <w:basedOn w:val="a6"/>
    <w:rsid w:val="003579E7"/>
    <w:pPr>
      <w:tabs>
        <w:tab w:val="clear" w:pos="198"/>
      </w:tabs>
      <w:suppressAutoHyphens w:val="0"/>
      <w:autoSpaceDE w:val="0"/>
      <w:autoSpaceDN w:val="0"/>
    </w:pPr>
    <w:rPr>
      <w:rFonts w:eastAsia="PMingLiU"/>
      <w:color w:val="auto"/>
      <w:szCs w:val="16"/>
      <w:lang w:val="en-US" w:eastAsia="en-US"/>
    </w:rPr>
  </w:style>
  <w:style w:type="paragraph" w:styleId="45">
    <w:name w:val="index 4"/>
    <w:basedOn w:val="a6"/>
    <w:next w:val="a6"/>
    <w:autoRedefine/>
    <w:semiHidden/>
    <w:rsid w:val="003579E7"/>
    <w:pPr>
      <w:tabs>
        <w:tab w:val="clear" w:pos="198"/>
      </w:tabs>
      <w:suppressAutoHyphens w:val="0"/>
      <w:ind w:left="960" w:hanging="240"/>
      <w:jc w:val="left"/>
    </w:pPr>
    <w:rPr>
      <w:rFonts w:eastAsia="Times New Roman"/>
      <w:color w:val="auto"/>
      <w:sz w:val="18"/>
      <w:szCs w:val="20"/>
      <w:lang w:val="en-GB" w:eastAsia="en-US"/>
    </w:rPr>
  </w:style>
  <w:style w:type="paragraph" w:customStyle="1" w:styleId="afffffff8">
    <w:name w:val="подсод"/>
    <w:basedOn w:val="a6"/>
    <w:rsid w:val="003579E7"/>
    <w:pPr>
      <w:tabs>
        <w:tab w:val="clear" w:pos="198"/>
        <w:tab w:val="right" w:leader="dot" w:pos="6237"/>
      </w:tabs>
      <w:suppressAutoHyphens w:val="0"/>
      <w:autoSpaceDE w:val="0"/>
      <w:autoSpaceDN w:val="0"/>
      <w:spacing w:before="40" w:after="40"/>
      <w:ind w:left="227"/>
    </w:pPr>
    <w:rPr>
      <w:rFonts w:ascii="Antiqua" w:eastAsia="Times New Roman" w:hAnsi="Antiqua"/>
      <w:color w:val="auto"/>
      <w:sz w:val="20"/>
      <w:szCs w:val="20"/>
      <w:lang w:eastAsia="en-US"/>
    </w:rPr>
  </w:style>
  <w:style w:type="paragraph" w:customStyle="1" w:styleId="afffffff9">
    <w:name w:val="осн.табл."/>
    <w:basedOn w:val="a6"/>
    <w:rsid w:val="003579E7"/>
    <w:pPr>
      <w:tabs>
        <w:tab w:val="clear" w:pos="198"/>
      </w:tabs>
      <w:suppressAutoHyphens w:val="0"/>
      <w:spacing w:before="120" w:after="120"/>
      <w:jc w:val="left"/>
    </w:pPr>
    <w:rPr>
      <w:rFonts w:eastAsia="Times New Roman"/>
      <w:color w:val="auto"/>
      <w:sz w:val="20"/>
      <w:szCs w:val="20"/>
      <w:lang w:eastAsia="ru-RU"/>
    </w:rPr>
  </w:style>
  <w:style w:type="paragraph" w:customStyle="1" w:styleId="afffffffa">
    <w:name w:val="УДК"/>
    <w:basedOn w:val="a6"/>
    <w:rsid w:val="003579E7"/>
    <w:pPr>
      <w:tabs>
        <w:tab w:val="clear" w:pos="198"/>
      </w:tabs>
      <w:suppressAutoHyphens w:val="0"/>
      <w:overflowPunct w:val="0"/>
      <w:autoSpaceDE w:val="0"/>
      <w:autoSpaceDN w:val="0"/>
      <w:adjustRightInd w:val="0"/>
      <w:jc w:val="left"/>
      <w:textAlignment w:val="baseline"/>
    </w:pPr>
    <w:rPr>
      <w:rFonts w:ascii="Antiqua" w:eastAsia="Times New Roman" w:hAnsi="Antiqua"/>
      <w:b/>
      <w:color w:val="auto"/>
      <w:sz w:val="18"/>
      <w:szCs w:val="20"/>
      <w:lang w:eastAsia="ru-RU"/>
    </w:rPr>
  </w:style>
  <w:style w:type="paragraph" w:styleId="3e">
    <w:name w:val="Body Text Indent 3"/>
    <w:basedOn w:val="a6"/>
    <w:link w:val="3f"/>
    <w:uiPriority w:val="99"/>
    <w:semiHidden/>
    <w:unhideWhenUsed/>
    <w:rsid w:val="003579E7"/>
    <w:pPr>
      <w:tabs>
        <w:tab w:val="clear" w:pos="198"/>
      </w:tabs>
      <w:suppressAutoHyphens w:val="0"/>
      <w:spacing w:after="120"/>
      <w:ind w:left="283"/>
      <w:jc w:val="left"/>
    </w:pPr>
    <w:rPr>
      <w:rFonts w:eastAsia="Times New Roman"/>
      <w:color w:val="auto"/>
      <w:szCs w:val="16"/>
      <w:lang w:eastAsia="en-US"/>
    </w:rPr>
  </w:style>
  <w:style w:type="character" w:customStyle="1" w:styleId="3f">
    <w:name w:val="Основной текст с отступом 3 Знак"/>
    <w:basedOn w:val="a7"/>
    <w:link w:val="3e"/>
    <w:uiPriority w:val="99"/>
    <w:semiHidden/>
    <w:rsid w:val="003579E7"/>
    <w:rPr>
      <w:rFonts w:ascii="Times New Roman" w:eastAsia="Times New Roman" w:hAnsi="Times New Roman" w:cs="Times New Roman"/>
      <w:sz w:val="16"/>
      <w:szCs w:val="16"/>
    </w:rPr>
  </w:style>
  <w:style w:type="paragraph" w:customStyle="1" w:styleId="afffffffb">
    <w:name w:val="СП_текст_аннотация"/>
    <w:basedOn w:val="a6"/>
    <w:autoRedefine/>
    <w:rsid w:val="003579E7"/>
    <w:pPr>
      <w:tabs>
        <w:tab w:val="clear" w:pos="198"/>
      </w:tabs>
      <w:suppressAutoHyphens w:val="0"/>
      <w:spacing w:before="120"/>
      <w:ind w:firstLine="539"/>
    </w:pPr>
    <w:rPr>
      <w:rFonts w:eastAsia="DejaVu Sans"/>
      <w:iCs/>
      <w:color w:val="auto"/>
      <w:kern w:val="1"/>
      <w:sz w:val="20"/>
      <w:szCs w:val="20"/>
      <w:lang w:eastAsia="ru-RU"/>
    </w:rPr>
  </w:style>
  <w:style w:type="paragraph" w:customStyle="1" w:styleId="podris">
    <w:name w:val="podris"/>
    <w:basedOn w:val="a6"/>
    <w:rsid w:val="003579E7"/>
    <w:pPr>
      <w:tabs>
        <w:tab w:val="clear" w:pos="198"/>
      </w:tabs>
      <w:suppressAutoHyphens w:val="0"/>
      <w:spacing w:after="240"/>
      <w:jc w:val="center"/>
    </w:pPr>
    <w:rPr>
      <w:rFonts w:ascii="Futuris" w:eastAsia="Times New Roman" w:hAnsi="Futuris"/>
      <w:color w:val="auto"/>
      <w:sz w:val="22"/>
      <w:szCs w:val="20"/>
      <w:lang w:val="en-US" w:eastAsia="ru-RU"/>
    </w:rPr>
  </w:style>
  <w:style w:type="paragraph" w:styleId="4">
    <w:name w:val="List Bullet 4"/>
    <w:basedOn w:val="a6"/>
    <w:autoRedefine/>
    <w:semiHidden/>
    <w:rsid w:val="003579E7"/>
    <w:pPr>
      <w:numPr>
        <w:numId w:val="19"/>
      </w:numPr>
      <w:tabs>
        <w:tab w:val="clear" w:pos="198"/>
      </w:tabs>
      <w:suppressAutoHyphens w:val="0"/>
      <w:jc w:val="left"/>
    </w:pPr>
    <w:rPr>
      <w:rFonts w:eastAsia="Times New Roman"/>
      <w:color w:val="auto"/>
      <w:sz w:val="20"/>
      <w:szCs w:val="20"/>
      <w:lang w:eastAsia="ru-RU"/>
    </w:rPr>
  </w:style>
  <w:style w:type="paragraph" w:customStyle="1" w:styleId="s121">
    <w:name w:val="s12 графа 1 таблицы"/>
    <w:basedOn w:val="a6"/>
    <w:rsid w:val="003579E7"/>
    <w:pPr>
      <w:keepNext/>
      <w:keepLines/>
      <w:tabs>
        <w:tab w:val="clear" w:pos="198"/>
      </w:tabs>
      <w:suppressAutoHyphens w:val="0"/>
      <w:overflowPunct w:val="0"/>
      <w:autoSpaceDE w:val="0"/>
      <w:autoSpaceDN w:val="0"/>
      <w:adjustRightInd w:val="0"/>
      <w:spacing w:before="20"/>
      <w:jc w:val="left"/>
      <w:textAlignment w:val="baseline"/>
    </w:pPr>
    <w:rPr>
      <w:rFonts w:eastAsia="Times New Roman"/>
      <w:color w:val="auto"/>
      <w:sz w:val="22"/>
      <w:szCs w:val="20"/>
      <w:lang w:eastAsia="ru-RU"/>
    </w:rPr>
  </w:style>
  <w:style w:type="paragraph" w:customStyle="1" w:styleId="Iauiue">
    <w:name w:val="Iau?iue"/>
    <w:rsid w:val="003579E7"/>
    <w:pPr>
      <w:widowControl w:val="0"/>
      <w:spacing w:after="0" w:line="240" w:lineRule="auto"/>
    </w:pPr>
    <w:rPr>
      <w:rFonts w:ascii="Times New Roman" w:eastAsia="Times New Roman" w:hAnsi="Times New Roman" w:cs="Times New Roman"/>
      <w:sz w:val="28"/>
      <w:szCs w:val="20"/>
      <w:lang w:eastAsia="ru-RU"/>
    </w:rPr>
  </w:style>
  <w:style w:type="paragraph" w:customStyle="1" w:styleId="2f4">
    <w:name w:val="Стиль2"/>
    <w:basedOn w:val="a6"/>
    <w:rsid w:val="003579E7"/>
    <w:pPr>
      <w:tabs>
        <w:tab w:val="clear" w:pos="198"/>
      </w:tabs>
      <w:suppressAutoHyphens w:val="0"/>
      <w:spacing w:line="276" w:lineRule="auto"/>
    </w:pPr>
    <w:rPr>
      <w:rFonts w:eastAsia="Times New Roman"/>
      <w:color w:val="auto"/>
      <w:sz w:val="24"/>
      <w:szCs w:val="24"/>
      <w:lang w:eastAsia="en-US"/>
    </w:rPr>
  </w:style>
  <w:style w:type="paragraph" w:customStyle="1" w:styleId="primech">
    <w:name w:val="primech"/>
    <w:basedOn w:val="textbody0"/>
    <w:rsid w:val="003579E7"/>
    <w:pPr>
      <w:spacing w:before="40" w:after="40" w:line="240" w:lineRule="exact"/>
    </w:pPr>
    <w:rPr>
      <w:i/>
      <w:iCs/>
      <w:sz w:val="22"/>
      <w:szCs w:val="22"/>
    </w:rPr>
  </w:style>
  <w:style w:type="paragraph" w:customStyle="1" w:styleId="TTPTitle">
    <w:name w:val="TTP Title"/>
    <w:basedOn w:val="a6"/>
    <w:next w:val="a6"/>
    <w:uiPriority w:val="99"/>
    <w:rsid w:val="003579E7"/>
    <w:pPr>
      <w:tabs>
        <w:tab w:val="clear" w:pos="198"/>
      </w:tabs>
      <w:suppressAutoHyphens w:val="0"/>
      <w:autoSpaceDE w:val="0"/>
      <w:autoSpaceDN w:val="0"/>
      <w:spacing w:after="120"/>
      <w:jc w:val="center"/>
    </w:pPr>
    <w:rPr>
      <w:rFonts w:ascii="Arial" w:eastAsia="SimSun" w:hAnsi="Arial" w:cs="Arial"/>
      <w:b/>
      <w:bCs/>
      <w:color w:val="auto"/>
      <w:sz w:val="30"/>
      <w:szCs w:val="30"/>
      <w:lang w:val="en-US" w:eastAsia="en-US"/>
    </w:rPr>
  </w:style>
  <w:style w:type="table" w:customStyle="1" w:styleId="46">
    <w:name w:val="Сетка таблицы4"/>
    <w:basedOn w:val="a8"/>
    <w:next w:val="afc"/>
    <w:rsid w:val="003579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ntechOpen">
    <w:name w:val="Heading 1 IntechOpen"/>
    <w:link w:val="Heading1IntechOpenChar"/>
    <w:qFormat/>
    <w:rsid w:val="003579E7"/>
    <w:pPr>
      <w:spacing w:before="369" w:after="369" w:line="240" w:lineRule="auto"/>
    </w:pPr>
    <w:rPr>
      <w:rFonts w:ascii="FS Brabo" w:hAnsi="FS Brabo"/>
      <w:b/>
      <w:lang w:val="en-US"/>
    </w:rPr>
  </w:style>
  <w:style w:type="character" w:customStyle="1" w:styleId="Heading1IntechOpenChar">
    <w:name w:val="Heading 1 IntechOpen Char"/>
    <w:basedOn w:val="a7"/>
    <w:link w:val="Heading1IntechOpen"/>
    <w:rsid w:val="003579E7"/>
    <w:rPr>
      <w:rFonts w:ascii="FS Brabo" w:hAnsi="FS Brabo"/>
      <w:b/>
      <w:lang w:val="en-US"/>
    </w:rPr>
  </w:style>
  <w:style w:type="paragraph" w:customStyle="1" w:styleId="Heading2IntechOpen">
    <w:name w:val="Heading 2 IntechOpen"/>
    <w:link w:val="Heading2IntechOpenChar"/>
    <w:qFormat/>
    <w:rsid w:val="003579E7"/>
    <w:pPr>
      <w:spacing w:before="369" w:after="369" w:line="240" w:lineRule="auto"/>
    </w:pPr>
    <w:rPr>
      <w:rFonts w:ascii="FS Brabo" w:hAnsi="FS Brabo"/>
      <w:b/>
      <w:sz w:val="20"/>
      <w:lang w:val="en-US"/>
    </w:rPr>
  </w:style>
  <w:style w:type="character" w:customStyle="1" w:styleId="Heading2IntechOpenChar">
    <w:name w:val="Heading 2 IntechOpen Char"/>
    <w:basedOn w:val="a7"/>
    <w:link w:val="Heading2IntechOpen"/>
    <w:rsid w:val="003579E7"/>
    <w:rPr>
      <w:rFonts w:ascii="FS Brabo" w:hAnsi="FS Brabo"/>
      <w:b/>
      <w:sz w:val="20"/>
      <w:lang w:val="en-US"/>
    </w:rPr>
  </w:style>
  <w:style w:type="paragraph" w:customStyle="1" w:styleId="afffffffc">
    <w:name w:val="подсодерж"/>
    <w:basedOn w:val="a6"/>
    <w:rsid w:val="003579E7"/>
    <w:pPr>
      <w:tabs>
        <w:tab w:val="clear" w:pos="198"/>
        <w:tab w:val="right" w:leader="dot" w:pos="6237"/>
      </w:tabs>
      <w:suppressAutoHyphens w:val="0"/>
      <w:spacing w:before="80" w:after="80"/>
    </w:pPr>
    <w:rPr>
      <w:rFonts w:ascii="Antiqua" w:eastAsia="Times New Roman" w:hAnsi="Antiqua"/>
      <w:caps/>
      <w:color w:val="auto"/>
      <w:sz w:val="20"/>
      <w:szCs w:val="20"/>
      <w:lang w:eastAsia="ru-RU"/>
    </w:rPr>
  </w:style>
  <w:style w:type="paragraph" w:customStyle="1" w:styleId="p5">
    <w:name w:val="p5"/>
    <w:basedOn w:val="a6"/>
    <w:rsid w:val="003579E7"/>
    <w:pPr>
      <w:tabs>
        <w:tab w:val="clear" w:pos="198"/>
      </w:tabs>
      <w:suppressAutoHyphens w:val="0"/>
      <w:spacing w:before="100" w:beforeAutospacing="1" w:after="100" w:afterAutospacing="1"/>
      <w:jc w:val="left"/>
    </w:pPr>
    <w:rPr>
      <w:rFonts w:eastAsia="Times New Roman"/>
      <w:color w:val="auto"/>
      <w:sz w:val="24"/>
      <w:szCs w:val="24"/>
      <w:lang w:eastAsia="ru-RU"/>
    </w:rPr>
  </w:style>
  <w:style w:type="paragraph" w:customStyle="1" w:styleId="afffffffd">
    <w:name w:val="Рис"/>
    <w:basedOn w:val="a6"/>
    <w:link w:val="afffffffe"/>
    <w:qFormat/>
    <w:rsid w:val="003579E7"/>
    <w:pPr>
      <w:tabs>
        <w:tab w:val="clear" w:pos="198"/>
      </w:tabs>
      <w:suppressAutoHyphens w:val="0"/>
      <w:autoSpaceDE w:val="0"/>
      <w:autoSpaceDN w:val="0"/>
      <w:adjustRightInd w:val="0"/>
      <w:spacing w:before="120"/>
      <w:contextualSpacing/>
      <w:jc w:val="center"/>
    </w:pPr>
    <w:rPr>
      <w:rFonts w:asciiTheme="minorHAnsi" w:eastAsiaTheme="minorHAnsi" w:hAnsiTheme="minorHAnsi" w:cs="Arial"/>
      <w:color w:val="auto"/>
      <w:sz w:val="24"/>
      <w:szCs w:val="24"/>
      <w:lang w:eastAsia="en-US"/>
    </w:rPr>
  </w:style>
  <w:style w:type="character" w:customStyle="1" w:styleId="afffffffe">
    <w:name w:val="Рис Знак"/>
    <w:basedOn w:val="a7"/>
    <w:link w:val="afffffffd"/>
    <w:rsid w:val="003579E7"/>
    <w:rPr>
      <w:rFonts w:cs="Arial"/>
      <w:sz w:val="24"/>
      <w:szCs w:val="24"/>
    </w:rPr>
  </w:style>
  <w:style w:type="paragraph" w:customStyle="1" w:styleId="bodyTEXT0">
    <w:name w:val="@bodyTEXT"/>
    <w:basedOn w:val="a6"/>
    <w:rsid w:val="003579E7"/>
    <w:pPr>
      <w:widowControl w:val="0"/>
      <w:tabs>
        <w:tab w:val="clear" w:pos="198"/>
      </w:tabs>
      <w:suppressAutoHyphens w:val="0"/>
      <w:ind w:firstLine="425"/>
    </w:pPr>
    <w:rPr>
      <w:rFonts w:eastAsia="Times New Roman"/>
      <w:color w:val="auto"/>
      <w:sz w:val="20"/>
      <w:szCs w:val="20"/>
      <w:lang w:eastAsia="en-US"/>
    </w:rPr>
  </w:style>
  <w:style w:type="character" w:customStyle="1" w:styleId="1ff8">
    <w:name w:val="Основной текст Знак1"/>
    <w:basedOn w:val="a7"/>
    <w:uiPriority w:val="99"/>
    <w:locked/>
    <w:rsid w:val="003579E7"/>
    <w:rPr>
      <w:rFonts w:ascii="Times New Roman" w:hAnsi="Times New Roman" w:cs="Times New Roman"/>
      <w:spacing w:val="4"/>
      <w:sz w:val="20"/>
      <w:szCs w:val="20"/>
      <w:shd w:val="clear" w:color="auto" w:fill="FFFFFF"/>
    </w:rPr>
  </w:style>
  <w:style w:type="character" w:customStyle="1" w:styleId="map-collapse">
    <w:name w:val="map-collapse"/>
    <w:basedOn w:val="a7"/>
    <w:rsid w:val="003579E7"/>
  </w:style>
  <w:style w:type="paragraph" w:customStyle="1" w:styleId="3f0">
    <w:name w:val="Абзац списка3"/>
    <w:basedOn w:val="a6"/>
    <w:rsid w:val="003579E7"/>
    <w:pPr>
      <w:tabs>
        <w:tab w:val="clear" w:pos="198"/>
      </w:tabs>
      <w:suppressAutoHyphens w:val="0"/>
      <w:spacing w:after="160" w:line="259" w:lineRule="auto"/>
      <w:ind w:left="720"/>
      <w:contextualSpacing/>
      <w:jc w:val="left"/>
    </w:pPr>
    <w:rPr>
      <w:rFonts w:ascii="Calibri" w:eastAsia="Times New Roman" w:hAnsi="Calibri"/>
      <w:color w:val="auto"/>
      <w:sz w:val="22"/>
      <w:lang w:eastAsia="en-US"/>
    </w:rPr>
  </w:style>
  <w:style w:type="character" w:customStyle="1" w:styleId="mjxassistivemathml">
    <w:name w:val="mjx_assistive_mathml"/>
    <w:basedOn w:val="a7"/>
    <w:rsid w:val="003579E7"/>
  </w:style>
  <w:style w:type="character" w:customStyle="1" w:styleId="tlid-translation">
    <w:name w:val="tlid-translation"/>
    <w:basedOn w:val="a7"/>
    <w:rsid w:val="003579E7"/>
  </w:style>
  <w:style w:type="paragraph" w:customStyle="1" w:styleId="FORMATTEXT">
    <w:name w:val=".FORMATTEXT"/>
    <w:uiPriority w:val="99"/>
    <w:rsid w:val="003579E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affffffff">
    <w:name w:val="ГОСТ"/>
    <w:basedOn w:val="a6"/>
    <w:link w:val="affffffff0"/>
    <w:qFormat/>
    <w:rsid w:val="003579E7"/>
    <w:pPr>
      <w:tabs>
        <w:tab w:val="clear" w:pos="198"/>
      </w:tabs>
      <w:suppressAutoHyphens w:val="0"/>
      <w:spacing w:line="360" w:lineRule="auto"/>
      <w:ind w:firstLine="709"/>
    </w:pPr>
    <w:rPr>
      <w:rFonts w:eastAsia="Times New Roman"/>
      <w:color w:val="auto"/>
      <w:sz w:val="28"/>
      <w:szCs w:val="20"/>
      <w:lang w:eastAsia="en-US"/>
    </w:rPr>
  </w:style>
  <w:style w:type="character" w:customStyle="1" w:styleId="affffffff0">
    <w:name w:val="ГОСТ Знак"/>
    <w:link w:val="affffffff"/>
    <w:locked/>
    <w:rsid w:val="003579E7"/>
    <w:rPr>
      <w:rFonts w:ascii="Times New Roman" w:eastAsia="Times New Roman" w:hAnsi="Times New Roman" w:cs="Times New Roman"/>
      <w:sz w:val="28"/>
      <w:szCs w:val="20"/>
    </w:rPr>
  </w:style>
  <w:style w:type="paragraph" w:customStyle="1" w:styleId="47">
    <w:name w:val="Абзац списка4"/>
    <w:basedOn w:val="a6"/>
    <w:rsid w:val="003579E7"/>
    <w:pPr>
      <w:tabs>
        <w:tab w:val="clear" w:pos="198"/>
      </w:tabs>
      <w:suppressAutoHyphens w:val="0"/>
      <w:spacing w:line="276" w:lineRule="auto"/>
      <w:ind w:left="720"/>
      <w:jc w:val="left"/>
    </w:pPr>
    <w:rPr>
      <w:rFonts w:ascii="Arial" w:eastAsia="Times New Roman" w:hAnsi="Arial" w:cs="Arial"/>
      <w:sz w:val="22"/>
      <w:lang w:eastAsia="ru-RU"/>
    </w:rPr>
  </w:style>
  <w:style w:type="paragraph" w:customStyle="1" w:styleId="111">
    <w:name w:val="Стконф11"/>
    <w:basedOn w:val="a6"/>
    <w:qFormat/>
    <w:rsid w:val="003579E7"/>
    <w:pPr>
      <w:tabs>
        <w:tab w:val="clear" w:pos="198"/>
      </w:tabs>
      <w:suppressAutoHyphens w:val="0"/>
      <w:spacing w:line="276" w:lineRule="auto"/>
      <w:ind w:firstLine="567"/>
    </w:pPr>
    <w:rPr>
      <w:rFonts w:eastAsiaTheme="minorHAnsi"/>
      <w:color w:val="auto"/>
      <w:sz w:val="20"/>
      <w:szCs w:val="28"/>
      <w:lang w:eastAsia="en-US"/>
    </w:rPr>
  </w:style>
  <w:style w:type="paragraph" w:customStyle="1" w:styleId="a3">
    <w:name w:val="Список_Вика"/>
    <w:basedOn w:val="a6"/>
    <w:rsid w:val="003579E7"/>
    <w:pPr>
      <w:numPr>
        <w:numId w:val="20"/>
      </w:numPr>
    </w:pPr>
  </w:style>
  <w:style w:type="paragraph" w:customStyle="1" w:styleId="125">
    <w:name w:val="125"/>
    <w:basedOn w:val="a6"/>
    <w:rsid w:val="003579E7"/>
    <w:pPr>
      <w:tabs>
        <w:tab w:val="clear" w:pos="198"/>
      </w:tabs>
      <w:suppressAutoHyphens w:val="0"/>
      <w:spacing w:before="100" w:beforeAutospacing="1" w:after="100" w:afterAutospacing="1"/>
      <w:jc w:val="left"/>
    </w:pPr>
    <w:rPr>
      <w:rFonts w:eastAsia="Times New Roman"/>
      <w:color w:val="auto"/>
      <w:sz w:val="24"/>
      <w:szCs w:val="24"/>
      <w:lang w:eastAsia="ru-RU"/>
    </w:rPr>
  </w:style>
  <w:style w:type="character" w:customStyle="1" w:styleId="A17">
    <w:name w:val="A17"/>
    <w:uiPriority w:val="99"/>
    <w:rsid w:val="003579E7"/>
    <w:rPr>
      <w:rFonts w:cs="Cambria"/>
      <w:color w:val="000000"/>
      <w:sz w:val="15"/>
      <w:szCs w:val="15"/>
    </w:rPr>
  </w:style>
  <w:style w:type="character" w:customStyle="1" w:styleId="econovol">
    <w:name w:val="econo_vol"/>
    <w:basedOn w:val="a7"/>
    <w:rsid w:val="003579E7"/>
  </w:style>
  <w:style w:type="character" w:customStyle="1" w:styleId="01-SciencePG-Issuename">
    <w:name w:val="01-SciencePG-Issue name"/>
    <w:rsid w:val="003579E7"/>
    <w:rPr>
      <w:rFonts w:eastAsia="Times New Roman"/>
      <w:i/>
      <w:color w:val="000000"/>
      <w:sz w:val="18"/>
      <w:u w:val="none"/>
      <w:vertAlign w:val="baseli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91BEF-1BEB-4B3B-A501-4830EFA83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3351</Words>
  <Characters>19105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Илья Фандеев</cp:lastModifiedBy>
  <cp:revision>7</cp:revision>
  <dcterms:created xsi:type="dcterms:W3CDTF">2020-09-13T21:30:00Z</dcterms:created>
  <dcterms:modified xsi:type="dcterms:W3CDTF">2020-09-22T14:25:00Z</dcterms:modified>
</cp:coreProperties>
</file>