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69B" w:rsidRPr="006A19B8" w:rsidRDefault="0063669B" w:rsidP="0063669B">
      <w:pPr>
        <w:pStyle w:val="MainTitle"/>
        <w:spacing w:line="276" w:lineRule="auto"/>
        <w:jc w:val="left"/>
        <w:rPr>
          <w:b w:val="0"/>
          <w:sz w:val="28"/>
          <w:szCs w:val="28"/>
        </w:rPr>
      </w:pPr>
      <w:r w:rsidRPr="006A19B8">
        <w:rPr>
          <w:b w:val="0"/>
          <w:sz w:val="28"/>
          <w:szCs w:val="28"/>
        </w:rPr>
        <w:t>УДК</w:t>
      </w:r>
      <w:r>
        <w:rPr>
          <w:b w:val="0"/>
          <w:sz w:val="28"/>
          <w:szCs w:val="28"/>
        </w:rPr>
        <w:t xml:space="preserve"> </w:t>
      </w:r>
      <w:r w:rsidRPr="006A19B8">
        <w:rPr>
          <w:b w:val="0"/>
          <w:sz w:val="28"/>
          <w:szCs w:val="28"/>
        </w:rPr>
        <w:t>004.9</w:t>
      </w:r>
    </w:p>
    <w:p w:rsidR="0063669B" w:rsidRPr="006A19B8" w:rsidRDefault="0063669B" w:rsidP="0063669B">
      <w:pPr>
        <w:pStyle w:val="MainTitle"/>
        <w:widowControl w:val="0"/>
        <w:tabs>
          <w:tab w:val="clear" w:pos="198"/>
          <w:tab w:val="left" w:pos="0"/>
        </w:tabs>
        <w:suppressAutoHyphens w:val="0"/>
        <w:spacing w:after="0"/>
        <w:outlineLvl w:val="0"/>
        <w:rPr>
          <w:caps w:val="0"/>
          <w:sz w:val="28"/>
          <w:szCs w:val="28"/>
        </w:rPr>
      </w:pPr>
      <w:bookmarkStart w:id="0" w:name="_Toc34833502"/>
      <w:r w:rsidRPr="006A19B8">
        <w:rPr>
          <w:caps w:val="0"/>
          <w:sz w:val="28"/>
          <w:szCs w:val="28"/>
        </w:rPr>
        <w:t>ЭМЕРДЖЕНТНЫЕ</w:t>
      </w:r>
      <w:r>
        <w:rPr>
          <w:caps w:val="0"/>
          <w:sz w:val="28"/>
          <w:szCs w:val="28"/>
        </w:rPr>
        <w:t xml:space="preserve"> </w:t>
      </w:r>
      <w:r w:rsidRPr="006A19B8">
        <w:rPr>
          <w:caps w:val="0"/>
          <w:sz w:val="28"/>
          <w:szCs w:val="28"/>
        </w:rPr>
        <w:t>МОДЕЛИ</w:t>
      </w:r>
      <w:r>
        <w:rPr>
          <w:caps w:val="0"/>
          <w:sz w:val="28"/>
          <w:szCs w:val="28"/>
        </w:rPr>
        <w:t xml:space="preserve"> </w:t>
      </w:r>
      <w:r w:rsidRPr="006A19B8">
        <w:rPr>
          <w:caps w:val="0"/>
          <w:sz w:val="28"/>
          <w:szCs w:val="28"/>
        </w:rPr>
        <w:t>В</w:t>
      </w:r>
      <w:r>
        <w:rPr>
          <w:caps w:val="0"/>
          <w:sz w:val="28"/>
          <w:szCs w:val="28"/>
        </w:rPr>
        <w:t xml:space="preserve"> </w:t>
      </w:r>
      <w:r w:rsidRPr="006A19B8">
        <w:rPr>
          <w:caps w:val="0"/>
          <w:sz w:val="28"/>
          <w:szCs w:val="28"/>
        </w:rPr>
        <w:t>СОСТАВЕ</w:t>
      </w:r>
      <w:r>
        <w:rPr>
          <w:caps w:val="0"/>
          <w:sz w:val="28"/>
          <w:szCs w:val="28"/>
        </w:rPr>
        <w:t xml:space="preserve"> </w:t>
      </w:r>
      <w:r w:rsidRPr="006A19B8">
        <w:rPr>
          <w:caps w:val="0"/>
          <w:sz w:val="28"/>
          <w:szCs w:val="28"/>
        </w:rPr>
        <w:t>ТЕХНИЧЕСКИХ</w:t>
      </w:r>
      <w:r>
        <w:rPr>
          <w:caps w:val="0"/>
          <w:sz w:val="28"/>
          <w:szCs w:val="28"/>
        </w:rPr>
        <w:t xml:space="preserve"> </w:t>
      </w:r>
      <w:r w:rsidRPr="006A19B8">
        <w:rPr>
          <w:caps w:val="0"/>
          <w:sz w:val="28"/>
          <w:szCs w:val="28"/>
        </w:rPr>
        <w:t>ПРЕДЛОЖЕНИЙ</w:t>
      </w:r>
      <w:r>
        <w:rPr>
          <w:caps w:val="0"/>
          <w:sz w:val="28"/>
          <w:szCs w:val="28"/>
        </w:rPr>
        <w:t xml:space="preserve"> </w:t>
      </w:r>
      <w:r w:rsidRPr="006A19B8">
        <w:rPr>
          <w:caps w:val="0"/>
          <w:sz w:val="28"/>
          <w:szCs w:val="28"/>
        </w:rPr>
        <w:t>К</w:t>
      </w:r>
      <w:r>
        <w:rPr>
          <w:caps w:val="0"/>
          <w:sz w:val="28"/>
          <w:szCs w:val="28"/>
        </w:rPr>
        <w:t xml:space="preserve"> </w:t>
      </w:r>
      <w:r w:rsidRPr="006A19B8">
        <w:rPr>
          <w:caps w:val="0"/>
          <w:sz w:val="28"/>
          <w:szCs w:val="28"/>
        </w:rPr>
        <w:t>ВЫПОЛНЕНИЮ</w:t>
      </w:r>
      <w:r>
        <w:rPr>
          <w:caps w:val="0"/>
          <w:sz w:val="28"/>
          <w:szCs w:val="28"/>
        </w:rPr>
        <w:t xml:space="preserve"> </w:t>
      </w:r>
      <w:r w:rsidRPr="006A19B8">
        <w:rPr>
          <w:caps w:val="0"/>
          <w:sz w:val="28"/>
          <w:szCs w:val="28"/>
        </w:rPr>
        <w:t>ИНИЦИАТИВНОЙ</w:t>
      </w:r>
      <w:r>
        <w:rPr>
          <w:caps w:val="0"/>
          <w:sz w:val="28"/>
          <w:szCs w:val="28"/>
        </w:rPr>
        <w:t xml:space="preserve"> </w:t>
      </w:r>
      <w:r w:rsidRPr="006A19B8">
        <w:rPr>
          <w:caps w:val="0"/>
          <w:sz w:val="28"/>
          <w:szCs w:val="28"/>
        </w:rPr>
        <w:t>НИР</w:t>
      </w:r>
      <w:r>
        <w:rPr>
          <w:caps w:val="0"/>
          <w:sz w:val="28"/>
          <w:szCs w:val="28"/>
        </w:rPr>
        <w:t xml:space="preserve"> </w:t>
      </w:r>
      <w:r w:rsidRPr="006A19B8">
        <w:rPr>
          <w:caps w:val="0"/>
          <w:sz w:val="28"/>
          <w:szCs w:val="28"/>
        </w:rPr>
        <w:t>ПО</w:t>
      </w:r>
      <w:r>
        <w:rPr>
          <w:caps w:val="0"/>
          <w:sz w:val="28"/>
          <w:szCs w:val="28"/>
        </w:rPr>
        <w:t xml:space="preserve"> </w:t>
      </w:r>
      <w:r w:rsidRPr="006A19B8">
        <w:rPr>
          <w:caps w:val="0"/>
          <w:sz w:val="28"/>
          <w:szCs w:val="28"/>
        </w:rPr>
        <w:t>КАФЕДРЕ</w:t>
      </w:r>
      <w:r>
        <w:rPr>
          <w:caps w:val="0"/>
          <w:sz w:val="28"/>
          <w:szCs w:val="28"/>
        </w:rPr>
        <w:t xml:space="preserve"> </w:t>
      </w:r>
      <w:r w:rsidRPr="006A19B8">
        <w:rPr>
          <w:caps w:val="0"/>
          <w:sz w:val="28"/>
          <w:szCs w:val="28"/>
        </w:rPr>
        <w:t>ИИППО</w:t>
      </w:r>
      <w:r>
        <w:rPr>
          <w:caps w:val="0"/>
          <w:sz w:val="28"/>
          <w:szCs w:val="28"/>
        </w:rPr>
        <w:t xml:space="preserve"> </w:t>
      </w:r>
      <w:r w:rsidRPr="006A19B8">
        <w:rPr>
          <w:caps w:val="0"/>
          <w:sz w:val="28"/>
          <w:szCs w:val="28"/>
        </w:rPr>
        <w:t>«МЕТОДОЛОГИЧЕСКИЕ</w:t>
      </w:r>
      <w:r>
        <w:rPr>
          <w:caps w:val="0"/>
          <w:sz w:val="28"/>
          <w:szCs w:val="28"/>
        </w:rPr>
        <w:t xml:space="preserve"> </w:t>
      </w:r>
      <w:r w:rsidRPr="006A19B8">
        <w:rPr>
          <w:caps w:val="0"/>
          <w:sz w:val="28"/>
          <w:szCs w:val="28"/>
        </w:rPr>
        <w:t>ОСНОВЫ</w:t>
      </w:r>
      <w:r>
        <w:rPr>
          <w:caps w:val="0"/>
          <w:sz w:val="28"/>
          <w:szCs w:val="28"/>
        </w:rPr>
        <w:t xml:space="preserve"> </w:t>
      </w:r>
      <w:r w:rsidRPr="006A19B8">
        <w:rPr>
          <w:caps w:val="0"/>
          <w:sz w:val="28"/>
          <w:szCs w:val="28"/>
        </w:rPr>
        <w:t>ПРОЕКТИРОВАНИЯ</w:t>
      </w:r>
      <w:r>
        <w:rPr>
          <w:caps w:val="0"/>
          <w:sz w:val="28"/>
          <w:szCs w:val="28"/>
        </w:rPr>
        <w:t xml:space="preserve"> </w:t>
      </w:r>
      <w:r w:rsidRPr="006A19B8">
        <w:rPr>
          <w:caps w:val="0"/>
          <w:sz w:val="28"/>
          <w:szCs w:val="28"/>
        </w:rPr>
        <w:t>АРХИТЕКТУРЫ</w:t>
      </w:r>
      <w:r>
        <w:rPr>
          <w:caps w:val="0"/>
          <w:sz w:val="28"/>
          <w:szCs w:val="28"/>
        </w:rPr>
        <w:t xml:space="preserve"> </w:t>
      </w:r>
      <w:r w:rsidRPr="006A19B8">
        <w:rPr>
          <w:caps w:val="0"/>
          <w:sz w:val="28"/>
          <w:szCs w:val="28"/>
        </w:rPr>
        <w:t>ИНФОРМАЦИОННЫХ</w:t>
      </w:r>
      <w:r>
        <w:rPr>
          <w:caps w:val="0"/>
          <w:sz w:val="28"/>
          <w:szCs w:val="28"/>
        </w:rPr>
        <w:t xml:space="preserve"> </w:t>
      </w:r>
      <w:r w:rsidRPr="006A19B8">
        <w:rPr>
          <w:caps w:val="0"/>
          <w:sz w:val="28"/>
          <w:szCs w:val="28"/>
        </w:rPr>
        <w:t>СИСТЕМ»</w:t>
      </w:r>
      <w:r>
        <w:rPr>
          <w:caps w:val="0"/>
          <w:sz w:val="28"/>
          <w:szCs w:val="28"/>
        </w:rPr>
        <w:br/>
      </w:r>
      <w:r>
        <w:rPr>
          <w:caps w:val="0"/>
          <w:sz w:val="28"/>
          <w:szCs w:val="28"/>
        </w:rPr>
        <w:br/>
      </w:r>
      <w:proofErr w:type="spellStart"/>
      <w:r w:rsidRPr="006244C8">
        <w:rPr>
          <w:caps w:val="0"/>
          <w:sz w:val="24"/>
          <w:szCs w:val="24"/>
        </w:rPr>
        <w:t>Болбаков</w:t>
      </w:r>
      <w:proofErr w:type="spellEnd"/>
      <w:r w:rsidRPr="006244C8">
        <w:rPr>
          <w:caps w:val="0"/>
          <w:sz w:val="24"/>
          <w:szCs w:val="24"/>
        </w:rPr>
        <w:t xml:space="preserve"> Р.Г., Плотников С.Б., </w:t>
      </w:r>
      <w:r w:rsidRPr="006244C8">
        <w:rPr>
          <w:caps w:val="0"/>
          <w:sz w:val="24"/>
          <w:szCs w:val="24"/>
        </w:rPr>
        <w:br/>
        <w:t xml:space="preserve">Куликов А.А., </w:t>
      </w:r>
      <w:proofErr w:type="spellStart"/>
      <w:r w:rsidRPr="006244C8">
        <w:rPr>
          <w:caps w:val="0"/>
          <w:sz w:val="24"/>
          <w:szCs w:val="24"/>
        </w:rPr>
        <w:t>Тигай</w:t>
      </w:r>
      <w:proofErr w:type="spellEnd"/>
      <w:r w:rsidRPr="006244C8">
        <w:rPr>
          <w:caps w:val="0"/>
          <w:sz w:val="24"/>
          <w:szCs w:val="24"/>
        </w:rPr>
        <w:t xml:space="preserve"> М.</w:t>
      </w:r>
      <w:bookmarkEnd w:id="0"/>
    </w:p>
    <w:p w:rsidR="0063669B" w:rsidRPr="00B008C3" w:rsidRDefault="0063669B" w:rsidP="0063669B">
      <w:pPr>
        <w:tabs>
          <w:tab w:val="left" w:pos="170"/>
        </w:tabs>
        <w:spacing w:before="120" w:after="120"/>
        <w:ind w:left="284"/>
        <w:rPr>
          <w:rFonts w:eastAsia="Times New Roman"/>
          <w:i/>
          <w:sz w:val="20"/>
          <w:szCs w:val="20"/>
        </w:rPr>
      </w:pPr>
      <w:r>
        <w:rPr>
          <w:rFonts w:eastAsia="Times New Roman"/>
          <w:i/>
          <w:sz w:val="20"/>
          <w:szCs w:val="20"/>
        </w:rPr>
        <w:t xml:space="preserve">МИРЭА – Российский технологический университет, 119454, Россия, г. Москва, проспект Вернадского, 78, </w:t>
      </w:r>
      <w:r w:rsidRPr="00B008C3">
        <w:rPr>
          <w:rFonts w:eastAsia="Times New Roman"/>
          <w:i/>
          <w:sz w:val="20"/>
          <w:szCs w:val="20"/>
        </w:rPr>
        <w:t>tibult41@gmail.com</w:t>
      </w:r>
    </w:p>
    <w:p w:rsidR="0063669B" w:rsidRPr="006244C8" w:rsidRDefault="0063669B" w:rsidP="006244C8">
      <w:pPr>
        <w:pStyle w:val="MainTitle"/>
        <w:pBdr>
          <w:top w:val="single" w:sz="12" w:space="1" w:color="auto"/>
          <w:bottom w:val="single" w:sz="12" w:space="1" w:color="auto"/>
        </w:pBdr>
        <w:tabs>
          <w:tab w:val="clear" w:pos="198"/>
          <w:tab w:val="left" w:pos="0"/>
        </w:tabs>
        <w:spacing w:line="276" w:lineRule="auto"/>
        <w:jc w:val="both"/>
        <w:rPr>
          <w:caps w:val="0"/>
          <w:color w:val="auto"/>
          <w:szCs w:val="20"/>
        </w:rPr>
      </w:pPr>
      <w:r w:rsidRPr="00B008C3">
        <w:rPr>
          <w:caps w:val="0"/>
          <w:color w:val="auto"/>
          <w:szCs w:val="20"/>
        </w:rPr>
        <w:t>Материалы</w:t>
      </w:r>
      <w:r>
        <w:rPr>
          <w:caps w:val="0"/>
          <w:color w:val="auto"/>
          <w:szCs w:val="20"/>
        </w:rPr>
        <w:t xml:space="preserve"> </w:t>
      </w:r>
      <w:r w:rsidRPr="00B008C3">
        <w:rPr>
          <w:caps w:val="0"/>
          <w:color w:val="auto"/>
          <w:szCs w:val="20"/>
        </w:rPr>
        <w:t>статьи</w:t>
      </w:r>
      <w:r>
        <w:rPr>
          <w:caps w:val="0"/>
          <w:color w:val="auto"/>
          <w:szCs w:val="20"/>
        </w:rPr>
        <w:t xml:space="preserve"> </w:t>
      </w:r>
      <w:r w:rsidRPr="00B008C3">
        <w:rPr>
          <w:caps w:val="0"/>
          <w:color w:val="auto"/>
          <w:szCs w:val="20"/>
        </w:rPr>
        <w:t>отображают</w:t>
      </w:r>
      <w:r>
        <w:rPr>
          <w:caps w:val="0"/>
          <w:color w:val="auto"/>
          <w:szCs w:val="20"/>
        </w:rPr>
        <w:t xml:space="preserve"> </w:t>
      </w:r>
      <w:r w:rsidRPr="00B008C3">
        <w:rPr>
          <w:caps w:val="0"/>
          <w:color w:val="auto"/>
          <w:szCs w:val="20"/>
        </w:rPr>
        <w:t>вариативные</w:t>
      </w:r>
      <w:r>
        <w:rPr>
          <w:caps w:val="0"/>
          <w:color w:val="auto"/>
          <w:szCs w:val="20"/>
        </w:rPr>
        <w:t xml:space="preserve"> </w:t>
      </w:r>
      <w:r w:rsidRPr="00B008C3">
        <w:rPr>
          <w:caps w:val="0"/>
          <w:color w:val="auto"/>
          <w:szCs w:val="20"/>
        </w:rPr>
        <w:t>подходы</w:t>
      </w:r>
      <w:r>
        <w:rPr>
          <w:caps w:val="0"/>
          <w:color w:val="auto"/>
          <w:szCs w:val="20"/>
        </w:rPr>
        <w:t xml:space="preserve"> </w:t>
      </w:r>
      <w:r w:rsidRPr="00B008C3">
        <w:rPr>
          <w:caps w:val="0"/>
          <w:color w:val="auto"/>
          <w:szCs w:val="20"/>
        </w:rPr>
        <w:t>авторов</w:t>
      </w:r>
      <w:r>
        <w:rPr>
          <w:caps w:val="0"/>
          <w:color w:val="auto"/>
          <w:szCs w:val="20"/>
        </w:rPr>
        <w:t xml:space="preserve"> </w:t>
      </w:r>
      <w:r w:rsidRPr="00B008C3">
        <w:rPr>
          <w:caps w:val="0"/>
          <w:color w:val="auto"/>
          <w:szCs w:val="20"/>
        </w:rPr>
        <w:t>в</w:t>
      </w:r>
      <w:r>
        <w:rPr>
          <w:caps w:val="0"/>
          <w:color w:val="auto"/>
          <w:szCs w:val="20"/>
        </w:rPr>
        <w:t xml:space="preserve"> </w:t>
      </w:r>
      <w:r w:rsidRPr="00B008C3">
        <w:rPr>
          <w:caps w:val="0"/>
          <w:color w:val="auto"/>
          <w:szCs w:val="20"/>
        </w:rPr>
        <w:t>работе</w:t>
      </w:r>
      <w:r>
        <w:rPr>
          <w:caps w:val="0"/>
          <w:color w:val="auto"/>
          <w:szCs w:val="20"/>
        </w:rPr>
        <w:t xml:space="preserve"> </w:t>
      </w:r>
      <w:r w:rsidRPr="00B008C3">
        <w:rPr>
          <w:caps w:val="0"/>
          <w:color w:val="auto"/>
          <w:szCs w:val="20"/>
        </w:rPr>
        <w:t>над</w:t>
      </w:r>
      <w:r>
        <w:rPr>
          <w:caps w:val="0"/>
          <w:color w:val="auto"/>
          <w:szCs w:val="20"/>
        </w:rPr>
        <w:t xml:space="preserve"> </w:t>
      </w:r>
      <w:r w:rsidRPr="00B008C3">
        <w:rPr>
          <w:caps w:val="0"/>
          <w:color w:val="auto"/>
          <w:szCs w:val="20"/>
        </w:rPr>
        <w:t>выбором</w:t>
      </w:r>
      <w:r>
        <w:rPr>
          <w:caps w:val="0"/>
          <w:color w:val="auto"/>
          <w:szCs w:val="20"/>
        </w:rPr>
        <w:t xml:space="preserve"> </w:t>
      </w:r>
      <w:r w:rsidRPr="00B008C3">
        <w:rPr>
          <w:caps w:val="0"/>
          <w:color w:val="auto"/>
          <w:szCs w:val="20"/>
        </w:rPr>
        <w:t>методик</w:t>
      </w:r>
      <w:r>
        <w:rPr>
          <w:caps w:val="0"/>
          <w:color w:val="auto"/>
          <w:szCs w:val="20"/>
        </w:rPr>
        <w:t xml:space="preserve"> </w:t>
      </w:r>
      <w:r w:rsidRPr="00B008C3">
        <w:rPr>
          <w:caps w:val="0"/>
          <w:color w:val="auto"/>
          <w:szCs w:val="20"/>
        </w:rPr>
        <w:t>разработки</w:t>
      </w:r>
      <w:r>
        <w:rPr>
          <w:caps w:val="0"/>
          <w:color w:val="auto"/>
          <w:szCs w:val="20"/>
        </w:rPr>
        <w:t xml:space="preserve"> </w:t>
      </w:r>
      <w:r w:rsidRPr="00B008C3">
        <w:rPr>
          <w:caps w:val="0"/>
          <w:color w:val="auto"/>
          <w:szCs w:val="20"/>
        </w:rPr>
        <w:t>информационных</w:t>
      </w:r>
      <w:r>
        <w:rPr>
          <w:caps w:val="0"/>
          <w:color w:val="auto"/>
          <w:szCs w:val="20"/>
        </w:rPr>
        <w:t xml:space="preserve"> </w:t>
      </w:r>
      <w:r w:rsidRPr="00B008C3">
        <w:rPr>
          <w:caps w:val="0"/>
          <w:color w:val="auto"/>
          <w:szCs w:val="20"/>
        </w:rPr>
        <w:t>систем</w:t>
      </w:r>
      <w:r>
        <w:rPr>
          <w:caps w:val="0"/>
          <w:color w:val="auto"/>
          <w:szCs w:val="20"/>
        </w:rPr>
        <w:t xml:space="preserve"> </w:t>
      </w:r>
      <w:r w:rsidRPr="00B008C3">
        <w:rPr>
          <w:caps w:val="0"/>
          <w:color w:val="auto"/>
          <w:szCs w:val="20"/>
        </w:rPr>
        <w:t>(ИС)</w:t>
      </w:r>
      <w:r>
        <w:rPr>
          <w:caps w:val="0"/>
          <w:color w:val="auto"/>
          <w:szCs w:val="20"/>
        </w:rPr>
        <w:t xml:space="preserve"> </w:t>
      </w:r>
      <w:r w:rsidRPr="00B008C3">
        <w:rPr>
          <w:caps w:val="0"/>
          <w:color w:val="auto"/>
          <w:szCs w:val="20"/>
        </w:rPr>
        <w:t>в</w:t>
      </w:r>
      <w:r>
        <w:rPr>
          <w:caps w:val="0"/>
          <w:color w:val="auto"/>
          <w:szCs w:val="20"/>
        </w:rPr>
        <w:t xml:space="preserve"> </w:t>
      </w:r>
      <w:r w:rsidRPr="00B008C3">
        <w:rPr>
          <w:caps w:val="0"/>
          <w:color w:val="auto"/>
          <w:szCs w:val="20"/>
        </w:rPr>
        <w:t>составе</w:t>
      </w:r>
      <w:r>
        <w:rPr>
          <w:caps w:val="0"/>
          <w:color w:val="auto"/>
          <w:szCs w:val="20"/>
        </w:rPr>
        <w:t xml:space="preserve"> </w:t>
      </w:r>
      <w:r w:rsidRPr="00B008C3">
        <w:rPr>
          <w:caps w:val="0"/>
          <w:color w:val="auto"/>
          <w:szCs w:val="20"/>
        </w:rPr>
        <w:t>открываемой</w:t>
      </w:r>
      <w:r>
        <w:rPr>
          <w:caps w:val="0"/>
          <w:color w:val="auto"/>
          <w:szCs w:val="20"/>
        </w:rPr>
        <w:t xml:space="preserve"> </w:t>
      </w:r>
      <w:r w:rsidRPr="00B008C3">
        <w:rPr>
          <w:caps w:val="0"/>
          <w:color w:val="auto"/>
          <w:szCs w:val="20"/>
        </w:rPr>
        <w:t>на</w:t>
      </w:r>
      <w:r>
        <w:rPr>
          <w:caps w:val="0"/>
          <w:color w:val="auto"/>
          <w:szCs w:val="20"/>
        </w:rPr>
        <w:t xml:space="preserve"> </w:t>
      </w:r>
      <w:r w:rsidRPr="00B008C3">
        <w:rPr>
          <w:caps w:val="0"/>
          <w:color w:val="auto"/>
          <w:szCs w:val="20"/>
        </w:rPr>
        <w:t>период</w:t>
      </w:r>
      <w:r>
        <w:rPr>
          <w:caps w:val="0"/>
          <w:color w:val="auto"/>
          <w:szCs w:val="20"/>
        </w:rPr>
        <w:t xml:space="preserve"> </w:t>
      </w:r>
      <w:r w:rsidRPr="00B008C3">
        <w:rPr>
          <w:caps w:val="0"/>
          <w:color w:val="auto"/>
          <w:szCs w:val="20"/>
        </w:rPr>
        <w:t>2020</w:t>
      </w:r>
      <w:r>
        <w:rPr>
          <w:caps w:val="0"/>
          <w:color w:val="auto"/>
          <w:szCs w:val="20"/>
        </w:rPr>
        <w:t xml:space="preserve"> </w:t>
      </w:r>
      <w:r w:rsidRPr="00B008C3">
        <w:rPr>
          <w:caps w:val="0"/>
          <w:color w:val="auto"/>
          <w:szCs w:val="20"/>
        </w:rPr>
        <w:t>–</w:t>
      </w:r>
      <w:r>
        <w:rPr>
          <w:caps w:val="0"/>
          <w:color w:val="auto"/>
          <w:szCs w:val="20"/>
        </w:rPr>
        <w:t xml:space="preserve"> </w:t>
      </w:r>
      <w:r w:rsidRPr="00B008C3">
        <w:rPr>
          <w:caps w:val="0"/>
          <w:color w:val="auto"/>
          <w:szCs w:val="20"/>
        </w:rPr>
        <w:t>2022</w:t>
      </w:r>
      <w:r>
        <w:rPr>
          <w:caps w:val="0"/>
          <w:color w:val="auto"/>
          <w:szCs w:val="20"/>
        </w:rPr>
        <w:t xml:space="preserve"> </w:t>
      </w:r>
      <w:r w:rsidRPr="00B008C3">
        <w:rPr>
          <w:caps w:val="0"/>
          <w:color w:val="auto"/>
          <w:szCs w:val="20"/>
        </w:rPr>
        <w:t>гг.</w:t>
      </w:r>
      <w:r>
        <w:rPr>
          <w:caps w:val="0"/>
          <w:color w:val="auto"/>
          <w:szCs w:val="20"/>
        </w:rPr>
        <w:t xml:space="preserve"> </w:t>
      </w:r>
      <w:r w:rsidRPr="00B008C3">
        <w:rPr>
          <w:caps w:val="0"/>
          <w:color w:val="auto"/>
          <w:szCs w:val="20"/>
        </w:rPr>
        <w:t>инициативной</w:t>
      </w:r>
      <w:r>
        <w:rPr>
          <w:caps w:val="0"/>
          <w:color w:val="auto"/>
          <w:szCs w:val="20"/>
        </w:rPr>
        <w:t xml:space="preserve"> </w:t>
      </w:r>
      <w:r w:rsidRPr="00B008C3">
        <w:rPr>
          <w:caps w:val="0"/>
          <w:color w:val="auto"/>
          <w:szCs w:val="20"/>
        </w:rPr>
        <w:t>комплексной</w:t>
      </w:r>
      <w:r>
        <w:rPr>
          <w:caps w:val="0"/>
          <w:color w:val="auto"/>
          <w:szCs w:val="20"/>
        </w:rPr>
        <w:t xml:space="preserve"> </w:t>
      </w:r>
      <w:r w:rsidRPr="00B008C3">
        <w:rPr>
          <w:caps w:val="0"/>
          <w:color w:val="auto"/>
          <w:szCs w:val="20"/>
        </w:rPr>
        <w:t>НИР</w:t>
      </w:r>
      <w:r>
        <w:rPr>
          <w:caps w:val="0"/>
          <w:color w:val="auto"/>
          <w:szCs w:val="20"/>
        </w:rPr>
        <w:t xml:space="preserve"> </w:t>
      </w:r>
      <w:r w:rsidRPr="00B008C3">
        <w:rPr>
          <w:caps w:val="0"/>
          <w:color w:val="auto"/>
          <w:szCs w:val="20"/>
        </w:rPr>
        <w:t>кафедры</w:t>
      </w:r>
      <w:r>
        <w:rPr>
          <w:caps w:val="0"/>
          <w:color w:val="auto"/>
          <w:szCs w:val="20"/>
        </w:rPr>
        <w:t xml:space="preserve"> </w:t>
      </w:r>
      <w:proofErr w:type="spellStart"/>
      <w:r w:rsidRPr="00B008C3">
        <w:rPr>
          <w:caps w:val="0"/>
          <w:color w:val="auto"/>
          <w:szCs w:val="20"/>
        </w:rPr>
        <w:t>ИиППО</w:t>
      </w:r>
      <w:proofErr w:type="spellEnd"/>
      <w:r>
        <w:rPr>
          <w:caps w:val="0"/>
          <w:color w:val="auto"/>
          <w:szCs w:val="20"/>
        </w:rPr>
        <w:t xml:space="preserve"> </w:t>
      </w:r>
      <w:r w:rsidRPr="00B008C3">
        <w:rPr>
          <w:caps w:val="0"/>
          <w:color w:val="auto"/>
          <w:szCs w:val="20"/>
        </w:rPr>
        <w:t>Института</w:t>
      </w:r>
      <w:r>
        <w:rPr>
          <w:caps w:val="0"/>
          <w:color w:val="auto"/>
          <w:szCs w:val="20"/>
        </w:rPr>
        <w:t xml:space="preserve"> </w:t>
      </w:r>
      <w:r w:rsidRPr="00B008C3">
        <w:rPr>
          <w:caps w:val="0"/>
          <w:color w:val="auto"/>
          <w:szCs w:val="20"/>
        </w:rPr>
        <w:t>ИТ</w:t>
      </w:r>
      <w:r>
        <w:rPr>
          <w:caps w:val="0"/>
          <w:color w:val="auto"/>
          <w:szCs w:val="20"/>
        </w:rPr>
        <w:t xml:space="preserve"> </w:t>
      </w:r>
      <w:r w:rsidRPr="00B008C3">
        <w:rPr>
          <w:caps w:val="0"/>
          <w:color w:val="auto"/>
          <w:szCs w:val="20"/>
        </w:rPr>
        <w:t>РТУ</w:t>
      </w:r>
      <w:r>
        <w:rPr>
          <w:caps w:val="0"/>
          <w:color w:val="auto"/>
          <w:szCs w:val="20"/>
        </w:rPr>
        <w:t xml:space="preserve"> </w:t>
      </w:r>
      <w:r w:rsidRPr="00B008C3">
        <w:rPr>
          <w:caps w:val="0"/>
          <w:color w:val="auto"/>
          <w:szCs w:val="20"/>
        </w:rPr>
        <w:t>МИРЭА</w:t>
      </w:r>
      <w:r>
        <w:rPr>
          <w:caps w:val="0"/>
          <w:color w:val="auto"/>
          <w:szCs w:val="20"/>
        </w:rPr>
        <w:t xml:space="preserve"> </w:t>
      </w:r>
      <w:r w:rsidRPr="00B008C3">
        <w:rPr>
          <w:caps w:val="0"/>
          <w:color w:val="auto"/>
          <w:szCs w:val="20"/>
        </w:rPr>
        <w:t>на</w:t>
      </w:r>
      <w:r>
        <w:rPr>
          <w:caps w:val="0"/>
          <w:color w:val="auto"/>
          <w:szCs w:val="20"/>
        </w:rPr>
        <w:t xml:space="preserve"> </w:t>
      </w:r>
      <w:r w:rsidRPr="00B008C3">
        <w:rPr>
          <w:caps w:val="0"/>
          <w:color w:val="auto"/>
          <w:szCs w:val="20"/>
        </w:rPr>
        <w:t>тему:</w:t>
      </w:r>
      <w:r>
        <w:rPr>
          <w:caps w:val="0"/>
          <w:color w:val="auto"/>
          <w:szCs w:val="20"/>
        </w:rPr>
        <w:t xml:space="preserve"> </w:t>
      </w:r>
      <w:r w:rsidRPr="00B008C3">
        <w:rPr>
          <w:caps w:val="0"/>
          <w:color w:val="auto"/>
          <w:szCs w:val="20"/>
        </w:rPr>
        <w:t>«Методологические</w:t>
      </w:r>
      <w:r>
        <w:rPr>
          <w:caps w:val="0"/>
          <w:color w:val="auto"/>
          <w:szCs w:val="20"/>
        </w:rPr>
        <w:t xml:space="preserve"> </w:t>
      </w:r>
      <w:r w:rsidRPr="00B008C3">
        <w:rPr>
          <w:caps w:val="0"/>
          <w:color w:val="auto"/>
          <w:szCs w:val="20"/>
        </w:rPr>
        <w:t>основы</w:t>
      </w:r>
      <w:r>
        <w:rPr>
          <w:caps w:val="0"/>
          <w:color w:val="auto"/>
          <w:szCs w:val="20"/>
        </w:rPr>
        <w:t xml:space="preserve"> </w:t>
      </w:r>
      <w:r w:rsidRPr="00B008C3">
        <w:rPr>
          <w:caps w:val="0"/>
          <w:color w:val="auto"/>
          <w:szCs w:val="20"/>
        </w:rPr>
        <w:t>проектирования</w:t>
      </w:r>
      <w:r>
        <w:rPr>
          <w:caps w:val="0"/>
          <w:color w:val="auto"/>
          <w:szCs w:val="20"/>
        </w:rPr>
        <w:t xml:space="preserve"> </w:t>
      </w:r>
      <w:r w:rsidRPr="00B008C3">
        <w:rPr>
          <w:caps w:val="0"/>
          <w:color w:val="auto"/>
          <w:szCs w:val="20"/>
        </w:rPr>
        <w:t>архитектуры</w:t>
      </w:r>
      <w:r>
        <w:rPr>
          <w:caps w:val="0"/>
          <w:color w:val="auto"/>
          <w:szCs w:val="20"/>
        </w:rPr>
        <w:t xml:space="preserve"> </w:t>
      </w:r>
      <w:r w:rsidRPr="00B008C3">
        <w:rPr>
          <w:caps w:val="0"/>
          <w:color w:val="auto"/>
          <w:szCs w:val="20"/>
        </w:rPr>
        <w:t>информационных</w:t>
      </w:r>
      <w:r>
        <w:rPr>
          <w:caps w:val="0"/>
          <w:color w:val="auto"/>
          <w:szCs w:val="20"/>
        </w:rPr>
        <w:t xml:space="preserve"> </w:t>
      </w:r>
      <w:r w:rsidRPr="00B008C3">
        <w:rPr>
          <w:caps w:val="0"/>
          <w:color w:val="auto"/>
          <w:szCs w:val="20"/>
        </w:rPr>
        <w:t>систем</w:t>
      </w:r>
      <w:r>
        <w:rPr>
          <w:caps w:val="0"/>
          <w:color w:val="auto"/>
          <w:szCs w:val="20"/>
        </w:rPr>
        <w:t xml:space="preserve"> </w:t>
      </w:r>
      <w:r w:rsidRPr="00B008C3">
        <w:rPr>
          <w:caps w:val="0"/>
          <w:color w:val="auto"/>
          <w:szCs w:val="20"/>
        </w:rPr>
        <w:t>(ИС)».</w:t>
      </w:r>
      <w:r>
        <w:rPr>
          <w:caps w:val="0"/>
          <w:color w:val="auto"/>
          <w:szCs w:val="20"/>
        </w:rPr>
        <w:t xml:space="preserve"> </w:t>
      </w:r>
      <w:r w:rsidRPr="00B008C3">
        <w:rPr>
          <w:caps w:val="0"/>
          <w:color w:val="auto"/>
          <w:szCs w:val="20"/>
        </w:rPr>
        <w:t>Рассматриваются</w:t>
      </w:r>
      <w:r>
        <w:rPr>
          <w:caps w:val="0"/>
          <w:color w:val="auto"/>
          <w:szCs w:val="20"/>
        </w:rPr>
        <w:t xml:space="preserve"> </w:t>
      </w:r>
      <w:r w:rsidRPr="00B008C3">
        <w:rPr>
          <w:caps w:val="0"/>
          <w:color w:val="auto"/>
          <w:szCs w:val="20"/>
        </w:rPr>
        <w:t>методологические</w:t>
      </w:r>
      <w:r>
        <w:rPr>
          <w:caps w:val="0"/>
          <w:color w:val="auto"/>
          <w:szCs w:val="20"/>
        </w:rPr>
        <w:t xml:space="preserve"> </w:t>
      </w:r>
      <w:r w:rsidRPr="00B008C3">
        <w:rPr>
          <w:caps w:val="0"/>
          <w:color w:val="auto"/>
          <w:szCs w:val="20"/>
        </w:rPr>
        <w:t>аспекты</w:t>
      </w:r>
      <w:r>
        <w:rPr>
          <w:caps w:val="0"/>
          <w:color w:val="auto"/>
          <w:szCs w:val="20"/>
        </w:rPr>
        <w:t xml:space="preserve"> </w:t>
      </w:r>
      <w:r w:rsidRPr="00B008C3">
        <w:rPr>
          <w:caps w:val="0"/>
          <w:color w:val="auto"/>
          <w:szCs w:val="20"/>
        </w:rPr>
        <w:t>оценки</w:t>
      </w:r>
      <w:r>
        <w:rPr>
          <w:caps w:val="0"/>
          <w:color w:val="auto"/>
          <w:szCs w:val="20"/>
        </w:rPr>
        <w:t xml:space="preserve"> </w:t>
      </w:r>
      <w:proofErr w:type="spellStart"/>
      <w:r w:rsidRPr="00B008C3">
        <w:rPr>
          <w:caps w:val="0"/>
          <w:color w:val="auto"/>
          <w:szCs w:val="20"/>
        </w:rPr>
        <w:t>эмерджентности</w:t>
      </w:r>
      <w:proofErr w:type="spellEnd"/>
      <w:r>
        <w:rPr>
          <w:caps w:val="0"/>
          <w:color w:val="auto"/>
          <w:szCs w:val="20"/>
        </w:rPr>
        <w:t xml:space="preserve"> </w:t>
      </w:r>
      <w:r w:rsidRPr="00B008C3">
        <w:rPr>
          <w:caps w:val="0"/>
          <w:color w:val="auto"/>
          <w:szCs w:val="20"/>
        </w:rPr>
        <w:t>проектирования</w:t>
      </w:r>
      <w:r>
        <w:rPr>
          <w:caps w:val="0"/>
          <w:color w:val="auto"/>
          <w:szCs w:val="20"/>
        </w:rPr>
        <w:t xml:space="preserve"> </w:t>
      </w:r>
      <w:r w:rsidRPr="00B008C3">
        <w:rPr>
          <w:caps w:val="0"/>
          <w:color w:val="auto"/>
          <w:szCs w:val="20"/>
        </w:rPr>
        <w:t>информационных</w:t>
      </w:r>
      <w:r>
        <w:rPr>
          <w:caps w:val="0"/>
          <w:color w:val="auto"/>
          <w:szCs w:val="20"/>
        </w:rPr>
        <w:t xml:space="preserve"> </w:t>
      </w:r>
      <w:r w:rsidRPr="00B008C3">
        <w:rPr>
          <w:caps w:val="0"/>
          <w:color w:val="auto"/>
          <w:szCs w:val="20"/>
        </w:rPr>
        <w:t>систем.</w:t>
      </w:r>
    </w:p>
    <w:p w:rsidR="0063669B" w:rsidRDefault="0063669B" w:rsidP="0063669B">
      <w:pPr>
        <w:rPr>
          <w:rFonts w:eastAsia="Times New Roman"/>
          <w:color w:val="auto"/>
          <w:sz w:val="20"/>
          <w:szCs w:val="20"/>
        </w:rPr>
      </w:pPr>
      <w:r w:rsidRPr="00B008C3">
        <w:rPr>
          <w:rFonts w:eastAsia="Times New Roman"/>
          <w:color w:val="auto"/>
          <w:sz w:val="20"/>
          <w:szCs w:val="20"/>
        </w:rPr>
        <w:t>Ключевые</w:t>
      </w:r>
      <w:r>
        <w:rPr>
          <w:rFonts w:eastAsia="Times New Roman"/>
          <w:color w:val="auto"/>
          <w:sz w:val="20"/>
          <w:szCs w:val="20"/>
        </w:rPr>
        <w:t xml:space="preserve"> </w:t>
      </w:r>
      <w:r w:rsidRPr="00B008C3">
        <w:rPr>
          <w:rFonts w:eastAsia="Times New Roman"/>
          <w:color w:val="auto"/>
          <w:sz w:val="20"/>
          <w:szCs w:val="20"/>
        </w:rPr>
        <w:t>слова:</w:t>
      </w:r>
      <w:r>
        <w:rPr>
          <w:rFonts w:eastAsia="Times New Roman"/>
          <w:color w:val="auto"/>
          <w:sz w:val="20"/>
          <w:szCs w:val="20"/>
        </w:rPr>
        <w:t xml:space="preserve"> </w:t>
      </w:r>
      <w:proofErr w:type="spellStart"/>
      <w:r w:rsidRPr="00B008C3">
        <w:rPr>
          <w:rFonts w:eastAsia="Times New Roman"/>
          <w:color w:val="auto"/>
          <w:sz w:val="20"/>
          <w:szCs w:val="20"/>
        </w:rPr>
        <w:t>эмерджентность</w:t>
      </w:r>
      <w:proofErr w:type="spellEnd"/>
      <w:r w:rsidRPr="00B008C3">
        <w:rPr>
          <w:rFonts w:eastAsia="Times New Roman"/>
          <w:color w:val="auto"/>
          <w:sz w:val="20"/>
          <w:szCs w:val="20"/>
        </w:rPr>
        <w:t>,</w:t>
      </w:r>
      <w:r>
        <w:rPr>
          <w:rFonts w:eastAsia="Times New Roman"/>
          <w:color w:val="auto"/>
          <w:sz w:val="20"/>
          <w:szCs w:val="20"/>
        </w:rPr>
        <w:t xml:space="preserve"> </w:t>
      </w:r>
      <w:r w:rsidRPr="00B008C3">
        <w:rPr>
          <w:rFonts w:eastAsia="Times New Roman"/>
          <w:color w:val="auto"/>
          <w:sz w:val="20"/>
          <w:szCs w:val="20"/>
        </w:rPr>
        <w:t>инжиниринг,</w:t>
      </w:r>
      <w:r>
        <w:rPr>
          <w:rFonts w:eastAsia="Times New Roman"/>
          <w:color w:val="auto"/>
          <w:sz w:val="20"/>
          <w:szCs w:val="20"/>
        </w:rPr>
        <w:t xml:space="preserve"> </w:t>
      </w:r>
      <w:r w:rsidRPr="00B008C3">
        <w:rPr>
          <w:rFonts w:eastAsia="Times New Roman"/>
          <w:color w:val="auto"/>
          <w:sz w:val="20"/>
          <w:szCs w:val="20"/>
        </w:rPr>
        <w:t>методология,</w:t>
      </w:r>
      <w:r>
        <w:rPr>
          <w:rFonts w:eastAsia="Times New Roman"/>
          <w:color w:val="auto"/>
          <w:sz w:val="20"/>
          <w:szCs w:val="20"/>
        </w:rPr>
        <w:t xml:space="preserve"> </w:t>
      </w:r>
      <w:r w:rsidRPr="00B008C3">
        <w:rPr>
          <w:rFonts w:eastAsia="Times New Roman"/>
          <w:color w:val="auto"/>
          <w:sz w:val="20"/>
          <w:szCs w:val="20"/>
        </w:rPr>
        <w:t>реинжиниринг,</w:t>
      </w:r>
      <w:r>
        <w:rPr>
          <w:rFonts w:eastAsia="Times New Roman"/>
          <w:color w:val="auto"/>
          <w:sz w:val="20"/>
          <w:szCs w:val="20"/>
        </w:rPr>
        <w:t xml:space="preserve"> </w:t>
      </w:r>
      <w:r w:rsidRPr="00B008C3">
        <w:rPr>
          <w:rFonts w:eastAsia="Times New Roman"/>
          <w:color w:val="auto"/>
          <w:sz w:val="20"/>
          <w:szCs w:val="20"/>
        </w:rPr>
        <w:t>информационные</w:t>
      </w:r>
      <w:r>
        <w:rPr>
          <w:rFonts w:eastAsia="Times New Roman"/>
          <w:color w:val="auto"/>
          <w:sz w:val="20"/>
          <w:szCs w:val="20"/>
        </w:rPr>
        <w:t xml:space="preserve"> </w:t>
      </w:r>
      <w:r w:rsidRPr="00B008C3">
        <w:rPr>
          <w:rFonts w:eastAsia="Times New Roman"/>
          <w:color w:val="auto"/>
          <w:sz w:val="20"/>
          <w:szCs w:val="20"/>
        </w:rPr>
        <w:t>системы</w:t>
      </w:r>
      <w:r>
        <w:rPr>
          <w:rFonts w:eastAsia="Times New Roman"/>
          <w:color w:val="auto"/>
          <w:sz w:val="20"/>
          <w:szCs w:val="20"/>
        </w:rPr>
        <w:t>.</w:t>
      </w:r>
    </w:p>
    <w:p w:rsidR="00DF7ED6" w:rsidRDefault="00DF7ED6" w:rsidP="0063669B">
      <w:pPr>
        <w:rPr>
          <w:rFonts w:eastAsia="Times New Roman"/>
          <w:color w:val="auto"/>
          <w:sz w:val="20"/>
          <w:szCs w:val="20"/>
        </w:rPr>
      </w:pPr>
    </w:p>
    <w:p w:rsidR="00DF7ED6" w:rsidRPr="006244C8" w:rsidRDefault="00DF7ED6" w:rsidP="00DF7ED6">
      <w:pPr>
        <w:pStyle w:val="MainTitle"/>
        <w:rPr>
          <w:sz w:val="24"/>
          <w:szCs w:val="24"/>
          <w:lang w:val="en-US"/>
        </w:rPr>
      </w:pPr>
      <w:r w:rsidRPr="00DF7ED6">
        <w:rPr>
          <w:sz w:val="28"/>
          <w:szCs w:val="28"/>
          <w:lang w:val="en-US"/>
        </w:rPr>
        <w:t>EMERGENT MODELS AS PART OF TECHNICAL PROPOSALS FOR THE IMPLEMENTATION OF THE INITIATIVE SRW OF THE DEPARTMENT AND THE "METHODOLOGICAL BASIS FOR DESIGNING THE ARCHITECTURE OF INFORMATION SYSTEMS".</w:t>
      </w:r>
      <w:r w:rsidRPr="00DF7ED6">
        <w:rPr>
          <w:sz w:val="28"/>
          <w:szCs w:val="28"/>
          <w:lang w:val="en-US"/>
        </w:rPr>
        <w:br/>
      </w:r>
      <w:r w:rsidRPr="00DF7ED6">
        <w:rPr>
          <w:sz w:val="28"/>
          <w:szCs w:val="28"/>
          <w:lang w:val="en-US"/>
        </w:rPr>
        <w:br/>
      </w:r>
      <w:r w:rsidRPr="006244C8">
        <w:rPr>
          <w:sz w:val="24"/>
          <w:szCs w:val="24"/>
          <w:lang w:val="en-US"/>
        </w:rPr>
        <w:t xml:space="preserve">Bolbakov R.G., Plotnikov S.B., </w:t>
      </w:r>
    </w:p>
    <w:p w:rsidR="00DF7ED6" w:rsidRPr="006244C8" w:rsidRDefault="00DF7ED6" w:rsidP="00DF7ED6">
      <w:pPr>
        <w:pStyle w:val="MainTitle"/>
        <w:rPr>
          <w:sz w:val="24"/>
          <w:szCs w:val="24"/>
          <w:lang w:val="en-US"/>
        </w:rPr>
      </w:pPr>
      <w:r w:rsidRPr="006244C8">
        <w:rPr>
          <w:sz w:val="24"/>
          <w:szCs w:val="24"/>
          <w:lang w:val="en-US"/>
        </w:rPr>
        <w:t>Kulikov A.A., Tigai M.</w:t>
      </w:r>
    </w:p>
    <w:p w:rsidR="00DF7ED6" w:rsidRPr="00DF7ED6" w:rsidRDefault="00DF7ED6" w:rsidP="00DF7ED6">
      <w:pPr>
        <w:tabs>
          <w:tab w:val="left" w:pos="170"/>
        </w:tabs>
        <w:spacing w:before="120" w:after="120"/>
        <w:ind w:left="284"/>
        <w:rPr>
          <w:rFonts w:eastAsia="Times New Roman"/>
          <w:i/>
          <w:sz w:val="20"/>
          <w:szCs w:val="20"/>
          <w:lang w:val="en-US"/>
        </w:rPr>
      </w:pPr>
      <w:r w:rsidRPr="00DF7ED6">
        <w:rPr>
          <w:rFonts w:eastAsia="Times New Roman"/>
          <w:i/>
          <w:sz w:val="20"/>
          <w:szCs w:val="20"/>
          <w:lang w:val="en-US"/>
        </w:rPr>
        <w:t xml:space="preserve">MIREA - Russian Technological University, 119454, Russia, Moscow, 78 </w:t>
      </w:r>
      <w:proofErr w:type="spellStart"/>
      <w:r w:rsidRPr="00DF7ED6">
        <w:rPr>
          <w:rFonts w:eastAsia="Times New Roman"/>
          <w:i/>
          <w:sz w:val="20"/>
          <w:szCs w:val="20"/>
          <w:lang w:val="en-US"/>
        </w:rPr>
        <w:t>Vernadsky</w:t>
      </w:r>
      <w:proofErr w:type="spellEnd"/>
      <w:r w:rsidRPr="00DF7ED6">
        <w:rPr>
          <w:rFonts w:eastAsia="Times New Roman"/>
          <w:i/>
          <w:sz w:val="20"/>
          <w:szCs w:val="20"/>
          <w:lang w:val="en-US"/>
        </w:rPr>
        <w:t xml:space="preserve"> Avenue, tibult41@gmail.com</w:t>
      </w:r>
    </w:p>
    <w:p w:rsidR="00DF7ED6" w:rsidRPr="00DF7ED6" w:rsidRDefault="00DF7ED6" w:rsidP="006244C8">
      <w:pPr>
        <w:pStyle w:val="MainTitle"/>
        <w:pBdr>
          <w:top w:val="single" w:sz="12" w:space="1" w:color="auto"/>
          <w:bottom w:val="single" w:sz="12" w:space="1" w:color="auto"/>
        </w:pBdr>
        <w:tabs>
          <w:tab w:val="clear" w:pos="198"/>
          <w:tab w:val="left" w:pos="0"/>
        </w:tabs>
        <w:spacing w:line="276" w:lineRule="auto"/>
        <w:jc w:val="both"/>
        <w:rPr>
          <w:rFonts w:eastAsia="Times New Roman"/>
          <w:color w:val="auto"/>
          <w:szCs w:val="16"/>
          <w:lang w:val="en-US"/>
        </w:rPr>
      </w:pPr>
      <w:proofErr w:type="gramStart"/>
      <w:r w:rsidRPr="00DF7ED6">
        <w:rPr>
          <w:caps w:val="0"/>
          <w:color w:val="auto"/>
          <w:szCs w:val="20"/>
          <w:lang w:val="en-US"/>
        </w:rPr>
        <w:t>The materials of the article reflect the authors' variant approaches in the work on the choice of methods for developing information systems (IS) as part of the initiative complex research, which is being opened for the period 2020 - 2022, by the Department IIPPO of the Institute of IT RTU MIREA on the theme: "Methodological bases of designing the architecture of information systems (IS)</w:t>
      </w:r>
      <w:r w:rsidR="006244C8" w:rsidRPr="00DF7ED6">
        <w:rPr>
          <w:caps w:val="0"/>
          <w:color w:val="auto"/>
          <w:szCs w:val="20"/>
          <w:lang w:val="en-US"/>
        </w:rPr>
        <w:t>"</w:t>
      </w:r>
      <w:r w:rsidRPr="00DF7ED6">
        <w:rPr>
          <w:caps w:val="0"/>
          <w:color w:val="auto"/>
          <w:szCs w:val="20"/>
          <w:lang w:val="en-US"/>
        </w:rPr>
        <w:t>.</w:t>
      </w:r>
      <w:proofErr w:type="gramEnd"/>
      <w:r w:rsidRPr="00DF7ED6">
        <w:rPr>
          <w:caps w:val="0"/>
          <w:color w:val="auto"/>
          <w:szCs w:val="20"/>
          <w:lang w:val="en-US"/>
        </w:rPr>
        <w:t xml:space="preserve"> Methodological aspects of evaluation of the </w:t>
      </w:r>
      <w:proofErr w:type="spellStart"/>
      <w:r w:rsidRPr="00DF7ED6">
        <w:rPr>
          <w:caps w:val="0"/>
          <w:color w:val="auto"/>
          <w:szCs w:val="20"/>
          <w:lang w:val="en-US"/>
        </w:rPr>
        <w:t>emergenence</w:t>
      </w:r>
      <w:proofErr w:type="spellEnd"/>
      <w:r w:rsidRPr="00DF7ED6">
        <w:rPr>
          <w:caps w:val="0"/>
          <w:color w:val="auto"/>
          <w:szCs w:val="20"/>
          <w:lang w:val="en-US"/>
        </w:rPr>
        <w:t xml:space="preserve"> of information systems design are considered.</w:t>
      </w:r>
    </w:p>
    <w:p w:rsidR="00DF7ED6" w:rsidRPr="00DF7ED6" w:rsidRDefault="00DF7ED6" w:rsidP="0063669B">
      <w:pPr>
        <w:rPr>
          <w:rFonts w:eastAsia="Times New Roman"/>
          <w:color w:val="auto"/>
          <w:sz w:val="20"/>
          <w:szCs w:val="20"/>
          <w:lang w:val="en-US"/>
        </w:rPr>
      </w:pPr>
      <w:r w:rsidRPr="00DF7ED6">
        <w:rPr>
          <w:rFonts w:eastAsia="Times New Roman"/>
          <w:color w:val="auto"/>
          <w:sz w:val="20"/>
          <w:szCs w:val="20"/>
          <w:lang w:val="en-US"/>
        </w:rPr>
        <w:t>Keywords: Emergencies, engineering, methodology, re-en</w:t>
      </w:r>
      <w:r>
        <w:rPr>
          <w:rFonts w:eastAsia="Times New Roman"/>
          <w:color w:val="auto"/>
          <w:sz w:val="20"/>
          <w:szCs w:val="20"/>
          <w:lang w:val="en-US"/>
        </w:rPr>
        <w:t>gineering, information systems.</w:t>
      </w:r>
    </w:p>
    <w:p w:rsidR="0063669B" w:rsidRPr="00DF7ED6" w:rsidRDefault="0063669B" w:rsidP="0063669B">
      <w:pPr>
        <w:widowControl w:val="0"/>
        <w:spacing w:line="276" w:lineRule="auto"/>
        <w:ind w:firstLine="284"/>
        <w:rPr>
          <w:rFonts w:eastAsia="Times New Roman"/>
          <w:sz w:val="20"/>
          <w:szCs w:val="20"/>
          <w:lang w:val="en-US"/>
        </w:rPr>
      </w:pPr>
    </w:p>
    <w:p w:rsidR="0063669B" w:rsidRPr="00B008C3" w:rsidRDefault="0063669B" w:rsidP="0063669B">
      <w:pPr>
        <w:widowControl w:val="0"/>
        <w:spacing w:line="276" w:lineRule="auto"/>
        <w:ind w:firstLine="284"/>
        <w:rPr>
          <w:rFonts w:eastAsia="Times New Roman"/>
          <w:sz w:val="20"/>
          <w:szCs w:val="20"/>
        </w:rPr>
      </w:pPr>
      <w:r w:rsidRPr="00B008C3">
        <w:rPr>
          <w:rFonts w:eastAsia="Times New Roman"/>
          <w:sz w:val="20"/>
          <w:szCs w:val="20"/>
        </w:rPr>
        <w:t>Успешность</w:t>
      </w:r>
      <w:r>
        <w:rPr>
          <w:rFonts w:eastAsia="Times New Roman"/>
          <w:sz w:val="20"/>
          <w:szCs w:val="20"/>
        </w:rPr>
        <w:t xml:space="preserve"> </w:t>
      </w:r>
      <w:r w:rsidRPr="00B008C3">
        <w:rPr>
          <w:rFonts w:eastAsia="Times New Roman"/>
          <w:sz w:val="20"/>
          <w:szCs w:val="20"/>
        </w:rPr>
        <w:t>инжиниринга</w:t>
      </w:r>
      <w:r>
        <w:rPr>
          <w:rFonts w:eastAsia="Times New Roman"/>
          <w:sz w:val="20"/>
          <w:szCs w:val="20"/>
        </w:rPr>
        <w:t xml:space="preserve"> </w:t>
      </w:r>
      <w:r w:rsidRPr="00B008C3">
        <w:rPr>
          <w:rFonts w:eastAsia="Times New Roman"/>
          <w:sz w:val="20"/>
          <w:szCs w:val="20"/>
        </w:rPr>
        <w:t>информационной</w:t>
      </w:r>
      <w:r>
        <w:rPr>
          <w:rFonts w:eastAsia="Times New Roman"/>
          <w:sz w:val="20"/>
          <w:szCs w:val="20"/>
        </w:rPr>
        <w:t xml:space="preserve"> </w:t>
      </w:r>
      <w:r w:rsidRPr="00B008C3">
        <w:rPr>
          <w:rFonts w:eastAsia="Times New Roman"/>
          <w:sz w:val="20"/>
          <w:szCs w:val="20"/>
        </w:rPr>
        <w:t>системы</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определяется</w:t>
      </w:r>
      <w:r>
        <w:rPr>
          <w:rFonts w:eastAsia="Times New Roman"/>
          <w:sz w:val="20"/>
          <w:szCs w:val="20"/>
        </w:rPr>
        <w:t xml:space="preserve"> </w:t>
      </w:r>
      <w:r w:rsidRPr="00B008C3">
        <w:rPr>
          <w:rFonts w:eastAsia="Times New Roman"/>
          <w:sz w:val="20"/>
          <w:szCs w:val="20"/>
        </w:rPr>
        <w:t>проработанностью</w:t>
      </w:r>
      <w:r>
        <w:rPr>
          <w:rFonts w:eastAsia="Times New Roman"/>
          <w:sz w:val="20"/>
          <w:szCs w:val="20"/>
        </w:rPr>
        <w:t xml:space="preserve"> </w:t>
      </w:r>
      <w:r w:rsidRPr="00B008C3">
        <w:rPr>
          <w:rFonts w:eastAsia="Times New Roman"/>
          <w:sz w:val="20"/>
          <w:szCs w:val="20"/>
        </w:rPr>
        <w:t>методики</w:t>
      </w:r>
      <w:r>
        <w:rPr>
          <w:rFonts w:eastAsia="Times New Roman"/>
          <w:sz w:val="20"/>
          <w:szCs w:val="20"/>
        </w:rPr>
        <w:t xml:space="preserve"> </w:t>
      </w:r>
      <w:r w:rsidRPr="00B008C3">
        <w:rPr>
          <w:rFonts w:eastAsia="Times New Roman"/>
          <w:sz w:val="20"/>
          <w:szCs w:val="20"/>
        </w:rPr>
        <w:t>подхода,</w:t>
      </w:r>
      <w:r>
        <w:rPr>
          <w:rFonts w:eastAsia="Times New Roman"/>
          <w:sz w:val="20"/>
          <w:szCs w:val="20"/>
        </w:rPr>
        <w:t xml:space="preserve"> </w:t>
      </w:r>
      <w:r w:rsidRPr="00B008C3">
        <w:rPr>
          <w:rFonts w:eastAsia="Times New Roman"/>
          <w:sz w:val="20"/>
          <w:szCs w:val="20"/>
        </w:rPr>
        <w:t>используемого</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процессах</w:t>
      </w:r>
      <w:r>
        <w:rPr>
          <w:rFonts w:eastAsia="Times New Roman"/>
          <w:sz w:val="20"/>
          <w:szCs w:val="20"/>
        </w:rPr>
        <w:t xml:space="preserve"> </w:t>
      </w:r>
      <w:r w:rsidRPr="00B008C3">
        <w:rPr>
          <w:rFonts w:eastAsia="Times New Roman"/>
          <w:sz w:val="20"/>
          <w:szCs w:val="20"/>
        </w:rPr>
        <w:t>моделирования,</w:t>
      </w:r>
      <w:r>
        <w:rPr>
          <w:rFonts w:eastAsia="Times New Roman"/>
          <w:sz w:val="20"/>
          <w:szCs w:val="20"/>
        </w:rPr>
        <w:t xml:space="preserve"> </w:t>
      </w:r>
      <w:r w:rsidRPr="00B008C3">
        <w:rPr>
          <w:rFonts w:eastAsia="Times New Roman"/>
          <w:sz w:val="20"/>
          <w:szCs w:val="20"/>
        </w:rPr>
        <w:t>конструирования</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проектирования.</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этом</w:t>
      </w:r>
      <w:r>
        <w:rPr>
          <w:rFonts w:eastAsia="Times New Roman"/>
          <w:sz w:val="20"/>
          <w:szCs w:val="20"/>
        </w:rPr>
        <w:t xml:space="preserve"> </w:t>
      </w:r>
      <w:r w:rsidRPr="00B008C3">
        <w:rPr>
          <w:rFonts w:eastAsia="Times New Roman"/>
          <w:sz w:val="20"/>
          <w:szCs w:val="20"/>
        </w:rPr>
        <w:t>процессе</w:t>
      </w:r>
      <w:r>
        <w:rPr>
          <w:rFonts w:eastAsia="Times New Roman"/>
          <w:sz w:val="20"/>
          <w:szCs w:val="20"/>
        </w:rPr>
        <w:t xml:space="preserve"> </w:t>
      </w:r>
      <w:r w:rsidRPr="00B008C3">
        <w:rPr>
          <w:rFonts w:eastAsia="Times New Roman"/>
          <w:sz w:val="20"/>
          <w:szCs w:val="20"/>
        </w:rPr>
        <w:t>участвуют:</w:t>
      </w:r>
      <w:r>
        <w:rPr>
          <w:rFonts w:eastAsia="Times New Roman"/>
          <w:sz w:val="20"/>
          <w:szCs w:val="20"/>
        </w:rPr>
        <w:t xml:space="preserve"> </w:t>
      </w:r>
      <w:r w:rsidRPr="00B008C3">
        <w:rPr>
          <w:rFonts w:eastAsia="Times New Roman"/>
          <w:sz w:val="20"/>
          <w:szCs w:val="20"/>
        </w:rPr>
        <w:t>пользователи,</w:t>
      </w:r>
      <w:r>
        <w:rPr>
          <w:rFonts w:eastAsia="Times New Roman"/>
          <w:sz w:val="20"/>
          <w:szCs w:val="20"/>
        </w:rPr>
        <w:t xml:space="preserve"> </w:t>
      </w:r>
      <w:r w:rsidRPr="00B008C3">
        <w:rPr>
          <w:rFonts w:eastAsia="Times New Roman"/>
          <w:sz w:val="20"/>
          <w:szCs w:val="20"/>
        </w:rPr>
        <w:t>аналитики</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разработчики.</w:t>
      </w:r>
      <w:r>
        <w:rPr>
          <w:rFonts w:eastAsia="Times New Roman"/>
          <w:sz w:val="20"/>
          <w:szCs w:val="20"/>
        </w:rPr>
        <w:t xml:space="preserve"> </w:t>
      </w:r>
      <w:r w:rsidRPr="00B008C3">
        <w:rPr>
          <w:rFonts w:eastAsia="Times New Roman"/>
          <w:sz w:val="20"/>
          <w:szCs w:val="20"/>
        </w:rPr>
        <w:t>Современная</w:t>
      </w:r>
      <w:r>
        <w:rPr>
          <w:rFonts w:eastAsia="Times New Roman"/>
          <w:sz w:val="20"/>
          <w:szCs w:val="20"/>
        </w:rPr>
        <w:t xml:space="preserve"> </w:t>
      </w:r>
      <w:r w:rsidRPr="00B008C3">
        <w:rPr>
          <w:rFonts w:eastAsia="Times New Roman"/>
          <w:sz w:val="20"/>
          <w:szCs w:val="20"/>
        </w:rPr>
        <w:t>тенденция</w:t>
      </w:r>
      <w:r>
        <w:rPr>
          <w:rFonts w:eastAsia="Times New Roman"/>
          <w:sz w:val="20"/>
          <w:szCs w:val="20"/>
        </w:rPr>
        <w:t xml:space="preserve"> </w:t>
      </w:r>
      <w:r w:rsidRPr="00B008C3">
        <w:rPr>
          <w:rFonts w:eastAsia="Times New Roman"/>
          <w:sz w:val="20"/>
          <w:szCs w:val="20"/>
        </w:rPr>
        <w:t>разработки</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характеризуется</w:t>
      </w:r>
      <w:r>
        <w:rPr>
          <w:rFonts w:eastAsia="Times New Roman"/>
          <w:sz w:val="20"/>
          <w:szCs w:val="20"/>
        </w:rPr>
        <w:t xml:space="preserve"> </w:t>
      </w:r>
      <w:r w:rsidRPr="00B008C3">
        <w:rPr>
          <w:rFonts w:eastAsia="Times New Roman"/>
          <w:sz w:val="20"/>
          <w:szCs w:val="20"/>
        </w:rPr>
        <w:t>следующими</w:t>
      </w:r>
      <w:r>
        <w:rPr>
          <w:rFonts w:eastAsia="Times New Roman"/>
          <w:sz w:val="20"/>
          <w:szCs w:val="20"/>
        </w:rPr>
        <w:t xml:space="preserve"> </w:t>
      </w:r>
      <w:r w:rsidRPr="00B008C3">
        <w:rPr>
          <w:rFonts w:eastAsia="Times New Roman"/>
          <w:sz w:val="20"/>
          <w:szCs w:val="20"/>
        </w:rPr>
        <w:t>признаками</w:t>
      </w:r>
      <w:r>
        <w:rPr>
          <w:rFonts w:eastAsia="Times New Roman"/>
          <w:sz w:val="20"/>
          <w:szCs w:val="20"/>
        </w:rPr>
        <w:t xml:space="preserve"> </w:t>
      </w:r>
      <w:r w:rsidRPr="00B008C3">
        <w:rPr>
          <w:rFonts w:eastAsia="Times New Roman"/>
          <w:sz w:val="20"/>
          <w:szCs w:val="20"/>
        </w:rPr>
        <w:t>[1]:</w:t>
      </w:r>
    </w:p>
    <w:p w:rsidR="0063669B" w:rsidRPr="00B008C3" w:rsidRDefault="0063669B" w:rsidP="0063669B">
      <w:pPr>
        <w:widowControl w:val="0"/>
        <w:spacing w:line="276" w:lineRule="auto"/>
        <w:ind w:firstLine="284"/>
        <w:rPr>
          <w:rFonts w:eastAsia="Times New Roman"/>
          <w:sz w:val="20"/>
          <w:szCs w:val="20"/>
        </w:rPr>
      </w:pPr>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Автоматизация</w:t>
      </w:r>
      <w:r>
        <w:rPr>
          <w:rFonts w:eastAsia="Times New Roman"/>
          <w:sz w:val="20"/>
          <w:szCs w:val="20"/>
        </w:rPr>
        <w:t xml:space="preserve"> </w:t>
      </w:r>
      <w:r w:rsidRPr="00B008C3">
        <w:rPr>
          <w:rFonts w:eastAsia="Times New Roman"/>
          <w:sz w:val="20"/>
          <w:szCs w:val="20"/>
        </w:rPr>
        <w:t>всех</w:t>
      </w:r>
      <w:r>
        <w:rPr>
          <w:rFonts w:eastAsia="Times New Roman"/>
          <w:sz w:val="20"/>
          <w:szCs w:val="20"/>
        </w:rPr>
        <w:t xml:space="preserve"> </w:t>
      </w:r>
      <w:r w:rsidRPr="00B008C3">
        <w:rPr>
          <w:rFonts w:eastAsia="Times New Roman"/>
          <w:sz w:val="20"/>
          <w:szCs w:val="20"/>
        </w:rPr>
        <w:t>процессов</w:t>
      </w:r>
      <w:r>
        <w:rPr>
          <w:rFonts w:eastAsia="Times New Roman"/>
          <w:sz w:val="20"/>
          <w:szCs w:val="20"/>
        </w:rPr>
        <w:t xml:space="preserve"> </w:t>
      </w:r>
      <w:r w:rsidRPr="00B008C3">
        <w:rPr>
          <w:rFonts w:eastAsia="Times New Roman"/>
          <w:sz w:val="20"/>
          <w:szCs w:val="20"/>
        </w:rPr>
        <w:t>предприятия:</w:t>
      </w:r>
      <w:r>
        <w:rPr>
          <w:rFonts w:eastAsia="Times New Roman"/>
          <w:sz w:val="20"/>
          <w:szCs w:val="20"/>
        </w:rPr>
        <w:t xml:space="preserve"> </w:t>
      </w:r>
      <w:r w:rsidRPr="00B008C3">
        <w:rPr>
          <w:rFonts w:eastAsia="Times New Roman"/>
          <w:sz w:val="20"/>
          <w:szCs w:val="20"/>
        </w:rPr>
        <w:t>бизнес-процессов,</w:t>
      </w:r>
      <w:r>
        <w:rPr>
          <w:rFonts w:eastAsia="Times New Roman"/>
          <w:sz w:val="20"/>
          <w:szCs w:val="20"/>
        </w:rPr>
        <w:t xml:space="preserve"> </w:t>
      </w:r>
      <w:r w:rsidRPr="00B008C3">
        <w:rPr>
          <w:rFonts w:eastAsia="Times New Roman"/>
          <w:sz w:val="20"/>
          <w:szCs w:val="20"/>
        </w:rPr>
        <w:t>процессов</w:t>
      </w:r>
      <w:r>
        <w:rPr>
          <w:rFonts w:eastAsia="Times New Roman"/>
          <w:sz w:val="20"/>
          <w:szCs w:val="20"/>
        </w:rPr>
        <w:t xml:space="preserve"> </w:t>
      </w:r>
      <w:r w:rsidRPr="00B008C3">
        <w:rPr>
          <w:rFonts w:eastAsia="Times New Roman"/>
          <w:sz w:val="20"/>
          <w:szCs w:val="20"/>
        </w:rPr>
        <w:t>согласования</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принятия</w:t>
      </w:r>
      <w:r>
        <w:rPr>
          <w:rFonts w:eastAsia="Times New Roman"/>
          <w:sz w:val="20"/>
          <w:szCs w:val="20"/>
        </w:rPr>
        <w:t xml:space="preserve"> </w:t>
      </w:r>
      <w:r w:rsidRPr="00B008C3">
        <w:rPr>
          <w:rFonts w:eastAsia="Times New Roman"/>
          <w:sz w:val="20"/>
          <w:szCs w:val="20"/>
        </w:rPr>
        <w:t>решений.</w:t>
      </w:r>
      <w:r>
        <w:rPr>
          <w:rFonts w:eastAsia="Times New Roman"/>
          <w:sz w:val="20"/>
          <w:szCs w:val="20"/>
        </w:rPr>
        <w:t xml:space="preserve"> </w:t>
      </w:r>
    </w:p>
    <w:p w:rsidR="0063669B" w:rsidRPr="00B008C3" w:rsidRDefault="0063669B" w:rsidP="0063669B">
      <w:pPr>
        <w:widowControl w:val="0"/>
        <w:spacing w:line="276" w:lineRule="auto"/>
        <w:ind w:firstLine="284"/>
        <w:rPr>
          <w:rFonts w:eastAsia="Times New Roman"/>
          <w:sz w:val="20"/>
          <w:szCs w:val="20"/>
        </w:rPr>
      </w:pP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Построение</w:t>
      </w:r>
      <w:r>
        <w:rPr>
          <w:rFonts w:eastAsia="Times New Roman"/>
          <w:sz w:val="20"/>
          <w:szCs w:val="20"/>
        </w:rPr>
        <w:t xml:space="preserve"> </w:t>
      </w:r>
      <w:r w:rsidRPr="00B008C3">
        <w:rPr>
          <w:rFonts w:eastAsia="Times New Roman"/>
          <w:sz w:val="20"/>
          <w:szCs w:val="20"/>
        </w:rPr>
        <w:t>единой</w:t>
      </w:r>
      <w:r>
        <w:rPr>
          <w:rFonts w:eastAsia="Times New Roman"/>
          <w:sz w:val="20"/>
          <w:szCs w:val="20"/>
        </w:rPr>
        <w:t xml:space="preserve"> </w:t>
      </w:r>
      <w:r w:rsidRPr="00B008C3">
        <w:rPr>
          <w:rFonts w:eastAsia="Times New Roman"/>
          <w:sz w:val="20"/>
          <w:szCs w:val="20"/>
        </w:rPr>
        <w:t>модели</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понятное</w:t>
      </w:r>
      <w:r>
        <w:rPr>
          <w:rFonts w:eastAsia="Times New Roman"/>
          <w:sz w:val="20"/>
          <w:szCs w:val="20"/>
        </w:rPr>
        <w:t xml:space="preserve"> </w:t>
      </w:r>
      <w:r w:rsidRPr="00B008C3">
        <w:rPr>
          <w:rFonts w:eastAsia="Times New Roman"/>
          <w:sz w:val="20"/>
          <w:szCs w:val="20"/>
        </w:rPr>
        <w:t>всем</w:t>
      </w:r>
      <w:r>
        <w:rPr>
          <w:rFonts w:eastAsia="Times New Roman"/>
          <w:sz w:val="20"/>
          <w:szCs w:val="20"/>
        </w:rPr>
        <w:t xml:space="preserve"> </w:t>
      </w:r>
      <w:r w:rsidRPr="00B008C3">
        <w:rPr>
          <w:rFonts w:eastAsia="Times New Roman"/>
          <w:sz w:val="20"/>
          <w:szCs w:val="20"/>
        </w:rPr>
        <w:t>участникам</w:t>
      </w:r>
      <w:r>
        <w:rPr>
          <w:rFonts w:eastAsia="Times New Roman"/>
          <w:sz w:val="20"/>
          <w:szCs w:val="20"/>
        </w:rPr>
        <w:t xml:space="preserve"> </w:t>
      </w:r>
      <w:r w:rsidRPr="00B008C3">
        <w:rPr>
          <w:rFonts w:eastAsia="Times New Roman"/>
          <w:sz w:val="20"/>
          <w:szCs w:val="20"/>
        </w:rPr>
        <w:t>процесса</w:t>
      </w:r>
      <w:r>
        <w:rPr>
          <w:rFonts w:eastAsia="Times New Roman"/>
          <w:sz w:val="20"/>
          <w:szCs w:val="20"/>
        </w:rPr>
        <w:t xml:space="preserve"> </w:t>
      </w:r>
      <w:r w:rsidRPr="00B008C3">
        <w:rPr>
          <w:rFonts w:eastAsia="Times New Roman"/>
          <w:sz w:val="20"/>
          <w:szCs w:val="20"/>
        </w:rPr>
        <w:t>разработки.</w:t>
      </w:r>
      <w:r>
        <w:rPr>
          <w:rFonts w:eastAsia="Times New Roman"/>
          <w:sz w:val="20"/>
          <w:szCs w:val="20"/>
        </w:rPr>
        <w:t xml:space="preserve"> </w:t>
      </w:r>
    </w:p>
    <w:p w:rsidR="0063669B" w:rsidRPr="00B008C3" w:rsidRDefault="0063669B" w:rsidP="0063669B">
      <w:pPr>
        <w:widowControl w:val="0"/>
        <w:spacing w:line="276" w:lineRule="auto"/>
        <w:ind w:firstLine="284"/>
        <w:rPr>
          <w:rFonts w:eastAsia="Times New Roman"/>
          <w:sz w:val="20"/>
          <w:szCs w:val="20"/>
        </w:rPr>
      </w:pP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Комплексное</w:t>
      </w:r>
      <w:r>
        <w:rPr>
          <w:rFonts w:eastAsia="Times New Roman"/>
          <w:sz w:val="20"/>
          <w:szCs w:val="20"/>
        </w:rPr>
        <w:t xml:space="preserve"> </w:t>
      </w:r>
      <w:r w:rsidRPr="00B008C3">
        <w:rPr>
          <w:rFonts w:eastAsia="Times New Roman"/>
          <w:sz w:val="20"/>
          <w:szCs w:val="20"/>
        </w:rPr>
        <w:t>решение</w:t>
      </w:r>
      <w:r>
        <w:rPr>
          <w:rFonts w:eastAsia="Times New Roman"/>
          <w:sz w:val="20"/>
          <w:szCs w:val="20"/>
        </w:rPr>
        <w:t xml:space="preserve"> </w:t>
      </w:r>
      <w:r w:rsidRPr="00B008C3">
        <w:rPr>
          <w:rFonts w:eastAsia="Times New Roman"/>
          <w:sz w:val="20"/>
          <w:szCs w:val="20"/>
        </w:rPr>
        <w:t>вопросов</w:t>
      </w:r>
      <w:r>
        <w:rPr>
          <w:rFonts w:eastAsia="Times New Roman"/>
          <w:sz w:val="20"/>
          <w:szCs w:val="20"/>
        </w:rPr>
        <w:t xml:space="preserve"> </w:t>
      </w:r>
      <w:r w:rsidRPr="00B008C3">
        <w:rPr>
          <w:rFonts w:eastAsia="Times New Roman"/>
          <w:sz w:val="20"/>
          <w:szCs w:val="20"/>
        </w:rPr>
        <w:t>формализации</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информатизации</w:t>
      </w:r>
      <w:r>
        <w:rPr>
          <w:rFonts w:eastAsia="Times New Roman"/>
          <w:sz w:val="20"/>
          <w:szCs w:val="20"/>
        </w:rPr>
        <w:t xml:space="preserve"> </w:t>
      </w:r>
      <w:r w:rsidRPr="00B008C3">
        <w:rPr>
          <w:rFonts w:eastAsia="Times New Roman"/>
          <w:sz w:val="20"/>
          <w:szCs w:val="20"/>
        </w:rPr>
        <w:t>процессов</w:t>
      </w:r>
      <w:r>
        <w:rPr>
          <w:rFonts w:eastAsia="Times New Roman"/>
          <w:sz w:val="20"/>
          <w:szCs w:val="20"/>
        </w:rPr>
        <w:t xml:space="preserve"> </w:t>
      </w:r>
      <w:r w:rsidRPr="00B008C3">
        <w:rPr>
          <w:rFonts w:eastAsia="Times New Roman"/>
          <w:sz w:val="20"/>
          <w:szCs w:val="20"/>
        </w:rPr>
        <w:t>принятия</w:t>
      </w:r>
      <w:r>
        <w:rPr>
          <w:rFonts w:eastAsia="Times New Roman"/>
          <w:sz w:val="20"/>
          <w:szCs w:val="20"/>
        </w:rPr>
        <w:t xml:space="preserve"> </w:t>
      </w:r>
      <w:r w:rsidRPr="00B008C3">
        <w:rPr>
          <w:rFonts w:eastAsia="Times New Roman"/>
          <w:sz w:val="20"/>
          <w:szCs w:val="20"/>
        </w:rPr>
        <w:t>решений.</w:t>
      </w:r>
      <w:r>
        <w:rPr>
          <w:rFonts w:eastAsia="Times New Roman"/>
          <w:sz w:val="20"/>
          <w:szCs w:val="20"/>
        </w:rPr>
        <w:t xml:space="preserve"> </w:t>
      </w:r>
    </w:p>
    <w:p w:rsidR="0063669B" w:rsidRPr="00B008C3" w:rsidRDefault="0063669B" w:rsidP="0063669B">
      <w:pPr>
        <w:widowControl w:val="0"/>
        <w:spacing w:line="276" w:lineRule="auto"/>
        <w:ind w:firstLine="284"/>
        <w:rPr>
          <w:rFonts w:eastAsia="Times New Roman"/>
          <w:sz w:val="20"/>
          <w:szCs w:val="20"/>
        </w:rPr>
      </w:pP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Возможность</w:t>
      </w:r>
      <w:r>
        <w:rPr>
          <w:rFonts w:eastAsia="Times New Roman"/>
          <w:sz w:val="20"/>
          <w:szCs w:val="20"/>
        </w:rPr>
        <w:t xml:space="preserve"> </w:t>
      </w:r>
      <w:r w:rsidRPr="00B008C3">
        <w:rPr>
          <w:rFonts w:eastAsia="Times New Roman"/>
          <w:sz w:val="20"/>
          <w:szCs w:val="20"/>
        </w:rPr>
        <w:t>осуществления</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реализация</w:t>
      </w:r>
      <w:r>
        <w:rPr>
          <w:rFonts w:eastAsia="Times New Roman"/>
          <w:sz w:val="20"/>
          <w:szCs w:val="20"/>
        </w:rPr>
        <w:t xml:space="preserve"> </w:t>
      </w:r>
      <w:r w:rsidRPr="00B008C3">
        <w:rPr>
          <w:rFonts w:eastAsia="Times New Roman"/>
          <w:sz w:val="20"/>
          <w:szCs w:val="20"/>
        </w:rPr>
        <w:t>имитационного</w:t>
      </w:r>
      <w:r>
        <w:rPr>
          <w:rFonts w:eastAsia="Times New Roman"/>
          <w:sz w:val="20"/>
          <w:szCs w:val="20"/>
        </w:rPr>
        <w:t xml:space="preserve"> </w:t>
      </w:r>
      <w:r w:rsidRPr="00B008C3">
        <w:rPr>
          <w:rFonts w:eastAsia="Times New Roman"/>
          <w:sz w:val="20"/>
          <w:szCs w:val="20"/>
        </w:rPr>
        <w:t>моделирования</w:t>
      </w:r>
      <w:r>
        <w:rPr>
          <w:rFonts w:eastAsia="Times New Roman"/>
          <w:sz w:val="20"/>
          <w:szCs w:val="20"/>
        </w:rPr>
        <w:t xml:space="preserve"> </w:t>
      </w:r>
      <w:r w:rsidRPr="00B008C3">
        <w:rPr>
          <w:rFonts w:eastAsia="Times New Roman"/>
          <w:sz w:val="20"/>
          <w:szCs w:val="20"/>
        </w:rPr>
        <w:t>автоматизируемых</w:t>
      </w:r>
      <w:r>
        <w:rPr>
          <w:rFonts w:eastAsia="Times New Roman"/>
          <w:sz w:val="20"/>
          <w:szCs w:val="20"/>
        </w:rPr>
        <w:t xml:space="preserve"> </w:t>
      </w:r>
      <w:r w:rsidRPr="00B008C3">
        <w:rPr>
          <w:rFonts w:eastAsia="Times New Roman"/>
          <w:sz w:val="20"/>
          <w:szCs w:val="20"/>
        </w:rPr>
        <w:t>процессов</w:t>
      </w:r>
      <w:r>
        <w:rPr>
          <w:rFonts w:eastAsia="Times New Roman"/>
          <w:sz w:val="20"/>
          <w:szCs w:val="20"/>
        </w:rPr>
        <w:t xml:space="preserve"> </w:t>
      </w:r>
      <w:r w:rsidRPr="00B008C3">
        <w:rPr>
          <w:rFonts w:eastAsia="Times New Roman"/>
          <w:sz w:val="20"/>
          <w:szCs w:val="20"/>
        </w:rPr>
        <w:t>пользователями</w:t>
      </w:r>
      <w:r>
        <w:rPr>
          <w:rFonts w:eastAsia="Times New Roman"/>
          <w:sz w:val="20"/>
          <w:szCs w:val="20"/>
        </w:rPr>
        <w:t xml:space="preserve"> </w:t>
      </w:r>
      <w:r w:rsidRPr="00B008C3">
        <w:rPr>
          <w:rFonts w:eastAsia="Times New Roman"/>
          <w:sz w:val="20"/>
          <w:szCs w:val="20"/>
        </w:rPr>
        <w:t>с</w:t>
      </w:r>
      <w:r>
        <w:rPr>
          <w:rFonts w:eastAsia="Times New Roman"/>
          <w:sz w:val="20"/>
          <w:szCs w:val="20"/>
        </w:rPr>
        <w:t xml:space="preserve"> </w:t>
      </w:r>
      <w:r w:rsidRPr="00B008C3">
        <w:rPr>
          <w:rFonts w:eastAsia="Times New Roman"/>
          <w:sz w:val="20"/>
          <w:szCs w:val="20"/>
        </w:rPr>
        <w:t>возможностью</w:t>
      </w:r>
      <w:r>
        <w:rPr>
          <w:rFonts w:eastAsia="Times New Roman"/>
          <w:sz w:val="20"/>
          <w:szCs w:val="20"/>
        </w:rPr>
        <w:t xml:space="preserve"> </w:t>
      </w:r>
      <w:r w:rsidRPr="00B008C3">
        <w:rPr>
          <w:rFonts w:eastAsia="Times New Roman"/>
          <w:sz w:val="20"/>
          <w:szCs w:val="20"/>
        </w:rPr>
        <w:t>использовать</w:t>
      </w:r>
      <w:r>
        <w:rPr>
          <w:rFonts w:eastAsia="Times New Roman"/>
          <w:sz w:val="20"/>
          <w:szCs w:val="20"/>
        </w:rPr>
        <w:t xml:space="preserve"> </w:t>
      </w:r>
      <w:r w:rsidRPr="00B008C3">
        <w:rPr>
          <w:rFonts w:eastAsia="Times New Roman"/>
          <w:sz w:val="20"/>
          <w:szCs w:val="20"/>
        </w:rPr>
        <w:t>полученные</w:t>
      </w:r>
      <w:r>
        <w:rPr>
          <w:rFonts w:eastAsia="Times New Roman"/>
          <w:sz w:val="20"/>
          <w:szCs w:val="20"/>
        </w:rPr>
        <w:t xml:space="preserve"> </w:t>
      </w:r>
      <w:r w:rsidRPr="00B008C3">
        <w:rPr>
          <w:rFonts w:eastAsia="Times New Roman"/>
          <w:sz w:val="20"/>
          <w:szCs w:val="20"/>
        </w:rPr>
        <w:t>результаты</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знания на этапах автоматизации </w:t>
      </w:r>
      <w:r w:rsidRPr="00B008C3">
        <w:rPr>
          <w:rFonts w:eastAsia="Times New Roman"/>
          <w:sz w:val="20"/>
          <w:szCs w:val="20"/>
        </w:rPr>
        <w:t>[3]</w:t>
      </w:r>
      <w:r>
        <w:rPr>
          <w:rFonts w:eastAsia="Times New Roman"/>
          <w:sz w:val="20"/>
          <w:szCs w:val="20"/>
        </w:rPr>
        <w:t>.</w:t>
      </w:r>
    </w:p>
    <w:p w:rsidR="0063669B" w:rsidRPr="00B008C3" w:rsidRDefault="0063669B" w:rsidP="0063669B">
      <w:pPr>
        <w:widowControl w:val="0"/>
        <w:spacing w:line="276" w:lineRule="auto"/>
        <w:ind w:firstLine="284"/>
        <w:rPr>
          <w:rFonts w:eastAsia="Times New Roman"/>
          <w:sz w:val="20"/>
          <w:szCs w:val="20"/>
        </w:rPr>
      </w:pPr>
      <w:r w:rsidRPr="00B008C3">
        <w:rPr>
          <w:rFonts w:eastAsia="Times New Roman"/>
          <w:sz w:val="20"/>
          <w:szCs w:val="20"/>
        </w:rPr>
        <w:t>Рассмотрим</w:t>
      </w:r>
      <w:r>
        <w:rPr>
          <w:rFonts w:eastAsia="Times New Roman"/>
          <w:sz w:val="20"/>
          <w:szCs w:val="20"/>
        </w:rPr>
        <w:t xml:space="preserve"> </w:t>
      </w:r>
      <w:r w:rsidRPr="00B008C3">
        <w:rPr>
          <w:rFonts w:eastAsia="Times New Roman"/>
          <w:sz w:val="20"/>
          <w:szCs w:val="20"/>
        </w:rPr>
        <w:t>следующие</w:t>
      </w:r>
      <w:r>
        <w:rPr>
          <w:rFonts w:eastAsia="Times New Roman"/>
          <w:sz w:val="20"/>
          <w:szCs w:val="20"/>
        </w:rPr>
        <w:t xml:space="preserve"> </w:t>
      </w:r>
      <w:r w:rsidRPr="00B008C3">
        <w:rPr>
          <w:rFonts w:eastAsia="Times New Roman"/>
          <w:sz w:val="20"/>
          <w:szCs w:val="20"/>
        </w:rPr>
        <w:t>методологии</w:t>
      </w:r>
      <w:r>
        <w:rPr>
          <w:rFonts w:eastAsia="Times New Roman"/>
          <w:sz w:val="20"/>
          <w:szCs w:val="20"/>
        </w:rPr>
        <w:t xml:space="preserve"> </w:t>
      </w:r>
      <w:r w:rsidRPr="00B008C3">
        <w:rPr>
          <w:rFonts w:eastAsia="Times New Roman"/>
          <w:sz w:val="20"/>
          <w:szCs w:val="20"/>
        </w:rPr>
        <w:t>инжиниринга</w:t>
      </w:r>
      <w:r>
        <w:rPr>
          <w:rFonts w:eastAsia="Times New Roman"/>
          <w:sz w:val="20"/>
          <w:szCs w:val="20"/>
        </w:rPr>
        <w:t xml:space="preserve"> </w:t>
      </w:r>
      <w:r w:rsidRPr="00B008C3">
        <w:rPr>
          <w:rFonts w:eastAsia="Times New Roman"/>
          <w:sz w:val="20"/>
          <w:szCs w:val="20"/>
        </w:rPr>
        <w:t>ИС:</w:t>
      </w:r>
    </w:p>
    <w:p w:rsidR="0063669B" w:rsidRPr="00B008C3" w:rsidRDefault="0063669B" w:rsidP="0063669B">
      <w:pPr>
        <w:widowControl w:val="0"/>
        <w:numPr>
          <w:ilvl w:val="0"/>
          <w:numId w:val="21"/>
        </w:numPr>
        <w:pBdr>
          <w:top w:val="nil"/>
          <w:left w:val="nil"/>
          <w:bottom w:val="nil"/>
          <w:right w:val="nil"/>
          <w:between w:val="nil"/>
        </w:pBdr>
        <w:tabs>
          <w:tab w:val="clear" w:pos="198"/>
          <w:tab w:val="left" w:pos="284"/>
        </w:tabs>
        <w:suppressAutoHyphens w:val="0"/>
        <w:spacing w:line="276" w:lineRule="auto"/>
        <w:ind w:left="0" w:firstLine="284"/>
        <w:rPr>
          <w:rFonts w:eastAsia="Times New Roman"/>
          <w:sz w:val="20"/>
          <w:szCs w:val="20"/>
        </w:rPr>
      </w:pPr>
      <w:proofErr w:type="spellStart"/>
      <w:r w:rsidRPr="00B008C3">
        <w:rPr>
          <w:rFonts w:eastAsia="Times New Roman"/>
          <w:b/>
          <w:sz w:val="20"/>
          <w:szCs w:val="20"/>
        </w:rPr>
        <w:t>Waterfall</w:t>
      </w:r>
      <w:proofErr w:type="spellEnd"/>
      <w:r w:rsidRPr="00B008C3">
        <w:rPr>
          <w:rFonts w:eastAsia="Times New Roman"/>
          <w:sz w:val="20"/>
          <w:szCs w:val="20"/>
        </w:rPr>
        <w:t>(</w:t>
      </w:r>
      <w:r w:rsidRPr="00B008C3">
        <w:rPr>
          <w:rFonts w:eastAsia="Times New Roman"/>
          <w:b/>
          <w:sz w:val="20"/>
          <w:szCs w:val="20"/>
        </w:rPr>
        <w:t>WF</w:t>
      </w:r>
      <w:proofErr w:type="gramStart"/>
      <w:r w:rsidRPr="00B008C3">
        <w:rPr>
          <w:rFonts w:eastAsia="Times New Roman"/>
          <w:sz w:val="20"/>
          <w:szCs w:val="20"/>
        </w:rPr>
        <w:t>)(</w:t>
      </w:r>
      <w:proofErr w:type="gramEnd"/>
      <w:r w:rsidRPr="00B008C3">
        <w:rPr>
          <w:rFonts w:eastAsia="Times New Roman"/>
          <w:sz w:val="20"/>
          <w:szCs w:val="20"/>
        </w:rPr>
        <w:t>каскадная,</w:t>
      </w:r>
      <w:r>
        <w:rPr>
          <w:rFonts w:eastAsia="Times New Roman"/>
          <w:sz w:val="20"/>
          <w:szCs w:val="20"/>
        </w:rPr>
        <w:t xml:space="preserve"> </w:t>
      </w:r>
      <w:r w:rsidRPr="00B008C3">
        <w:rPr>
          <w:rFonts w:eastAsia="Times New Roman"/>
          <w:sz w:val="20"/>
          <w:szCs w:val="20"/>
        </w:rPr>
        <w:t>водопадная)</w:t>
      </w:r>
      <w:r>
        <w:rPr>
          <w:rFonts w:eastAsia="Times New Roman"/>
          <w:sz w:val="20"/>
          <w:szCs w:val="20"/>
        </w:rPr>
        <w:t xml:space="preserve"> </w:t>
      </w:r>
      <w:r w:rsidRPr="00B008C3">
        <w:rPr>
          <w:rFonts w:eastAsia="Times New Roman"/>
          <w:sz w:val="20"/>
          <w:szCs w:val="20"/>
        </w:rPr>
        <w:t>модель</w:t>
      </w:r>
      <w:r>
        <w:rPr>
          <w:sz w:val="20"/>
          <w:szCs w:val="20"/>
        </w:rPr>
        <w:t xml:space="preserve"> </w:t>
      </w:r>
      <w:r w:rsidRPr="00B008C3">
        <w:rPr>
          <w:sz w:val="20"/>
          <w:szCs w:val="20"/>
        </w:rPr>
        <w:t>-</w:t>
      </w:r>
      <w:r>
        <w:rPr>
          <w:sz w:val="20"/>
          <w:szCs w:val="20"/>
        </w:rPr>
        <w:t xml:space="preserve"> </w:t>
      </w:r>
      <w:r w:rsidRPr="00B008C3">
        <w:rPr>
          <w:rFonts w:eastAsia="Times New Roman"/>
          <w:sz w:val="20"/>
          <w:szCs w:val="20"/>
        </w:rPr>
        <w:t>одна</w:t>
      </w:r>
      <w:r>
        <w:rPr>
          <w:rFonts w:eastAsia="Times New Roman"/>
          <w:sz w:val="20"/>
          <w:szCs w:val="20"/>
        </w:rPr>
        <w:t xml:space="preserve"> </w:t>
      </w:r>
      <w:r w:rsidRPr="00B008C3">
        <w:rPr>
          <w:rFonts w:eastAsia="Times New Roman"/>
          <w:sz w:val="20"/>
          <w:szCs w:val="20"/>
        </w:rPr>
        <w:t>из</w:t>
      </w:r>
      <w:r>
        <w:rPr>
          <w:rFonts w:eastAsia="Times New Roman"/>
          <w:sz w:val="20"/>
          <w:szCs w:val="20"/>
        </w:rPr>
        <w:t xml:space="preserve"> </w:t>
      </w:r>
      <w:r w:rsidRPr="00B008C3">
        <w:rPr>
          <w:rFonts w:eastAsia="Times New Roman"/>
          <w:sz w:val="20"/>
          <w:szCs w:val="20"/>
        </w:rPr>
        <w:t>самых</w:t>
      </w:r>
      <w:r>
        <w:rPr>
          <w:rFonts w:eastAsia="Times New Roman"/>
          <w:sz w:val="20"/>
          <w:szCs w:val="20"/>
        </w:rPr>
        <w:t xml:space="preserve"> </w:t>
      </w:r>
      <w:r w:rsidRPr="00B008C3">
        <w:rPr>
          <w:rFonts w:eastAsia="Times New Roman"/>
          <w:sz w:val="20"/>
          <w:szCs w:val="20"/>
        </w:rPr>
        <w:t>старых</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проверенных</w:t>
      </w:r>
      <w:r>
        <w:rPr>
          <w:rFonts w:eastAsia="Times New Roman"/>
          <w:sz w:val="20"/>
          <w:szCs w:val="20"/>
        </w:rPr>
        <w:t xml:space="preserve"> </w:t>
      </w:r>
      <w:r w:rsidRPr="00B008C3">
        <w:rPr>
          <w:rFonts w:eastAsia="Times New Roman"/>
          <w:sz w:val="20"/>
          <w:szCs w:val="20"/>
        </w:rPr>
        <w:t>практикой</w:t>
      </w:r>
      <w:r>
        <w:rPr>
          <w:rFonts w:eastAsia="Times New Roman"/>
          <w:sz w:val="20"/>
          <w:szCs w:val="20"/>
        </w:rPr>
        <w:t xml:space="preserve"> </w:t>
      </w:r>
      <w:r w:rsidRPr="00B008C3">
        <w:rPr>
          <w:rFonts w:eastAsia="Times New Roman"/>
          <w:sz w:val="20"/>
          <w:szCs w:val="20"/>
        </w:rPr>
        <w:t>методологий,</w:t>
      </w:r>
      <w:r>
        <w:rPr>
          <w:rFonts w:eastAsia="Times New Roman"/>
          <w:sz w:val="20"/>
          <w:szCs w:val="20"/>
        </w:rPr>
        <w:t xml:space="preserve"> </w:t>
      </w:r>
      <w:r w:rsidRPr="00B008C3">
        <w:rPr>
          <w:rFonts w:eastAsia="Times New Roman"/>
          <w:sz w:val="20"/>
          <w:szCs w:val="20"/>
        </w:rPr>
        <w:t>подразумевающая</w:t>
      </w:r>
      <w:r>
        <w:rPr>
          <w:rFonts w:eastAsia="Times New Roman"/>
          <w:sz w:val="20"/>
          <w:szCs w:val="20"/>
        </w:rPr>
        <w:t xml:space="preserve"> </w:t>
      </w:r>
      <w:r w:rsidRPr="00B008C3">
        <w:rPr>
          <w:rFonts w:eastAsia="Times New Roman"/>
          <w:sz w:val="20"/>
          <w:szCs w:val="20"/>
        </w:rPr>
        <w:t>строгое</w:t>
      </w:r>
      <w:r>
        <w:rPr>
          <w:rFonts w:eastAsia="Times New Roman"/>
          <w:sz w:val="20"/>
          <w:szCs w:val="20"/>
        </w:rPr>
        <w:t xml:space="preserve"> </w:t>
      </w:r>
      <w:r w:rsidRPr="00B008C3">
        <w:rPr>
          <w:rFonts w:eastAsia="Times New Roman"/>
          <w:sz w:val="20"/>
          <w:szCs w:val="20"/>
        </w:rPr>
        <w:t>последовательное</w:t>
      </w:r>
      <w:r>
        <w:rPr>
          <w:rFonts w:eastAsia="Times New Roman"/>
          <w:sz w:val="20"/>
          <w:szCs w:val="20"/>
        </w:rPr>
        <w:t xml:space="preserve"> </w:t>
      </w:r>
      <w:r w:rsidRPr="00B008C3">
        <w:rPr>
          <w:rFonts w:eastAsia="Times New Roman"/>
          <w:sz w:val="20"/>
          <w:szCs w:val="20"/>
        </w:rPr>
        <w:t>выполнение</w:t>
      </w:r>
      <w:r>
        <w:rPr>
          <w:rFonts w:eastAsia="Times New Roman"/>
          <w:sz w:val="20"/>
          <w:szCs w:val="20"/>
        </w:rPr>
        <w:t xml:space="preserve"> </w:t>
      </w:r>
      <w:r w:rsidRPr="00B008C3">
        <w:rPr>
          <w:rFonts w:eastAsia="Times New Roman"/>
          <w:sz w:val="20"/>
          <w:szCs w:val="20"/>
        </w:rPr>
        <w:t>всех</w:t>
      </w:r>
      <w:r>
        <w:rPr>
          <w:rFonts w:eastAsia="Times New Roman"/>
          <w:sz w:val="20"/>
          <w:szCs w:val="20"/>
        </w:rPr>
        <w:t xml:space="preserve"> </w:t>
      </w:r>
      <w:r w:rsidRPr="00B008C3">
        <w:rPr>
          <w:rFonts w:eastAsia="Times New Roman"/>
          <w:sz w:val="20"/>
          <w:szCs w:val="20"/>
        </w:rPr>
        <w:t>этапов</w:t>
      </w:r>
      <w:r>
        <w:rPr>
          <w:rFonts w:eastAsia="Times New Roman"/>
          <w:sz w:val="20"/>
          <w:szCs w:val="20"/>
        </w:rPr>
        <w:t xml:space="preserve"> </w:t>
      </w:r>
      <w:r w:rsidRPr="00B008C3">
        <w:rPr>
          <w:rFonts w:eastAsia="Times New Roman"/>
          <w:sz w:val="20"/>
          <w:szCs w:val="20"/>
        </w:rPr>
        <w:t>продвижения</w:t>
      </w:r>
      <w:r>
        <w:rPr>
          <w:rFonts w:eastAsia="Times New Roman"/>
          <w:sz w:val="20"/>
          <w:szCs w:val="20"/>
        </w:rPr>
        <w:t xml:space="preserve"> </w:t>
      </w:r>
      <w:r w:rsidRPr="00B008C3">
        <w:rPr>
          <w:rFonts w:eastAsia="Times New Roman"/>
          <w:sz w:val="20"/>
          <w:szCs w:val="20"/>
        </w:rPr>
        <w:t>проекта,</w:t>
      </w:r>
      <w:r>
        <w:rPr>
          <w:rFonts w:eastAsia="Times New Roman"/>
          <w:sz w:val="20"/>
          <w:szCs w:val="20"/>
        </w:rPr>
        <w:t xml:space="preserve"> </w:t>
      </w:r>
      <w:r w:rsidRPr="00B008C3">
        <w:rPr>
          <w:rFonts w:eastAsia="Times New Roman"/>
          <w:sz w:val="20"/>
          <w:szCs w:val="20"/>
        </w:rPr>
        <w:t>каждый</w:t>
      </w:r>
      <w:r>
        <w:rPr>
          <w:rFonts w:eastAsia="Times New Roman"/>
          <w:sz w:val="20"/>
          <w:szCs w:val="20"/>
        </w:rPr>
        <w:t xml:space="preserve"> </w:t>
      </w:r>
      <w:r w:rsidRPr="00B008C3">
        <w:rPr>
          <w:rFonts w:eastAsia="Times New Roman"/>
          <w:sz w:val="20"/>
          <w:szCs w:val="20"/>
        </w:rPr>
        <w:t>из</w:t>
      </w:r>
      <w:r>
        <w:rPr>
          <w:rFonts w:eastAsia="Times New Roman"/>
          <w:sz w:val="20"/>
          <w:szCs w:val="20"/>
        </w:rPr>
        <w:t xml:space="preserve"> </w:t>
      </w:r>
      <w:r w:rsidRPr="00B008C3">
        <w:rPr>
          <w:rFonts w:eastAsia="Times New Roman"/>
          <w:sz w:val="20"/>
          <w:szCs w:val="20"/>
        </w:rPr>
        <w:t>которых</w:t>
      </w:r>
      <w:r>
        <w:rPr>
          <w:rFonts w:eastAsia="Times New Roman"/>
          <w:sz w:val="20"/>
          <w:szCs w:val="20"/>
        </w:rPr>
        <w:t xml:space="preserve"> </w:t>
      </w:r>
      <w:r w:rsidRPr="00B008C3">
        <w:rPr>
          <w:rFonts w:eastAsia="Times New Roman"/>
          <w:sz w:val="20"/>
          <w:szCs w:val="20"/>
        </w:rPr>
        <w:t>должен</w:t>
      </w:r>
      <w:r>
        <w:rPr>
          <w:rFonts w:eastAsia="Times New Roman"/>
          <w:sz w:val="20"/>
          <w:szCs w:val="20"/>
        </w:rPr>
        <w:t xml:space="preserve"> </w:t>
      </w:r>
      <w:r w:rsidRPr="00B008C3">
        <w:rPr>
          <w:rFonts w:eastAsia="Times New Roman"/>
          <w:sz w:val="20"/>
          <w:szCs w:val="20"/>
        </w:rPr>
        <w:t>завершиться</w:t>
      </w:r>
      <w:r>
        <w:rPr>
          <w:rFonts w:eastAsia="Times New Roman"/>
          <w:sz w:val="20"/>
          <w:szCs w:val="20"/>
        </w:rPr>
        <w:t xml:space="preserve"> </w:t>
      </w:r>
      <w:r w:rsidRPr="00B008C3">
        <w:rPr>
          <w:rFonts w:eastAsia="Times New Roman"/>
          <w:sz w:val="20"/>
          <w:szCs w:val="20"/>
        </w:rPr>
        <w:t>перед</w:t>
      </w:r>
      <w:r>
        <w:rPr>
          <w:rFonts w:eastAsia="Times New Roman"/>
          <w:sz w:val="20"/>
          <w:szCs w:val="20"/>
        </w:rPr>
        <w:t xml:space="preserve"> </w:t>
      </w:r>
      <w:r w:rsidRPr="00B008C3">
        <w:rPr>
          <w:rFonts w:eastAsia="Times New Roman"/>
          <w:sz w:val="20"/>
          <w:szCs w:val="20"/>
        </w:rPr>
        <w:t>началом</w:t>
      </w:r>
      <w:r>
        <w:rPr>
          <w:rFonts w:eastAsia="Times New Roman"/>
          <w:sz w:val="20"/>
          <w:szCs w:val="20"/>
        </w:rPr>
        <w:t xml:space="preserve"> </w:t>
      </w:r>
      <w:r w:rsidRPr="00B008C3">
        <w:rPr>
          <w:rFonts w:eastAsia="Times New Roman"/>
          <w:sz w:val="20"/>
          <w:szCs w:val="20"/>
        </w:rPr>
        <w:t>следующего.</w:t>
      </w:r>
      <w:r>
        <w:rPr>
          <w:rFonts w:eastAsia="Times New Roman"/>
          <w:sz w:val="20"/>
          <w:szCs w:val="20"/>
        </w:rPr>
        <w:t xml:space="preserve"> </w:t>
      </w:r>
      <w:r w:rsidRPr="00B008C3">
        <w:rPr>
          <w:rFonts w:eastAsia="Times New Roman"/>
          <w:sz w:val="20"/>
          <w:szCs w:val="20"/>
        </w:rPr>
        <w:t>То</w:t>
      </w:r>
      <w:r>
        <w:rPr>
          <w:rFonts w:eastAsia="Times New Roman"/>
          <w:sz w:val="20"/>
          <w:szCs w:val="20"/>
        </w:rPr>
        <w:t xml:space="preserve"> </w:t>
      </w:r>
      <w:r w:rsidRPr="00B008C3">
        <w:rPr>
          <w:rFonts w:eastAsia="Times New Roman"/>
          <w:sz w:val="20"/>
          <w:szCs w:val="20"/>
        </w:rPr>
        <w:t>есть</w:t>
      </w:r>
      <w:r>
        <w:rPr>
          <w:rFonts w:eastAsia="Times New Roman"/>
          <w:sz w:val="20"/>
          <w:szCs w:val="20"/>
        </w:rPr>
        <w:t xml:space="preserve"> </w:t>
      </w:r>
      <w:r w:rsidRPr="00B008C3">
        <w:rPr>
          <w:rFonts w:eastAsia="Times New Roman"/>
          <w:sz w:val="20"/>
          <w:szCs w:val="20"/>
        </w:rPr>
        <w:t>переход</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следующий</w:t>
      </w:r>
      <w:r>
        <w:rPr>
          <w:rFonts w:eastAsia="Times New Roman"/>
          <w:sz w:val="20"/>
          <w:szCs w:val="20"/>
        </w:rPr>
        <w:t xml:space="preserve"> </w:t>
      </w:r>
      <w:r w:rsidRPr="00B008C3">
        <w:rPr>
          <w:rFonts w:eastAsia="Times New Roman"/>
          <w:sz w:val="20"/>
          <w:szCs w:val="20"/>
        </w:rPr>
        <w:t>этап</w:t>
      </w:r>
      <w:r>
        <w:rPr>
          <w:rFonts w:eastAsia="Times New Roman"/>
          <w:sz w:val="20"/>
          <w:szCs w:val="20"/>
        </w:rPr>
        <w:t xml:space="preserve"> </w:t>
      </w:r>
      <w:r w:rsidRPr="00B008C3">
        <w:rPr>
          <w:rFonts w:eastAsia="Times New Roman"/>
          <w:sz w:val="20"/>
          <w:szCs w:val="20"/>
        </w:rPr>
        <w:t>означает</w:t>
      </w:r>
      <w:r>
        <w:rPr>
          <w:rFonts w:eastAsia="Times New Roman"/>
          <w:sz w:val="20"/>
          <w:szCs w:val="20"/>
        </w:rPr>
        <w:t xml:space="preserve"> </w:t>
      </w:r>
      <w:r w:rsidRPr="00B008C3">
        <w:rPr>
          <w:rFonts w:eastAsia="Times New Roman"/>
          <w:sz w:val="20"/>
          <w:szCs w:val="20"/>
        </w:rPr>
        <w:t>полное</w:t>
      </w:r>
      <w:r>
        <w:rPr>
          <w:rFonts w:eastAsia="Times New Roman"/>
          <w:sz w:val="20"/>
          <w:szCs w:val="20"/>
        </w:rPr>
        <w:t xml:space="preserve"> </w:t>
      </w:r>
      <w:r w:rsidRPr="00B008C3">
        <w:rPr>
          <w:rFonts w:eastAsia="Times New Roman"/>
          <w:sz w:val="20"/>
          <w:szCs w:val="20"/>
        </w:rPr>
        <w:t>завершение</w:t>
      </w:r>
      <w:r>
        <w:rPr>
          <w:rFonts w:eastAsia="Times New Roman"/>
          <w:sz w:val="20"/>
          <w:szCs w:val="20"/>
        </w:rPr>
        <w:t xml:space="preserve"> </w:t>
      </w:r>
      <w:r w:rsidRPr="00B008C3">
        <w:rPr>
          <w:rFonts w:eastAsia="Times New Roman"/>
          <w:sz w:val="20"/>
          <w:szCs w:val="20"/>
        </w:rPr>
        <w:t>работ</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предыдущем.</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рисунке</w:t>
      </w:r>
      <w:r>
        <w:rPr>
          <w:rFonts w:eastAsia="Times New Roman"/>
          <w:sz w:val="20"/>
          <w:szCs w:val="20"/>
        </w:rPr>
        <w:t xml:space="preserve"> </w:t>
      </w:r>
      <w:r w:rsidRPr="00B008C3">
        <w:rPr>
          <w:rFonts w:eastAsia="Times New Roman"/>
          <w:sz w:val="20"/>
          <w:szCs w:val="20"/>
        </w:rPr>
        <w:t>1</w:t>
      </w:r>
      <w:r>
        <w:rPr>
          <w:rFonts w:eastAsia="Times New Roman"/>
          <w:sz w:val="20"/>
          <w:szCs w:val="20"/>
        </w:rPr>
        <w:t xml:space="preserve"> </w:t>
      </w:r>
      <w:r w:rsidRPr="00B008C3">
        <w:rPr>
          <w:rFonts w:eastAsia="Times New Roman"/>
          <w:sz w:val="20"/>
          <w:szCs w:val="20"/>
        </w:rPr>
        <w:t>показано</w:t>
      </w:r>
      <w:r>
        <w:rPr>
          <w:rFonts w:eastAsia="Times New Roman"/>
          <w:sz w:val="20"/>
          <w:szCs w:val="20"/>
        </w:rPr>
        <w:t xml:space="preserve"> </w:t>
      </w:r>
      <w:r w:rsidRPr="00B008C3">
        <w:rPr>
          <w:rFonts w:eastAsia="Times New Roman"/>
          <w:sz w:val="20"/>
          <w:szCs w:val="20"/>
        </w:rPr>
        <w:t>5</w:t>
      </w:r>
      <w:r>
        <w:rPr>
          <w:rFonts w:eastAsia="Times New Roman"/>
          <w:sz w:val="20"/>
          <w:szCs w:val="20"/>
        </w:rPr>
        <w:t xml:space="preserve"> </w:t>
      </w:r>
      <w:r w:rsidRPr="00B008C3">
        <w:rPr>
          <w:rFonts w:eastAsia="Times New Roman"/>
          <w:sz w:val="20"/>
          <w:szCs w:val="20"/>
        </w:rPr>
        <w:t>этапов</w:t>
      </w:r>
      <w:r>
        <w:rPr>
          <w:rFonts w:eastAsia="Times New Roman"/>
          <w:sz w:val="20"/>
          <w:szCs w:val="20"/>
        </w:rPr>
        <w:t xml:space="preserve"> </w:t>
      </w:r>
      <w:r w:rsidRPr="00B008C3">
        <w:rPr>
          <w:rFonts w:eastAsia="Times New Roman"/>
          <w:sz w:val="20"/>
          <w:szCs w:val="20"/>
        </w:rPr>
        <w:t>модели:</w:t>
      </w:r>
      <w:r>
        <w:rPr>
          <w:rFonts w:eastAsia="Times New Roman"/>
          <w:sz w:val="20"/>
          <w:szCs w:val="20"/>
        </w:rPr>
        <w:t xml:space="preserve"> </w:t>
      </w:r>
    </w:p>
    <w:p w:rsidR="0063669B" w:rsidRPr="00B008C3" w:rsidRDefault="0063669B" w:rsidP="0063669B">
      <w:pPr>
        <w:widowControl w:val="0"/>
        <w:pBdr>
          <w:top w:val="nil"/>
          <w:left w:val="nil"/>
          <w:bottom w:val="nil"/>
          <w:right w:val="nil"/>
          <w:between w:val="nil"/>
        </w:pBdr>
        <w:tabs>
          <w:tab w:val="left" w:pos="284"/>
        </w:tabs>
        <w:spacing w:line="276" w:lineRule="auto"/>
        <w:ind w:firstLine="284"/>
        <w:rPr>
          <w:rFonts w:eastAsia="Times New Roman"/>
          <w:sz w:val="20"/>
          <w:szCs w:val="20"/>
        </w:rPr>
      </w:pPr>
      <w:r w:rsidRPr="00B008C3">
        <w:rPr>
          <w:rFonts w:eastAsia="Times New Roman"/>
          <w:noProof/>
          <w:sz w:val="20"/>
          <w:szCs w:val="20"/>
          <w:lang w:eastAsia="ru-RU"/>
        </w:rPr>
        <w:lastRenderedPageBreak/>
        <w:drawing>
          <wp:inline distT="114300" distB="114300" distL="114300" distR="114300" wp14:anchorId="7A29C4EF" wp14:editId="2F75107E">
            <wp:extent cx="3331771" cy="1446439"/>
            <wp:effectExtent l="0" t="0" r="2540" b="1905"/>
            <wp:docPr id="10737418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3348247" cy="1453592"/>
                    </a:xfrm>
                    <a:prstGeom prst="rect">
                      <a:avLst/>
                    </a:prstGeom>
                    <a:ln/>
                  </pic:spPr>
                </pic:pic>
              </a:graphicData>
            </a:graphic>
          </wp:inline>
        </w:drawing>
      </w:r>
    </w:p>
    <w:p w:rsidR="0063669B" w:rsidRPr="00B008C3" w:rsidRDefault="0063669B" w:rsidP="0063669B">
      <w:pPr>
        <w:widowControl w:val="0"/>
        <w:spacing w:line="276" w:lineRule="auto"/>
        <w:ind w:firstLine="284"/>
        <w:jc w:val="center"/>
        <w:rPr>
          <w:rFonts w:eastAsia="Times New Roman"/>
          <w:sz w:val="20"/>
          <w:szCs w:val="20"/>
        </w:rPr>
      </w:pPr>
      <w:r w:rsidRPr="00B008C3">
        <w:rPr>
          <w:rFonts w:eastAsia="Times New Roman"/>
          <w:sz w:val="20"/>
          <w:szCs w:val="20"/>
        </w:rPr>
        <w:t>Рис.1.</w:t>
      </w:r>
      <w:r>
        <w:rPr>
          <w:rFonts w:eastAsia="Times New Roman"/>
          <w:sz w:val="20"/>
          <w:szCs w:val="20"/>
        </w:rPr>
        <w:t xml:space="preserve"> </w:t>
      </w:r>
      <w:r w:rsidRPr="00B008C3">
        <w:rPr>
          <w:rFonts w:eastAsia="Times New Roman"/>
          <w:sz w:val="20"/>
          <w:szCs w:val="20"/>
        </w:rPr>
        <w:t>Схема</w:t>
      </w:r>
      <w:r>
        <w:rPr>
          <w:rFonts w:eastAsia="Times New Roman"/>
          <w:sz w:val="20"/>
          <w:szCs w:val="20"/>
        </w:rPr>
        <w:t xml:space="preserve"> </w:t>
      </w:r>
      <w:r w:rsidRPr="00B008C3">
        <w:rPr>
          <w:rFonts w:eastAsia="Times New Roman"/>
          <w:sz w:val="20"/>
          <w:szCs w:val="20"/>
        </w:rPr>
        <w:t>процесса</w:t>
      </w:r>
      <w:r>
        <w:rPr>
          <w:rFonts w:eastAsia="Times New Roman"/>
          <w:sz w:val="20"/>
          <w:szCs w:val="20"/>
        </w:rPr>
        <w:t xml:space="preserve"> </w:t>
      </w:r>
      <w:proofErr w:type="spellStart"/>
      <w:r w:rsidRPr="00B008C3">
        <w:rPr>
          <w:rFonts w:eastAsia="Times New Roman"/>
          <w:sz w:val="20"/>
          <w:szCs w:val="20"/>
        </w:rPr>
        <w:t>Waterfall</w:t>
      </w:r>
      <w:proofErr w:type="spellEnd"/>
    </w:p>
    <w:p w:rsidR="0063669B" w:rsidRDefault="0063669B" w:rsidP="0063669B">
      <w:pPr>
        <w:widowControl w:val="0"/>
        <w:pBdr>
          <w:top w:val="nil"/>
          <w:left w:val="nil"/>
          <w:bottom w:val="nil"/>
          <w:right w:val="nil"/>
          <w:between w:val="nil"/>
        </w:pBdr>
        <w:spacing w:line="276" w:lineRule="auto"/>
        <w:ind w:firstLine="284"/>
        <w:rPr>
          <w:rFonts w:eastAsia="Times New Roman"/>
          <w:b/>
          <w:sz w:val="20"/>
          <w:szCs w:val="20"/>
        </w:rPr>
      </w:pPr>
    </w:p>
    <w:p w:rsidR="0063669B" w:rsidRPr="00B008C3" w:rsidRDefault="0063669B" w:rsidP="0063669B">
      <w:pPr>
        <w:widowControl w:val="0"/>
        <w:pBdr>
          <w:top w:val="nil"/>
          <w:left w:val="nil"/>
          <w:bottom w:val="nil"/>
          <w:right w:val="nil"/>
          <w:between w:val="nil"/>
        </w:pBdr>
        <w:spacing w:line="276" w:lineRule="auto"/>
        <w:ind w:firstLine="284"/>
        <w:rPr>
          <w:rFonts w:eastAsia="Times New Roman"/>
          <w:sz w:val="20"/>
          <w:szCs w:val="20"/>
        </w:rPr>
      </w:pPr>
      <w:r w:rsidRPr="00B008C3">
        <w:rPr>
          <w:rFonts w:eastAsia="Times New Roman"/>
          <w:b/>
          <w:sz w:val="20"/>
          <w:szCs w:val="20"/>
        </w:rPr>
        <w:t>Этап</w:t>
      </w:r>
      <w:r>
        <w:rPr>
          <w:rFonts w:eastAsia="Times New Roman"/>
          <w:b/>
          <w:sz w:val="20"/>
          <w:szCs w:val="20"/>
        </w:rPr>
        <w:t xml:space="preserve"> </w:t>
      </w:r>
      <w:r w:rsidRPr="00B008C3">
        <w:rPr>
          <w:rFonts w:eastAsia="Times New Roman"/>
          <w:b/>
          <w:sz w:val="20"/>
          <w:szCs w:val="20"/>
        </w:rPr>
        <w:t>1.</w:t>
      </w:r>
      <w:r>
        <w:rPr>
          <w:rFonts w:eastAsia="Times New Roman"/>
          <w:b/>
          <w:sz w:val="20"/>
          <w:szCs w:val="20"/>
        </w:rPr>
        <w:t xml:space="preserve"> </w:t>
      </w:r>
      <w:r w:rsidRPr="00B008C3">
        <w:rPr>
          <w:rFonts w:eastAsia="Times New Roman"/>
          <w:b/>
          <w:sz w:val="20"/>
          <w:szCs w:val="20"/>
        </w:rPr>
        <w:t>Инициация.</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данном</w:t>
      </w:r>
      <w:r>
        <w:rPr>
          <w:rFonts w:eastAsia="Times New Roman"/>
          <w:sz w:val="20"/>
          <w:szCs w:val="20"/>
        </w:rPr>
        <w:t xml:space="preserve"> </w:t>
      </w:r>
      <w:r w:rsidRPr="00B008C3">
        <w:rPr>
          <w:rFonts w:eastAsia="Times New Roman"/>
          <w:sz w:val="20"/>
          <w:szCs w:val="20"/>
        </w:rPr>
        <w:t>этапе</w:t>
      </w:r>
      <w:r>
        <w:rPr>
          <w:rFonts w:eastAsia="Times New Roman"/>
          <w:sz w:val="20"/>
          <w:szCs w:val="20"/>
        </w:rPr>
        <w:t xml:space="preserve"> </w:t>
      </w:r>
      <w:r w:rsidRPr="00B008C3">
        <w:rPr>
          <w:rFonts w:eastAsia="Times New Roman"/>
          <w:sz w:val="20"/>
          <w:szCs w:val="20"/>
        </w:rPr>
        <w:t>определяются</w:t>
      </w:r>
      <w:r>
        <w:rPr>
          <w:rFonts w:eastAsia="Times New Roman"/>
          <w:sz w:val="20"/>
          <w:szCs w:val="20"/>
        </w:rPr>
        <w:t xml:space="preserve"> </w:t>
      </w:r>
      <w:r w:rsidRPr="00B008C3">
        <w:rPr>
          <w:rFonts w:eastAsia="Times New Roman"/>
          <w:sz w:val="20"/>
          <w:szCs w:val="20"/>
        </w:rPr>
        <w:t>требования</w:t>
      </w:r>
      <w:r>
        <w:rPr>
          <w:rFonts w:eastAsia="Times New Roman"/>
          <w:sz w:val="20"/>
          <w:szCs w:val="20"/>
        </w:rPr>
        <w:t xml:space="preserve"> </w:t>
      </w:r>
      <w:r w:rsidRPr="00B008C3">
        <w:rPr>
          <w:rFonts w:eastAsia="Times New Roman"/>
          <w:sz w:val="20"/>
          <w:szCs w:val="20"/>
        </w:rPr>
        <w:t>к</w:t>
      </w:r>
      <w:r>
        <w:rPr>
          <w:rFonts w:eastAsia="Times New Roman"/>
          <w:sz w:val="20"/>
          <w:szCs w:val="20"/>
        </w:rPr>
        <w:t xml:space="preserve"> </w:t>
      </w:r>
      <w:r w:rsidRPr="00B008C3">
        <w:rPr>
          <w:rFonts w:eastAsia="Times New Roman"/>
          <w:sz w:val="20"/>
          <w:szCs w:val="20"/>
        </w:rPr>
        <w:t>информационной</w:t>
      </w:r>
      <w:r>
        <w:rPr>
          <w:rFonts w:eastAsia="Times New Roman"/>
          <w:sz w:val="20"/>
          <w:szCs w:val="20"/>
        </w:rPr>
        <w:t xml:space="preserve"> </w:t>
      </w:r>
      <w:r w:rsidRPr="00B008C3">
        <w:rPr>
          <w:rFonts w:eastAsia="Times New Roman"/>
          <w:sz w:val="20"/>
          <w:szCs w:val="20"/>
        </w:rPr>
        <w:t>системе,</w:t>
      </w:r>
      <w:r>
        <w:rPr>
          <w:rFonts w:eastAsia="Times New Roman"/>
          <w:sz w:val="20"/>
          <w:szCs w:val="20"/>
        </w:rPr>
        <w:t xml:space="preserve"> </w:t>
      </w:r>
      <w:r w:rsidRPr="00B008C3">
        <w:rPr>
          <w:rFonts w:eastAsia="Times New Roman"/>
          <w:sz w:val="20"/>
          <w:szCs w:val="20"/>
        </w:rPr>
        <w:t>ставится</w:t>
      </w:r>
      <w:r>
        <w:rPr>
          <w:rFonts w:eastAsia="Times New Roman"/>
          <w:sz w:val="20"/>
          <w:szCs w:val="20"/>
        </w:rPr>
        <w:t xml:space="preserve"> </w:t>
      </w:r>
      <w:r w:rsidRPr="00B008C3">
        <w:rPr>
          <w:rFonts w:eastAsia="Times New Roman"/>
          <w:sz w:val="20"/>
          <w:szCs w:val="20"/>
        </w:rPr>
        <w:t>цель</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часто</w:t>
      </w:r>
      <w:r>
        <w:rPr>
          <w:rFonts w:eastAsia="Times New Roman"/>
          <w:sz w:val="20"/>
          <w:szCs w:val="20"/>
        </w:rPr>
        <w:t xml:space="preserve"> </w:t>
      </w:r>
      <w:r w:rsidRPr="00B008C3">
        <w:rPr>
          <w:rFonts w:eastAsia="Times New Roman"/>
          <w:sz w:val="20"/>
          <w:szCs w:val="20"/>
        </w:rPr>
        <w:t>проводятся</w:t>
      </w:r>
      <w:r>
        <w:rPr>
          <w:rFonts w:eastAsia="Times New Roman"/>
          <w:sz w:val="20"/>
          <w:szCs w:val="20"/>
        </w:rPr>
        <w:t xml:space="preserve"> </w:t>
      </w:r>
      <w:r w:rsidRPr="00B008C3">
        <w:rPr>
          <w:rFonts w:eastAsia="Times New Roman"/>
          <w:sz w:val="20"/>
          <w:szCs w:val="20"/>
        </w:rPr>
        <w:t>совещания</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которых</w:t>
      </w:r>
      <w:r>
        <w:rPr>
          <w:rFonts w:eastAsia="Times New Roman"/>
          <w:sz w:val="20"/>
          <w:szCs w:val="20"/>
        </w:rPr>
        <w:t xml:space="preserve"> </w:t>
      </w:r>
      <w:r w:rsidRPr="00B008C3">
        <w:rPr>
          <w:rFonts w:eastAsia="Times New Roman"/>
          <w:sz w:val="20"/>
          <w:szCs w:val="20"/>
        </w:rPr>
        <w:t>определяется</w:t>
      </w:r>
      <w:r>
        <w:rPr>
          <w:rFonts w:eastAsia="Times New Roman"/>
          <w:sz w:val="20"/>
          <w:szCs w:val="20"/>
        </w:rPr>
        <w:t xml:space="preserve"> </w:t>
      </w:r>
      <w:r w:rsidRPr="00B008C3">
        <w:rPr>
          <w:rFonts w:eastAsia="Times New Roman"/>
          <w:sz w:val="20"/>
          <w:szCs w:val="20"/>
        </w:rPr>
        <w:t>представление</w:t>
      </w:r>
      <w:r>
        <w:rPr>
          <w:rFonts w:eastAsia="Times New Roman"/>
          <w:sz w:val="20"/>
          <w:szCs w:val="20"/>
        </w:rPr>
        <w:t xml:space="preserve"> </w:t>
      </w:r>
      <w:r w:rsidRPr="00B008C3">
        <w:rPr>
          <w:rFonts w:eastAsia="Times New Roman"/>
          <w:sz w:val="20"/>
          <w:szCs w:val="20"/>
        </w:rPr>
        <w:t>ИС.</w:t>
      </w:r>
    </w:p>
    <w:p w:rsidR="0063669B" w:rsidRPr="00B008C3" w:rsidRDefault="0063669B" w:rsidP="0063669B">
      <w:pPr>
        <w:widowControl w:val="0"/>
        <w:pBdr>
          <w:top w:val="nil"/>
          <w:left w:val="nil"/>
          <w:bottom w:val="nil"/>
          <w:right w:val="nil"/>
          <w:between w:val="nil"/>
        </w:pBdr>
        <w:spacing w:line="276" w:lineRule="auto"/>
        <w:ind w:firstLine="284"/>
        <w:rPr>
          <w:rFonts w:eastAsia="Times New Roman"/>
          <w:sz w:val="20"/>
          <w:szCs w:val="20"/>
        </w:rPr>
      </w:pPr>
      <w:r w:rsidRPr="00B008C3">
        <w:rPr>
          <w:rFonts w:eastAsia="Times New Roman"/>
          <w:b/>
          <w:sz w:val="20"/>
          <w:szCs w:val="20"/>
        </w:rPr>
        <w:t>Этап</w:t>
      </w:r>
      <w:r>
        <w:rPr>
          <w:rFonts w:eastAsia="Times New Roman"/>
          <w:b/>
          <w:sz w:val="20"/>
          <w:szCs w:val="20"/>
        </w:rPr>
        <w:t xml:space="preserve"> </w:t>
      </w:r>
      <w:r w:rsidRPr="00B008C3">
        <w:rPr>
          <w:rFonts w:eastAsia="Times New Roman"/>
          <w:b/>
          <w:sz w:val="20"/>
          <w:szCs w:val="20"/>
        </w:rPr>
        <w:t>2.</w:t>
      </w:r>
      <w:r>
        <w:rPr>
          <w:rFonts w:eastAsia="Times New Roman"/>
          <w:b/>
          <w:sz w:val="20"/>
          <w:szCs w:val="20"/>
        </w:rPr>
        <w:t xml:space="preserve"> </w:t>
      </w:r>
      <w:r w:rsidRPr="00B008C3">
        <w:rPr>
          <w:rFonts w:eastAsia="Times New Roman"/>
          <w:b/>
          <w:sz w:val="20"/>
          <w:szCs w:val="20"/>
        </w:rPr>
        <w:t>Планирование.</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данном</w:t>
      </w:r>
      <w:r>
        <w:rPr>
          <w:rFonts w:eastAsia="Times New Roman"/>
          <w:sz w:val="20"/>
          <w:szCs w:val="20"/>
        </w:rPr>
        <w:t xml:space="preserve"> </w:t>
      </w:r>
      <w:r w:rsidRPr="00B008C3">
        <w:rPr>
          <w:rFonts w:eastAsia="Times New Roman"/>
          <w:sz w:val="20"/>
          <w:szCs w:val="20"/>
        </w:rPr>
        <w:t>этапе</w:t>
      </w:r>
      <w:r>
        <w:rPr>
          <w:rFonts w:eastAsia="Times New Roman"/>
          <w:sz w:val="20"/>
          <w:szCs w:val="20"/>
        </w:rPr>
        <w:t xml:space="preserve"> </w:t>
      </w:r>
      <w:r w:rsidRPr="00B008C3">
        <w:rPr>
          <w:rFonts w:eastAsia="Times New Roman"/>
          <w:sz w:val="20"/>
          <w:szCs w:val="20"/>
        </w:rPr>
        <w:t>формируется</w:t>
      </w:r>
      <w:r>
        <w:rPr>
          <w:rFonts w:eastAsia="Times New Roman"/>
          <w:sz w:val="20"/>
          <w:szCs w:val="20"/>
        </w:rPr>
        <w:t xml:space="preserve"> </w:t>
      </w:r>
      <w:r w:rsidRPr="00B008C3">
        <w:rPr>
          <w:rFonts w:eastAsia="Times New Roman"/>
          <w:sz w:val="20"/>
          <w:szCs w:val="20"/>
        </w:rPr>
        <w:t>структура</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формируются</w:t>
      </w:r>
      <w:r>
        <w:rPr>
          <w:rFonts w:eastAsia="Times New Roman"/>
          <w:sz w:val="20"/>
          <w:szCs w:val="20"/>
        </w:rPr>
        <w:t xml:space="preserve"> </w:t>
      </w:r>
      <w:r w:rsidRPr="00B008C3">
        <w:rPr>
          <w:rFonts w:eastAsia="Times New Roman"/>
          <w:sz w:val="20"/>
          <w:szCs w:val="20"/>
        </w:rPr>
        <w:t>этапы</w:t>
      </w:r>
      <w:r>
        <w:rPr>
          <w:rFonts w:eastAsia="Times New Roman"/>
          <w:sz w:val="20"/>
          <w:szCs w:val="20"/>
        </w:rPr>
        <w:t xml:space="preserve"> </w:t>
      </w:r>
      <w:r w:rsidRPr="00B008C3">
        <w:rPr>
          <w:rFonts w:eastAsia="Times New Roman"/>
          <w:sz w:val="20"/>
          <w:szCs w:val="20"/>
        </w:rPr>
        <w:t>достижения</w:t>
      </w:r>
      <w:r>
        <w:rPr>
          <w:rFonts w:eastAsia="Times New Roman"/>
          <w:sz w:val="20"/>
          <w:szCs w:val="20"/>
        </w:rPr>
        <w:t xml:space="preserve"> </w:t>
      </w:r>
      <w:r w:rsidRPr="00B008C3">
        <w:rPr>
          <w:rFonts w:eastAsia="Times New Roman"/>
          <w:sz w:val="20"/>
          <w:szCs w:val="20"/>
        </w:rPr>
        <w:t>цели,</w:t>
      </w:r>
      <w:r>
        <w:rPr>
          <w:rFonts w:eastAsia="Times New Roman"/>
          <w:sz w:val="20"/>
          <w:szCs w:val="20"/>
        </w:rPr>
        <w:t xml:space="preserve"> </w:t>
      </w:r>
      <w:r w:rsidRPr="00B008C3">
        <w:rPr>
          <w:rFonts w:eastAsia="Times New Roman"/>
          <w:sz w:val="20"/>
          <w:szCs w:val="20"/>
        </w:rPr>
        <w:t>поставленной</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предыдущем</w:t>
      </w:r>
      <w:r>
        <w:rPr>
          <w:rFonts w:eastAsia="Times New Roman"/>
          <w:sz w:val="20"/>
          <w:szCs w:val="20"/>
        </w:rPr>
        <w:t xml:space="preserve"> </w:t>
      </w:r>
      <w:r w:rsidRPr="00B008C3">
        <w:rPr>
          <w:rFonts w:eastAsia="Times New Roman"/>
          <w:sz w:val="20"/>
          <w:szCs w:val="20"/>
        </w:rPr>
        <w:t>этапе.</w:t>
      </w:r>
      <w:r>
        <w:rPr>
          <w:rFonts w:eastAsia="Times New Roman"/>
          <w:sz w:val="20"/>
          <w:szCs w:val="20"/>
        </w:rPr>
        <w:t xml:space="preserve"> </w:t>
      </w:r>
      <w:r w:rsidRPr="00B008C3">
        <w:rPr>
          <w:rFonts w:eastAsia="Times New Roman"/>
          <w:sz w:val="20"/>
          <w:szCs w:val="20"/>
        </w:rPr>
        <w:t>Происходит</w:t>
      </w:r>
      <w:r>
        <w:rPr>
          <w:rFonts w:eastAsia="Times New Roman"/>
          <w:sz w:val="20"/>
          <w:szCs w:val="20"/>
        </w:rPr>
        <w:t xml:space="preserve"> </w:t>
      </w:r>
      <w:r w:rsidRPr="00B008C3">
        <w:rPr>
          <w:rFonts w:eastAsia="Times New Roman"/>
          <w:sz w:val="20"/>
          <w:szCs w:val="20"/>
        </w:rPr>
        <w:t>уточнение,</w:t>
      </w:r>
      <w:r>
        <w:rPr>
          <w:rFonts w:eastAsia="Times New Roman"/>
          <w:sz w:val="20"/>
          <w:szCs w:val="20"/>
        </w:rPr>
        <w:t xml:space="preserve"> </w:t>
      </w:r>
      <w:r w:rsidRPr="00B008C3">
        <w:rPr>
          <w:rFonts w:eastAsia="Times New Roman"/>
          <w:sz w:val="20"/>
          <w:szCs w:val="20"/>
        </w:rPr>
        <w:t>детализация</w:t>
      </w:r>
      <w:r>
        <w:rPr>
          <w:rFonts w:eastAsia="Times New Roman"/>
          <w:sz w:val="20"/>
          <w:szCs w:val="20"/>
        </w:rPr>
        <w:t xml:space="preserve"> </w:t>
      </w:r>
      <w:r w:rsidRPr="00B008C3">
        <w:rPr>
          <w:rFonts w:eastAsia="Times New Roman"/>
          <w:sz w:val="20"/>
          <w:szCs w:val="20"/>
        </w:rPr>
        <w:t>цели</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результаты</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а</w:t>
      </w:r>
      <w:r>
        <w:rPr>
          <w:rFonts w:eastAsia="Times New Roman"/>
          <w:sz w:val="20"/>
          <w:szCs w:val="20"/>
        </w:rPr>
        <w:t xml:space="preserve"> </w:t>
      </w:r>
      <w:r w:rsidRPr="00B008C3">
        <w:rPr>
          <w:rFonts w:eastAsia="Times New Roman"/>
          <w:sz w:val="20"/>
          <w:szCs w:val="20"/>
        </w:rPr>
        <w:t>также</w:t>
      </w:r>
      <w:r>
        <w:rPr>
          <w:rFonts w:eastAsia="Times New Roman"/>
          <w:sz w:val="20"/>
          <w:szCs w:val="20"/>
        </w:rPr>
        <w:t xml:space="preserve"> </w:t>
      </w:r>
      <w:r w:rsidRPr="00B008C3">
        <w:rPr>
          <w:rFonts w:eastAsia="Times New Roman"/>
          <w:sz w:val="20"/>
          <w:szCs w:val="20"/>
        </w:rPr>
        <w:t>состав</w:t>
      </w:r>
      <w:r>
        <w:rPr>
          <w:rFonts w:eastAsia="Times New Roman"/>
          <w:sz w:val="20"/>
          <w:szCs w:val="20"/>
        </w:rPr>
        <w:t xml:space="preserve"> </w:t>
      </w:r>
      <w:r w:rsidRPr="00B008C3">
        <w:rPr>
          <w:rFonts w:eastAsia="Times New Roman"/>
          <w:sz w:val="20"/>
          <w:szCs w:val="20"/>
        </w:rPr>
        <w:t>работ</w:t>
      </w:r>
      <w:r>
        <w:rPr>
          <w:rFonts w:eastAsia="Times New Roman"/>
          <w:sz w:val="20"/>
          <w:szCs w:val="20"/>
        </w:rPr>
        <w:t xml:space="preserve"> </w:t>
      </w:r>
      <w:r w:rsidRPr="00B008C3">
        <w:rPr>
          <w:rFonts w:eastAsia="Times New Roman"/>
          <w:sz w:val="20"/>
          <w:szCs w:val="20"/>
        </w:rPr>
        <w:t>по</w:t>
      </w:r>
      <w:r>
        <w:rPr>
          <w:rFonts w:eastAsia="Times New Roman"/>
          <w:sz w:val="20"/>
          <w:szCs w:val="20"/>
        </w:rPr>
        <w:t xml:space="preserve"> </w:t>
      </w:r>
      <w:r w:rsidRPr="00B008C3">
        <w:rPr>
          <w:rFonts w:eastAsia="Times New Roman"/>
          <w:sz w:val="20"/>
          <w:szCs w:val="20"/>
        </w:rPr>
        <w:t>ней.</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основании</w:t>
      </w:r>
      <w:r>
        <w:rPr>
          <w:rFonts w:eastAsia="Times New Roman"/>
          <w:sz w:val="20"/>
          <w:szCs w:val="20"/>
        </w:rPr>
        <w:t xml:space="preserve"> </w:t>
      </w:r>
      <w:r w:rsidRPr="00B008C3">
        <w:rPr>
          <w:rFonts w:eastAsia="Times New Roman"/>
          <w:sz w:val="20"/>
          <w:szCs w:val="20"/>
        </w:rPr>
        <w:t>данной</w:t>
      </w:r>
      <w:r>
        <w:rPr>
          <w:rFonts w:eastAsia="Times New Roman"/>
          <w:sz w:val="20"/>
          <w:szCs w:val="20"/>
        </w:rPr>
        <w:t xml:space="preserve"> </w:t>
      </w:r>
      <w:r w:rsidRPr="00B008C3">
        <w:rPr>
          <w:rFonts w:eastAsia="Times New Roman"/>
          <w:sz w:val="20"/>
          <w:szCs w:val="20"/>
        </w:rPr>
        <w:t>информации</w:t>
      </w:r>
      <w:r>
        <w:rPr>
          <w:rFonts w:eastAsia="Times New Roman"/>
          <w:sz w:val="20"/>
          <w:szCs w:val="20"/>
        </w:rPr>
        <w:t xml:space="preserve"> </w:t>
      </w:r>
      <w:r w:rsidRPr="00B008C3">
        <w:rPr>
          <w:rFonts w:eastAsia="Times New Roman"/>
          <w:sz w:val="20"/>
          <w:szCs w:val="20"/>
        </w:rPr>
        <w:t>формируется</w:t>
      </w:r>
      <w:r>
        <w:rPr>
          <w:rFonts w:eastAsia="Times New Roman"/>
          <w:sz w:val="20"/>
          <w:szCs w:val="20"/>
        </w:rPr>
        <w:t xml:space="preserve"> </w:t>
      </w:r>
      <w:r w:rsidRPr="00B008C3">
        <w:rPr>
          <w:rFonts w:eastAsia="Times New Roman"/>
          <w:sz w:val="20"/>
          <w:szCs w:val="20"/>
        </w:rPr>
        <w:t>календарный</w:t>
      </w:r>
      <w:r>
        <w:rPr>
          <w:rFonts w:eastAsia="Times New Roman"/>
          <w:sz w:val="20"/>
          <w:szCs w:val="20"/>
        </w:rPr>
        <w:t xml:space="preserve"> </w:t>
      </w:r>
      <w:r w:rsidRPr="00B008C3">
        <w:rPr>
          <w:rFonts w:eastAsia="Times New Roman"/>
          <w:sz w:val="20"/>
          <w:szCs w:val="20"/>
        </w:rPr>
        <w:t>план</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бюджет,</w:t>
      </w:r>
      <w:r>
        <w:rPr>
          <w:rFonts w:eastAsia="Times New Roman"/>
          <w:sz w:val="20"/>
          <w:szCs w:val="20"/>
        </w:rPr>
        <w:t xml:space="preserve"> </w:t>
      </w:r>
      <w:r w:rsidRPr="00B008C3">
        <w:rPr>
          <w:rFonts w:eastAsia="Times New Roman"/>
          <w:sz w:val="20"/>
          <w:szCs w:val="20"/>
        </w:rPr>
        <w:t>оцениваются</w:t>
      </w:r>
      <w:r>
        <w:rPr>
          <w:rFonts w:eastAsia="Times New Roman"/>
          <w:sz w:val="20"/>
          <w:szCs w:val="20"/>
        </w:rPr>
        <w:t xml:space="preserve"> </w:t>
      </w:r>
      <w:r w:rsidRPr="00B008C3">
        <w:rPr>
          <w:rFonts w:eastAsia="Times New Roman"/>
          <w:sz w:val="20"/>
          <w:szCs w:val="20"/>
        </w:rPr>
        <w:t>риски</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выявляются</w:t>
      </w:r>
      <w:r>
        <w:rPr>
          <w:rFonts w:eastAsia="Times New Roman"/>
          <w:sz w:val="20"/>
          <w:szCs w:val="20"/>
        </w:rPr>
        <w:t xml:space="preserve"> </w:t>
      </w:r>
      <w:r w:rsidRPr="00B008C3">
        <w:rPr>
          <w:rFonts w:eastAsia="Times New Roman"/>
          <w:sz w:val="20"/>
          <w:szCs w:val="20"/>
        </w:rPr>
        <w:t>заинтересованные</w:t>
      </w:r>
      <w:r>
        <w:rPr>
          <w:rFonts w:eastAsia="Times New Roman"/>
          <w:sz w:val="20"/>
          <w:szCs w:val="20"/>
        </w:rPr>
        <w:t xml:space="preserve"> </w:t>
      </w:r>
      <w:r w:rsidRPr="00B008C3">
        <w:rPr>
          <w:rFonts w:eastAsia="Times New Roman"/>
          <w:sz w:val="20"/>
          <w:szCs w:val="20"/>
        </w:rPr>
        <w:t>стороны.</w:t>
      </w:r>
    </w:p>
    <w:p w:rsidR="0063669B" w:rsidRPr="00B008C3" w:rsidRDefault="0063669B" w:rsidP="0063669B">
      <w:pPr>
        <w:widowControl w:val="0"/>
        <w:pBdr>
          <w:top w:val="nil"/>
          <w:left w:val="nil"/>
          <w:bottom w:val="nil"/>
          <w:right w:val="nil"/>
          <w:between w:val="nil"/>
        </w:pBdr>
        <w:spacing w:line="276" w:lineRule="auto"/>
        <w:ind w:firstLine="284"/>
        <w:rPr>
          <w:rFonts w:eastAsia="Times New Roman"/>
          <w:sz w:val="20"/>
          <w:szCs w:val="20"/>
        </w:rPr>
      </w:pPr>
      <w:r w:rsidRPr="00B008C3">
        <w:rPr>
          <w:rFonts w:eastAsia="Times New Roman"/>
          <w:b/>
          <w:sz w:val="20"/>
          <w:szCs w:val="20"/>
        </w:rPr>
        <w:t>Этап</w:t>
      </w:r>
      <w:r>
        <w:rPr>
          <w:rFonts w:eastAsia="Times New Roman"/>
          <w:b/>
          <w:sz w:val="20"/>
          <w:szCs w:val="20"/>
        </w:rPr>
        <w:t xml:space="preserve"> </w:t>
      </w:r>
      <w:r w:rsidRPr="00B008C3">
        <w:rPr>
          <w:rFonts w:eastAsia="Times New Roman"/>
          <w:b/>
          <w:sz w:val="20"/>
          <w:szCs w:val="20"/>
        </w:rPr>
        <w:t>3.</w:t>
      </w:r>
      <w:r>
        <w:rPr>
          <w:rFonts w:eastAsia="Times New Roman"/>
          <w:b/>
          <w:sz w:val="20"/>
          <w:szCs w:val="20"/>
        </w:rPr>
        <w:t xml:space="preserve"> </w:t>
      </w:r>
      <w:r w:rsidRPr="00B008C3">
        <w:rPr>
          <w:rFonts w:eastAsia="Times New Roman"/>
          <w:b/>
          <w:sz w:val="20"/>
          <w:szCs w:val="20"/>
        </w:rPr>
        <w:t>Разработка.</w:t>
      </w:r>
      <w:r>
        <w:rPr>
          <w:rFonts w:eastAsia="Times New Roman"/>
          <w:b/>
          <w:sz w:val="20"/>
          <w:szCs w:val="20"/>
        </w:rPr>
        <w:t xml:space="preserve"> </w:t>
      </w:r>
      <w:r w:rsidRPr="00B008C3">
        <w:rPr>
          <w:rFonts w:eastAsia="Times New Roman"/>
          <w:sz w:val="20"/>
          <w:szCs w:val="20"/>
        </w:rPr>
        <w:t>Данная</w:t>
      </w:r>
      <w:r>
        <w:rPr>
          <w:rFonts w:eastAsia="Times New Roman"/>
          <w:sz w:val="20"/>
          <w:szCs w:val="20"/>
        </w:rPr>
        <w:t xml:space="preserve"> </w:t>
      </w:r>
      <w:r w:rsidRPr="00B008C3">
        <w:rPr>
          <w:rFonts w:eastAsia="Times New Roman"/>
          <w:sz w:val="20"/>
          <w:szCs w:val="20"/>
        </w:rPr>
        <w:t>стадия</w:t>
      </w:r>
      <w:r>
        <w:rPr>
          <w:rFonts w:eastAsia="Times New Roman"/>
          <w:sz w:val="20"/>
          <w:szCs w:val="20"/>
        </w:rPr>
        <w:t xml:space="preserve"> </w:t>
      </w:r>
      <w:r w:rsidRPr="00B008C3">
        <w:rPr>
          <w:rFonts w:eastAsia="Times New Roman"/>
          <w:sz w:val="20"/>
          <w:szCs w:val="20"/>
        </w:rPr>
        <w:t>реализуется</w:t>
      </w:r>
      <w:r>
        <w:rPr>
          <w:rFonts w:eastAsia="Times New Roman"/>
          <w:sz w:val="20"/>
          <w:szCs w:val="20"/>
        </w:rPr>
        <w:t xml:space="preserve"> </w:t>
      </w:r>
      <w:r w:rsidRPr="00B008C3">
        <w:rPr>
          <w:rFonts w:eastAsia="Times New Roman"/>
          <w:sz w:val="20"/>
          <w:szCs w:val="20"/>
        </w:rPr>
        <w:t>не</w:t>
      </w:r>
      <w:r>
        <w:rPr>
          <w:rFonts w:eastAsia="Times New Roman"/>
          <w:sz w:val="20"/>
          <w:szCs w:val="20"/>
        </w:rPr>
        <w:t xml:space="preserve"> </w:t>
      </w:r>
      <w:r w:rsidRPr="00B008C3">
        <w:rPr>
          <w:rFonts w:eastAsia="Times New Roman"/>
          <w:sz w:val="20"/>
          <w:szCs w:val="20"/>
        </w:rPr>
        <w:t>для</w:t>
      </w:r>
      <w:r>
        <w:rPr>
          <w:rFonts w:eastAsia="Times New Roman"/>
          <w:sz w:val="20"/>
          <w:szCs w:val="20"/>
        </w:rPr>
        <w:t xml:space="preserve"> </w:t>
      </w:r>
      <w:r w:rsidRPr="00B008C3">
        <w:rPr>
          <w:rFonts w:eastAsia="Times New Roman"/>
          <w:sz w:val="20"/>
          <w:szCs w:val="20"/>
        </w:rPr>
        <w:t>всех</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как</w:t>
      </w:r>
      <w:r>
        <w:rPr>
          <w:rFonts w:eastAsia="Times New Roman"/>
          <w:sz w:val="20"/>
          <w:szCs w:val="20"/>
        </w:rPr>
        <w:t xml:space="preserve"> </w:t>
      </w:r>
      <w:r w:rsidRPr="00B008C3">
        <w:rPr>
          <w:rFonts w:eastAsia="Times New Roman"/>
          <w:sz w:val="20"/>
          <w:szCs w:val="20"/>
        </w:rPr>
        <w:t>правило</w:t>
      </w:r>
      <w:r>
        <w:rPr>
          <w:rFonts w:eastAsia="Times New Roman"/>
          <w:sz w:val="20"/>
          <w:szCs w:val="20"/>
        </w:rPr>
        <w:t xml:space="preserve"> </w:t>
      </w:r>
      <w:r w:rsidRPr="00B008C3">
        <w:rPr>
          <w:rFonts w:eastAsia="Times New Roman"/>
          <w:sz w:val="20"/>
          <w:szCs w:val="20"/>
        </w:rPr>
        <w:t>она</w:t>
      </w:r>
      <w:r>
        <w:rPr>
          <w:rFonts w:eastAsia="Times New Roman"/>
          <w:sz w:val="20"/>
          <w:szCs w:val="20"/>
        </w:rPr>
        <w:t xml:space="preserve"> </w:t>
      </w:r>
      <w:r w:rsidRPr="00B008C3">
        <w:rPr>
          <w:rFonts w:eastAsia="Times New Roman"/>
          <w:sz w:val="20"/>
          <w:szCs w:val="20"/>
        </w:rPr>
        <w:t>является</w:t>
      </w:r>
      <w:r>
        <w:rPr>
          <w:rFonts w:eastAsia="Times New Roman"/>
          <w:sz w:val="20"/>
          <w:szCs w:val="20"/>
        </w:rPr>
        <w:t xml:space="preserve"> </w:t>
      </w:r>
      <w:r w:rsidRPr="00B008C3">
        <w:rPr>
          <w:rFonts w:eastAsia="Times New Roman"/>
          <w:sz w:val="20"/>
          <w:szCs w:val="20"/>
        </w:rPr>
        <w:t>частью</w:t>
      </w:r>
      <w:r>
        <w:rPr>
          <w:rFonts w:eastAsia="Times New Roman"/>
          <w:sz w:val="20"/>
          <w:szCs w:val="20"/>
        </w:rPr>
        <w:t xml:space="preserve"> </w:t>
      </w:r>
      <w:r w:rsidRPr="00B008C3">
        <w:rPr>
          <w:rFonts w:eastAsia="Times New Roman"/>
          <w:sz w:val="20"/>
          <w:szCs w:val="20"/>
        </w:rPr>
        <w:t>фазы</w:t>
      </w:r>
      <w:r>
        <w:rPr>
          <w:rFonts w:eastAsia="Times New Roman"/>
          <w:sz w:val="20"/>
          <w:szCs w:val="20"/>
        </w:rPr>
        <w:t xml:space="preserve"> </w:t>
      </w:r>
      <w:r w:rsidRPr="00B008C3">
        <w:rPr>
          <w:rFonts w:eastAsia="Times New Roman"/>
          <w:sz w:val="20"/>
          <w:szCs w:val="20"/>
        </w:rPr>
        <w:t>планирования.</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фазе</w:t>
      </w:r>
      <w:r>
        <w:rPr>
          <w:rFonts w:eastAsia="Times New Roman"/>
          <w:sz w:val="20"/>
          <w:szCs w:val="20"/>
        </w:rPr>
        <w:t xml:space="preserve"> </w:t>
      </w:r>
      <w:r w:rsidRPr="00B008C3">
        <w:rPr>
          <w:rFonts w:eastAsia="Times New Roman"/>
          <w:sz w:val="20"/>
          <w:szCs w:val="20"/>
        </w:rPr>
        <w:t>разработки,</w:t>
      </w:r>
      <w:r>
        <w:rPr>
          <w:rFonts w:eastAsia="Times New Roman"/>
          <w:sz w:val="20"/>
          <w:szCs w:val="20"/>
        </w:rPr>
        <w:t xml:space="preserve"> </w:t>
      </w:r>
      <w:r w:rsidRPr="00B008C3">
        <w:rPr>
          <w:rFonts w:eastAsia="Times New Roman"/>
          <w:sz w:val="20"/>
          <w:szCs w:val="20"/>
        </w:rPr>
        <w:t>характерной</w:t>
      </w:r>
      <w:r>
        <w:rPr>
          <w:rFonts w:eastAsia="Times New Roman"/>
          <w:sz w:val="20"/>
          <w:szCs w:val="20"/>
        </w:rPr>
        <w:t xml:space="preserve"> </w:t>
      </w:r>
      <w:r w:rsidRPr="00B008C3">
        <w:rPr>
          <w:rFonts w:eastAsia="Times New Roman"/>
          <w:sz w:val="20"/>
          <w:szCs w:val="20"/>
        </w:rPr>
        <w:t>для</w:t>
      </w:r>
      <w:r>
        <w:rPr>
          <w:rFonts w:eastAsia="Times New Roman"/>
          <w:sz w:val="20"/>
          <w:szCs w:val="20"/>
        </w:rPr>
        <w:t xml:space="preserve"> </w:t>
      </w:r>
      <w:r w:rsidRPr="00B008C3">
        <w:rPr>
          <w:rFonts w:eastAsia="Times New Roman"/>
          <w:sz w:val="20"/>
          <w:szCs w:val="20"/>
        </w:rPr>
        <w:t>технологических</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определяется</w:t>
      </w:r>
      <w:r>
        <w:rPr>
          <w:rFonts w:eastAsia="Times New Roman"/>
          <w:sz w:val="20"/>
          <w:szCs w:val="20"/>
        </w:rPr>
        <w:t xml:space="preserve"> </w:t>
      </w:r>
      <w:r w:rsidRPr="00B008C3">
        <w:rPr>
          <w:rFonts w:eastAsia="Times New Roman"/>
          <w:sz w:val="20"/>
          <w:szCs w:val="20"/>
        </w:rPr>
        <w:t>конфигурация</w:t>
      </w:r>
      <w:r>
        <w:rPr>
          <w:rFonts w:eastAsia="Times New Roman"/>
          <w:sz w:val="20"/>
          <w:szCs w:val="20"/>
        </w:rPr>
        <w:t xml:space="preserve"> </w:t>
      </w:r>
      <w:r w:rsidRPr="00B008C3">
        <w:rPr>
          <w:rFonts w:eastAsia="Times New Roman"/>
          <w:sz w:val="20"/>
          <w:szCs w:val="20"/>
        </w:rPr>
        <w:t>будущего</w:t>
      </w:r>
      <w:r>
        <w:rPr>
          <w:rFonts w:eastAsia="Times New Roman"/>
          <w:sz w:val="20"/>
          <w:szCs w:val="20"/>
        </w:rPr>
        <w:t xml:space="preserve"> </w:t>
      </w:r>
      <w:r w:rsidRPr="00B008C3">
        <w:rPr>
          <w:rFonts w:eastAsia="Times New Roman"/>
          <w:sz w:val="20"/>
          <w:szCs w:val="20"/>
        </w:rPr>
        <w:t>проекта</w:t>
      </w:r>
      <w:r>
        <w:rPr>
          <w:rFonts w:eastAsia="Times New Roman"/>
          <w:sz w:val="20"/>
          <w:szCs w:val="20"/>
        </w:rPr>
        <w:t xml:space="preserve"> </w:t>
      </w:r>
      <w:r w:rsidRPr="00B008C3">
        <w:rPr>
          <w:rFonts w:eastAsia="Times New Roman"/>
          <w:sz w:val="20"/>
          <w:szCs w:val="20"/>
        </w:rPr>
        <w:t>и/или</w:t>
      </w:r>
      <w:r>
        <w:rPr>
          <w:rFonts w:eastAsia="Times New Roman"/>
          <w:sz w:val="20"/>
          <w:szCs w:val="20"/>
        </w:rPr>
        <w:t xml:space="preserve"> </w:t>
      </w:r>
      <w:r w:rsidRPr="00B008C3">
        <w:rPr>
          <w:rFonts w:eastAsia="Times New Roman"/>
          <w:sz w:val="20"/>
          <w:szCs w:val="20"/>
        </w:rPr>
        <w:t>продукта</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технические</w:t>
      </w:r>
      <w:r>
        <w:rPr>
          <w:rFonts w:eastAsia="Times New Roman"/>
          <w:sz w:val="20"/>
          <w:szCs w:val="20"/>
        </w:rPr>
        <w:t xml:space="preserve"> </w:t>
      </w:r>
      <w:r w:rsidRPr="00B008C3">
        <w:rPr>
          <w:rFonts w:eastAsia="Times New Roman"/>
          <w:sz w:val="20"/>
          <w:szCs w:val="20"/>
        </w:rPr>
        <w:t>способы</w:t>
      </w:r>
      <w:r>
        <w:rPr>
          <w:rFonts w:eastAsia="Times New Roman"/>
          <w:sz w:val="20"/>
          <w:szCs w:val="20"/>
        </w:rPr>
        <w:t xml:space="preserve"> </w:t>
      </w:r>
      <w:r w:rsidRPr="00B008C3">
        <w:rPr>
          <w:rFonts w:eastAsia="Times New Roman"/>
          <w:sz w:val="20"/>
          <w:szCs w:val="20"/>
        </w:rPr>
        <w:t>его</w:t>
      </w:r>
      <w:r>
        <w:rPr>
          <w:rFonts w:eastAsia="Times New Roman"/>
          <w:sz w:val="20"/>
          <w:szCs w:val="20"/>
        </w:rPr>
        <w:t xml:space="preserve"> </w:t>
      </w:r>
      <w:r w:rsidRPr="00B008C3">
        <w:rPr>
          <w:rFonts w:eastAsia="Times New Roman"/>
          <w:sz w:val="20"/>
          <w:szCs w:val="20"/>
        </w:rPr>
        <w:t>достижения.</w:t>
      </w:r>
      <w:r>
        <w:rPr>
          <w:rFonts w:eastAsia="Times New Roman"/>
          <w:sz w:val="20"/>
          <w:szCs w:val="20"/>
        </w:rPr>
        <w:t xml:space="preserve"> </w:t>
      </w:r>
      <w:r w:rsidRPr="00B008C3">
        <w:rPr>
          <w:rFonts w:eastAsia="Times New Roman"/>
          <w:sz w:val="20"/>
          <w:szCs w:val="20"/>
        </w:rPr>
        <w:t>Например,</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ИТ-проектах</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данном</w:t>
      </w:r>
      <w:r>
        <w:rPr>
          <w:rFonts w:eastAsia="Times New Roman"/>
          <w:sz w:val="20"/>
          <w:szCs w:val="20"/>
        </w:rPr>
        <w:t xml:space="preserve"> </w:t>
      </w:r>
      <w:r w:rsidRPr="00B008C3">
        <w:rPr>
          <w:rFonts w:eastAsia="Times New Roman"/>
          <w:sz w:val="20"/>
          <w:szCs w:val="20"/>
        </w:rPr>
        <w:t>этапе</w:t>
      </w:r>
      <w:r>
        <w:rPr>
          <w:rFonts w:eastAsia="Times New Roman"/>
          <w:sz w:val="20"/>
          <w:szCs w:val="20"/>
        </w:rPr>
        <w:t xml:space="preserve"> </w:t>
      </w:r>
      <w:r w:rsidRPr="00B008C3">
        <w:rPr>
          <w:rFonts w:eastAsia="Times New Roman"/>
          <w:sz w:val="20"/>
          <w:szCs w:val="20"/>
        </w:rPr>
        <w:t>выбирается</w:t>
      </w:r>
      <w:r>
        <w:rPr>
          <w:rFonts w:eastAsia="Times New Roman"/>
          <w:sz w:val="20"/>
          <w:szCs w:val="20"/>
        </w:rPr>
        <w:t xml:space="preserve"> </w:t>
      </w:r>
      <w:r w:rsidRPr="00B008C3">
        <w:rPr>
          <w:rFonts w:eastAsia="Times New Roman"/>
          <w:sz w:val="20"/>
          <w:szCs w:val="20"/>
        </w:rPr>
        <w:t>язык</w:t>
      </w:r>
      <w:r>
        <w:rPr>
          <w:rFonts w:eastAsia="Times New Roman"/>
          <w:sz w:val="20"/>
          <w:szCs w:val="20"/>
        </w:rPr>
        <w:t xml:space="preserve"> </w:t>
      </w:r>
      <w:r w:rsidRPr="00B008C3">
        <w:rPr>
          <w:rFonts w:eastAsia="Times New Roman"/>
          <w:sz w:val="20"/>
          <w:szCs w:val="20"/>
        </w:rPr>
        <w:t>программирования.</w:t>
      </w:r>
      <w:r>
        <w:rPr>
          <w:rFonts w:eastAsia="Times New Roman"/>
          <w:sz w:val="20"/>
          <w:szCs w:val="20"/>
        </w:rPr>
        <w:t xml:space="preserve"> </w:t>
      </w:r>
    </w:p>
    <w:p w:rsidR="0063669B" w:rsidRPr="00B008C3" w:rsidRDefault="0063669B" w:rsidP="0063669B">
      <w:pPr>
        <w:widowControl w:val="0"/>
        <w:pBdr>
          <w:top w:val="nil"/>
          <w:left w:val="nil"/>
          <w:bottom w:val="nil"/>
          <w:right w:val="nil"/>
          <w:between w:val="nil"/>
        </w:pBdr>
        <w:spacing w:line="276" w:lineRule="auto"/>
        <w:ind w:firstLine="284"/>
        <w:rPr>
          <w:rFonts w:eastAsia="Times New Roman"/>
          <w:sz w:val="20"/>
          <w:szCs w:val="20"/>
        </w:rPr>
      </w:pPr>
      <w:r w:rsidRPr="00B008C3">
        <w:rPr>
          <w:rFonts w:eastAsia="Times New Roman"/>
          <w:b/>
          <w:sz w:val="20"/>
          <w:szCs w:val="20"/>
        </w:rPr>
        <w:t>Этап</w:t>
      </w:r>
      <w:r>
        <w:rPr>
          <w:rFonts w:eastAsia="Times New Roman"/>
          <w:b/>
          <w:sz w:val="20"/>
          <w:szCs w:val="20"/>
        </w:rPr>
        <w:t xml:space="preserve"> </w:t>
      </w:r>
      <w:r w:rsidRPr="00B008C3">
        <w:rPr>
          <w:rFonts w:eastAsia="Times New Roman"/>
          <w:b/>
          <w:sz w:val="20"/>
          <w:szCs w:val="20"/>
        </w:rPr>
        <w:t>4.</w:t>
      </w:r>
      <w:r>
        <w:rPr>
          <w:rFonts w:eastAsia="Times New Roman"/>
          <w:b/>
          <w:sz w:val="20"/>
          <w:szCs w:val="20"/>
        </w:rPr>
        <w:t xml:space="preserve"> </w:t>
      </w:r>
      <w:r w:rsidRPr="00B008C3">
        <w:rPr>
          <w:rFonts w:eastAsia="Times New Roman"/>
          <w:b/>
          <w:sz w:val="20"/>
          <w:szCs w:val="20"/>
        </w:rPr>
        <w:t>Реализация</w:t>
      </w:r>
      <w:r>
        <w:rPr>
          <w:rFonts w:eastAsia="Times New Roman"/>
          <w:b/>
          <w:sz w:val="20"/>
          <w:szCs w:val="20"/>
        </w:rPr>
        <w:t xml:space="preserve"> </w:t>
      </w:r>
      <w:r w:rsidRPr="00B008C3">
        <w:rPr>
          <w:rFonts w:eastAsia="Times New Roman"/>
          <w:b/>
          <w:sz w:val="20"/>
          <w:szCs w:val="20"/>
        </w:rPr>
        <w:t>и</w:t>
      </w:r>
      <w:r>
        <w:rPr>
          <w:rFonts w:eastAsia="Times New Roman"/>
          <w:b/>
          <w:sz w:val="20"/>
          <w:szCs w:val="20"/>
        </w:rPr>
        <w:t xml:space="preserve"> </w:t>
      </w:r>
      <w:r w:rsidRPr="00B008C3">
        <w:rPr>
          <w:rFonts w:eastAsia="Times New Roman"/>
          <w:b/>
          <w:sz w:val="20"/>
          <w:szCs w:val="20"/>
        </w:rPr>
        <w:t>тестирование.</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этой</w:t>
      </w:r>
      <w:r>
        <w:rPr>
          <w:rFonts w:eastAsia="Times New Roman"/>
          <w:sz w:val="20"/>
          <w:szCs w:val="20"/>
        </w:rPr>
        <w:t xml:space="preserve"> </w:t>
      </w:r>
      <w:r w:rsidRPr="00B008C3">
        <w:rPr>
          <w:rFonts w:eastAsia="Times New Roman"/>
          <w:sz w:val="20"/>
          <w:szCs w:val="20"/>
        </w:rPr>
        <w:t>фазе</w:t>
      </w:r>
      <w:r>
        <w:rPr>
          <w:rFonts w:eastAsia="Times New Roman"/>
          <w:sz w:val="20"/>
          <w:szCs w:val="20"/>
        </w:rPr>
        <w:t xml:space="preserve"> </w:t>
      </w:r>
      <w:r w:rsidRPr="00B008C3">
        <w:rPr>
          <w:rFonts w:eastAsia="Times New Roman"/>
          <w:sz w:val="20"/>
          <w:szCs w:val="20"/>
        </w:rPr>
        <w:t>происходит</w:t>
      </w:r>
      <w:r>
        <w:rPr>
          <w:rFonts w:eastAsia="Times New Roman"/>
          <w:sz w:val="20"/>
          <w:szCs w:val="20"/>
        </w:rPr>
        <w:t xml:space="preserve"> </w:t>
      </w:r>
      <w:r w:rsidRPr="00B008C3">
        <w:rPr>
          <w:rFonts w:eastAsia="Times New Roman"/>
          <w:sz w:val="20"/>
          <w:szCs w:val="20"/>
        </w:rPr>
        <w:t>собственно</w:t>
      </w:r>
      <w:r>
        <w:rPr>
          <w:rFonts w:eastAsia="Times New Roman"/>
          <w:sz w:val="20"/>
          <w:szCs w:val="20"/>
        </w:rPr>
        <w:t xml:space="preserve"> </w:t>
      </w:r>
      <w:r w:rsidRPr="00B008C3">
        <w:rPr>
          <w:rFonts w:eastAsia="Times New Roman"/>
          <w:sz w:val="20"/>
          <w:szCs w:val="20"/>
        </w:rPr>
        <w:t>основная</w:t>
      </w:r>
      <w:r>
        <w:rPr>
          <w:rFonts w:eastAsia="Times New Roman"/>
          <w:sz w:val="20"/>
          <w:szCs w:val="20"/>
        </w:rPr>
        <w:t xml:space="preserve"> </w:t>
      </w:r>
      <w:r w:rsidRPr="00B008C3">
        <w:rPr>
          <w:rFonts w:eastAsia="Times New Roman"/>
          <w:sz w:val="20"/>
          <w:szCs w:val="20"/>
        </w:rPr>
        <w:t>работа</w:t>
      </w:r>
      <w:r>
        <w:rPr>
          <w:rFonts w:eastAsia="Times New Roman"/>
          <w:sz w:val="20"/>
          <w:szCs w:val="20"/>
        </w:rPr>
        <w:t xml:space="preserve"> </w:t>
      </w:r>
      <w:r w:rsidRPr="00B008C3">
        <w:rPr>
          <w:rFonts w:eastAsia="Times New Roman"/>
          <w:sz w:val="20"/>
          <w:szCs w:val="20"/>
        </w:rPr>
        <w:t>по</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написание</w:t>
      </w:r>
      <w:r>
        <w:rPr>
          <w:rFonts w:eastAsia="Times New Roman"/>
          <w:sz w:val="20"/>
          <w:szCs w:val="20"/>
        </w:rPr>
        <w:t xml:space="preserve"> </w:t>
      </w:r>
      <w:r w:rsidRPr="00B008C3">
        <w:rPr>
          <w:rFonts w:eastAsia="Times New Roman"/>
          <w:sz w:val="20"/>
          <w:szCs w:val="20"/>
        </w:rPr>
        <w:t>кода,</w:t>
      </w:r>
      <w:r>
        <w:rPr>
          <w:rFonts w:eastAsia="Times New Roman"/>
          <w:sz w:val="20"/>
          <w:szCs w:val="20"/>
        </w:rPr>
        <w:t xml:space="preserve"> </w:t>
      </w:r>
      <w:r w:rsidRPr="00B008C3">
        <w:rPr>
          <w:rFonts w:eastAsia="Times New Roman"/>
          <w:sz w:val="20"/>
          <w:szCs w:val="20"/>
        </w:rPr>
        <w:t>возведение</w:t>
      </w:r>
      <w:r>
        <w:rPr>
          <w:rFonts w:eastAsia="Times New Roman"/>
          <w:sz w:val="20"/>
          <w:szCs w:val="20"/>
        </w:rPr>
        <w:t xml:space="preserve"> </w:t>
      </w:r>
      <w:r w:rsidRPr="00B008C3">
        <w:rPr>
          <w:rFonts w:eastAsia="Times New Roman"/>
          <w:sz w:val="20"/>
          <w:szCs w:val="20"/>
        </w:rPr>
        <w:t>здания</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тому</w:t>
      </w:r>
      <w:r>
        <w:rPr>
          <w:rFonts w:eastAsia="Times New Roman"/>
          <w:sz w:val="20"/>
          <w:szCs w:val="20"/>
        </w:rPr>
        <w:t xml:space="preserve"> </w:t>
      </w:r>
      <w:r w:rsidRPr="00B008C3">
        <w:rPr>
          <w:rFonts w:eastAsia="Times New Roman"/>
          <w:sz w:val="20"/>
          <w:szCs w:val="20"/>
        </w:rPr>
        <w:t>подобное.</w:t>
      </w:r>
      <w:r>
        <w:rPr>
          <w:rFonts w:eastAsia="Times New Roman"/>
          <w:sz w:val="20"/>
          <w:szCs w:val="20"/>
        </w:rPr>
        <w:t xml:space="preserve"> </w:t>
      </w:r>
      <w:r w:rsidRPr="00B008C3">
        <w:rPr>
          <w:rFonts w:eastAsia="Times New Roman"/>
          <w:sz w:val="20"/>
          <w:szCs w:val="20"/>
        </w:rPr>
        <w:t>Следуя</w:t>
      </w:r>
      <w:r>
        <w:rPr>
          <w:rFonts w:eastAsia="Times New Roman"/>
          <w:sz w:val="20"/>
          <w:szCs w:val="20"/>
        </w:rPr>
        <w:t xml:space="preserve"> </w:t>
      </w:r>
      <w:r w:rsidRPr="00B008C3">
        <w:rPr>
          <w:rFonts w:eastAsia="Times New Roman"/>
          <w:sz w:val="20"/>
          <w:szCs w:val="20"/>
        </w:rPr>
        <w:t>разработанным</w:t>
      </w:r>
      <w:r>
        <w:rPr>
          <w:rFonts w:eastAsia="Times New Roman"/>
          <w:sz w:val="20"/>
          <w:szCs w:val="20"/>
        </w:rPr>
        <w:t xml:space="preserve"> </w:t>
      </w:r>
      <w:r w:rsidRPr="00B008C3">
        <w:rPr>
          <w:rFonts w:eastAsia="Times New Roman"/>
          <w:sz w:val="20"/>
          <w:szCs w:val="20"/>
        </w:rPr>
        <w:t>планам</w:t>
      </w:r>
      <w:r>
        <w:rPr>
          <w:rFonts w:eastAsia="Times New Roman"/>
          <w:sz w:val="20"/>
          <w:szCs w:val="20"/>
        </w:rPr>
        <w:t xml:space="preserve"> </w:t>
      </w:r>
      <w:r w:rsidRPr="00B008C3">
        <w:rPr>
          <w:rFonts w:eastAsia="Times New Roman"/>
          <w:sz w:val="20"/>
          <w:szCs w:val="20"/>
        </w:rPr>
        <w:t>начинает</w:t>
      </w:r>
      <w:r>
        <w:rPr>
          <w:rFonts w:eastAsia="Times New Roman"/>
          <w:sz w:val="20"/>
          <w:szCs w:val="20"/>
        </w:rPr>
        <w:t xml:space="preserve"> </w:t>
      </w:r>
      <w:r w:rsidRPr="00B008C3">
        <w:rPr>
          <w:rFonts w:eastAsia="Times New Roman"/>
          <w:sz w:val="20"/>
          <w:szCs w:val="20"/>
        </w:rPr>
        <w:t>создаваться</w:t>
      </w:r>
      <w:r>
        <w:rPr>
          <w:rFonts w:eastAsia="Times New Roman"/>
          <w:sz w:val="20"/>
          <w:szCs w:val="20"/>
        </w:rPr>
        <w:t xml:space="preserve"> </w:t>
      </w:r>
      <w:r w:rsidRPr="00B008C3">
        <w:rPr>
          <w:rFonts w:eastAsia="Times New Roman"/>
          <w:sz w:val="20"/>
          <w:szCs w:val="20"/>
        </w:rPr>
        <w:t>содержание</w:t>
      </w:r>
      <w:r>
        <w:rPr>
          <w:rFonts w:eastAsia="Times New Roman"/>
          <w:sz w:val="20"/>
          <w:szCs w:val="20"/>
        </w:rPr>
        <w:t xml:space="preserve"> </w:t>
      </w:r>
      <w:r w:rsidRPr="00B008C3">
        <w:rPr>
          <w:rFonts w:eastAsia="Times New Roman"/>
          <w:sz w:val="20"/>
          <w:szCs w:val="20"/>
        </w:rPr>
        <w:t>проекта,</w:t>
      </w:r>
      <w:r>
        <w:rPr>
          <w:rFonts w:eastAsia="Times New Roman"/>
          <w:sz w:val="20"/>
          <w:szCs w:val="20"/>
        </w:rPr>
        <w:t xml:space="preserve"> </w:t>
      </w:r>
      <w:r w:rsidRPr="00B008C3">
        <w:rPr>
          <w:rFonts w:eastAsia="Times New Roman"/>
          <w:sz w:val="20"/>
          <w:szCs w:val="20"/>
        </w:rPr>
        <w:t>определённое</w:t>
      </w:r>
      <w:r>
        <w:rPr>
          <w:rFonts w:eastAsia="Times New Roman"/>
          <w:sz w:val="20"/>
          <w:szCs w:val="20"/>
        </w:rPr>
        <w:t xml:space="preserve"> </w:t>
      </w:r>
      <w:r w:rsidRPr="00B008C3">
        <w:rPr>
          <w:rFonts w:eastAsia="Times New Roman"/>
          <w:sz w:val="20"/>
          <w:szCs w:val="20"/>
        </w:rPr>
        <w:t>ранее,</w:t>
      </w:r>
      <w:r>
        <w:rPr>
          <w:rFonts w:eastAsia="Times New Roman"/>
          <w:sz w:val="20"/>
          <w:szCs w:val="20"/>
        </w:rPr>
        <w:t xml:space="preserve"> </w:t>
      </w:r>
      <w:r w:rsidRPr="00B008C3">
        <w:rPr>
          <w:rFonts w:eastAsia="Times New Roman"/>
          <w:sz w:val="20"/>
          <w:szCs w:val="20"/>
        </w:rPr>
        <w:t>проводится</w:t>
      </w:r>
      <w:r>
        <w:rPr>
          <w:rFonts w:eastAsia="Times New Roman"/>
          <w:sz w:val="20"/>
          <w:szCs w:val="20"/>
        </w:rPr>
        <w:t xml:space="preserve"> </w:t>
      </w:r>
      <w:r w:rsidRPr="00B008C3">
        <w:rPr>
          <w:rFonts w:eastAsia="Times New Roman"/>
          <w:sz w:val="20"/>
          <w:szCs w:val="20"/>
        </w:rPr>
        <w:t>контроль</w:t>
      </w:r>
      <w:r>
        <w:rPr>
          <w:rFonts w:eastAsia="Times New Roman"/>
          <w:sz w:val="20"/>
          <w:szCs w:val="20"/>
        </w:rPr>
        <w:t xml:space="preserve"> </w:t>
      </w:r>
      <w:r w:rsidRPr="00B008C3">
        <w:rPr>
          <w:rFonts w:eastAsia="Times New Roman"/>
          <w:sz w:val="20"/>
          <w:szCs w:val="20"/>
        </w:rPr>
        <w:t>по</w:t>
      </w:r>
      <w:r>
        <w:rPr>
          <w:rFonts w:eastAsia="Times New Roman"/>
          <w:sz w:val="20"/>
          <w:szCs w:val="20"/>
        </w:rPr>
        <w:t xml:space="preserve"> </w:t>
      </w:r>
      <w:r w:rsidRPr="00B008C3">
        <w:rPr>
          <w:rFonts w:eastAsia="Times New Roman"/>
          <w:sz w:val="20"/>
          <w:szCs w:val="20"/>
        </w:rPr>
        <w:t>выбранным</w:t>
      </w:r>
      <w:r>
        <w:rPr>
          <w:rFonts w:eastAsia="Times New Roman"/>
          <w:sz w:val="20"/>
          <w:szCs w:val="20"/>
        </w:rPr>
        <w:t xml:space="preserve"> </w:t>
      </w:r>
      <w:r w:rsidRPr="00B008C3">
        <w:rPr>
          <w:rFonts w:eastAsia="Times New Roman"/>
          <w:sz w:val="20"/>
          <w:szCs w:val="20"/>
        </w:rPr>
        <w:t>метрикам.</w:t>
      </w:r>
      <w:r>
        <w:rPr>
          <w:rFonts w:eastAsia="Times New Roman"/>
          <w:sz w:val="20"/>
          <w:szCs w:val="20"/>
        </w:rPr>
        <w:t xml:space="preserve"> </w:t>
      </w:r>
      <w:r w:rsidRPr="00B008C3">
        <w:rPr>
          <w:rFonts w:eastAsia="Times New Roman"/>
          <w:sz w:val="20"/>
          <w:szCs w:val="20"/>
        </w:rPr>
        <w:t>Во</w:t>
      </w:r>
      <w:r>
        <w:rPr>
          <w:rFonts w:eastAsia="Times New Roman"/>
          <w:sz w:val="20"/>
          <w:szCs w:val="20"/>
        </w:rPr>
        <w:t xml:space="preserve"> </w:t>
      </w:r>
      <w:r w:rsidRPr="00B008C3">
        <w:rPr>
          <w:rFonts w:eastAsia="Times New Roman"/>
          <w:sz w:val="20"/>
          <w:szCs w:val="20"/>
        </w:rPr>
        <w:t>второй</w:t>
      </w:r>
      <w:r>
        <w:rPr>
          <w:rFonts w:eastAsia="Times New Roman"/>
          <w:sz w:val="20"/>
          <w:szCs w:val="20"/>
        </w:rPr>
        <w:t xml:space="preserve"> </w:t>
      </w:r>
      <w:r w:rsidRPr="00B008C3">
        <w:rPr>
          <w:rFonts w:eastAsia="Times New Roman"/>
          <w:sz w:val="20"/>
          <w:szCs w:val="20"/>
        </w:rPr>
        <w:t>части</w:t>
      </w:r>
      <w:r>
        <w:rPr>
          <w:rFonts w:eastAsia="Times New Roman"/>
          <w:sz w:val="20"/>
          <w:szCs w:val="20"/>
        </w:rPr>
        <w:t xml:space="preserve"> </w:t>
      </w:r>
      <w:r w:rsidRPr="00B008C3">
        <w:rPr>
          <w:rFonts w:eastAsia="Times New Roman"/>
          <w:sz w:val="20"/>
          <w:szCs w:val="20"/>
        </w:rPr>
        <w:t>данной</w:t>
      </w:r>
      <w:r>
        <w:rPr>
          <w:rFonts w:eastAsia="Times New Roman"/>
          <w:sz w:val="20"/>
          <w:szCs w:val="20"/>
        </w:rPr>
        <w:t xml:space="preserve"> </w:t>
      </w:r>
      <w:r w:rsidRPr="00B008C3">
        <w:rPr>
          <w:rFonts w:eastAsia="Times New Roman"/>
          <w:sz w:val="20"/>
          <w:szCs w:val="20"/>
        </w:rPr>
        <w:t>фазы</w:t>
      </w:r>
      <w:r>
        <w:rPr>
          <w:rFonts w:eastAsia="Times New Roman"/>
          <w:sz w:val="20"/>
          <w:szCs w:val="20"/>
        </w:rPr>
        <w:t xml:space="preserve"> </w:t>
      </w:r>
      <w:r w:rsidRPr="00B008C3">
        <w:rPr>
          <w:rFonts w:eastAsia="Times New Roman"/>
          <w:sz w:val="20"/>
          <w:szCs w:val="20"/>
        </w:rPr>
        <w:t>происходит</w:t>
      </w:r>
      <w:r>
        <w:rPr>
          <w:rFonts w:eastAsia="Times New Roman"/>
          <w:sz w:val="20"/>
          <w:szCs w:val="20"/>
        </w:rPr>
        <w:t xml:space="preserve"> </w:t>
      </w:r>
      <w:r w:rsidRPr="00B008C3">
        <w:rPr>
          <w:rFonts w:eastAsia="Times New Roman"/>
          <w:sz w:val="20"/>
          <w:szCs w:val="20"/>
        </w:rPr>
        <w:t>тестирование</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она</w:t>
      </w:r>
      <w:r>
        <w:rPr>
          <w:rFonts w:eastAsia="Times New Roman"/>
          <w:sz w:val="20"/>
          <w:szCs w:val="20"/>
        </w:rPr>
        <w:t xml:space="preserve"> </w:t>
      </w:r>
      <w:r w:rsidRPr="00B008C3">
        <w:rPr>
          <w:rFonts w:eastAsia="Times New Roman"/>
          <w:sz w:val="20"/>
          <w:szCs w:val="20"/>
        </w:rPr>
        <w:t>проверяется</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соответствие</w:t>
      </w:r>
      <w:r>
        <w:rPr>
          <w:rFonts w:eastAsia="Times New Roman"/>
          <w:sz w:val="20"/>
          <w:szCs w:val="20"/>
        </w:rPr>
        <w:t xml:space="preserve"> </w:t>
      </w:r>
      <w:r w:rsidRPr="00B008C3">
        <w:rPr>
          <w:rFonts w:eastAsia="Times New Roman"/>
          <w:sz w:val="20"/>
          <w:szCs w:val="20"/>
        </w:rPr>
        <w:t>требованиям</w:t>
      </w:r>
      <w:r>
        <w:rPr>
          <w:rFonts w:eastAsia="Times New Roman"/>
          <w:sz w:val="20"/>
          <w:szCs w:val="20"/>
        </w:rPr>
        <w:t xml:space="preserve"> </w:t>
      </w:r>
      <w:r w:rsidRPr="00B008C3">
        <w:rPr>
          <w:rFonts w:eastAsia="Times New Roman"/>
          <w:sz w:val="20"/>
          <w:szCs w:val="20"/>
        </w:rPr>
        <w:t>Заказчика</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заинтересованных</w:t>
      </w:r>
      <w:r>
        <w:rPr>
          <w:rFonts w:eastAsia="Times New Roman"/>
          <w:sz w:val="20"/>
          <w:szCs w:val="20"/>
        </w:rPr>
        <w:t xml:space="preserve"> </w:t>
      </w:r>
      <w:r w:rsidRPr="00B008C3">
        <w:rPr>
          <w:rFonts w:eastAsia="Times New Roman"/>
          <w:sz w:val="20"/>
          <w:szCs w:val="20"/>
        </w:rPr>
        <w:t>сторон.</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части</w:t>
      </w:r>
      <w:r>
        <w:rPr>
          <w:rFonts w:eastAsia="Times New Roman"/>
          <w:sz w:val="20"/>
          <w:szCs w:val="20"/>
        </w:rPr>
        <w:t xml:space="preserve"> </w:t>
      </w:r>
      <w:r w:rsidRPr="00B008C3">
        <w:rPr>
          <w:rFonts w:eastAsia="Times New Roman"/>
          <w:sz w:val="20"/>
          <w:szCs w:val="20"/>
        </w:rPr>
        <w:t>тестирования</w:t>
      </w:r>
      <w:r>
        <w:rPr>
          <w:rFonts w:eastAsia="Times New Roman"/>
          <w:sz w:val="20"/>
          <w:szCs w:val="20"/>
        </w:rPr>
        <w:t xml:space="preserve"> </w:t>
      </w:r>
      <w:r w:rsidRPr="00B008C3">
        <w:rPr>
          <w:rFonts w:eastAsia="Times New Roman"/>
          <w:sz w:val="20"/>
          <w:szCs w:val="20"/>
        </w:rPr>
        <w:t>выявляются</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исправляются</w:t>
      </w:r>
      <w:r>
        <w:rPr>
          <w:rFonts w:eastAsia="Times New Roman"/>
          <w:sz w:val="20"/>
          <w:szCs w:val="20"/>
        </w:rPr>
        <w:t xml:space="preserve"> </w:t>
      </w:r>
      <w:r w:rsidRPr="00B008C3">
        <w:rPr>
          <w:rFonts w:eastAsia="Times New Roman"/>
          <w:sz w:val="20"/>
          <w:szCs w:val="20"/>
        </w:rPr>
        <w:t>недостатки</w:t>
      </w:r>
      <w:r>
        <w:rPr>
          <w:rFonts w:eastAsia="Times New Roman"/>
          <w:sz w:val="20"/>
          <w:szCs w:val="20"/>
        </w:rPr>
        <w:t xml:space="preserve"> </w:t>
      </w:r>
      <w:r w:rsidRPr="00B008C3">
        <w:rPr>
          <w:rFonts w:eastAsia="Times New Roman"/>
          <w:sz w:val="20"/>
          <w:szCs w:val="20"/>
        </w:rPr>
        <w:t>продукта.</w:t>
      </w:r>
    </w:p>
    <w:p w:rsidR="0063669B" w:rsidRPr="00B008C3" w:rsidRDefault="0063669B" w:rsidP="0063669B">
      <w:pPr>
        <w:widowControl w:val="0"/>
        <w:pBdr>
          <w:top w:val="nil"/>
          <w:left w:val="nil"/>
          <w:bottom w:val="nil"/>
          <w:right w:val="nil"/>
          <w:between w:val="nil"/>
        </w:pBdr>
        <w:spacing w:line="276" w:lineRule="auto"/>
        <w:ind w:firstLine="284"/>
        <w:rPr>
          <w:rFonts w:eastAsia="Times New Roman"/>
          <w:sz w:val="20"/>
          <w:szCs w:val="20"/>
        </w:rPr>
      </w:pPr>
      <w:r w:rsidRPr="00B008C3">
        <w:rPr>
          <w:rFonts w:eastAsia="Times New Roman"/>
          <w:b/>
          <w:sz w:val="20"/>
          <w:szCs w:val="20"/>
        </w:rPr>
        <w:t>Этап</w:t>
      </w:r>
      <w:r>
        <w:rPr>
          <w:rFonts w:eastAsia="Times New Roman"/>
          <w:b/>
          <w:sz w:val="20"/>
          <w:szCs w:val="20"/>
        </w:rPr>
        <w:t xml:space="preserve"> </w:t>
      </w:r>
      <w:r w:rsidRPr="00B008C3">
        <w:rPr>
          <w:rFonts w:eastAsia="Times New Roman"/>
          <w:b/>
          <w:sz w:val="20"/>
          <w:szCs w:val="20"/>
        </w:rPr>
        <w:t>5.</w:t>
      </w:r>
      <w:r>
        <w:rPr>
          <w:rFonts w:eastAsia="Times New Roman"/>
          <w:b/>
          <w:sz w:val="20"/>
          <w:szCs w:val="20"/>
        </w:rPr>
        <w:t xml:space="preserve"> </w:t>
      </w:r>
      <w:r w:rsidRPr="00B008C3">
        <w:rPr>
          <w:rFonts w:eastAsia="Times New Roman"/>
          <w:b/>
          <w:sz w:val="20"/>
          <w:szCs w:val="20"/>
        </w:rPr>
        <w:t>Мониторинг</w:t>
      </w:r>
      <w:r>
        <w:rPr>
          <w:rFonts w:eastAsia="Times New Roman"/>
          <w:b/>
          <w:sz w:val="20"/>
          <w:szCs w:val="20"/>
        </w:rPr>
        <w:t xml:space="preserve"> </w:t>
      </w:r>
      <w:r w:rsidRPr="00B008C3">
        <w:rPr>
          <w:rFonts w:eastAsia="Times New Roman"/>
          <w:b/>
          <w:sz w:val="20"/>
          <w:szCs w:val="20"/>
        </w:rPr>
        <w:t>и</w:t>
      </w:r>
      <w:r>
        <w:rPr>
          <w:rFonts w:eastAsia="Times New Roman"/>
          <w:b/>
          <w:sz w:val="20"/>
          <w:szCs w:val="20"/>
        </w:rPr>
        <w:t xml:space="preserve"> </w:t>
      </w:r>
      <w:r w:rsidRPr="00B008C3">
        <w:rPr>
          <w:rFonts w:eastAsia="Times New Roman"/>
          <w:b/>
          <w:sz w:val="20"/>
          <w:szCs w:val="20"/>
        </w:rPr>
        <w:t>завершение</w:t>
      </w:r>
      <w:r>
        <w:rPr>
          <w:rFonts w:eastAsia="Times New Roman"/>
          <w:b/>
          <w:sz w:val="20"/>
          <w:szCs w:val="20"/>
        </w:rPr>
        <w:t xml:space="preserve"> </w:t>
      </w:r>
      <w:r w:rsidRPr="00B008C3">
        <w:rPr>
          <w:rFonts w:eastAsia="Times New Roman"/>
          <w:b/>
          <w:sz w:val="20"/>
          <w:szCs w:val="20"/>
        </w:rPr>
        <w:t>проекта.</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зависимости</w:t>
      </w:r>
      <w:r>
        <w:rPr>
          <w:rFonts w:eastAsia="Times New Roman"/>
          <w:sz w:val="20"/>
          <w:szCs w:val="20"/>
        </w:rPr>
        <w:t xml:space="preserve"> </w:t>
      </w:r>
      <w:r w:rsidRPr="00B008C3">
        <w:rPr>
          <w:rFonts w:eastAsia="Times New Roman"/>
          <w:sz w:val="20"/>
          <w:szCs w:val="20"/>
        </w:rPr>
        <w:t>от</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данная</w:t>
      </w:r>
      <w:r>
        <w:rPr>
          <w:rFonts w:eastAsia="Times New Roman"/>
          <w:sz w:val="20"/>
          <w:szCs w:val="20"/>
        </w:rPr>
        <w:t xml:space="preserve"> </w:t>
      </w:r>
      <w:r w:rsidRPr="00B008C3">
        <w:rPr>
          <w:rFonts w:eastAsia="Times New Roman"/>
          <w:sz w:val="20"/>
          <w:szCs w:val="20"/>
        </w:rPr>
        <w:t>фаза</w:t>
      </w:r>
      <w:r>
        <w:rPr>
          <w:rFonts w:eastAsia="Times New Roman"/>
          <w:sz w:val="20"/>
          <w:szCs w:val="20"/>
        </w:rPr>
        <w:t xml:space="preserve"> </w:t>
      </w:r>
      <w:r w:rsidRPr="00B008C3">
        <w:rPr>
          <w:rFonts w:eastAsia="Times New Roman"/>
          <w:sz w:val="20"/>
          <w:szCs w:val="20"/>
        </w:rPr>
        <w:t>может</w:t>
      </w:r>
      <w:r>
        <w:rPr>
          <w:rFonts w:eastAsia="Times New Roman"/>
          <w:sz w:val="20"/>
          <w:szCs w:val="20"/>
        </w:rPr>
        <w:t xml:space="preserve"> </w:t>
      </w:r>
      <w:r w:rsidRPr="00B008C3">
        <w:rPr>
          <w:rFonts w:eastAsia="Times New Roman"/>
          <w:sz w:val="20"/>
          <w:szCs w:val="20"/>
        </w:rPr>
        <w:t>состоять</w:t>
      </w:r>
      <w:r>
        <w:rPr>
          <w:rFonts w:eastAsia="Times New Roman"/>
          <w:sz w:val="20"/>
          <w:szCs w:val="20"/>
        </w:rPr>
        <w:t xml:space="preserve"> </w:t>
      </w:r>
      <w:r w:rsidRPr="00B008C3">
        <w:rPr>
          <w:rFonts w:eastAsia="Times New Roman"/>
          <w:sz w:val="20"/>
          <w:szCs w:val="20"/>
        </w:rPr>
        <w:t>из</w:t>
      </w:r>
      <w:r>
        <w:rPr>
          <w:rFonts w:eastAsia="Times New Roman"/>
          <w:sz w:val="20"/>
          <w:szCs w:val="20"/>
        </w:rPr>
        <w:t xml:space="preserve"> </w:t>
      </w:r>
      <w:r w:rsidRPr="00B008C3">
        <w:rPr>
          <w:rFonts w:eastAsia="Times New Roman"/>
          <w:sz w:val="20"/>
          <w:szCs w:val="20"/>
        </w:rPr>
        <w:t>простой</w:t>
      </w:r>
      <w:r>
        <w:rPr>
          <w:rFonts w:eastAsia="Times New Roman"/>
          <w:sz w:val="20"/>
          <w:szCs w:val="20"/>
        </w:rPr>
        <w:t xml:space="preserve"> </w:t>
      </w:r>
      <w:r w:rsidRPr="00B008C3">
        <w:rPr>
          <w:rFonts w:eastAsia="Times New Roman"/>
          <w:sz w:val="20"/>
          <w:szCs w:val="20"/>
        </w:rPr>
        <w:t>передачи</w:t>
      </w:r>
      <w:r>
        <w:rPr>
          <w:rFonts w:eastAsia="Times New Roman"/>
          <w:sz w:val="20"/>
          <w:szCs w:val="20"/>
        </w:rPr>
        <w:t xml:space="preserve"> </w:t>
      </w:r>
      <w:r w:rsidRPr="00B008C3">
        <w:rPr>
          <w:rFonts w:eastAsia="Times New Roman"/>
          <w:sz w:val="20"/>
          <w:szCs w:val="20"/>
        </w:rPr>
        <w:t>Заказчику</w:t>
      </w:r>
      <w:r>
        <w:rPr>
          <w:rFonts w:eastAsia="Times New Roman"/>
          <w:sz w:val="20"/>
          <w:szCs w:val="20"/>
        </w:rPr>
        <w:t xml:space="preserve"> </w:t>
      </w:r>
      <w:r w:rsidRPr="00B008C3">
        <w:rPr>
          <w:rFonts w:eastAsia="Times New Roman"/>
          <w:sz w:val="20"/>
          <w:szCs w:val="20"/>
        </w:rPr>
        <w:t>результатов</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или</w:t>
      </w:r>
      <w:r>
        <w:rPr>
          <w:rFonts w:eastAsia="Times New Roman"/>
          <w:sz w:val="20"/>
          <w:szCs w:val="20"/>
        </w:rPr>
        <w:t xml:space="preserve"> </w:t>
      </w:r>
      <w:r w:rsidRPr="00B008C3">
        <w:rPr>
          <w:rFonts w:eastAsia="Times New Roman"/>
          <w:sz w:val="20"/>
          <w:szCs w:val="20"/>
        </w:rPr>
        <w:t>же</w:t>
      </w:r>
      <w:r>
        <w:rPr>
          <w:rFonts w:eastAsia="Times New Roman"/>
          <w:sz w:val="20"/>
          <w:szCs w:val="20"/>
        </w:rPr>
        <w:t xml:space="preserve"> </w:t>
      </w:r>
      <w:r w:rsidRPr="00B008C3">
        <w:rPr>
          <w:rFonts w:eastAsia="Times New Roman"/>
          <w:sz w:val="20"/>
          <w:szCs w:val="20"/>
        </w:rPr>
        <w:t>из</w:t>
      </w:r>
      <w:r>
        <w:rPr>
          <w:rFonts w:eastAsia="Times New Roman"/>
          <w:sz w:val="20"/>
          <w:szCs w:val="20"/>
        </w:rPr>
        <w:t xml:space="preserve"> </w:t>
      </w:r>
      <w:r w:rsidRPr="00B008C3">
        <w:rPr>
          <w:rFonts w:eastAsia="Times New Roman"/>
          <w:sz w:val="20"/>
          <w:szCs w:val="20"/>
        </w:rPr>
        <w:t>длительного</w:t>
      </w:r>
      <w:r>
        <w:rPr>
          <w:rFonts w:eastAsia="Times New Roman"/>
          <w:sz w:val="20"/>
          <w:szCs w:val="20"/>
        </w:rPr>
        <w:t xml:space="preserve"> </w:t>
      </w:r>
      <w:r w:rsidRPr="00B008C3">
        <w:rPr>
          <w:rFonts w:eastAsia="Times New Roman"/>
          <w:sz w:val="20"/>
          <w:szCs w:val="20"/>
        </w:rPr>
        <w:t>процесса</w:t>
      </w:r>
      <w:r>
        <w:rPr>
          <w:rFonts w:eastAsia="Times New Roman"/>
          <w:sz w:val="20"/>
          <w:szCs w:val="20"/>
        </w:rPr>
        <w:t xml:space="preserve"> </w:t>
      </w:r>
      <w:r w:rsidRPr="00B008C3">
        <w:rPr>
          <w:rFonts w:eastAsia="Times New Roman"/>
          <w:sz w:val="20"/>
          <w:szCs w:val="20"/>
        </w:rPr>
        <w:t>взаимодействия</w:t>
      </w:r>
      <w:r>
        <w:rPr>
          <w:rFonts w:eastAsia="Times New Roman"/>
          <w:sz w:val="20"/>
          <w:szCs w:val="20"/>
        </w:rPr>
        <w:t xml:space="preserve"> </w:t>
      </w:r>
      <w:r w:rsidRPr="00B008C3">
        <w:rPr>
          <w:rFonts w:eastAsia="Times New Roman"/>
          <w:sz w:val="20"/>
          <w:szCs w:val="20"/>
        </w:rPr>
        <w:t>с</w:t>
      </w:r>
      <w:r>
        <w:rPr>
          <w:rFonts w:eastAsia="Times New Roman"/>
          <w:sz w:val="20"/>
          <w:szCs w:val="20"/>
        </w:rPr>
        <w:t xml:space="preserve"> </w:t>
      </w:r>
      <w:r w:rsidRPr="00B008C3">
        <w:rPr>
          <w:rFonts w:eastAsia="Times New Roman"/>
          <w:sz w:val="20"/>
          <w:szCs w:val="20"/>
        </w:rPr>
        <w:t>клиентами</w:t>
      </w:r>
      <w:r>
        <w:rPr>
          <w:rFonts w:eastAsia="Times New Roman"/>
          <w:sz w:val="20"/>
          <w:szCs w:val="20"/>
        </w:rPr>
        <w:t xml:space="preserve"> </w:t>
      </w:r>
      <w:r w:rsidRPr="00B008C3">
        <w:rPr>
          <w:rFonts w:eastAsia="Times New Roman"/>
          <w:sz w:val="20"/>
          <w:szCs w:val="20"/>
        </w:rPr>
        <w:t>по</w:t>
      </w:r>
      <w:r>
        <w:rPr>
          <w:rFonts w:eastAsia="Times New Roman"/>
          <w:sz w:val="20"/>
          <w:szCs w:val="20"/>
        </w:rPr>
        <w:t xml:space="preserve"> </w:t>
      </w:r>
      <w:r w:rsidRPr="00B008C3">
        <w:rPr>
          <w:rFonts w:eastAsia="Times New Roman"/>
          <w:sz w:val="20"/>
          <w:szCs w:val="20"/>
        </w:rPr>
        <w:t>улучшению</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повышению</w:t>
      </w:r>
      <w:r>
        <w:rPr>
          <w:rFonts w:eastAsia="Times New Roman"/>
          <w:sz w:val="20"/>
          <w:szCs w:val="20"/>
        </w:rPr>
        <w:t xml:space="preserve"> </w:t>
      </w:r>
      <w:r w:rsidRPr="00B008C3">
        <w:rPr>
          <w:rFonts w:eastAsia="Times New Roman"/>
          <w:sz w:val="20"/>
          <w:szCs w:val="20"/>
        </w:rPr>
        <w:t>их</w:t>
      </w:r>
      <w:r>
        <w:rPr>
          <w:rFonts w:eastAsia="Times New Roman"/>
          <w:sz w:val="20"/>
          <w:szCs w:val="20"/>
        </w:rPr>
        <w:t xml:space="preserve"> </w:t>
      </w:r>
      <w:r w:rsidRPr="00B008C3">
        <w:rPr>
          <w:rFonts w:eastAsia="Times New Roman"/>
          <w:sz w:val="20"/>
          <w:szCs w:val="20"/>
        </w:rPr>
        <w:t>удовлетворённости,</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поддержке</w:t>
      </w:r>
      <w:r>
        <w:rPr>
          <w:rFonts w:eastAsia="Times New Roman"/>
          <w:sz w:val="20"/>
          <w:szCs w:val="20"/>
        </w:rPr>
        <w:t xml:space="preserve"> </w:t>
      </w:r>
      <w:r w:rsidRPr="00B008C3">
        <w:rPr>
          <w:rFonts w:eastAsia="Times New Roman"/>
          <w:sz w:val="20"/>
          <w:szCs w:val="20"/>
        </w:rPr>
        <w:t>результатов</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p>
    <w:p w:rsidR="0063669B" w:rsidRPr="00B008C3" w:rsidRDefault="0063669B" w:rsidP="0063669B">
      <w:pPr>
        <w:widowControl w:val="0"/>
        <w:pBdr>
          <w:top w:val="nil"/>
          <w:left w:val="nil"/>
          <w:bottom w:val="nil"/>
          <w:right w:val="nil"/>
          <w:between w:val="nil"/>
        </w:pBdr>
        <w:spacing w:line="276" w:lineRule="auto"/>
        <w:ind w:firstLine="284"/>
        <w:rPr>
          <w:rFonts w:eastAsia="Times New Roman"/>
          <w:sz w:val="20"/>
          <w:szCs w:val="20"/>
        </w:rPr>
      </w:pPr>
      <w:r w:rsidRPr="00B008C3">
        <w:rPr>
          <w:rFonts w:eastAsia="Times New Roman"/>
          <w:sz w:val="20"/>
          <w:szCs w:val="20"/>
        </w:rPr>
        <w:t>Возвраты</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следующие</w:t>
      </w:r>
      <w:r>
        <w:rPr>
          <w:rFonts w:eastAsia="Times New Roman"/>
          <w:sz w:val="20"/>
          <w:szCs w:val="20"/>
        </w:rPr>
        <w:t xml:space="preserve"> </w:t>
      </w:r>
      <w:r w:rsidRPr="00B008C3">
        <w:rPr>
          <w:rFonts w:eastAsia="Times New Roman"/>
          <w:sz w:val="20"/>
          <w:szCs w:val="20"/>
        </w:rPr>
        <w:t>этапы</w:t>
      </w:r>
      <w:r>
        <w:rPr>
          <w:rFonts w:eastAsia="Times New Roman"/>
          <w:sz w:val="20"/>
          <w:szCs w:val="20"/>
        </w:rPr>
        <w:t xml:space="preserve"> </w:t>
      </w:r>
      <w:r w:rsidRPr="00B008C3">
        <w:rPr>
          <w:rFonts w:eastAsia="Times New Roman"/>
          <w:sz w:val="20"/>
          <w:szCs w:val="20"/>
        </w:rPr>
        <w:t>не</w:t>
      </w:r>
      <w:r>
        <w:rPr>
          <w:rFonts w:eastAsia="Times New Roman"/>
          <w:sz w:val="20"/>
          <w:szCs w:val="20"/>
        </w:rPr>
        <w:t xml:space="preserve"> </w:t>
      </w:r>
      <w:r w:rsidRPr="00B008C3">
        <w:rPr>
          <w:rFonts w:eastAsia="Times New Roman"/>
          <w:sz w:val="20"/>
          <w:szCs w:val="20"/>
        </w:rPr>
        <w:t>предусмотрены.</w:t>
      </w:r>
      <w:r>
        <w:rPr>
          <w:rFonts w:eastAsia="Times New Roman"/>
          <w:sz w:val="20"/>
          <w:szCs w:val="20"/>
        </w:rPr>
        <w:t xml:space="preserve"> </w:t>
      </w:r>
      <w:r w:rsidRPr="00B008C3">
        <w:rPr>
          <w:rFonts w:eastAsia="Times New Roman"/>
          <w:sz w:val="20"/>
          <w:szCs w:val="20"/>
        </w:rPr>
        <w:t>Использовать</w:t>
      </w:r>
      <w:r>
        <w:rPr>
          <w:rFonts w:eastAsia="Times New Roman"/>
          <w:sz w:val="20"/>
          <w:szCs w:val="20"/>
        </w:rPr>
        <w:t xml:space="preserve"> </w:t>
      </w:r>
      <w:r w:rsidRPr="00B008C3">
        <w:rPr>
          <w:rFonts w:eastAsia="Times New Roman"/>
          <w:sz w:val="20"/>
          <w:szCs w:val="20"/>
        </w:rPr>
        <w:t>такую</w:t>
      </w:r>
      <w:r>
        <w:rPr>
          <w:rFonts w:eastAsia="Times New Roman"/>
          <w:sz w:val="20"/>
          <w:szCs w:val="20"/>
        </w:rPr>
        <w:t xml:space="preserve"> </w:t>
      </w:r>
      <w:r w:rsidRPr="00B008C3">
        <w:rPr>
          <w:rFonts w:eastAsia="Times New Roman"/>
          <w:sz w:val="20"/>
          <w:szCs w:val="20"/>
        </w:rPr>
        <w:t>систему</w:t>
      </w:r>
      <w:r>
        <w:rPr>
          <w:rFonts w:eastAsia="Times New Roman"/>
          <w:sz w:val="20"/>
          <w:szCs w:val="20"/>
        </w:rPr>
        <w:t xml:space="preserve"> </w:t>
      </w:r>
      <w:r w:rsidRPr="00B008C3">
        <w:rPr>
          <w:rFonts w:eastAsia="Times New Roman"/>
          <w:sz w:val="20"/>
          <w:szCs w:val="20"/>
        </w:rPr>
        <w:t>рекомендуется</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небольших</w:t>
      </w:r>
      <w:r>
        <w:rPr>
          <w:rFonts w:eastAsia="Times New Roman"/>
          <w:sz w:val="20"/>
          <w:szCs w:val="20"/>
        </w:rPr>
        <w:t xml:space="preserve"> </w:t>
      </w:r>
      <w:r w:rsidRPr="00B008C3">
        <w:rPr>
          <w:rFonts w:eastAsia="Times New Roman"/>
          <w:sz w:val="20"/>
          <w:szCs w:val="20"/>
        </w:rPr>
        <w:t>проектах,</w:t>
      </w:r>
      <w:r>
        <w:rPr>
          <w:rFonts w:eastAsia="Times New Roman"/>
          <w:sz w:val="20"/>
          <w:szCs w:val="20"/>
        </w:rPr>
        <w:t xml:space="preserve"> </w:t>
      </w:r>
      <w:r w:rsidRPr="00B008C3">
        <w:rPr>
          <w:rFonts w:eastAsia="Times New Roman"/>
          <w:sz w:val="20"/>
          <w:szCs w:val="20"/>
        </w:rPr>
        <w:t>где</w:t>
      </w:r>
      <w:r>
        <w:rPr>
          <w:rFonts w:eastAsia="Times New Roman"/>
          <w:sz w:val="20"/>
          <w:szCs w:val="20"/>
        </w:rPr>
        <w:t xml:space="preserve"> </w:t>
      </w:r>
      <w:r w:rsidRPr="00B008C3">
        <w:rPr>
          <w:rFonts w:eastAsia="Times New Roman"/>
          <w:sz w:val="20"/>
          <w:szCs w:val="20"/>
        </w:rPr>
        <w:t>известны</w:t>
      </w:r>
      <w:r>
        <w:rPr>
          <w:rFonts w:eastAsia="Times New Roman"/>
          <w:sz w:val="20"/>
          <w:szCs w:val="20"/>
        </w:rPr>
        <w:t xml:space="preserve"> </w:t>
      </w:r>
      <w:r w:rsidRPr="00B008C3">
        <w:rPr>
          <w:rFonts w:eastAsia="Times New Roman"/>
          <w:sz w:val="20"/>
          <w:szCs w:val="20"/>
        </w:rPr>
        <w:t>заранее</w:t>
      </w:r>
      <w:r>
        <w:rPr>
          <w:rFonts w:eastAsia="Times New Roman"/>
          <w:sz w:val="20"/>
          <w:szCs w:val="20"/>
        </w:rPr>
        <w:t xml:space="preserve"> </w:t>
      </w:r>
      <w:r w:rsidRPr="00B008C3">
        <w:rPr>
          <w:rFonts w:eastAsia="Times New Roman"/>
          <w:sz w:val="20"/>
          <w:szCs w:val="20"/>
        </w:rPr>
        <w:t>требования</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мала</w:t>
      </w:r>
      <w:r>
        <w:rPr>
          <w:rFonts w:eastAsia="Times New Roman"/>
          <w:sz w:val="20"/>
          <w:szCs w:val="20"/>
        </w:rPr>
        <w:t xml:space="preserve"> </w:t>
      </w:r>
      <w:r w:rsidRPr="00B008C3">
        <w:rPr>
          <w:rFonts w:eastAsia="Times New Roman"/>
          <w:sz w:val="20"/>
          <w:szCs w:val="20"/>
        </w:rPr>
        <w:t>вероятность,</w:t>
      </w:r>
      <w:r>
        <w:rPr>
          <w:rFonts w:eastAsia="Times New Roman"/>
          <w:sz w:val="20"/>
          <w:szCs w:val="20"/>
        </w:rPr>
        <w:t xml:space="preserve"> </w:t>
      </w:r>
      <w:r w:rsidRPr="00B008C3">
        <w:rPr>
          <w:rFonts w:eastAsia="Times New Roman"/>
          <w:sz w:val="20"/>
          <w:szCs w:val="20"/>
        </w:rPr>
        <w:t>что</w:t>
      </w:r>
      <w:r>
        <w:rPr>
          <w:rFonts w:eastAsia="Times New Roman"/>
          <w:sz w:val="20"/>
          <w:szCs w:val="20"/>
        </w:rPr>
        <w:t xml:space="preserve"> </w:t>
      </w:r>
      <w:r w:rsidRPr="00B008C3">
        <w:rPr>
          <w:rFonts w:eastAsia="Times New Roman"/>
          <w:sz w:val="20"/>
          <w:szCs w:val="20"/>
        </w:rPr>
        <w:t>они</w:t>
      </w:r>
      <w:r>
        <w:rPr>
          <w:rFonts w:eastAsia="Times New Roman"/>
          <w:sz w:val="20"/>
          <w:szCs w:val="20"/>
        </w:rPr>
        <w:t xml:space="preserve"> </w:t>
      </w:r>
      <w:r w:rsidRPr="00B008C3">
        <w:rPr>
          <w:rFonts w:eastAsia="Times New Roman"/>
          <w:sz w:val="20"/>
          <w:szCs w:val="20"/>
        </w:rPr>
        <w:t>будут</w:t>
      </w:r>
      <w:r>
        <w:rPr>
          <w:rFonts w:eastAsia="Times New Roman"/>
          <w:sz w:val="20"/>
          <w:szCs w:val="20"/>
        </w:rPr>
        <w:t xml:space="preserve"> </w:t>
      </w:r>
      <w:r w:rsidRPr="00B008C3">
        <w:rPr>
          <w:rFonts w:eastAsia="Times New Roman"/>
          <w:sz w:val="20"/>
          <w:szCs w:val="20"/>
        </w:rPr>
        <w:t>менять.</w:t>
      </w:r>
    </w:p>
    <w:p w:rsidR="0063669B" w:rsidRDefault="0063669B" w:rsidP="0063669B">
      <w:pPr>
        <w:widowControl w:val="0"/>
        <w:numPr>
          <w:ilvl w:val="0"/>
          <w:numId w:val="21"/>
        </w:numPr>
        <w:pBdr>
          <w:top w:val="nil"/>
          <w:left w:val="nil"/>
          <w:bottom w:val="nil"/>
          <w:right w:val="nil"/>
          <w:between w:val="nil"/>
        </w:pBdr>
        <w:tabs>
          <w:tab w:val="clear" w:pos="198"/>
          <w:tab w:val="left" w:pos="426"/>
        </w:tabs>
        <w:suppressAutoHyphens w:val="0"/>
        <w:spacing w:line="276" w:lineRule="auto"/>
        <w:ind w:left="0" w:firstLine="284"/>
        <w:rPr>
          <w:rFonts w:eastAsia="Times New Roman"/>
          <w:sz w:val="20"/>
          <w:szCs w:val="20"/>
        </w:rPr>
      </w:pPr>
      <w:proofErr w:type="spellStart"/>
      <w:r w:rsidRPr="00B008C3">
        <w:rPr>
          <w:rFonts w:eastAsia="Times New Roman"/>
          <w:b/>
          <w:sz w:val="20"/>
          <w:szCs w:val="20"/>
        </w:rPr>
        <w:t>Scrum</w:t>
      </w:r>
      <w:proofErr w:type="spellEnd"/>
      <w:r>
        <w:rPr>
          <w:rFonts w:eastAsia="Times New Roman"/>
          <w:b/>
          <w:sz w:val="20"/>
          <w:szCs w:val="20"/>
        </w:rPr>
        <w:t xml:space="preserve"> </w:t>
      </w:r>
      <w:r w:rsidRPr="00B008C3">
        <w:rPr>
          <w:rFonts w:eastAsia="Times New Roman"/>
          <w:sz w:val="20"/>
          <w:szCs w:val="20"/>
        </w:rPr>
        <w:t>(итеративно-инкрементальный</w:t>
      </w:r>
      <w:r>
        <w:rPr>
          <w:rFonts w:eastAsia="Times New Roman"/>
          <w:sz w:val="20"/>
          <w:szCs w:val="20"/>
        </w:rPr>
        <w:t xml:space="preserve"> </w:t>
      </w:r>
      <w:r w:rsidRPr="00B008C3">
        <w:rPr>
          <w:rFonts w:eastAsia="Times New Roman"/>
          <w:sz w:val="20"/>
          <w:szCs w:val="20"/>
        </w:rPr>
        <w:t>метод)</w:t>
      </w:r>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методика</w:t>
      </w:r>
      <w:r>
        <w:rPr>
          <w:rFonts w:eastAsia="Times New Roman"/>
          <w:sz w:val="20"/>
          <w:szCs w:val="20"/>
        </w:rPr>
        <w:t xml:space="preserve"> </w:t>
      </w:r>
      <w:r w:rsidRPr="00B008C3">
        <w:rPr>
          <w:rFonts w:eastAsia="Times New Roman"/>
          <w:sz w:val="20"/>
          <w:szCs w:val="20"/>
        </w:rPr>
        <w:t>разработки</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основанная</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делении</w:t>
      </w:r>
      <w:r>
        <w:rPr>
          <w:rFonts w:eastAsia="Times New Roman"/>
          <w:sz w:val="20"/>
          <w:szCs w:val="20"/>
        </w:rPr>
        <w:t xml:space="preserve"> </w:t>
      </w:r>
      <w:r w:rsidRPr="00B008C3">
        <w:rPr>
          <w:rFonts w:eastAsia="Times New Roman"/>
          <w:sz w:val="20"/>
          <w:szCs w:val="20"/>
        </w:rPr>
        <w:t>всего</w:t>
      </w:r>
      <w:r>
        <w:rPr>
          <w:rFonts w:eastAsia="Times New Roman"/>
          <w:sz w:val="20"/>
          <w:szCs w:val="20"/>
        </w:rPr>
        <w:t xml:space="preserve"> </w:t>
      </w:r>
      <w:r w:rsidRPr="00B008C3">
        <w:rPr>
          <w:rFonts w:eastAsia="Times New Roman"/>
          <w:sz w:val="20"/>
          <w:szCs w:val="20"/>
        </w:rPr>
        <w:t>процесса</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итерации,</w:t>
      </w:r>
      <w:r>
        <w:rPr>
          <w:rFonts w:eastAsia="Times New Roman"/>
          <w:sz w:val="20"/>
          <w:szCs w:val="20"/>
        </w:rPr>
        <w:t xml:space="preserve"> </w:t>
      </w:r>
      <w:r w:rsidRPr="00B008C3">
        <w:rPr>
          <w:rFonts w:eastAsia="Times New Roman"/>
          <w:sz w:val="20"/>
          <w:szCs w:val="20"/>
        </w:rPr>
        <w:t>где</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конце</w:t>
      </w:r>
      <w:r>
        <w:rPr>
          <w:rFonts w:eastAsia="Times New Roman"/>
          <w:sz w:val="20"/>
          <w:szCs w:val="20"/>
        </w:rPr>
        <w:t xml:space="preserve"> </w:t>
      </w:r>
      <w:r w:rsidRPr="00B008C3">
        <w:rPr>
          <w:rFonts w:eastAsia="Times New Roman"/>
          <w:sz w:val="20"/>
          <w:szCs w:val="20"/>
        </w:rPr>
        <w:t>каждой</w:t>
      </w:r>
      <w:r>
        <w:rPr>
          <w:rFonts w:eastAsia="Times New Roman"/>
          <w:sz w:val="20"/>
          <w:szCs w:val="20"/>
        </w:rPr>
        <w:t xml:space="preserve"> </w:t>
      </w:r>
      <w:r w:rsidRPr="00B008C3">
        <w:rPr>
          <w:rFonts w:eastAsia="Times New Roman"/>
          <w:sz w:val="20"/>
          <w:szCs w:val="20"/>
        </w:rPr>
        <w:t>из</w:t>
      </w:r>
      <w:r>
        <w:rPr>
          <w:rFonts w:eastAsia="Times New Roman"/>
          <w:sz w:val="20"/>
          <w:szCs w:val="20"/>
        </w:rPr>
        <w:t xml:space="preserve"> </w:t>
      </w:r>
      <w:r w:rsidRPr="00B008C3">
        <w:rPr>
          <w:rFonts w:eastAsia="Times New Roman"/>
          <w:sz w:val="20"/>
          <w:szCs w:val="20"/>
        </w:rPr>
        <w:t>них</w:t>
      </w:r>
      <w:r>
        <w:rPr>
          <w:rFonts w:eastAsia="Times New Roman"/>
          <w:sz w:val="20"/>
          <w:szCs w:val="20"/>
        </w:rPr>
        <w:t xml:space="preserve"> </w:t>
      </w:r>
      <w:r w:rsidRPr="00B008C3">
        <w:rPr>
          <w:rFonts w:eastAsia="Times New Roman"/>
          <w:sz w:val="20"/>
          <w:szCs w:val="20"/>
        </w:rPr>
        <w:t>есть</w:t>
      </w:r>
      <w:r>
        <w:rPr>
          <w:rFonts w:eastAsia="Times New Roman"/>
          <w:sz w:val="20"/>
          <w:szCs w:val="20"/>
        </w:rPr>
        <w:t xml:space="preserve"> </w:t>
      </w:r>
      <w:r w:rsidRPr="00B008C3">
        <w:rPr>
          <w:rFonts w:eastAsia="Times New Roman"/>
          <w:sz w:val="20"/>
          <w:szCs w:val="20"/>
        </w:rPr>
        <w:t>возможность</w:t>
      </w:r>
      <w:r>
        <w:rPr>
          <w:rFonts w:eastAsia="Times New Roman"/>
          <w:sz w:val="20"/>
          <w:szCs w:val="20"/>
        </w:rPr>
        <w:t xml:space="preserve"> </w:t>
      </w:r>
      <w:r w:rsidRPr="00B008C3">
        <w:rPr>
          <w:rFonts w:eastAsia="Times New Roman"/>
          <w:sz w:val="20"/>
          <w:szCs w:val="20"/>
        </w:rPr>
        <w:t>предоставить</w:t>
      </w:r>
      <w:r>
        <w:rPr>
          <w:rFonts w:eastAsia="Times New Roman"/>
          <w:sz w:val="20"/>
          <w:szCs w:val="20"/>
        </w:rPr>
        <w:t xml:space="preserve"> </w:t>
      </w:r>
      <w:r w:rsidRPr="00B008C3">
        <w:rPr>
          <w:rFonts w:eastAsia="Times New Roman"/>
          <w:sz w:val="20"/>
          <w:szCs w:val="20"/>
        </w:rPr>
        <w:t>первую</w:t>
      </w:r>
      <w:r>
        <w:rPr>
          <w:rFonts w:eastAsia="Times New Roman"/>
          <w:sz w:val="20"/>
          <w:szCs w:val="20"/>
        </w:rPr>
        <w:t xml:space="preserve"> </w:t>
      </w:r>
      <w:r w:rsidRPr="00B008C3">
        <w:rPr>
          <w:rFonts w:eastAsia="Times New Roman"/>
          <w:sz w:val="20"/>
          <w:szCs w:val="20"/>
        </w:rPr>
        <w:t>версию</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рисунке</w:t>
      </w:r>
      <w:r>
        <w:rPr>
          <w:rFonts w:eastAsia="Times New Roman"/>
          <w:sz w:val="20"/>
          <w:szCs w:val="20"/>
        </w:rPr>
        <w:t xml:space="preserve"> </w:t>
      </w:r>
      <w:r w:rsidRPr="00B008C3">
        <w:rPr>
          <w:rFonts w:eastAsia="Times New Roman"/>
          <w:sz w:val="20"/>
          <w:szCs w:val="20"/>
        </w:rPr>
        <w:t>2</w:t>
      </w:r>
      <w:r>
        <w:rPr>
          <w:rFonts w:eastAsia="Times New Roman"/>
          <w:sz w:val="20"/>
          <w:szCs w:val="20"/>
        </w:rPr>
        <w:t xml:space="preserve"> </w:t>
      </w:r>
      <w:r w:rsidRPr="00B008C3">
        <w:rPr>
          <w:rFonts w:eastAsia="Times New Roman"/>
          <w:sz w:val="20"/>
          <w:szCs w:val="20"/>
        </w:rPr>
        <w:t>показаны</w:t>
      </w:r>
      <w:r>
        <w:rPr>
          <w:rFonts w:eastAsia="Times New Roman"/>
          <w:sz w:val="20"/>
          <w:szCs w:val="20"/>
        </w:rPr>
        <w:t xml:space="preserve"> </w:t>
      </w:r>
      <w:r w:rsidRPr="00B008C3">
        <w:rPr>
          <w:rFonts w:eastAsia="Times New Roman"/>
          <w:sz w:val="20"/>
          <w:szCs w:val="20"/>
        </w:rPr>
        <w:t>этапы</w:t>
      </w:r>
      <w:r>
        <w:rPr>
          <w:rFonts w:eastAsia="Times New Roman"/>
          <w:sz w:val="20"/>
          <w:szCs w:val="20"/>
        </w:rPr>
        <w:t xml:space="preserve"> </w:t>
      </w:r>
      <w:r w:rsidRPr="00B008C3">
        <w:rPr>
          <w:rFonts w:eastAsia="Times New Roman"/>
          <w:sz w:val="20"/>
          <w:szCs w:val="20"/>
        </w:rPr>
        <w:t>параллельной</w:t>
      </w:r>
      <w:r>
        <w:rPr>
          <w:rFonts w:eastAsia="Times New Roman"/>
          <w:sz w:val="20"/>
          <w:szCs w:val="20"/>
        </w:rPr>
        <w:t xml:space="preserve"> </w:t>
      </w:r>
      <w:r w:rsidRPr="00B008C3">
        <w:rPr>
          <w:rFonts w:eastAsia="Times New Roman"/>
          <w:sz w:val="20"/>
          <w:szCs w:val="20"/>
        </w:rPr>
        <w:t>разработки,</w:t>
      </w:r>
      <w:r>
        <w:rPr>
          <w:rFonts w:eastAsia="Times New Roman"/>
          <w:sz w:val="20"/>
          <w:szCs w:val="20"/>
        </w:rPr>
        <w:t xml:space="preserve"> </w:t>
      </w:r>
      <w:r w:rsidRPr="00B008C3">
        <w:rPr>
          <w:rFonts w:eastAsia="Times New Roman"/>
          <w:sz w:val="20"/>
          <w:szCs w:val="20"/>
        </w:rPr>
        <w:t>что</w:t>
      </w:r>
      <w:r>
        <w:rPr>
          <w:rFonts w:eastAsia="Times New Roman"/>
          <w:sz w:val="20"/>
          <w:szCs w:val="20"/>
        </w:rPr>
        <w:t xml:space="preserve"> </w:t>
      </w:r>
      <w:r w:rsidRPr="00B008C3">
        <w:rPr>
          <w:rFonts w:eastAsia="Times New Roman"/>
          <w:sz w:val="20"/>
          <w:szCs w:val="20"/>
        </w:rPr>
        <w:t>позволяет</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конце</w:t>
      </w:r>
      <w:r>
        <w:rPr>
          <w:rFonts w:eastAsia="Times New Roman"/>
          <w:sz w:val="20"/>
          <w:szCs w:val="20"/>
        </w:rPr>
        <w:t xml:space="preserve"> </w:t>
      </w:r>
      <w:r w:rsidRPr="00B008C3">
        <w:rPr>
          <w:rFonts w:eastAsia="Times New Roman"/>
          <w:sz w:val="20"/>
          <w:szCs w:val="20"/>
        </w:rPr>
        <w:t>каждой</w:t>
      </w:r>
      <w:r>
        <w:rPr>
          <w:rFonts w:eastAsia="Times New Roman"/>
          <w:sz w:val="20"/>
          <w:szCs w:val="20"/>
        </w:rPr>
        <w:t xml:space="preserve"> </w:t>
      </w:r>
      <w:r w:rsidRPr="00B008C3">
        <w:rPr>
          <w:rFonts w:eastAsia="Times New Roman"/>
          <w:sz w:val="20"/>
          <w:szCs w:val="20"/>
        </w:rPr>
        <w:t>итерации</w:t>
      </w:r>
      <w:r>
        <w:rPr>
          <w:rFonts w:eastAsia="Times New Roman"/>
          <w:sz w:val="20"/>
          <w:szCs w:val="20"/>
        </w:rPr>
        <w:t xml:space="preserve"> </w:t>
      </w:r>
      <w:r w:rsidRPr="00B008C3">
        <w:rPr>
          <w:rFonts w:eastAsia="Times New Roman"/>
          <w:sz w:val="20"/>
          <w:szCs w:val="20"/>
        </w:rPr>
        <w:t>иметь</w:t>
      </w:r>
      <w:r>
        <w:rPr>
          <w:rFonts w:eastAsia="Times New Roman"/>
          <w:sz w:val="20"/>
          <w:szCs w:val="20"/>
        </w:rPr>
        <w:t xml:space="preserve"> </w:t>
      </w:r>
      <w:r w:rsidRPr="00B008C3">
        <w:rPr>
          <w:rFonts w:eastAsia="Times New Roman"/>
          <w:sz w:val="20"/>
          <w:szCs w:val="20"/>
        </w:rPr>
        <w:t>готовую</w:t>
      </w:r>
      <w:r>
        <w:rPr>
          <w:rFonts w:eastAsia="Times New Roman"/>
          <w:sz w:val="20"/>
          <w:szCs w:val="20"/>
        </w:rPr>
        <w:t xml:space="preserve"> </w:t>
      </w:r>
      <w:r w:rsidRPr="00B008C3">
        <w:rPr>
          <w:rFonts w:eastAsia="Times New Roman"/>
          <w:sz w:val="20"/>
          <w:szCs w:val="20"/>
        </w:rPr>
        <w:t>часть</w:t>
      </w:r>
      <w:r>
        <w:rPr>
          <w:rFonts w:eastAsia="Times New Roman"/>
          <w:sz w:val="20"/>
          <w:szCs w:val="20"/>
        </w:rPr>
        <w:t xml:space="preserve"> </w:t>
      </w:r>
      <w:r w:rsidRPr="00B008C3">
        <w:rPr>
          <w:rFonts w:eastAsia="Times New Roman"/>
          <w:sz w:val="20"/>
          <w:szCs w:val="20"/>
        </w:rPr>
        <w:t>информационной.</w:t>
      </w:r>
      <w:r>
        <w:rPr>
          <w:rFonts w:eastAsia="Times New Roman"/>
          <w:sz w:val="20"/>
          <w:szCs w:val="20"/>
        </w:rPr>
        <w:t xml:space="preserve"> </w:t>
      </w:r>
      <w:r w:rsidRPr="00B008C3">
        <w:rPr>
          <w:rFonts w:eastAsia="Times New Roman"/>
          <w:sz w:val="20"/>
          <w:szCs w:val="20"/>
        </w:rPr>
        <w:t>Спринт</w:t>
      </w:r>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итерации</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proofErr w:type="spellStart"/>
      <w:r w:rsidRPr="00B008C3">
        <w:rPr>
          <w:rFonts w:eastAsia="Times New Roman"/>
          <w:sz w:val="20"/>
          <w:szCs w:val="20"/>
        </w:rPr>
        <w:t>Scrum</w:t>
      </w:r>
      <w:proofErr w:type="spellEnd"/>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которые</w:t>
      </w:r>
      <w:r>
        <w:rPr>
          <w:rFonts w:eastAsia="Times New Roman"/>
          <w:sz w:val="20"/>
          <w:szCs w:val="20"/>
        </w:rPr>
        <w:t xml:space="preserve"> </w:t>
      </w:r>
      <w:r w:rsidRPr="00B008C3">
        <w:rPr>
          <w:rFonts w:eastAsia="Times New Roman"/>
          <w:sz w:val="20"/>
          <w:szCs w:val="20"/>
        </w:rPr>
        <w:t>обычно</w:t>
      </w:r>
      <w:r>
        <w:rPr>
          <w:rFonts w:eastAsia="Times New Roman"/>
          <w:sz w:val="20"/>
          <w:szCs w:val="20"/>
        </w:rPr>
        <w:t xml:space="preserve"> </w:t>
      </w:r>
      <w:r w:rsidRPr="00B008C3">
        <w:rPr>
          <w:rFonts w:eastAsia="Times New Roman"/>
          <w:sz w:val="20"/>
          <w:szCs w:val="20"/>
        </w:rPr>
        <w:t>длятся</w:t>
      </w:r>
      <w:r>
        <w:rPr>
          <w:rFonts w:eastAsia="Times New Roman"/>
          <w:sz w:val="20"/>
          <w:szCs w:val="20"/>
        </w:rPr>
        <w:t xml:space="preserve"> </w:t>
      </w:r>
      <w:r w:rsidRPr="00B008C3">
        <w:rPr>
          <w:rFonts w:eastAsia="Times New Roman"/>
          <w:sz w:val="20"/>
          <w:szCs w:val="20"/>
        </w:rPr>
        <w:t>от</w:t>
      </w:r>
      <w:r>
        <w:rPr>
          <w:rFonts w:eastAsia="Times New Roman"/>
          <w:sz w:val="20"/>
          <w:szCs w:val="20"/>
        </w:rPr>
        <w:t xml:space="preserve"> </w:t>
      </w:r>
      <w:r w:rsidRPr="00B008C3">
        <w:rPr>
          <w:rFonts w:eastAsia="Times New Roman"/>
          <w:sz w:val="20"/>
          <w:szCs w:val="20"/>
        </w:rPr>
        <w:t>2</w:t>
      </w:r>
      <w:r>
        <w:rPr>
          <w:rFonts w:eastAsia="Times New Roman"/>
          <w:sz w:val="20"/>
          <w:szCs w:val="20"/>
        </w:rPr>
        <w:t xml:space="preserve"> </w:t>
      </w:r>
      <w:r w:rsidRPr="00B008C3">
        <w:rPr>
          <w:rFonts w:eastAsia="Times New Roman"/>
          <w:sz w:val="20"/>
          <w:szCs w:val="20"/>
        </w:rPr>
        <w:t>до</w:t>
      </w:r>
      <w:r>
        <w:rPr>
          <w:rFonts w:eastAsia="Times New Roman"/>
          <w:sz w:val="20"/>
          <w:szCs w:val="20"/>
        </w:rPr>
        <w:t xml:space="preserve"> </w:t>
      </w:r>
      <w:r w:rsidRPr="00B008C3">
        <w:rPr>
          <w:rFonts w:eastAsia="Times New Roman"/>
          <w:sz w:val="20"/>
          <w:szCs w:val="20"/>
        </w:rPr>
        <w:t>4</w:t>
      </w:r>
      <w:r>
        <w:rPr>
          <w:rFonts w:eastAsia="Times New Roman"/>
          <w:sz w:val="20"/>
          <w:szCs w:val="20"/>
        </w:rPr>
        <w:t xml:space="preserve"> </w:t>
      </w:r>
      <w:r w:rsidRPr="00B008C3">
        <w:rPr>
          <w:rFonts w:eastAsia="Times New Roman"/>
          <w:sz w:val="20"/>
          <w:szCs w:val="20"/>
        </w:rPr>
        <w:t>недель</w:t>
      </w:r>
      <w:r>
        <w:rPr>
          <w:rFonts w:eastAsia="Times New Roman"/>
          <w:sz w:val="20"/>
          <w:szCs w:val="20"/>
        </w:rPr>
        <w:t xml:space="preserve"> </w:t>
      </w:r>
      <w:r w:rsidRPr="00B008C3">
        <w:rPr>
          <w:rFonts w:eastAsia="Times New Roman"/>
          <w:sz w:val="20"/>
          <w:szCs w:val="20"/>
        </w:rPr>
        <w:t>[4]</w:t>
      </w:r>
      <w:r>
        <w:rPr>
          <w:rFonts w:eastAsia="Times New Roman"/>
          <w:sz w:val="20"/>
          <w:szCs w:val="20"/>
        </w:rPr>
        <w:t>.</w:t>
      </w:r>
    </w:p>
    <w:p w:rsidR="0063669B" w:rsidRPr="00B008C3" w:rsidRDefault="0063669B" w:rsidP="0063669B">
      <w:pPr>
        <w:widowControl w:val="0"/>
        <w:spacing w:line="276" w:lineRule="auto"/>
        <w:ind w:firstLine="284"/>
        <w:rPr>
          <w:rFonts w:eastAsia="Times New Roman"/>
          <w:sz w:val="20"/>
          <w:szCs w:val="20"/>
        </w:rPr>
      </w:pPr>
      <w:r w:rsidRPr="00B008C3">
        <w:rPr>
          <w:rFonts w:eastAsia="Times New Roman"/>
          <w:sz w:val="20"/>
          <w:szCs w:val="20"/>
        </w:rPr>
        <w:t>Основная</w:t>
      </w:r>
      <w:r>
        <w:rPr>
          <w:rFonts w:eastAsia="Times New Roman"/>
          <w:sz w:val="20"/>
          <w:szCs w:val="20"/>
        </w:rPr>
        <w:t xml:space="preserve"> </w:t>
      </w:r>
      <w:r w:rsidRPr="00B008C3">
        <w:rPr>
          <w:rFonts w:eastAsia="Times New Roman"/>
          <w:sz w:val="20"/>
          <w:szCs w:val="20"/>
        </w:rPr>
        <w:t>структура</w:t>
      </w:r>
      <w:r>
        <w:rPr>
          <w:rFonts w:eastAsia="Times New Roman"/>
          <w:sz w:val="20"/>
          <w:szCs w:val="20"/>
        </w:rPr>
        <w:t xml:space="preserve"> </w:t>
      </w:r>
      <w:r w:rsidRPr="00B008C3">
        <w:rPr>
          <w:rFonts w:eastAsia="Times New Roman"/>
          <w:sz w:val="20"/>
          <w:szCs w:val="20"/>
        </w:rPr>
        <w:t>процессов</w:t>
      </w:r>
      <w:r>
        <w:rPr>
          <w:rFonts w:eastAsia="Times New Roman"/>
          <w:sz w:val="20"/>
          <w:szCs w:val="20"/>
        </w:rPr>
        <w:t xml:space="preserve"> </w:t>
      </w:r>
      <w:proofErr w:type="spellStart"/>
      <w:r w:rsidRPr="00B008C3">
        <w:rPr>
          <w:rFonts w:eastAsia="Times New Roman"/>
          <w:sz w:val="20"/>
          <w:szCs w:val="20"/>
        </w:rPr>
        <w:t>Scrum</w:t>
      </w:r>
      <w:proofErr w:type="spellEnd"/>
      <w:r>
        <w:rPr>
          <w:rFonts w:eastAsia="Times New Roman"/>
          <w:sz w:val="20"/>
          <w:szCs w:val="20"/>
        </w:rPr>
        <w:t xml:space="preserve"> </w:t>
      </w:r>
      <w:r w:rsidRPr="00B008C3">
        <w:rPr>
          <w:rFonts w:eastAsia="Times New Roman"/>
          <w:sz w:val="20"/>
          <w:szCs w:val="20"/>
        </w:rPr>
        <w:t>вращается</w:t>
      </w:r>
      <w:r>
        <w:rPr>
          <w:rFonts w:eastAsia="Times New Roman"/>
          <w:sz w:val="20"/>
          <w:szCs w:val="20"/>
        </w:rPr>
        <w:t xml:space="preserve"> </w:t>
      </w:r>
      <w:r w:rsidRPr="00B008C3">
        <w:rPr>
          <w:rFonts w:eastAsia="Times New Roman"/>
          <w:sz w:val="20"/>
          <w:szCs w:val="20"/>
        </w:rPr>
        <w:t>вокруг</w:t>
      </w:r>
      <w:r>
        <w:rPr>
          <w:rFonts w:eastAsia="Times New Roman"/>
          <w:sz w:val="20"/>
          <w:szCs w:val="20"/>
        </w:rPr>
        <w:t xml:space="preserve"> </w:t>
      </w:r>
      <w:r w:rsidRPr="00B008C3">
        <w:rPr>
          <w:rFonts w:eastAsia="Times New Roman"/>
          <w:sz w:val="20"/>
          <w:szCs w:val="20"/>
        </w:rPr>
        <w:t>пяти</w:t>
      </w:r>
      <w:r>
        <w:rPr>
          <w:rFonts w:eastAsia="Times New Roman"/>
          <w:sz w:val="20"/>
          <w:szCs w:val="20"/>
        </w:rPr>
        <w:t xml:space="preserve"> </w:t>
      </w:r>
      <w:r w:rsidRPr="00B008C3">
        <w:rPr>
          <w:rFonts w:eastAsia="Times New Roman"/>
          <w:sz w:val="20"/>
          <w:szCs w:val="20"/>
        </w:rPr>
        <w:t>основных</w:t>
      </w:r>
      <w:r>
        <w:rPr>
          <w:rFonts w:eastAsia="Times New Roman"/>
          <w:sz w:val="20"/>
          <w:szCs w:val="20"/>
        </w:rPr>
        <w:t xml:space="preserve"> </w:t>
      </w:r>
      <w:r w:rsidRPr="00B008C3">
        <w:rPr>
          <w:rFonts w:eastAsia="Times New Roman"/>
          <w:sz w:val="20"/>
          <w:szCs w:val="20"/>
        </w:rPr>
        <w:t>встреч:</w:t>
      </w:r>
      <w:r>
        <w:rPr>
          <w:rFonts w:eastAsia="Times New Roman"/>
          <w:sz w:val="20"/>
          <w:szCs w:val="20"/>
        </w:rPr>
        <w:t xml:space="preserve"> </w:t>
      </w:r>
      <w:r w:rsidRPr="00B008C3">
        <w:rPr>
          <w:rFonts w:eastAsia="Times New Roman"/>
          <w:sz w:val="20"/>
          <w:szCs w:val="20"/>
        </w:rPr>
        <w:t>упорядочивания</w:t>
      </w:r>
      <w:r>
        <w:rPr>
          <w:rFonts w:eastAsia="Times New Roman"/>
          <w:sz w:val="20"/>
          <w:szCs w:val="20"/>
        </w:rPr>
        <w:t xml:space="preserve"> </w:t>
      </w:r>
      <w:proofErr w:type="spellStart"/>
      <w:r w:rsidRPr="00B008C3">
        <w:rPr>
          <w:rFonts w:eastAsia="Times New Roman"/>
          <w:sz w:val="20"/>
          <w:szCs w:val="20"/>
        </w:rPr>
        <w:t>беклога</w:t>
      </w:r>
      <w:proofErr w:type="spellEnd"/>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планирования</w:t>
      </w:r>
      <w:r>
        <w:rPr>
          <w:rFonts w:eastAsia="Times New Roman"/>
          <w:sz w:val="20"/>
          <w:szCs w:val="20"/>
        </w:rPr>
        <w:t xml:space="preserve"> </w:t>
      </w:r>
      <w:r w:rsidRPr="00B008C3">
        <w:rPr>
          <w:rFonts w:eastAsia="Times New Roman"/>
          <w:sz w:val="20"/>
          <w:szCs w:val="20"/>
        </w:rPr>
        <w:t>Спринта,</w:t>
      </w:r>
      <w:r>
        <w:rPr>
          <w:rFonts w:eastAsia="Times New Roman"/>
          <w:sz w:val="20"/>
          <w:szCs w:val="20"/>
        </w:rPr>
        <w:t xml:space="preserve"> </w:t>
      </w:r>
      <w:r w:rsidRPr="00B008C3">
        <w:rPr>
          <w:rFonts w:eastAsia="Times New Roman"/>
          <w:sz w:val="20"/>
          <w:szCs w:val="20"/>
        </w:rPr>
        <w:t>ежедневных</w:t>
      </w:r>
      <w:r>
        <w:rPr>
          <w:rFonts w:eastAsia="Times New Roman"/>
          <w:sz w:val="20"/>
          <w:szCs w:val="20"/>
        </w:rPr>
        <w:t xml:space="preserve"> </w:t>
      </w:r>
      <w:r w:rsidRPr="00B008C3">
        <w:rPr>
          <w:rFonts w:eastAsia="Times New Roman"/>
          <w:sz w:val="20"/>
          <w:szCs w:val="20"/>
        </w:rPr>
        <w:t>встреч,</w:t>
      </w:r>
      <w:r>
        <w:rPr>
          <w:rFonts w:eastAsia="Times New Roman"/>
          <w:sz w:val="20"/>
          <w:szCs w:val="20"/>
        </w:rPr>
        <w:t xml:space="preserve"> </w:t>
      </w:r>
      <w:r w:rsidRPr="00B008C3">
        <w:rPr>
          <w:rFonts w:eastAsia="Times New Roman"/>
          <w:sz w:val="20"/>
          <w:szCs w:val="20"/>
        </w:rPr>
        <w:t>подведения</w:t>
      </w:r>
      <w:r>
        <w:rPr>
          <w:rFonts w:eastAsia="Times New Roman"/>
          <w:sz w:val="20"/>
          <w:szCs w:val="20"/>
        </w:rPr>
        <w:t xml:space="preserve"> </w:t>
      </w:r>
      <w:r w:rsidRPr="00B008C3">
        <w:rPr>
          <w:rFonts w:eastAsia="Times New Roman"/>
          <w:sz w:val="20"/>
          <w:szCs w:val="20"/>
        </w:rPr>
        <w:t>итогов</w:t>
      </w:r>
      <w:r>
        <w:rPr>
          <w:rFonts w:eastAsia="Times New Roman"/>
          <w:sz w:val="20"/>
          <w:szCs w:val="20"/>
        </w:rPr>
        <w:t xml:space="preserve"> </w:t>
      </w:r>
      <w:r w:rsidRPr="00B008C3">
        <w:rPr>
          <w:rFonts w:eastAsia="Times New Roman"/>
          <w:sz w:val="20"/>
          <w:szCs w:val="20"/>
        </w:rPr>
        <w:t>Спринта</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ретроспективы</w:t>
      </w:r>
      <w:r>
        <w:rPr>
          <w:rFonts w:eastAsia="Times New Roman"/>
          <w:sz w:val="20"/>
          <w:szCs w:val="20"/>
        </w:rPr>
        <w:t xml:space="preserve"> </w:t>
      </w:r>
      <w:r w:rsidRPr="00B008C3">
        <w:rPr>
          <w:rFonts w:eastAsia="Times New Roman"/>
          <w:sz w:val="20"/>
          <w:szCs w:val="20"/>
        </w:rPr>
        <w:t>Спринта.</w:t>
      </w:r>
    </w:p>
    <w:p w:rsidR="0063669B" w:rsidRPr="00B008C3" w:rsidRDefault="0063669B" w:rsidP="0063669B">
      <w:pPr>
        <w:widowControl w:val="0"/>
        <w:numPr>
          <w:ilvl w:val="0"/>
          <w:numId w:val="21"/>
        </w:numPr>
        <w:tabs>
          <w:tab w:val="clear" w:pos="198"/>
        </w:tabs>
        <w:suppressAutoHyphens w:val="0"/>
        <w:spacing w:line="276" w:lineRule="auto"/>
        <w:ind w:left="0" w:firstLine="284"/>
        <w:rPr>
          <w:sz w:val="20"/>
          <w:szCs w:val="20"/>
        </w:rPr>
      </w:pPr>
      <w:r w:rsidRPr="00B008C3">
        <w:rPr>
          <w:rFonts w:eastAsia="Times New Roman"/>
          <w:sz w:val="20"/>
          <w:szCs w:val="20"/>
        </w:rPr>
        <w:t>Встреча</w:t>
      </w:r>
      <w:r>
        <w:rPr>
          <w:rFonts w:eastAsia="Times New Roman"/>
          <w:sz w:val="20"/>
          <w:szCs w:val="20"/>
        </w:rPr>
        <w:t xml:space="preserve"> </w:t>
      </w:r>
      <w:r w:rsidRPr="00B008C3">
        <w:rPr>
          <w:rFonts w:eastAsia="Times New Roman"/>
          <w:sz w:val="20"/>
          <w:szCs w:val="20"/>
        </w:rPr>
        <w:t>по</w:t>
      </w:r>
      <w:r>
        <w:rPr>
          <w:rFonts w:eastAsia="Times New Roman"/>
          <w:sz w:val="20"/>
          <w:szCs w:val="20"/>
        </w:rPr>
        <w:t xml:space="preserve"> </w:t>
      </w:r>
      <w:r w:rsidRPr="00B008C3">
        <w:rPr>
          <w:rFonts w:eastAsia="Times New Roman"/>
          <w:sz w:val="20"/>
          <w:szCs w:val="20"/>
        </w:rPr>
        <w:t>упорядочиванию</w:t>
      </w:r>
      <w:r>
        <w:rPr>
          <w:rFonts w:eastAsia="Times New Roman"/>
          <w:sz w:val="20"/>
          <w:szCs w:val="20"/>
        </w:rPr>
        <w:t xml:space="preserve"> </w:t>
      </w:r>
      <w:proofErr w:type="spellStart"/>
      <w:r w:rsidRPr="00B008C3">
        <w:rPr>
          <w:rFonts w:eastAsia="Times New Roman"/>
          <w:sz w:val="20"/>
          <w:szCs w:val="20"/>
        </w:rPr>
        <w:t>беклога</w:t>
      </w:r>
      <w:proofErr w:type="spellEnd"/>
      <w:r>
        <w:rPr>
          <w:rFonts w:eastAsia="Times New Roman"/>
          <w:sz w:val="20"/>
          <w:szCs w:val="20"/>
        </w:rPr>
        <w:t xml:space="preserve"> </w:t>
      </w:r>
      <w:r w:rsidRPr="00B008C3">
        <w:rPr>
          <w:rFonts w:eastAsia="Times New Roman"/>
          <w:sz w:val="20"/>
          <w:szCs w:val="20"/>
        </w:rPr>
        <w:t>(</w:t>
      </w:r>
      <w:proofErr w:type="spellStart"/>
      <w:r w:rsidRPr="00B008C3">
        <w:rPr>
          <w:rFonts w:eastAsia="Times New Roman"/>
          <w:sz w:val="20"/>
          <w:szCs w:val="20"/>
        </w:rPr>
        <w:t>Backlog</w:t>
      </w:r>
      <w:proofErr w:type="spellEnd"/>
      <w:r>
        <w:rPr>
          <w:rFonts w:eastAsia="Times New Roman"/>
          <w:sz w:val="20"/>
          <w:szCs w:val="20"/>
        </w:rPr>
        <w:t xml:space="preserve"> </w:t>
      </w:r>
      <w:proofErr w:type="spellStart"/>
      <w:r w:rsidRPr="00B008C3">
        <w:rPr>
          <w:rFonts w:eastAsia="Times New Roman"/>
          <w:sz w:val="20"/>
          <w:szCs w:val="20"/>
        </w:rPr>
        <w:t>Refinement</w:t>
      </w:r>
      <w:proofErr w:type="spellEnd"/>
      <w:r>
        <w:rPr>
          <w:rFonts w:eastAsia="Times New Roman"/>
          <w:sz w:val="20"/>
          <w:szCs w:val="20"/>
        </w:rPr>
        <w:t xml:space="preserve"> </w:t>
      </w:r>
      <w:proofErr w:type="spellStart"/>
      <w:r w:rsidRPr="00B008C3">
        <w:rPr>
          <w:rFonts w:eastAsia="Times New Roman"/>
          <w:sz w:val="20"/>
          <w:szCs w:val="20"/>
        </w:rPr>
        <w:t>Meeting</w:t>
      </w:r>
      <w:proofErr w:type="spellEnd"/>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w:t>
      </w:r>
      <w:proofErr w:type="spellStart"/>
      <w:r w:rsidRPr="00B008C3">
        <w:rPr>
          <w:rFonts w:eastAsia="Times New Roman"/>
          <w:sz w:val="20"/>
          <w:szCs w:val="20"/>
        </w:rPr>
        <w:t>Backlog</w:t>
      </w:r>
      <w:proofErr w:type="spellEnd"/>
      <w:r>
        <w:rPr>
          <w:rFonts w:eastAsia="Times New Roman"/>
          <w:sz w:val="20"/>
          <w:szCs w:val="20"/>
        </w:rPr>
        <w:t xml:space="preserve"> </w:t>
      </w:r>
      <w:proofErr w:type="spellStart"/>
      <w:r w:rsidRPr="00B008C3">
        <w:rPr>
          <w:rFonts w:eastAsia="Times New Roman"/>
          <w:sz w:val="20"/>
          <w:szCs w:val="20"/>
        </w:rPr>
        <w:t>Grooming</w:t>
      </w:r>
      <w:proofErr w:type="spellEnd"/>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Эта</w:t>
      </w:r>
      <w:r>
        <w:rPr>
          <w:rFonts w:eastAsia="Times New Roman"/>
          <w:sz w:val="20"/>
          <w:szCs w:val="20"/>
        </w:rPr>
        <w:t xml:space="preserve"> </w:t>
      </w:r>
      <w:r w:rsidRPr="00B008C3">
        <w:rPr>
          <w:rFonts w:eastAsia="Times New Roman"/>
          <w:sz w:val="20"/>
          <w:szCs w:val="20"/>
        </w:rPr>
        <w:t>встреча</w:t>
      </w:r>
      <w:r>
        <w:rPr>
          <w:rFonts w:eastAsia="Times New Roman"/>
          <w:sz w:val="20"/>
          <w:szCs w:val="20"/>
        </w:rPr>
        <w:t xml:space="preserve"> </w:t>
      </w:r>
      <w:r w:rsidRPr="00B008C3">
        <w:rPr>
          <w:rFonts w:eastAsia="Times New Roman"/>
          <w:sz w:val="20"/>
          <w:szCs w:val="20"/>
        </w:rPr>
        <w:t>аналогична</w:t>
      </w:r>
      <w:r>
        <w:rPr>
          <w:rFonts w:eastAsia="Times New Roman"/>
          <w:sz w:val="20"/>
          <w:szCs w:val="20"/>
        </w:rPr>
        <w:t xml:space="preserve"> </w:t>
      </w:r>
      <w:r w:rsidRPr="00B008C3">
        <w:rPr>
          <w:rFonts w:eastAsia="Times New Roman"/>
          <w:sz w:val="20"/>
          <w:szCs w:val="20"/>
        </w:rPr>
        <w:t>фазе</w:t>
      </w:r>
      <w:r>
        <w:rPr>
          <w:rFonts w:eastAsia="Times New Roman"/>
          <w:sz w:val="20"/>
          <w:szCs w:val="20"/>
        </w:rPr>
        <w:t xml:space="preserve"> </w:t>
      </w:r>
      <w:r w:rsidRPr="00B008C3">
        <w:rPr>
          <w:rFonts w:eastAsia="Times New Roman"/>
          <w:sz w:val="20"/>
          <w:szCs w:val="20"/>
        </w:rPr>
        <w:t>планирования</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классическом</w:t>
      </w:r>
      <w:r>
        <w:rPr>
          <w:rFonts w:eastAsia="Times New Roman"/>
          <w:sz w:val="20"/>
          <w:szCs w:val="20"/>
        </w:rPr>
        <w:t xml:space="preserve"> </w:t>
      </w:r>
      <w:r w:rsidRPr="00B008C3">
        <w:rPr>
          <w:rFonts w:eastAsia="Times New Roman"/>
          <w:sz w:val="20"/>
          <w:szCs w:val="20"/>
        </w:rPr>
        <w:t>проектном</w:t>
      </w:r>
      <w:r>
        <w:rPr>
          <w:rFonts w:eastAsia="Times New Roman"/>
          <w:sz w:val="20"/>
          <w:szCs w:val="20"/>
        </w:rPr>
        <w:t xml:space="preserve"> </w:t>
      </w:r>
      <w:r w:rsidRPr="00B008C3">
        <w:rPr>
          <w:rFonts w:eastAsia="Times New Roman"/>
          <w:sz w:val="20"/>
          <w:szCs w:val="20"/>
        </w:rPr>
        <w:t>управлении,</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проводится</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первый</w:t>
      </w:r>
      <w:r>
        <w:rPr>
          <w:rFonts w:eastAsia="Times New Roman"/>
          <w:sz w:val="20"/>
          <w:szCs w:val="20"/>
        </w:rPr>
        <w:t xml:space="preserve"> </w:t>
      </w:r>
      <w:r w:rsidRPr="00B008C3">
        <w:rPr>
          <w:rFonts w:eastAsia="Times New Roman"/>
          <w:sz w:val="20"/>
          <w:szCs w:val="20"/>
        </w:rPr>
        <w:t>день</w:t>
      </w:r>
      <w:r>
        <w:rPr>
          <w:rFonts w:eastAsia="Times New Roman"/>
          <w:sz w:val="20"/>
          <w:szCs w:val="20"/>
        </w:rPr>
        <w:t xml:space="preserve"> </w:t>
      </w:r>
      <w:r w:rsidRPr="00B008C3">
        <w:rPr>
          <w:rFonts w:eastAsia="Times New Roman"/>
          <w:sz w:val="20"/>
          <w:szCs w:val="20"/>
        </w:rPr>
        <w:t>каждого</w:t>
      </w:r>
      <w:r>
        <w:rPr>
          <w:rFonts w:eastAsia="Times New Roman"/>
          <w:sz w:val="20"/>
          <w:szCs w:val="20"/>
        </w:rPr>
        <w:t xml:space="preserve"> </w:t>
      </w:r>
      <w:r w:rsidRPr="00B008C3">
        <w:rPr>
          <w:rFonts w:eastAsia="Times New Roman"/>
          <w:sz w:val="20"/>
          <w:szCs w:val="20"/>
        </w:rPr>
        <w:t>Спринта.</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ней</w:t>
      </w:r>
      <w:r>
        <w:rPr>
          <w:rFonts w:eastAsia="Times New Roman"/>
          <w:sz w:val="20"/>
          <w:szCs w:val="20"/>
        </w:rPr>
        <w:t xml:space="preserve"> </w:t>
      </w:r>
      <w:r w:rsidRPr="00B008C3">
        <w:rPr>
          <w:rFonts w:eastAsia="Times New Roman"/>
          <w:sz w:val="20"/>
          <w:szCs w:val="20"/>
        </w:rPr>
        <w:t>рассматривается</w:t>
      </w:r>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что</w:t>
      </w:r>
      <w:r>
        <w:rPr>
          <w:rFonts w:eastAsia="Times New Roman"/>
          <w:sz w:val="20"/>
          <w:szCs w:val="20"/>
        </w:rPr>
        <w:t xml:space="preserve"> </w:t>
      </w:r>
      <w:r w:rsidRPr="00B008C3">
        <w:rPr>
          <w:rFonts w:eastAsia="Times New Roman"/>
          <w:sz w:val="20"/>
          <w:szCs w:val="20"/>
        </w:rPr>
        <w:t>уже</w:t>
      </w:r>
      <w:r>
        <w:rPr>
          <w:rFonts w:eastAsia="Times New Roman"/>
          <w:sz w:val="20"/>
          <w:szCs w:val="20"/>
        </w:rPr>
        <w:t xml:space="preserve"> </w:t>
      </w:r>
      <w:r w:rsidRPr="00B008C3">
        <w:rPr>
          <w:rFonts w:eastAsia="Times New Roman"/>
          <w:sz w:val="20"/>
          <w:szCs w:val="20"/>
        </w:rPr>
        <w:t>было</w:t>
      </w:r>
      <w:r>
        <w:rPr>
          <w:rFonts w:eastAsia="Times New Roman"/>
          <w:sz w:val="20"/>
          <w:szCs w:val="20"/>
        </w:rPr>
        <w:t xml:space="preserve"> </w:t>
      </w:r>
      <w:r w:rsidRPr="00B008C3">
        <w:rPr>
          <w:rFonts w:eastAsia="Times New Roman"/>
          <w:sz w:val="20"/>
          <w:szCs w:val="20"/>
        </w:rPr>
        <w:t>сделано</w:t>
      </w:r>
      <w:r>
        <w:rPr>
          <w:rFonts w:eastAsia="Times New Roman"/>
          <w:sz w:val="20"/>
          <w:szCs w:val="20"/>
        </w:rPr>
        <w:t xml:space="preserve"> </w:t>
      </w:r>
      <w:r w:rsidRPr="00B008C3">
        <w:rPr>
          <w:rFonts w:eastAsia="Times New Roman"/>
          <w:sz w:val="20"/>
          <w:szCs w:val="20"/>
        </w:rPr>
        <w:t>по</w:t>
      </w:r>
      <w:r>
        <w:rPr>
          <w:rFonts w:eastAsia="Times New Roman"/>
          <w:sz w:val="20"/>
          <w:szCs w:val="20"/>
        </w:rPr>
        <w:t xml:space="preserve"> </w:t>
      </w:r>
      <w:r w:rsidRPr="00B008C3">
        <w:rPr>
          <w:rFonts w:eastAsia="Times New Roman"/>
          <w:sz w:val="20"/>
          <w:szCs w:val="20"/>
        </w:rPr>
        <w:t>проекту</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целом,</w:t>
      </w:r>
      <w:r>
        <w:rPr>
          <w:rFonts w:eastAsia="Times New Roman"/>
          <w:sz w:val="20"/>
          <w:szCs w:val="20"/>
        </w:rPr>
        <w:t xml:space="preserve"> </w:t>
      </w:r>
      <w:r w:rsidRPr="00B008C3">
        <w:rPr>
          <w:rFonts w:eastAsia="Times New Roman"/>
          <w:sz w:val="20"/>
          <w:szCs w:val="20"/>
        </w:rPr>
        <w:t>что</w:t>
      </w:r>
      <w:r>
        <w:rPr>
          <w:rFonts w:eastAsia="Times New Roman"/>
          <w:sz w:val="20"/>
          <w:szCs w:val="20"/>
        </w:rPr>
        <w:t xml:space="preserve"> </w:t>
      </w:r>
      <w:r w:rsidRPr="00B008C3">
        <w:rPr>
          <w:rFonts w:eastAsia="Times New Roman"/>
          <w:sz w:val="20"/>
          <w:szCs w:val="20"/>
        </w:rPr>
        <w:t>ещё</w:t>
      </w:r>
      <w:r>
        <w:rPr>
          <w:rFonts w:eastAsia="Times New Roman"/>
          <w:sz w:val="20"/>
          <w:szCs w:val="20"/>
        </w:rPr>
        <w:t xml:space="preserve"> </w:t>
      </w:r>
      <w:r w:rsidRPr="00B008C3">
        <w:rPr>
          <w:rFonts w:eastAsia="Times New Roman"/>
          <w:sz w:val="20"/>
          <w:szCs w:val="20"/>
        </w:rPr>
        <w:t>осталось</w:t>
      </w:r>
      <w:r>
        <w:rPr>
          <w:rFonts w:eastAsia="Times New Roman"/>
          <w:sz w:val="20"/>
          <w:szCs w:val="20"/>
        </w:rPr>
        <w:t xml:space="preserve"> </w:t>
      </w:r>
      <w:r w:rsidRPr="00B008C3">
        <w:rPr>
          <w:rFonts w:eastAsia="Times New Roman"/>
          <w:sz w:val="20"/>
          <w:szCs w:val="20"/>
        </w:rPr>
        <w:t>сделать</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принимается</w:t>
      </w:r>
      <w:r>
        <w:rPr>
          <w:rFonts w:eastAsia="Times New Roman"/>
          <w:sz w:val="20"/>
          <w:szCs w:val="20"/>
        </w:rPr>
        <w:t xml:space="preserve"> </w:t>
      </w:r>
      <w:r w:rsidRPr="00B008C3">
        <w:rPr>
          <w:rFonts w:eastAsia="Times New Roman"/>
          <w:sz w:val="20"/>
          <w:szCs w:val="20"/>
        </w:rPr>
        <w:t>решение</w:t>
      </w:r>
      <w:r>
        <w:rPr>
          <w:rFonts w:eastAsia="Times New Roman"/>
          <w:sz w:val="20"/>
          <w:szCs w:val="20"/>
        </w:rPr>
        <w:t xml:space="preserve"> </w:t>
      </w:r>
      <w:r w:rsidRPr="00B008C3">
        <w:rPr>
          <w:rFonts w:eastAsia="Times New Roman"/>
          <w:sz w:val="20"/>
          <w:szCs w:val="20"/>
        </w:rPr>
        <w:t>о</w:t>
      </w:r>
      <w:r>
        <w:rPr>
          <w:rFonts w:eastAsia="Times New Roman"/>
          <w:sz w:val="20"/>
          <w:szCs w:val="20"/>
        </w:rPr>
        <w:t xml:space="preserve"> </w:t>
      </w:r>
      <w:r w:rsidRPr="00B008C3">
        <w:rPr>
          <w:rFonts w:eastAsia="Times New Roman"/>
          <w:sz w:val="20"/>
          <w:szCs w:val="20"/>
        </w:rPr>
        <w:t>том,</w:t>
      </w:r>
      <w:r>
        <w:rPr>
          <w:rFonts w:eastAsia="Times New Roman"/>
          <w:sz w:val="20"/>
          <w:szCs w:val="20"/>
        </w:rPr>
        <w:t xml:space="preserve"> </w:t>
      </w:r>
      <w:r w:rsidRPr="00B008C3">
        <w:rPr>
          <w:rFonts w:eastAsia="Times New Roman"/>
          <w:sz w:val="20"/>
          <w:szCs w:val="20"/>
        </w:rPr>
        <w:t>что</w:t>
      </w:r>
      <w:r>
        <w:rPr>
          <w:rFonts w:eastAsia="Times New Roman"/>
          <w:sz w:val="20"/>
          <w:szCs w:val="20"/>
        </w:rPr>
        <w:t xml:space="preserve"> </w:t>
      </w:r>
      <w:r w:rsidRPr="00B008C3">
        <w:rPr>
          <w:rFonts w:eastAsia="Times New Roman"/>
          <w:sz w:val="20"/>
          <w:szCs w:val="20"/>
        </w:rPr>
        <w:t>же</w:t>
      </w:r>
      <w:r>
        <w:rPr>
          <w:rFonts w:eastAsia="Times New Roman"/>
          <w:sz w:val="20"/>
          <w:szCs w:val="20"/>
        </w:rPr>
        <w:t xml:space="preserve"> </w:t>
      </w:r>
      <w:r w:rsidRPr="00B008C3">
        <w:rPr>
          <w:rFonts w:eastAsia="Times New Roman"/>
          <w:sz w:val="20"/>
          <w:szCs w:val="20"/>
        </w:rPr>
        <w:t>делать</w:t>
      </w:r>
      <w:r>
        <w:rPr>
          <w:rFonts w:eastAsia="Times New Roman"/>
          <w:sz w:val="20"/>
          <w:szCs w:val="20"/>
        </w:rPr>
        <w:t xml:space="preserve"> </w:t>
      </w:r>
      <w:r w:rsidRPr="00B008C3">
        <w:rPr>
          <w:rFonts w:eastAsia="Times New Roman"/>
          <w:sz w:val="20"/>
          <w:szCs w:val="20"/>
        </w:rPr>
        <w:t>дальше.</w:t>
      </w:r>
      <w:r>
        <w:rPr>
          <w:rFonts w:eastAsia="Times New Roman"/>
          <w:sz w:val="20"/>
          <w:szCs w:val="20"/>
        </w:rPr>
        <w:t xml:space="preserve"> </w:t>
      </w:r>
      <w:r w:rsidRPr="00B008C3">
        <w:rPr>
          <w:rFonts w:eastAsia="Times New Roman"/>
          <w:sz w:val="20"/>
          <w:szCs w:val="20"/>
        </w:rPr>
        <w:t>Определяются,</w:t>
      </w:r>
      <w:r>
        <w:rPr>
          <w:rFonts w:eastAsia="Times New Roman"/>
          <w:sz w:val="20"/>
          <w:szCs w:val="20"/>
        </w:rPr>
        <w:t xml:space="preserve"> </w:t>
      </w:r>
      <w:r w:rsidRPr="00B008C3">
        <w:rPr>
          <w:rFonts w:eastAsia="Times New Roman"/>
          <w:sz w:val="20"/>
          <w:szCs w:val="20"/>
        </w:rPr>
        <w:t>какие</w:t>
      </w:r>
      <w:r>
        <w:rPr>
          <w:rFonts w:eastAsia="Times New Roman"/>
          <w:sz w:val="20"/>
          <w:szCs w:val="20"/>
        </w:rPr>
        <w:t xml:space="preserve"> </w:t>
      </w:r>
      <w:r w:rsidRPr="00B008C3">
        <w:rPr>
          <w:rFonts w:eastAsia="Times New Roman"/>
          <w:sz w:val="20"/>
          <w:szCs w:val="20"/>
        </w:rPr>
        <w:t>задачи</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данном</w:t>
      </w:r>
      <w:r>
        <w:rPr>
          <w:rFonts w:eastAsia="Times New Roman"/>
          <w:sz w:val="20"/>
          <w:szCs w:val="20"/>
        </w:rPr>
        <w:t xml:space="preserve"> </w:t>
      </w:r>
      <w:r w:rsidRPr="00B008C3">
        <w:rPr>
          <w:rFonts w:eastAsia="Times New Roman"/>
          <w:sz w:val="20"/>
          <w:szCs w:val="20"/>
        </w:rPr>
        <w:t>этапе</w:t>
      </w:r>
      <w:r>
        <w:rPr>
          <w:rFonts w:eastAsia="Times New Roman"/>
          <w:sz w:val="20"/>
          <w:szCs w:val="20"/>
        </w:rPr>
        <w:t xml:space="preserve"> </w:t>
      </w:r>
      <w:r w:rsidRPr="00B008C3">
        <w:rPr>
          <w:rFonts w:eastAsia="Times New Roman"/>
          <w:sz w:val="20"/>
          <w:szCs w:val="20"/>
        </w:rPr>
        <w:t>являются</w:t>
      </w:r>
      <w:r>
        <w:rPr>
          <w:rFonts w:eastAsia="Times New Roman"/>
          <w:sz w:val="20"/>
          <w:szCs w:val="20"/>
        </w:rPr>
        <w:t xml:space="preserve"> </w:t>
      </w:r>
      <w:r w:rsidRPr="00B008C3">
        <w:rPr>
          <w:rFonts w:eastAsia="Times New Roman"/>
          <w:sz w:val="20"/>
          <w:szCs w:val="20"/>
        </w:rPr>
        <w:t>наиболее</w:t>
      </w:r>
      <w:r>
        <w:rPr>
          <w:rFonts w:eastAsia="Times New Roman"/>
          <w:sz w:val="20"/>
          <w:szCs w:val="20"/>
        </w:rPr>
        <w:t xml:space="preserve"> </w:t>
      </w:r>
      <w:r w:rsidRPr="00B008C3">
        <w:rPr>
          <w:rFonts w:eastAsia="Times New Roman"/>
          <w:sz w:val="20"/>
          <w:szCs w:val="20"/>
        </w:rPr>
        <w:t>приоритетными.</w:t>
      </w:r>
      <w:r>
        <w:rPr>
          <w:rFonts w:eastAsia="Times New Roman"/>
          <w:sz w:val="20"/>
          <w:szCs w:val="20"/>
        </w:rPr>
        <w:t xml:space="preserve"> </w:t>
      </w:r>
      <w:r w:rsidRPr="00B008C3">
        <w:rPr>
          <w:rFonts w:eastAsia="Times New Roman"/>
          <w:sz w:val="20"/>
          <w:szCs w:val="20"/>
        </w:rPr>
        <w:t>Данный</w:t>
      </w:r>
      <w:r>
        <w:rPr>
          <w:rFonts w:eastAsia="Times New Roman"/>
          <w:sz w:val="20"/>
          <w:szCs w:val="20"/>
        </w:rPr>
        <w:t xml:space="preserve"> </w:t>
      </w:r>
      <w:r w:rsidRPr="00B008C3">
        <w:rPr>
          <w:rFonts w:eastAsia="Times New Roman"/>
          <w:sz w:val="20"/>
          <w:szCs w:val="20"/>
        </w:rPr>
        <w:t>процесс</w:t>
      </w:r>
      <w:r>
        <w:rPr>
          <w:rFonts w:eastAsia="Times New Roman"/>
          <w:sz w:val="20"/>
          <w:szCs w:val="20"/>
        </w:rPr>
        <w:t xml:space="preserve"> </w:t>
      </w:r>
      <w:r w:rsidRPr="00B008C3">
        <w:rPr>
          <w:rFonts w:eastAsia="Times New Roman"/>
          <w:sz w:val="20"/>
          <w:szCs w:val="20"/>
        </w:rPr>
        <w:t>определяет</w:t>
      </w:r>
      <w:r>
        <w:rPr>
          <w:rFonts w:eastAsia="Times New Roman"/>
          <w:sz w:val="20"/>
          <w:szCs w:val="20"/>
        </w:rPr>
        <w:t xml:space="preserve"> </w:t>
      </w:r>
      <w:r w:rsidRPr="00B008C3">
        <w:rPr>
          <w:rFonts w:eastAsia="Times New Roman"/>
          <w:sz w:val="20"/>
          <w:szCs w:val="20"/>
        </w:rPr>
        <w:t>эффективность</w:t>
      </w:r>
      <w:r>
        <w:rPr>
          <w:rFonts w:eastAsia="Times New Roman"/>
          <w:sz w:val="20"/>
          <w:szCs w:val="20"/>
        </w:rPr>
        <w:t xml:space="preserve"> </w:t>
      </w:r>
      <w:r w:rsidRPr="00B008C3">
        <w:rPr>
          <w:rFonts w:eastAsia="Times New Roman"/>
          <w:sz w:val="20"/>
          <w:szCs w:val="20"/>
        </w:rPr>
        <w:t>Спринта,</w:t>
      </w:r>
      <w:r>
        <w:rPr>
          <w:rFonts w:eastAsia="Times New Roman"/>
          <w:sz w:val="20"/>
          <w:szCs w:val="20"/>
        </w:rPr>
        <w:t xml:space="preserve"> </w:t>
      </w:r>
      <w:r w:rsidRPr="00B008C3">
        <w:rPr>
          <w:rFonts w:eastAsia="Times New Roman"/>
          <w:sz w:val="20"/>
          <w:szCs w:val="20"/>
        </w:rPr>
        <w:t>ведь</w:t>
      </w:r>
      <w:r>
        <w:rPr>
          <w:rFonts w:eastAsia="Times New Roman"/>
          <w:sz w:val="20"/>
          <w:szCs w:val="20"/>
        </w:rPr>
        <w:t xml:space="preserve"> </w:t>
      </w:r>
      <w:r w:rsidRPr="00B008C3">
        <w:rPr>
          <w:rFonts w:eastAsia="Times New Roman"/>
          <w:sz w:val="20"/>
          <w:szCs w:val="20"/>
        </w:rPr>
        <w:t>именно</w:t>
      </w:r>
      <w:r>
        <w:rPr>
          <w:rFonts w:eastAsia="Times New Roman"/>
          <w:sz w:val="20"/>
          <w:szCs w:val="20"/>
        </w:rPr>
        <w:t xml:space="preserve"> </w:t>
      </w:r>
      <w:r w:rsidRPr="00B008C3">
        <w:rPr>
          <w:rFonts w:eastAsia="Times New Roman"/>
          <w:sz w:val="20"/>
          <w:szCs w:val="20"/>
        </w:rPr>
        <w:t>от</w:t>
      </w:r>
      <w:r>
        <w:rPr>
          <w:rFonts w:eastAsia="Times New Roman"/>
          <w:sz w:val="20"/>
          <w:szCs w:val="20"/>
        </w:rPr>
        <w:t xml:space="preserve"> </w:t>
      </w:r>
      <w:r w:rsidRPr="00B008C3">
        <w:rPr>
          <w:rFonts w:eastAsia="Times New Roman"/>
          <w:sz w:val="20"/>
          <w:szCs w:val="20"/>
        </w:rPr>
        <w:t>него</w:t>
      </w:r>
      <w:r>
        <w:rPr>
          <w:rFonts w:eastAsia="Times New Roman"/>
          <w:sz w:val="20"/>
          <w:szCs w:val="20"/>
        </w:rPr>
        <w:t xml:space="preserve"> </w:t>
      </w:r>
      <w:r w:rsidRPr="00B008C3">
        <w:rPr>
          <w:rFonts w:eastAsia="Times New Roman"/>
          <w:sz w:val="20"/>
          <w:szCs w:val="20"/>
        </w:rPr>
        <w:t>зависит,</w:t>
      </w:r>
      <w:r>
        <w:rPr>
          <w:rFonts w:eastAsia="Times New Roman"/>
          <w:sz w:val="20"/>
          <w:szCs w:val="20"/>
        </w:rPr>
        <w:t xml:space="preserve"> </w:t>
      </w:r>
      <w:r w:rsidRPr="00B008C3">
        <w:rPr>
          <w:rFonts w:eastAsia="Times New Roman"/>
          <w:sz w:val="20"/>
          <w:szCs w:val="20"/>
        </w:rPr>
        <w:t>какую</w:t>
      </w:r>
      <w:r>
        <w:rPr>
          <w:rFonts w:eastAsia="Times New Roman"/>
          <w:sz w:val="20"/>
          <w:szCs w:val="20"/>
        </w:rPr>
        <w:t xml:space="preserve"> </w:t>
      </w:r>
      <w:r w:rsidRPr="00B008C3">
        <w:rPr>
          <w:rFonts w:eastAsia="Times New Roman"/>
          <w:sz w:val="20"/>
          <w:szCs w:val="20"/>
        </w:rPr>
        <w:t>ценность</w:t>
      </w:r>
      <w:r>
        <w:rPr>
          <w:rFonts w:eastAsia="Times New Roman"/>
          <w:sz w:val="20"/>
          <w:szCs w:val="20"/>
        </w:rPr>
        <w:t xml:space="preserve"> </w:t>
      </w:r>
      <w:r w:rsidRPr="00B008C3">
        <w:rPr>
          <w:rFonts w:eastAsia="Times New Roman"/>
          <w:sz w:val="20"/>
          <w:szCs w:val="20"/>
        </w:rPr>
        <w:t>получит</w:t>
      </w:r>
      <w:r>
        <w:rPr>
          <w:rFonts w:eastAsia="Times New Roman"/>
          <w:sz w:val="20"/>
          <w:szCs w:val="20"/>
        </w:rPr>
        <w:t xml:space="preserve"> </w:t>
      </w:r>
      <w:r w:rsidRPr="00B008C3">
        <w:rPr>
          <w:rFonts w:eastAsia="Times New Roman"/>
          <w:sz w:val="20"/>
          <w:szCs w:val="20"/>
        </w:rPr>
        <w:t>заказчик</w:t>
      </w:r>
      <w:r>
        <w:rPr>
          <w:rFonts w:eastAsia="Times New Roman"/>
          <w:sz w:val="20"/>
          <w:szCs w:val="20"/>
        </w:rPr>
        <w:t xml:space="preserve"> </w:t>
      </w:r>
      <w:r w:rsidRPr="00B008C3">
        <w:rPr>
          <w:rFonts w:eastAsia="Times New Roman"/>
          <w:sz w:val="20"/>
          <w:szCs w:val="20"/>
        </w:rPr>
        <w:t>по</w:t>
      </w:r>
      <w:r>
        <w:rPr>
          <w:rFonts w:eastAsia="Times New Roman"/>
          <w:sz w:val="20"/>
          <w:szCs w:val="20"/>
        </w:rPr>
        <w:t xml:space="preserve"> </w:t>
      </w:r>
      <w:r w:rsidRPr="00B008C3">
        <w:rPr>
          <w:rFonts w:eastAsia="Times New Roman"/>
          <w:sz w:val="20"/>
          <w:szCs w:val="20"/>
        </w:rPr>
        <w:t>итогам</w:t>
      </w:r>
      <w:r>
        <w:rPr>
          <w:rFonts w:eastAsia="Times New Roman"/>
          <w:sz w:val="20"/>
          <w:szCs w:val="20"/>
        </w:rPr>
        <w:t xml:space="preserve"> </w:t>
      </w:r>
      <w:r w:rsidRPr="00B008C3">
        <w:rPr>
          <w:rFonts w:eastAsia="Times New Roman"/>
          <w:sz w:val="20"/>
          <w:szCs w:val="20"/>
        </w:rPr>
        <w:t>спринта.</w:t>
      </w:r>
    </w:p>
    <w:p w:rsidR="0063669B" w:rsidRPr="00B008C3" w:rsidRDefault="0063669B" w:rsidP="0063669B">
      <w:pPr>
        <w:widowControl w:val="0"/>
        <w:pBdr>
          <w:top w:val="nil"/>
          <w:left w:val="nil"/>
          <w:bottom w:val="nil"/>
          <w:right w:val="nil"/>
          <w:between w:val="nil"/>
        </w:pBdr>
        <w:tabs>
          <w:tab w:val="clear" w:pos="198"/>
          <w:tab w:val="left" w:pos="426"/>
        </w:tabs>
        <w:suppressAutoHyphens w:val="0"/>
        <w:spacing w:line="276" w:lineRule="auto"/>
        <w:ind w:left="284"/>
        <w:rPr>
          <w:rFonts w:eastAsia="Times New Roman"/>
          <w:sz w:val="20"/>
          <w:szCs w:val="20"/>
        </w:rPr>
      </w:pPr>
    </w:p>
    <w:p w:rsidR="0063669B" w:rsidRPr="00B008C3" w:rsidRDefault="0063669B" w:rsidP="0063669B">
      <w:pPr>
        <w:widowControl w:val="0"/>
        <w:pBdr>
          <w:top w:val="nil"/>
          <w:left w:val="nil"/>
          <w:bottom w:val="nil"/>
          <w:right w:val="nil"/>
          <w:between w:val="nil"/>
        </w:pBdr>
        <w:tabs>
          <w:tab w:val="left" w:pos="426"/>
        </w:tabs>
        <w:spacing w:line="276" w:lineRule="auto"/>
        <w:jc w:val="center"/>
        <w:rPr>
          <w:rFonts w:eastAsia="Times New Roman"/>
          <w:sz w:val="20"/>
          <w:szCs w:val="20"/>
        </w:rPr>
      </w:pPr>
      <w:r w:rsidRPr="00B008C3">
        <w:rPr>
          <w:rFonts w:eastAsia="Times New Roman"/>
          <w:noProof/>
          <w:sz w:val="20"/>
          <w:szCs w:val="20"/>
          <w:lang w:eastAsia="ru-RU"/>
        </w:rPr>
        <w:drawing>
          <wp:inline distT="114300" distB="114300" distL="114300" distR="114300" wp14:anchorId="39067B6E" wp14:editId="48B9F3A4">
            <wp:extent cx="3786810" cy="1353787"/>
            <wp:effectExtent l="0" t="0" r="4445" b="0"/>
            <wp:docPr id="107374184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srcRect/>
                    <a:stretch>
                      <a:fillRect/>
                    </a:stretch>
                  </pic:blipFill>
                  <pic:spPr>
                    <a:xfrm>
                      <a:off x="0" y="0"/>
                      <a:ext cx="3905906" cy="1396364"/>
                    </a:xfrm>
                    <a:prstGeom prst="rect">
                      <a:avLst/>
                    </a:prstGeom>
                    <a:ln/>
                  </pic:spPr>
                </pic:pic>
              </a:graphicData>
            </a:graphic>
          </wp:inline>
        </w:drawing>
      </w:r>
    </w:p>
    <w:p w:rsidR="0063669B" w:rsidRDefault="0063669B" w:rsidP="0063669B">
      <w:pPr>
        <w:widowControl w:val="0"/>
        <w:spacing w:line="276" w:lineRule="auto"/>
        <w:jc w:val="center"/>
        <w:rPr>
          <w:rFonts w:eastAsia="Times New Roman"/>
          <w:sz w:val="20"/>
          <w:szCs w:val="20"/>
        </w:rPr>
      </w:pPr>
      <w:r w:rsidRPr="00B008C3">
        <w:rPr>
          <w:rFonts w:eastAsia="Times New Roman"/>
          <w:sz w:val="20"/>
          <w:szCs w:val="20"/>
        </w:rPr>
        <w:t>Рис2.</w:t>
      </w:r>
      <w:r>
        <w:rPr>
          <w:rFonts w:eastAsia="Times New Roman"/>
          <w:sz w:val="20"/>
          <w:szCs w:val="20"/>
        </w:rPr>
        <w:t xml:space="preserve"> </w:t>
      </w:r>
      <w:r w:rsidRPr="00B008C3">
        <w:rPr>
          <w:rFonts w:eastAsia="Times New Roman"/>
          <w:sz w:val="20"/>
          <w:szCs w:val="20"/>
        </w:rPr>
        <w:t>Схема</w:t>
      </w:r>
      <w:r>
        <w:rPr>
          <w:rFonts w:eastAsia="Times New Roman"/>
          <w:sz w:val="20"/>
          <w:szCs w:val="20"/>
        </w:rPr>
        <w:t xml:space="preserve"> </w:t>
      </w:r>
      <w:r w:rsidRPr="00B008C3">
        <w:rPr>
          <w:rFonts w:eastAsia="Times New Roman"/>
          <w:sz w:val="20"/>
          <w:szCs w:val="20"/>
        </w:rPr>
        <w:t>процесса</w:t>
      </w:r>
      <w:r>
        <w:rPr>
          <w:rFonts w:eastAsia="Times New Roman"/>
          <w:sz w:val="20"/>
          <w:szCs w:val="20"/>
        </w:rPr>
        <w:t xml:space="preserve"> </w:t>
      </w:r>
      <w:proofErr w:type="spellStart"/>
      <w:r w:rsidRPr="00B008C3">
        <w:rPr>
          <w:rFonts w:eastAsia="Times New Roman"/>
          <w:sz w:val="20"/>
          <w:szCs w:val="20"/>
        </w:rPr>
        <w:t>Scrum</w:t>
      </w:r>
      <w:proofErr w:type="spellEnd"/>
    </w:p>
    <w:p w:rsidR="0063669B" w:rsidRPr="00B008C3" w:rsidRDefault="0063669B" w:rsidP="0063669B">
      <w:pPr>
        <w:widowControl w:val="0"/>
        <w:spacing w:line="276" w:lineRule="auto"/>
        <w:ind w:firstLine="284"/>
        <w:jc w:val="center"/>
        <w:rPr>
          <w:rFonts w:eastAsia="Times New Roman"/>
          <w:sz w:val="20"/>
          <w:szCs w:val="20"/>
        </w:rPr>
      </w:pPr>
    </w:p>
    <w:p w:rsidR="0063669B" w:rsidRPr="00B008C3" w:rsidRDefault="0063669B" w:rsidP="0063669B">
      <w:pPr>
        <w:widowControl w:val="0"/>
        <w:numPr>
          <w:ilvl w:val="0"/>
          <w:numId w:val="22"/>
        </w:numPr>
        <w:tabs>
          <w:tab w:val="clear" w:pos="198"/>
        </w:tabs>
        <w:suppressAutoHyphens w:val="0"/>
        <w:spacing w:line="276" w:lineRule="auto"/>
        <w:ind w:left="0" w:firstLine="284"/>
        <w:rPr>
          <w:sz w:val="20"/>
          <w:szCs w:val="20"/>
        </w:rPr>
      </w:pPr>
      <w:r w:rsidRPr="00B008C3">
        <w:rPr>
          <w:rFonts w:eastAsia="Times New Roman"/>
          <w:sz w:val="20"/>
          <w:szCs w:val="20"/>
        </w:rPr>
        <w:t>Планирование</w:t>
      </w:r>
      <w:r>
        <w:rPr>
          <w:rFonts w:eastAsia="Times New Roman"/>
          <w:sz w:val="20"/>
          <w:szCs w:val="20"/>
        </w:rPr>
        <w:t xml:space="preserve"> </w:t>
      </w:r>
      <w:r w:rsidRPr="00B008C3">
        <w:rPr>
          <w:rFonts w:eastAsia="Times New Roman"/>
          <w:sz w:val="20"/>
          <w:szCs w:val="20"/>
        </w:rPr>
        <w:t>Спринта:</w:t>
      </w:r>
      <w:r>
        <w:rPr>
          <w:rFonts w:eastAsia="Times New Roman"/>
          <w:sz w:val="20"/>
          <w:szCs w:val="20"/>
        </w:rPr>
        <w:t xml:space="preserve"> </w:t>
      </w:r>
      <w:r w:rsidRPr="00B008C3">
        <w:rPr>
          <w:rFonts w:eastAsia="Times New Roman"/>
          <w:sz w:val="20"/>
          <w:szCs w:val="20"/>
        </w:rPr>
        <w:t>После</w:t>
      </w:r>
      <w:r>
        <w:rPr>
          <w:rFonts w:eastAsia="Times New Roman"/>
          <w:sz w:val="20"/>
          <w:szCs w:val="20"/>
        </w:rPr>
        <w:t xml:space="preserve"> </w:t>
      </w:r>
      <w:r w:rsidRPr="00B008C3">
        <w:rPr>
          <w:rFonts w:eastAsia="Times New Roman"/>
          <w:sz w:val="20"/>
          <w:szCs w:val="20"/>
        </w:rPr>
        <w:t>того,</w:t>
      </w:r>
      <w:r>
        <w:rPr>
          <w:rFonts w:eastAsia="Times New Roman"/>
          <w:sz w:val="20"/>
          <w:szCs w:val="20"/>
        </w:rPr>
        <w:t xml:space="preserve"> </w:t>
      </w:r>
      <w:r w:rsidRPr="00B008C3">
        <w:rPr>
          <w:rFonts w:eastAsia="Times New Roman"/>
          <w:sz w:val="20"/>
          <w:szCs w:val="20"/>
        </w:rPr>
        <w:t>как</w:t>
      </w:r>
      <w:r>
        <w:rPr>
          <w:rFonts w:eastAsia="Times New Roman"/>
          <w:sz w:val="20"/>
          <w:szCs w:val="20"/>
        </w:rPr>
        <w:t xml:space="preserve"> </w:t>
      </w:r>
      <w:r w:rsidRPr="00B008C3">
        <w:rPr>
          <w:rFonts w:eastAsia="Times New Roman"/>
          <w:sz w:val="20"/>
          <w:szCs w:val="20"/>
        </w:rPr>
        <w:t>определены</w:t>
      </w:r>
      <w:r>
        <w:rPr>
          <w:rFonts w:eastAsia="Times New Roman"/>
          <w:sz w:val="20"/>
          <w:szCs w:val="20"/>
        </w:rPr>
        <w:t xml:space="preserve"> </w:t>
      </w:r>
      <w:r w:rsidRPr="00B008C3">
        <w:rPr>
          <w:rFonts w:eastAsia="Times New Roman"/>
          <w:sz w:val="20"/>
          <w:szCs w:val="20"/>
        </w:rPr>
        <w:t>приоритеты,</w:t>
      </w:r>
      <w:r>
        <w:rPr>
          <w:rFonts w:eastAsia="Times New Roman"/>
          <w:sz w:val="20"/>
          <w:szCs w:val="20"/>
        </w:rPr>
        <w:t xml:space="preserve"> </w:t>
      </w:r>
      <w:r w:rsidRPr="00B008C3">
        <w:rPr>
          <w:rFonts w:eastAsia="Times New Roman"/>
          <w:sz w:val="20"/>
          <w:szCs w:val="20"/>
        </w:rPr>
        <w:t>составляется</w:t>
      </w:r>
      <w:r>
        <w:rPr>
          <w:rFonts w:eastAsia="Times New Roman"/>
          <w:sz w:val="20"/>
          <w:szCs w:val="20"/>
        </w:rPr>
        <w:t xml:space="preserve"> </w:t>
      </w:r>
      <w:r w:rsidRPr="00B008C3">
        <w:rPr>
          <w:rFonts w:eastAsia="Times New Roman"/>
          <w:sz w:val="20"/>
          <w:szCs w:val="20"/>
        </w:rPr>
        <w:t>план</w:t>
      </w:r>
      <w:r>
        <w:rPr>
          <w:rFonts w:eastAsia="Times New Roman"/>
          <w:sz w:val="20"/>
          <w:szCs w:val="20"/>
        </w:rPr>
        <w:t xml:space="preserve"> </w:t>
      </w:r>
      <w:r w:rsidRPr="00B008C3">
        <w:rPr>
          <w:rFonts w:eastAsia="Times New Roman"/>
          <w:sz w:val="20"/>
          <w:szCs w:val="20"/>
        </w:rPr>
        <w:t>задач</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грядущей,</w:t>
      </w:r>
      <w:r>
        <w:rPr>
          <w:rFonts w:eastAsia="Times New Roman"/>
          <w:sz w:val="20"/>
          <w:szCs w:val="20"/>
        </w:rPr>
        <w:t xml:space="preserve"> </w:t>
      </w:r>
      <w:r w:rsidRPr="00B008C3">
        <w:rPr>
          <w:rFonts w:eastAsia="Times New Roman"/>
          <w:sz w:val="20"/>
          <w:szCs w:val="20"/>
        </w:rPr>
        <w:lastRenderedPageBreak/>
        <w:t>итерации,</w:t>
      </w:r>
      <w:r>
        <w:rPr>
          <w:rFonts w:eastAsia="Times New Roman"/>
          <w:sz w:val="20"/>
          <w:szCs w:val="20"/>
        </w:rPr>
        <w:t xml:space="preserve"> </w:t>
      </w:r>
      <w:r w:rsidRPr="00B008C3">
        <w:rPr>
          <w:rFonts w:eastAsia="Times New Roman"/>
          <w:sz w:val="20"/>
          <w:szCs w:val="20"/>
        </w:rPr>
        <w:t>как</w:t>
      </w:r>
      <w:r>
        <w:rPr>
          <w:rFonts w:eastAsia="Times New Roman"/>
          <w:sz w:val="20"/>
          <w:szCs w:val="20"/>
        </w:rPr>
        <w:t xml:space="preserve"> </w:t>
      </w:r>
      <w:r w:rsidRPr="00B008C3">
        <w:rPr>
          <w:rFonts w:eastAsia="Times New Roman"/>
          <w:sz w:val="20"/>
          <w:szCs w:val="20"/>
        </w:rPr>
        <w:t>достигнуть</w:t>
      </w:r>
      <w:r>
        <w:rPr>
          <w:rFonts w:eastAsia="Times New Roman"/>
          <w:sz w:val="20"/>
          <w:szCs w:val="20"/>
        </w:rPr>
        <w:t xml:space="preserve"> </w:t>
      </w:r>
      <w:r w:rsidRPr="00B008C3">
        <w:rPr>
          <w:rFonts w:eastAsia="Times New Roman"/>
          <w:sz w:val="20"/>
          <w:szCs w:val="20"/>
        </w:rPr>
        <w:t>поставленной</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предыдущей</w:t>
      </w:r>
      <w:r>
        <w:rPr>
          <w:rFonts w:eastAsia="Times New Roman"/>
          <w:sz w:val="20"/>
          <w:szCs w:val="20"/>
        </w:rPr>
        <w:t xml:space="preserve"> </w:t>
      </w:r>
      <w:r w:rsidRPr="00B008C3">
        <w:rPr>
          <w:rFonts w:eastAsia="Times New Roman"/>
          <w:sz w:val="20"/>
          <w:szCs w:val="20"/>
        </w:rPr>
        <w:t>встрече</w:t>
      </w:r>
      <w:r>
        <w:rPr>
          <w:rFonts w:eastAsia="Times New Roman"/>
          <w:sz w:val="20"/>
          <w:szCs w:val="20"/>
        </w:rPr>
        <w:t xml:space="preserve"> </w:t>
      </w:r>
      <w:r w:rsidRPr="00B008C3">
        <w:rPr>
          <w:rFonts w:eastAsia="Times New Roman"/>
          <w:sz w:val="20"/>
          <w:szCs w:val="20"/>
        </w:rPr>
        <w:t>цели.</w:t>
      </w:r>
      <w:r>
        <w:rPr>
          <w:rFonts w:eastAsia="Times New Roman"/>
          <w:sz w:val="20"/>
          <w:szCs w:val="20"/>
        </w:rPr>
        <w:t xml:space="preserve"> </w:t>
      </w:r>
      <w:r w:rsidRPr="00B008C3">
        <w:rPr>
          <w:rFonts w:eastAsia="Times New Roman"/>
          <w:sz w:val="20"/>
          <w:szCs w:val="20"/>
        </w:rPr>
        <w:t>Возможно</w:t>
      </w:r>
      <w:r>
        <w:rPr>
          <w:rFonts w:eastAsia="Times New Roman"/>
          <w:sz w:val="20"/>
          <w:szCs w:val="20"/>
        </w:rPr>
        <w:t xml:space="preserve"> </w:t>
      </w:r>
      <w:r w:rsidRPr="00B008C3">
        <w:rPr>
          <w:rFonts w:eastAsia="Times New Roman"/>
          <w:sz w:val="20"/>
          <w:szCs w:val="20"/>
        </w:rPr>
        <w:t>применение</w:t>
      </w:r>
      <w:r>
        <w:rPr>
          <w:rFonts w:eastAsia="Times New Roman"/>
          <w:sz w:val="20"/>
          <w:szCs w:val="20"/>
        </w:rPr>
        <w:t xml:space="preserve"> </w:t>
      </w:r>
      <w:r w:rsidRPr="00B008C3">
        <w:rPr>
          <w:rFonts w:eastAsia="Times New Roman"/>
          <w:sz w:val="20"/>
          <w:szCs w:val="20"/>
        </w:rPr>
        <w:t>различных</w:t>
      </w:r>
      <w:r>
        <w:rPr>
          <w:rFonts w:eastAsia="Times New Roman"/>
          <w:sz w:val="20"/>
          <w:szCs w:val="20"/>
        </w:rPr>
        <w:t xml:space="preserve"> </w:t>
      </w:r>
      <w:r w:rsidRPr="00B008C3">
        <w:rPr>
          <w:rFonts w:eastAsia="Times New Roman"/>
          <w:sz w:val="20"/>
          <w:szCs w:val="20"/>
        </w:rPr>
        <w:t>инструментов</w:t>
      </w:r>
      <w:r>
        <w:rPr>
          <w:rFonts w:eastAsia="Times New Roman"/>
          <w:sz w:val="20"/>
          <w:szCs w:val="20"/>
        </w:rPr>
        <w:t xml:space="preserve"> </w:t>
      </w:r>
      <w:r w:rsidRPr="00B008C3">
        <w:rPr>
          <w:rFonts w:eastAsia="Times New Roman"/>
          <w:sz w:val="20"/>
          <w:szCs w:val="20"/>
        </w:rPr>
        <w:t>планирования</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оценки</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данном</w:t>
      </w:r>
      <w:r>
        <w:rPr>
          <w:rFonts w:eastAsia="Times New Roman"/>
          <w:sz w:val="20"/>
          <w:szCs w:val="20"/>
        </w:rPr>
        <w:t xml:space="preserve"> </w:t>
      </w:r>
      <w:r w:rsidRPr="00B008C3">
        <w:rPr>
          <w:rFonts w:eastAsia="Times New Roman"/>
          <w:sz w:val="20"/>
          <w:szCs w:val="20"/>
        </w:rPr>
        <w:t>этапе,</w:t>
      </w:r>
      <w:r>
        <w:rPr>
          <w:rFonts w:eastAsia="Times New Roman"/>
          <w:sz w:val="20"/>
          <w:szCs w:val="20"/>
        </w:rPr>
        <w:t xml:space="preserve"> </w:t>
      </w:r>
      <w:r w:rsidRPr="00B008C3">
        <w:rPr>
          <w:rFonts w:eastAsia="Times New Roman"/>
          <w:sz w:val="20"/>
          <w:szCs w:val="20"/>
        </w:rPr>
        <w:t>лишь</w:t>
      </w:r>
      <w:r>
        <w:rPr>
          <w:rFonts w:eastAsia="Times New Roman"/>
          <w:sz w:val="20"/>
          <w:szCs w:val="20"/>
        </w:rPr>
        <w:t xml:space="preserve"> </w:t>
      </w:r>
      <w:r w:rsidRPr="00B008C3">
        <w:rPr>
          <w:rFonts w:eastAsia="Times New Roman"/>
          <w:sz w:val="20"/>
          <w:szCs w:val="20"/>
        </w:rPr>
        <w:t>бы</w:t>
      </w:r>
      <w:r>
        <w:rPr>
          <w:rFonts w:eastAsia="Times New Roman"/>
          <w:sz w:val="20"/>
          <w:szCs w:val="20"/>
        </w:rPr>
        <w:t xml:space="preserve"> </w:t>
      </w:r>
      <w:r w:rsidRPr="00B008C3">
        <w:rPr>
          <w:rFonts w:eastAsia="Times New Roman"/>
          <w:sz w:val="20"/>
          <w:szCs w:val="20"/>
        </w:rPr>
        <w:t>они</w:t>
      </w:r>
      <w:r>
        <w:rPr>
          <w:rFonts w:eastAsia="Times New Roman"/>
          <w:sz w:val="20"/>
          <w:szCs w:val="20"/>
        </w:rPr>
        <w:t xml:space="preserve"> </w:t>
      </w:r>
      <w:r w:rsidRPr="00B008C3">
        <w:rPr>
          <w:rFonts w:eastAsia="Times New Roman"/>
          <w:sz w:val="20"/>
          <w:szCs w:val="20"/>
        </w:rPr>
        <w:t>не</w:t>
      </w:r>
      <w:r>
        <w:rPr>
          <w:rFonts w:eastAsia="Times New Roman"/>
          <w:sz w:val="20"/>
          <w:szCs w:val="20"/>
        </w:rPr>
        <w:t xml:space="preserve"> </w:t>
      </w:r>
      <w:r w:rsidRPr="00B008C3">
        <w:rPr>
          <w:rFonts w:eastAsia="Times New Roman"/>
          <w:sz w:val="20"/>
          <w:szCs w:val="20"/>
        </w:rPr>
        <w:t>противоречили</w:t>
      </w:r>
      <w:r>
        <w:rPr>
          <w:rFonts w:eastAsia="Times New Roman"/>
          <w:sz w:val="20"/>
          <w:szCs w:val="20"/>
        </w:rPr>
        <w:t xml:space="preserve"> </w:t>
      </w:r>
      <w:r w:rsidRPr="00B008C3">
        <w:rPr>
          <w:rFonts w:eastAsia="Times New Roman"/>
          <w:sz w:val="20"/>
          <w:szCs w:val="20"/>
        </w:rPr>
        <w:t>принципам</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логике</w:t>
      </w:r>
      <w:r>
        <w:rPr>
          <w:rFonts w:eastAsia="Times New Roman"/>
          <w:sz w:val="20"/>
          <w:szCs w:val="20"/>
        </w:rPr>
        <w:t xml:space="preserve"> </w:t>
      </w:r>
      <w:proofErr w:type="spellStart"/>
      <w:r w:rsidRPr="00B008C3">
        <w:rPr>
          <w:rFonts w:eastAsia="Times New Roman"/>
          <w:sz w:val="20"/>
          <w:szCs w:val="20"/>
        </w:rPr>
        <w:t>Scrum</w:t>
      </w:r>
      <w:proofErr w:type="spellEnd"/>
      <w:r w:rsidRPr="00B008C3">
        <w:rPr>
          <w:rFonts w:eastAsia="Times New Roman"/>
          <w:sz w:val="20"/>
          <w:szCs w:val="20"/>
        </w:rPr>
        <w:t>.</w:t>
      </w:r>
    </w:p>
    <w:p w:rsidR="0063669B" w:rsidRPr="00B008C3" w:rsidRDefault="0063669B" w:rsidP="0063669B">
      <w:pPr>
        <w:widowControl w:val="0"/>
        <w:numPr>
          <w:ilvl w:val="0"/>
          <w:numId w:val="22"/>
        </w:numPr>
        <w:tabs>
          <w:tab w:val="clear" w:pos="198"/>
        </w:tabs>
        <w:suppressAutoHyphens w:val="0"/>
        <w:spacing w:line="276" w:lineRule="auto"/>
        <w:ind w:left="0" w:firstLine="284"/>
        <w:rPr>
          <w:sz w:val="20"/>
          <w:szCs w:val="20"/>
        </w:rPr>
      </w:pPr>
      <w:r w:rsidRPr="00B008C3">
        <w:rPr>
          <w:rFonts w:eastAsia="Times New Roman"/>
          <w:sz w:val="20"/>
          <w:szCs w:val="20"/>
        </w:rPr>
        <w:t>Ежедневные</w:t>
      </w:r>
      <w:r>
        <w:rPr>
          <w:rFonts w:eastAsia="Times New Roman"/>
          <w:sz w:val="20"/>
          <w:szCs w:val="20"/>
        </w:rPr>
        <w:t xml:space="preserve"> </w:t>
      </w:r>
      <w:r w:rsidRPr="00B008C3">
        <w:rPr>
          <w:rFonts w:eastAsia="Times New Roman"/>
          <w:sz w:val="20"/>
          <w:szCs w:val="20"/>
        </w:rPr>
        <w:t>встречи:</w:t>
      </w:r>
      <w:r>
        <w:rPr>
          <w:rFonts w:eastAsia="Times New Roman"/>
          <w:sz w:val="20"/>
          <w:szCs w:val="20"/>
        </w:rPr>
        <w:t xml:space="preserve"> </w:t>
      </w:r>
      <w:r w:rsidRPr="00B008C3">
        <w:rPr>
          <w:rFonts w:eastAsia="Times New Roman"/>
          <w:sz w:val="20"/>
          <w:szCs w:val="20"/>
        </w:rPr>
        <w:t>Каждый</w:t>
      </w:r>
      <w:r>
        <w:rPr>
          <w:rFonts w:eastAsia="Times New Roman"/>
          <w:sz w:val="20"/>
          <w:szCs w:val="20"/>
        </w:rPr>
        <w:t xml:space="preserve"> </w:t>
      </w:r>
      <w:r w:rsidRPr="00B008C3">
        <w:rPr>
          <w:rFonts w:eastAsia="Times New Roman"/>
          <w:sz w:val="20"/>
          <w:szCs w:val="20"/>
        </w:rPr>
        <w:t>день</w:t>
      </w:r>
      <w:r>
        <w:rPr>
          <w:rFonts w:eastAsia="Times New Roman"/>
          <w:sz w:val="20"/>
          <w:szCs w:val="20"/>
        </w:rPr>
        <w:t xml:space="preserve"> </w:t>
      </w:r>
      <w:r w:rsidRPr="00B008C3">
        <w:rPr>
          <w:rFonts w:eastAsia="Times New Roman"/>
          <w:sz w:val="20"/>
          <w:szCs w:val="20"/>
        </w:rPr>
        <w:t>спринта,</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идеале,</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одно</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то</w:t>
      </w:r>
      <w:r>
        <w:rPr>
          <w:rFonts w:eastAsia="Times New Roman"/>
          <w:sz w:val="20"/>
          <w:szCs w:val="20"/>
        </w:rPr>
        <w:t xml:space="preserve"> </w:t>
      </w:r>
      <w:r w:rsidRPr="00B008C3">
        <w:rPr>
          <w:rFonts w:eastAsia="Times New Roman"/>
          <w:sz w:val="20"/>
          <w:szCs w:val="20"/>
        </w:rPr>
        <w:t>же</w:t>
      </w:r>
      <w:r>
        <w:rPr>
          <w:rFonts w:eastAsia="Times New Roman"/>
          <w:sz w:val="20"/>
          <w:szCs w:val="20"/>
        </w:rPr>
        <w:t xml:space="preserve"> </w:t>
      </w:r>
      <w:r w:rsidRPr="00B008C3">
        <w:rPr>
          <w:rFonts w:eastAsia="Times New Roman"/>
          <w:sz w:val="20"/>
          <w:szCs w:val="20"/>
        </w:rPr>
        <w:t>время,</w:t>
      </w:r>
      <w:r>
        <w:rPr>
          <w:rFonts w:eastAsia="Times New Roman"/>
          <w:sz w:val="20"/>
          <w:szCs w:val="20"/>
        </w:rPr>
        <w:t xml:space="preserve"> </w:t>
      </w:r>
      <w:r w:rsidRPr="00B008C3">
        <w:rPr>
          <w:rFonts w:eastAsia="Times New Roman"/>
          <w:sz w:val="20"/>
          <w:szCs w:val="20"/>
        </w:rPr>
        <w:t>члены</w:t>
      </w:r>
      <w:r>
        <w:rPr>
          <w:rFonts w:eastAsia="Times New Roman"/>
          <w:sz w:val="20"/>
          <w:szCs w:val="20"/>
        </w:rPr>
        <w:t xml:space="preserve"> </w:t>
      </w:r>
      <w:r w:rsidRPr="00B008C3">
        <w:rPr>
          <w:rFonts w:eastAsia="Times New Roman"/>
          <w:sz w:val="20"/>
          <w:szCs w:val="20"/>
        </w:rPr>
        <w:t>команды</w:t>
      </w:r>
      <w:r>
        <w:rPr>
          <w:rFonts w:eastAsia="Times New Roman"/>
          <w:sz w:val="20"/>
          <w:szCs w:val="20"/>
        </w:rPr>
        <w:t xml:space="preserve"> </w:t>
      </w:r>
      <w:r w:rsidRPr="00B008C3">
        <w:rPr>
          <w:rFonts w:eastAsia="Times New Roman"/>
          <w:sz w:val="20"/>
          <w:szCs w:val="20"/>
        </w:rPr>
        <w:t>разработки</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тратят</w:t>
      </w:r>
      <w:r>
        <w:rPr>
          <w:rFonts w:eastAsia="Times New Roman"/>
          <w:sz w:val="20"/>
          <w:szCs w:val="20"/>
        </w:rPr>
        <w:t xml:space="preserve"> </w:t>
      </w:r>
      <w:r w:rsidRPr="00B008C3">
        <w:rPr>
          <w:rFonts w:eastAsia="Times New Roman"/>
          <w:sz w:val="20"/>
          <w:szCs w:val="20"/>
        </w:rPr>
        <w:t>15</w:t>
      </w:r>
      <w:r>
        <w:rPr>
          <w:rFonts w:eastAsia="Times New Roman"/>
          <w:sz w:val="20"/>
          <w:szCs w:val="20"/>
        </w:rPr>
        <w:t xml:space="preserve"> </w:t>
      </w:r>
      <w:r w:rsidRPr="00B008C3">
        <w:rPr>
          <w:rFonts w:eastAsia="Times New Roman"/>
          <w:sz w:val="20"/>
          <w:szCs w:val="20"/>
        </w:rPr>
        <w:t>минут</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то,</w:t>
      </w:r>
      <w:r>
        <w:rPr>
          <w:rFonts w:eastAsia="Times New Roman"/>
          <w:sz w:val="20"/>
          <w:szCs w:val="20"/>
        </w:rPr>
        <w:t xml:space="preserve"> </w:t>
      </w:r>
      <w:r w:rsidRPr="00B008C3">
        <w:rPr>
          <w:rFonts w:eastAsia="Times New Roman"/>
          <w:sz w:val="20"/>
          <w:szCs w:val="20"/>
        </w:rPr>
        <w:t>чтобы</w:t>
      </w:r>
      <w:r>
        <w:rPr>
          <w:rFonts w:eastAsia="Times New Roman"/>
          <w:sz w:val="20"/>
          <w:szCs w:val="20"/>
        </w:rPr>
        <w:t xml:space="preserve"> </w:t>
      </w:r>
      <w:r w:rsidRPr="00B008C3">
        <w:rPr>
          <w:rFonts w:eastAsia="Times New Roman"/>
          <w:sz w:val="20"/>
          <w:szCs w:val="20"/>
        </w:rPr>
        <w:t>поделиться</w:t>
      </w:r>
      <w:r>
        <w:rPr>
          <w:rFonts w:eastAsia="Times New Roman"/>
          <w:sz w:val="20"/>
          <w:szCs w:val="20"/>
        </w:rPr>
        <w:t xml:space="preserve"> </w:t>
      </w:r>
      <w:r w:rsidRPr="00B008C3">
        <w:rPr>
          <w:rFonts w:eastAsia="Times New Roman"/>
          <w:sz w:val="20"/>
          <w:szCs w:val="20"/>
        </w:rPr>
        <w:t>информацией</w:t>
      </w:r>
      <w:r>
        <w:rPr>
          <w:rFonts w:eastAsia="Times New Roman"/>
          <w:sz w:val="20"/>
          <w:szCs w:val="20"/>
        </w:rPr>
        <w:t xml:space="preserve"> </w:t>
      </w:r>
      <w:r w:rsidRPr="00B008C3">
        <w:rPr>
          <w:rFonts w:eastAsia="Times New Roman"/>
          <w:sz w:val="20"/>
          <w:szCs w:val="20"/>
        </w:rPr>
        <w:t>о</w:t>
      </w:r>
      <w:r>
        <w:rPr>
          <w:rFonts w:eastAsia="Times New Roman"/>
          <w:sz w:val="20"/>
          <w:szCs w:val="20"/>
        </w:rPr>
        <w:t xml:space="preserve"> </w:t>
      </w:r>
      <w:r w:rsidRPr="00B008C3">
        <w:rPr>
          <w:rFonts w:eastAsia="Times New Roman"/>
          <w:sz w:val="20"/>
          <w:szCs w:val="20"/>
        </w:rPr>
        <w:t>статусе</w:t>
      </w:r>
      <w:r>
        <w:rPr>
          <w:rFonts w:eastAsia="Times New Roman"/>
          <w:sz w:val="20"/>
          <w:szCs w:val="20"/>
        </w:rPr>
        <w:t xml:space="preserve"> </w:t>
      </w:r>
      <w:r w:rsidRPr="00B008C3">
        <w:rPr>
          <w:rFonts w:eastAsia="Times New Roman"/>
          <w:sz w:val="20"/>
          <w:szCs w:val="20"/>
        </w:rPr>
        <w:t>задач</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состоянии</w:t>
      </w:r>
      <w:r>
        <w:rPr>
          <w:rFonts w:eastAsia="Times New Roman"/>
          <w:sz w:val="20"/>
          <w:szCs w:val="20"/>
        </w:rPr>
        <w:t xml:space="preserve"> </w:t>
      </w:r>
      <w:r w:rsidRPr="00B008C3">
        <w:rPr>
          <w:rFonts w:eastAsia="Times New Roman"/>
          <w:sz w:val="20"/>
          <w:szCs w:val="20"/>
        </w:rPr>
        <w:t>проекта.</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ней</w:t>
      </w:r>
      <w:r>
        <w:rPr>
          <w:rFonts w:eastAsia="Times New Roman"/>
          <w:sz w:val="20"/>
          <w:szCs w:val="20"/>
        </w:rPr>
        <w:t xml:space="preserve"> </w:t>
      </w:r>
      <w:r w:rsidRPr="00B008C3">
        <w:rPr>
          <w:rFonts w:eastAsia="Times New Roman"/>
          <w:sz w:val="20"/>
          <w:szCs w:val="20"/>
        </w:rPr>
        <w:t>не</w:t>
      </w:r>
      <w:r>
        <w:rPr>
          <w:rFonts w:eastAsia="Times New Roman"/>
          <w:sz w:val="20"/>
          <w:szCs w:val="20"/>
        </w:rPr>
        <w:t xml:space="preserve"> </w:t>
      </w:r>
      <w:r w:rsidRPr="00B008C3">
        <w:rPr>
          <w:rFonts w:eastAsia="Times New Roman"/>
          <w:sz w:val="20"/>
          <w:szCs w:val="20"/>
        </w:rPr>
        <w:t>происходит</w:t>
      </w:r>
      <w:r>
        <w:rPr>
          <w:rFonts w:eastAsia="Times New Roman"/>
          <w:sz w:val="20"/>
          <w:szCs w:val="20"/>
        </w:rPr>
        <w:t xml:space="preserve"> </w:t>
      </w:r>
      <w:r w:rsidRPr="00B008C3">
        <w:rPr>
          <w:rFonts w:eastAsia="Times New Roman"/>
          <w:sz w:val="20"/>
          <w:szCs w:val="20"/>
        </w:rPr>
        <w:t>обсуждений</w:t>
      </w:r>
      <w:r>
        <w:rPr>
          <w:rFonts w:eastAsia="Times New Roman"/>
          <w:sz w:val="20"/>
          <w:szCs w:val="20"/>
        </w:rPr>
        <w:t xml:space="preserve"> </w:t>
      </w:r>
      <w:r w:rsidRPr="00B008C3">
        <w:rPr>
          <w:rFonts w:eastAsia="Times New Roman"/>
          <w:sz w:val="20"/>
          <w:szCs w:val="20"/>
        </w:rPr>
        <w:t>проблем</w:t>
      </w:r>
      <w:r>
        <w:rPr>
          <w:rFonts w:eastAsia="Times New Roman"/>
          <w:sz w:val="20"/>
          <w:szCs w:val="20"/>
        </w:rPr>
        <w:t xml:space="preserve"> </w:t>
      </w:r>
      <w:r w:rsidRPr="00B008C3">
        <w:rPr>
          <w:rFonts w:eastAsia="Times New Roman"/>
          <w:sz w:val="20"/>
          <w:szCs w:val="20"/>
        </w:rPr>
        <w:t>или</w:t>
      </w:r>
      <w:r>
        <w:rPr>
          <w:rFonts w:eastAsia="Times New Roman"/>
          <w:sz w:val="20"/>
          <w:szCs w:val="20"/>
        </w:rPr>
        <w:t xml:space="preserve"> </w:t>
      </w:r>
      <w:r w:rsidRPr="00B008C3">
        <w:rPr>
          <w:rFonts w:eastAsia="Times New Roman"/>
          <w:sz w:val="20"/>
          <w:szCs w:val="20"/>
        </w:rPr>
        <w:t>принятия</w:t>
      </w:r>
      <w:r>
        <w:rPr>
          <w:rFonts w:eastAsia="Times New Roman"/>
          <w:sz w:val="20"/>
          <w:szCs w:val="20"/>
        </w:rPr>
        <w:t xml:space="preserve"> </w:t>
      </w:r>
      <w:r w:rsidRPr="00B008C3">
        <w:rPr>
          <w:rFonts w:eastAsia="Times New Roman"/>
          <w:sz w:val="20"/>
          <w:szCs w:val="20"/>
        </w:rPr>
        <w:t>решений</w:t>
      </w:r>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если</w:t>
      </w:r>
      <w:r>
        <w:rPr>
          <w:rFonts w:eastAsia="Times New Roman"/>
          <w:sz w:val="20"/>
          <w:szCs w:val="20"/>
        </w:rPr>
        <w:t xml:space="preserve"> </w:t>
      </w:r>
      <w:r w:rsidRPr="00B008C3">
        <w:rPr>
          <w:rFonts w:eastAsia="Times New Roman"/>
          <w:sz w:val="20"/>
          <w:szCs w:val="20"/>
        </w:rPr>
        <w:t>после</w:t>
      </w:r>
      <w:r>
        <w:rPr>
          <w:rFonts w:eastAsia="Times New Roman"/>
          <w:sz w:val="20"/>
          <w:szCs w:val="20"/>
        </w:rPr>
        <w:t xml:space="preserve"> </w:t>
      </w:r>
      <w:r w:rsidRPr="00B008C3">
        <w:rPr>
          <w:rFonts w:eastAsia="Times New Roman"/>
          <w:sz w:val="20"/>
          <w:szCs w:val="20"/>
        </w:rPr>
        <w:t>встречи</w:t>
      </w:r>
      <w:r>
        <w:rPr>
          <w:rFonts w:eastAsia="Times New Roman"/>
          <w:sz w:val="20"/>
          <w:szCs w:val="20"/>
        </w:rPr>
        <w:t xml:space="preserve"> </w:t>
      </w:r>
      <w:r w:rsidRPr="00B008C3">
        <w:rPr>
          <w:rFonts w:eastAsia="Times New Roman"/>
          <w:sz w:val="20"/>
          <w:szCs w:val="20"/>
        </w:rPr>
        <w:t>возникают</w:t>
      </w:r>
      <w:r>
        <w:rPr>
          <w:rFonts w:eastAsia="Times New Roman"/>
          <w:sz w:val="20"/>
          <w:szCs w:val="20"/>
        </w:rPr>
        <w:t xml:space="preserve"> </w:t>
      </w:r>
      <w:r w:rsidRPr="00B008C3">
        <w:rPr>
          <w:rFonts w:eastAsia="Times New Roman"/>
          <w:sz w:val="20"/>
          <w:szCs w:val="20"/>
        </w:rPr>
        <w:t>вопросы</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конфликты,</w:t>
      </w:r>
      <w:r>
        <w:rPr>
          <w:rFonts w:eastAsia="Times New Roman"/>
          <w:sz w:val="20"/>
          <w:szCs w:val="20"/>
        </w:rPr>
        <w:t xml:space="preserve"> </w:t>
      </w:r>
      <w:proofErr w:type="spellStart"/>
      <w:r w:rsidRPr="00B008C3">
        <w:rPr>
          <w:rFonts w:eastAsia="Times New Roman"/>
          <w:sz w:val="20"/>
          <w:szCs w:val="20"/>
        </w:rPr>
        <w:t>Scrum</w:t>
      </w:r>
      <w:proofErr w:type="spellEnd"/>
      <w:r>
        <w:rPr>
          <w:rFonts w:eastAsia="Times New Roman"/>
          <w:sz w:val="20"/>
          <w:szCs w:val="20"/>
        </w:rPr>
        <w:t xml:space="preserve"> </w:t>
      </w:r>
      <w:r w:rsidRPr="00B008C3">
        <w:rPr>
          <w:rFonts w:eastAsia="Times New Roman"/>
          <w:sz w:val="20"/>
          <w:szCs w:val="20"/>
        </w:rPr>
        <w:t>Мастер</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вовлечённые</w:t>
      </w:r>
      <w:r>
        <w:rPr>
          <w:rFonts w:eastAsia="Times New Roman"/>
          <w:sz w:val="20"/>
          <w:szCs w:val="20"/>
        </w:rPr>
        <w:t xml:space="preserve"> </w:t>
      </w:r>
      <w:r w:rsidRPr="00B008C3">
        <w:rPr>
          <w:rFonts w:eastAsia="Times New Roman"/>
          <w:sz w:val="20"/>
          <w:szCs w:val="20"/>
        </w:rPr>
        <w:t>участники</w:t>
      </w:r>
      <w:r>
        <w:rPr>
          <w:rFonts w:eastAsia="Times New Roman"/>
          <w:sz w:val="20"/>
          <w:szCs w:val="20"/>
        </w:rPr>
        <w:t xml:space="preserve"> </w:t>
      </w:r>
      <w:r w:rsidRPr="00B008C3">
        <w:rPr>
          <w:rFonts w:eastAsia="Times New Roman"/>
          <w:sz w:val="20"/>
          <w:szCs w:val="20"/>
        </w:rPr>
        <w:t>обсуждают</w:t>
      </w:r>
      <w:r>
        <w:rPr>
          <w:rFonts w:eastAsia="Times New Roman"/>
          <w:sz w:val="20"/>
          <w:szCs w:val="20"/>
        </w:rPr>
        <w:t xml:space="preserve"> </w:t>
      </w:r>
      <w:r w:rsidRPr="00B008C3">
        <w:rPr>
          <w:rFonts w:eastAsia="Times New Roman"/>
          <w:sz w:val="20"/>
          <w:szCs w:val="20"/>
        </w:rPr>
        <w:t>их</w:t>
      </w:r>
      <w:r>
        <w:rPr>
          <w:rFonts w:eastAsia="Times New Roman"/>
          <w:sz w:val="20"/>
          <w:szCs w:val="20"/>
        </w:rPr>
        <w:t xml:space="preserve"> </w:t>
      </w:r>
      <w:r w:rsidRPr="00B008C3">
        <w:rPr>
          <w:rFonts w:eastAsia="Times New Roman"/>
          <w:sz w:val="20"/>
          <w:szCs w:val="20"/>
        </w:rPr>
        <w:t>отдельно.</w:t>
      </w:r>
      <w:r>
        <w:rPr>
          <w:rFonts w:eastAsia="Times New Roman"/>
          <w:sz w:val="20"/>
          <w:szCs w:val="20"/>
        </w:rPr>
        <w:t xml:space="preserve"> </w:t>
      </w:r>
    </w:p>
    <w:p w:rsidR="0063669B" w:rsidRPr="00B008C3" w:rsidRDefault="0063669B" w:rsidP="0063669B">
      <w:pPr>
        <w:widowControl w:val="0"/>
        <w:numPr>
          <w:ilvl w:val="0"/>
          <w:numId w:val="22"/>
        </w:numPr>
        <w:tabs>
          <w:tab w:val="clear" w:pos="198"/>
        </w:tabs>
        <w:suppressAutoHyphens w:val="0"/>
        <w:spacing w:line="276" w:lineRule="auto"/>
        <w:ind w:left="0" w:firstLine="284"/>
        <w:rPr>
          <w:sz w:val="20"/>
          <w:szCs w:val="20"/>
        </w:rPr>
      </w:pPr>
      <w:r w:rsidRPr="00B008C3">
        <w:rPr>
          <w:rFonts w:eastAsia="Times New Roman"/>
          <w:sz w:val="20"/>
          <w:szCs w:val="20"/>
        </w:rPr>
        <w:t>Подведение</w:t>
      </w:r>
      <w:r>
        <w:rPr>
          <w:rFonts w:eastAsia="Times New Roman"/>
          <w:sz w:val="20"/>
          <w:szCs w:val="20"/>
        </w:rPr>
        <w:t xml:space="preserve"> </w:t>
      </w:r>
      <w:r w:rsidRPr="00B008C3">
        <w:rPr>
          <w:rFonts w:eastAsia="Times New Roman"/>
          <w:sz w:val="20"/>
          <w:szCs w:val="20"/>
        </w:rPr>
        <w:t>итогов</w:t>
      </w:r>
      <w:r>
        <w:rPr>
          <w:rFonts w:eastAsia="Times New Roman"/>
          <w:sz w:val="20"/>
          <w:szCs w:val="20"/>
        </w:rPr>
        <w:t xml:space="preserve"> </w:t>
      </w:r>
      <w:r w:rsidRPr="00B008C3">
        <w:rPr>
          <w:rFonts w:eastAsia="Times New Roman"/>
          <w:sz w:val="20"/>
          <w:szCs w:val="20"/>
        </w:rPr>
        <w:t>Спринта:</w:t>
      </w:r>
      <w:r>
        <w:rPr>
          <w:rFonts w:eastAsia="Times New Roman"/>
          <w:sz w:val="20"/>
          <w:szCs w:val="20"/>
        </w:rPr>
        <w:t xml:space="preserve"> </w:t>
      </w:r>
      <w:r w:rsidRPr="00B008C3">
        <w:rPr>
          <w:rFonts w:eastAsia="Times New Roman"/>
          <w:sz w:val="20"/>
          <w:szCs w:val="20"/>
        </w:rPr>
        <w:t>Цель</w:t>
      </w:r>
      <w:r>
        <w:rPr>
          <w:rFonts w:eastAsia="Times New Roman"/>
          <w:sz w:val="20"/>
          <w:szCs w:val="20"/>
        </w:rPr>
        <w:t xml:space="preserve"> </w:t>
      </w:r>
      <w:r w:rsidRPr="00B008C3">
        <w:rPr>
          <w:rFonts w:eastAsia="Times New Roman"/>
          <w:sz w:val="20"/>
          <w:szCs w:val="20"/>
        </w:rPr>
        <w:t>этапа</w:t>
      </w:r>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обследование</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адаптация</w:t>
      </w:r>
      <w:r>
        <w:rPr>
          <w:rFonts w:eastAsia="Times New Roman"/>
          <w:sz w:val="20"/>
          <w:szCs w:val="20"/>
        </w:rPr>
        <w:t xml:space="preserve"> </w:t>
      </w:r>
      <w:r w:rsidRPr="00B008C3">
        <w:rPr>
          <w:rFonts w:eastAsia="Times New Roman"/>
          <w:sz w:val="20"/>
          <w:szCs w:val="20"/>
        </w:rPr>
        <w:t>создаваемого</w:t>
      </w:r>
      <w:r>
        <w:rPr>
          <w:rFonts w:eastAsia="Times New Roman"/>
          <w:sz w:val="20"/>
          <w:szCs w:val="20"/>
        </w:rPr>
        <w:t xml:space="preserve"> </w:t>
      </w:r>
      <w:r w:rsidRPr="00B008C3">
        <w:rPr>
          <w:rFonts w:eastAsia="Times New Roman"/>
          <w:sz w:val="20"/>
          <w:szCs w:val="20"/>
        </w:rPr>
        <w:t>продукта.</w:t>
      </w:r>
      <w:r>
        <w:rPr>
          <w:rFonts w:eastAsia="Times New Roman"/>
          <w:sz w:val="20"/>
          <w:szCs w:val="20"/>
        </w:rPr>
        <w:t xml:space="preserve"> </w:t>
      </w:r>
      <w:r w:rsidRPr="00B008C3">
        <w:rPr>
          <w:rFonts w:eastAsia="Times New Roman"/>
          <w:sz w:val="20"/>
          <w:szCs w:val="20"/>
        </w:rPr>
        <w:t>Команда</w:t>
      </w:r>
      <w:r>
        <w:rPr>
          <w:rFonts w:eastAsia="Times New Roman"/>
          <w:sz w:val="20"/>
          <w:szCs w:val="20"/>
        </w:rPr>
        <w:t xml:space="preserve"> </w:t>
      </w:r>
      <w:r w:rsidRPr="00B008C3">
        <w:rPr>
          <w:rFonts w:eastAsia="Times New Roman"/>
          <w:sz w:val="20"/>
          <w:szCs w:val="20"/>
        </w:rPr>
        <w:t>представляет</w:t>
      </w:r>
      <w:r>
        <w:rPr>
          <w:rFonts w:eastAsia="Times New Roman"/>
          <w:sz w:val="20"/>
          <w:szCs w:val="20"/>
        </w:rPr>
        <w:t xml:space="preserve"> </w:t>
      </w:r>
      <w:r w:rsidRPr="00B008C3">
        <w:rPr>
          <w:rFonts w:eastAsia="Times New Roman"/>
          <w:sz w:val="20"/>
          <w:szCs w:val="20"/>
        </w:rPr>
        <w:t>результаты</w:t>
      </w:r>
      <w:r>
        <w:rPr>
          <w:rFonts w:eastAsia="Times New Roman"/>
          <w:sz w:val="20"/>
          <w:szCs w:val="20"/>
        </w:rPr>
        <w:t xml:space="preserve"> </w:t>
      </w:r>
      <w:r w:rsidRPr="00B008C3">
        <w:rPr>
          <w:rFonts w:eastAsia="Times New Roman"/>
          <w:sz w:val="20"/>
          <w:szCs w:val="20"/>
        </w:rPr>
        <w:t>деятельности</w:t>
      </w:r>
      <w:r>
        <w:rPr>
          <w:rFonts w:eastAsia="Times New Roman"/>
          <w:sz w:val="20"/>
          <w:szCs w:val="20"/>
        </w:rPr>
        <w:t xml:space="preserve"> </w:t>
      </w:r>
      <w:r w:rsidRPr="00B008C3">
        <w:rPr>
          <w:rFonts w:eastAsia="Times New Roman"/>
          <w:sz w:val="20"/>
          <w:szCs w:val="20"/>
        </w:rPr>
        <w:t>всем</w:t>
      </w:r>
      <w:r>
        <w:rPr>
          <w:rFonts w:eastAsia="Times New Roman"/>
          <w:sz w:val="20"/>
          <w:szCs w:val="20"/>
        </w:rPr>
        <w:t xml:space="preserve"> </w:t>
      </w:r>
      <w:r w:rsidRPr="00B008C3">
        <w:rPr>
          <w:rFonts w:eastAsia="Times New Roman"/>
          <w:sz w:val="20"/>
          <w:szCs w:val="20"/>
        </w:rPr>
        <w:t>заинтересованным</w:t>
      </w:r>
      <w:r>
        <w:rPr>
          <w:rFonts w:eastAsia="Times New Roman"/>
          <w:sz w:val="20"/>
          <w:szCs w:val="20"/>
        </w:rPr>
        <w:t xml:space="preserve"> </w:t>
      </w:r>
      <w:r w:rsidRPr="00B008C3">
        <w:rPr>
          <w:rFonts w:eastAsia="Times New Roman"/>
          <w:sz w:val="20"/>
          <w:szCs w:val="20"/>
        </w:rPr>
        <w:t>лицам.</w:t>
      </w:r>
      <w:r>
        <w:rPr>
          <w:rFonts w:eastAsia="Times New Roman"/>
          <w:sz w:val="20"/>
          <w:szCs w:val="20"/>
        </w:rPr>
        <w:t xml:space="preserve"> </w:t>
      </w:r>
      <w:r w:rsidRPr="00B008C3">
        <w:rPr>
          <w:rFonts w:eastAsia="Times New Roman"/>
          <w:sz w:val="20"/>
          <w:szCs w:val="20"/>
        </w:rPr>
        <w:t>Основная</w:t>
      </w:r>
      <w:r>
        <w:rPr>
          <w:rFonts w:eastAsia="Times New Roman"/>
          <w:sz w:val="20"/>
          <w:szCs w:val="20"/>
        </w:rPr>
        <w:t xml:space="preserve"> </w:t>
      </w:r>
      <w:r w:rsidRPr="00B008C3">
        <w:rPr>
          <w:rFonts w:eastAsia="Times New Roman"/>
          <w:sz w:val="20"/>
          <w:szCs w:val="20"/>
        </w:rPr>
        <w:t>задача</w:t>
      </w:r>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убедиться,</w:t>
      </w:r>
      <w:r>
        <w:rPr>
          <w:rFonts w:eastAsia="Times New Roman"/>
          <w:sz w:val="20"/>
          <w:szCs w:val="20"/>
        </w:rPr>
        <w:t xml:space="preserve"> </w:t>
      </w:r>
      <w:r w:rsidRPr="00B008C3">
        <w:rPr>
          <w:rFonts w:eastAsia="Times New Roman"/>
          <w:sz w:val="20"/>
          <w:szCs w:val="20"/>
        </w:rPr>
        <w:t>что</w:t>
      </w:r>
      <w:r>
        <w:rPr>
          <w:rFonts w:eastAsia="Times New Roman"/>
          <w:sz w:val="20"/>
          <w:szCs w:val="20"/>
        </w:rPr>
        <w:t xml:space="preserve"> </w:t>
      </w:r>
      <w:r w:rsidRPr="00B008C3">
        <w:rPr>
          <w:rFonts w:eastAsia="Times New Roman"/>
          <w:sz w:val="20"/>
          <w:szCs w:val="20"/>
        </w:rPr>
        <w:t>продукт</w:t>
      </w:r>
      <w:r>
        <w:rPr>
          <w:rFonts w:eastAsia="Times New Roman"/>
          <w:sz w:val="20"/>
          <w:szCs w:val="20"/>
        </w:rPr>
        <w:t xml:space="preserve"> </w:t>
      </w:r>
      <w:r w:rsidRPr="00B008C3">
        <w:rPr>
          <w:rFonts w:eastAsia="Times New Roman"/>
          <w:sz w:val="20"/>
          <w:szCs w:val="20"/>
        </w:rPr>
        <w:t>этапа</w:t>
      </w:r>
      <w:r>
        <w:rPr>
          <w:rFonts w:eastAsia="Times New Roman"/>
          <w:sz w:val="20"/>
          <w:szCs w:val="20"/>
        </w:rPr>
        <w:t xml:space="preserve"> </w:t>
      </w:r>
      <w:r w:rsidRPr="00B008C3">
        <w:rPr>
          <w:rFonts w:eastAsia="Times New Roman"/>
          <w:sz w:val="20"/>
          <w:szCs w:val="20"/>
        </w:rPr>
        <w:t>соответствует</w:t>
      </w:r>
      <w:r>
        <w:rPr>
          <w:rFonts w:eastAsia="Times New Roman"/>
          <w:sz w:val="20"/>
          <w:szCs w:val="20"/>
        </w:rPr>
        <w:t xml:space="preserve"> </w:t>
      </w:r>
      <w:r w:rsidRPr="00B008C3">
        <w:rPr>
          <w:rFonts w:eastAsia="Times New Roman"/>
          <w:sz w:val="20"/>
          <w:szCs w:val="20"/>
        </w:rPr>
        <w:t>ожиданиям</w:t>
      </w:r>
      <w:r>
        <w:rPr>
          <w:rFonts w:eastAsia="Times New Roman"/>
          <w:sz w:val="20"/>
          <w:szCs w:val="20"/>
        </w:rPr>
        <w:t xml:space="preserve"> </w:t>
      </w:r>
      <w:r w:rsidRPr="00B008C3">
        <w:rPr>
          <w:rFonts w:eastAsia="Times New Roman"/>
          <w:sz w:val="20"/>
          <w:szCs w:val="20"/>
        </w:rPr>
        <w:t>участников</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согласуется</w:t>
      </w:r>
      <w:r>
        <w:rPr>
          <w:rFonts w:eastAsia="Times New Roman"/>
          <w:sz w:val="20"/>
          <w:szCs w:val="20"/>
        </w:rPr>
        <w:t xml:space="preserve"> </w:t>
      </w:r>
      <w:r w:rsidRPr="00B008C3">
        <w:rPr>
          <w:rFonts w:eastAsia="Times New Roman"/>
          <w:sz w:val="20"/>
          <w:szCs w:val="20"/>
        </w:rPr>
        <w:t>с</w:t>
      </w:r>
      <w:r>
        <w:rPr>
          <w:rFonts w:eastAsia="Times New Roman"/>
          <w:sz w:val="20"/>
          <w:szCs w:val="20"/>
        </w:rPr>
        <w:t xml:space="preserve"> </w:t>
      </w:r>
      <w:r w:rsidRPr="00B008C3">
        <w:rPr>
          <w:rFonts w:eastAsia="Times New Roman"/>
          <w:sz w:val="20"/>
          <w:szCs w:val="20"/>
        </w:rPr>
        <w:t>целями</w:t>
      </w:r>
      <w:r>
        <w:rPr>
          <w:rFonts w:eastAsia="Times New Roman"/>
          <w:sz w:val="20"/>
          <w:szCs w:val="20"/>
        </w:rPr>
        <w:t xml:space="preserve"> </w:t>
      </w:r>
      <w:r w:rsidRPr="00B008C3">
        <w:rPr>
          <w:rFonts w:eastAsia="Times New Roman"/>
          <w:sz w:val="20"/>
          <w:szCs w:val="20"/>
        </w:rPr>
        <w:t>проекта.</w:t>
      </w:r>
    </w:p>
    <w:p w:rsidR="0063669B" w:rsidRPr="00B008C3" w:rsidRDefault="0063669B" w:rsidP="0063669B">
      <w:pPr>
        <w:widowControl w:val="0"/>
        <w:numPr>
          <w:ilvl w:val="0"/>
          <w:numId w:val="22"/>
        </w:numPr>
        <w:tabs>
          <w:tab w:val="clear" w:pos="198"/>
        </w:tabs>
        <w:suppressAutoHyphens w:val="0"/>
        <w:spacing w:line="276" w:lineRule="auto"/>
        <w:ind w:left="0" w:firstLine="284"/>
        <w:rPr>
          <w:sz w:val="20"/>
          <w:szCs w:val="20"/>
        </w:rPr>
      </w:pPr>
      <w:r w:rsidRPr="00B008C3">
        <w:rPr>
          <w:rFonts w:eastAsia="Times New Roman"/>
          <w:sz w:val="20"/>
          <w:szCs w:val="20"/>
        </w:rPr>
        <w:t>Ретроспектива</w:t>
      </w:r>
      <w:r>
        <w:rPr>
          <w:rFonts w:eastAsia="Times New Roman"/>
          <w:sz w:val="20"/>
          <w:szCs w:val="20"/>
        </w:rPr>
        <w:t xml:space="preserve"> </w:t>
      </w:r>
      <w:r w:rsidRPr="00B008C3">
        <w:rPr>
          <w:rFonts w:eastAsia="Times New Roman"/>
          <w:sz w:val="20"/>
          <w:szCs w:val="20"/>
        </w:rPr>
        <w:t>Спринта:</w:t>
      </w:r>
      <w:r>
        <w:rPr>
          <w:rFonts w:eastAsia="Times New Roman"/>
          <w:sz w:val="20"/>
          <w:szCs w:val="20"/>
        </w:rPr>
        <w:t xml:space="preserve"> </w:t>
      </w:r>
      <w:r w:rsidRPr="00B008C3">
        <w:rPr>
          <w:rFonts w:eastAsia="Times New Roman"/>
          <w:sz w:val="20"/>
          <w:szCs w:val="20"/>
        </w:rPr>
        <w:t>Проводится</w:t>
      </w:r>
      <w:r>
        <w:rPr>
          <w:rFonts w:eastAsia="Times New Roman"/>
          <w:sz w:val="20"/>
          <w:szCs w:val="20"/>
        </w:rPr>
        <w:t xml:space="preserve"> </w:t>
      </w:r>
      <w:r w:rsidRPr="00B008C3">
        <w:rPr>
          <w:rFonts w:eastAsia="Times New Roman"/>
          <w:sz w:val="20"/>
          <w:szCs w:val="20"/>
        </w:rPr>
        <w:t>сразу</w:t>
      </w:r>
      <w:r>
        <w:rPr>
          <w:rFonts w:eastAsia="Times New Roman"/>
          <w:sz w:val="20"/>
          <w:szCs w:val="20"/>
        </w:rPr>
        <w:t xml:space="preserve"> </w:t>
      </w:r>
      <w:r w:rsidRPr="00B008C3">
        <w:rPr>
          <w:rFonts w:eastAsia="Times New Roman"/>
          <w:sz w:val="20"/>
          <w:szCs w:val="20"/>
        </w:rPr>
        <w:t>после</w:t>
      </w:r>
      <w:r>
        <w:rPr>
          <w:rFonts w:eastAsia="Times New Roman"/>
          <w:sz w:val="20"/>
          <w:szCs w:val="20"/>
        </w:rPr>
        <w:t xml:space="preserve"> </w:t>
      </w:r>
      <w:r w:rsidRPr="00B008C3">
        <w:rPr>
          <w:rFonts w:eastAsia="Times New Roman"/>
          <w:sz w:val="20"/>
          <w:szCs w:val="20"/>
        </w:rPr>
        <w:t>Подведения</w:t>
      </w:r>
      <w:r>
        <w:rPr>
          <w:rFonts w:eastAsia="Times New Roman"/>
          <w:sz w:val="20"/>
          <w:szCs w:val="20"/>
        </w:rPr>
        <w:t xml:space="preserve"> </w:t>
      </w:r>
      <w:r w:rsidRPr="00B008C3">
        <w:rPr>
          <w:rFonts w:eastAsia="Times New Roman"/>
          <w:sz w:val="20"/>
          <w:szCs w:val="20"/>
        </w:rPr>
        <w:t>итогов</w:t>
      </w:r>
      <w:r>
        <w:rPr>
          <w:rFonts w:eastAsia="Times New Roman"/>
          <w:sz w:val="20"/>
          <w:szCs w:val="20"/>
        </w:rPr>
        <w:t xml:space="preserve"> </w:t>
      </w:r>
      <w:r w:rsidRPr="00B008C3">
        <w:rPr>
          <w:rFonts w:eastAsia="Times New Roman"/>
          <w:sz w:val="20"/>
          <w:szCs w:val="20"/>
        </w:rPr>
        <w:t>спринта</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до</w:t>
      </w:r>
      <w:r>
        <w:rPr>
          <w:rFonts w:eastAsia="Times New Roman"/>
          <w:sz w:val="20"/>
          <w:szCs w:val="20"/>
        </w:rPr>
        <w:t xml:space="preserve"> </w:t>
      </w:r>
      <w:r w:rsidRPr="00B008C3">
        <w:rPr>
          <w:rFonts w:eastAsia="Times New Roman"/>
          <w:sz w:val="20"/>
          <w:szCs w:val="20"/>
        </w:rPr>
        <w:t>планирования</w:t>
      </w:r>
      <w:r>
        <w:rPr>
          <w:rFonts w:eastAsia="Times New Roman"/>
          <w:sz w:val="20"/>
          <w:szCs w:val="20"/>
        </w:rPr>
        <w:t xml:space="preserve"> </w:t>
      </w:r>
      <w:r w:rsidRPr="00B008C3">
        <w:rPr>
          <w:rFonts w:eastAsia="Times New Roman"/>
          <w:sz w:val="20"/>
          <w:szCs w:val="20"/>
        </w:rPr>
        <w:t>следующего</w:t>
      </w:r>
      <w:r>
        <w:rPr>
          <w:rFonts w:eastAsia="Times New Roman"/>
          <w:sz w:val="20"/>
          <w:szCs w:val="20"/>
        </w:rPr>
        <w:t xml:space="preserve"> </w:t>
      </w:r>
      <w:r w:rsidRPr="00B008C3">
        <w:rPr>
          <w:rFonts w:eastAsia="Times New Roman"/>
          <w:sz w:val="20"/>
          <w:szCs w:val="20"/>
        </w:rPr>
        <w:t>спринта.</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нём</w:t>
      </w:r>
      <w:r>
        <w:rPr>
          <w:rFonts w:eastAsia="Times New Roman"/>
          <w:sz w:val="20"/>
          <w:szCs w:val="20"/>
        </w:rPr>
        <w:t xml:space="preserve"> </w:t>
      </w:r>
      <w:r w:rsidRPr="00B008C3">
        <w:rPr>
          <w:rFonts w:eastAsia="Times New Roman"/>
          <w:sz w:val="20"/>
          <w:szCs w:val="20"/>
        </w:rPr>
        <w:t>команда</w:t>
      </w:r>
      <w:r>
        <w:rPr>
          <w:rFonts w:eastAsia="Times New Roman"/>
          <w:sz w:val="20"/>
          <w:szCs w:val="20"/>
        </w:rPr>
        <w:t xml:space="preserve"> </w:t>
      </w:r>
      <w:r w:rsidRPr="00B008C3">
        <w:rPr>
          <w:rFonts w:eastAsia="Times New Roman"/>
          <w:sz w:val="20"/>
          <w:szCs w:val="20"/>
        </w:rPr>
        <w:t>выясняет,</w:t>
      </w:r>
      <w:r>
        <w:rPr>
          <w:rFonts w:eastAsia="Times New Roman"/>
          <w:sz w:val="20"/>
          <w:szCs w:val="20"/>
        </w:rPr>
        <w:t xml:space="preserve"> </w:t>
      </w:r>
      <w:r w:rsidRPr="00B008C3">
        <w:rPr>
          <w:rFonts w:eastAsia="Times New Roman"/>
          <w:sz w:val="20"/>
          <w:szCs w:val="20"/>
        </w:rPr>
        <w:t>насколько</w:t>
      </w:r>
      <w:r>
        <w:rPr>
          <w:rFonts w:eastAsia="Times New Roman"/>
          <w:sz w:val="20"/>
          <w:szCs w:val="20"/>
        </w:rPr>
        <w:t xml:space="preserve"> </w:t>
      </w:r>
      <w:r w:rsidRPr="00B008C3">
        <w:rPr>
          <w:rFonts w:eastAsia="Times New Roman"/>
          <w:sz w:val="20"/>
          <w:szCs w:val="20"/>
        </w:rPr>
        <w:t>чётко</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слаженно</w:t>
      </w:r>
      <w:r>
        <w:rPr>
          <w:rFonts w:eastAsia="Times New Roman"/>
          <w:sz w:val="20"/>
          <w:szCs w:val="20"/>
        </w:rPr>
        <w:t xml:space="preserve"> </w:t>
      </w:r>
      <w:r w:rsidRPr="00B008C3">
        <w:rPr>
          <w:rFonts w:eastAsia="Times New Roman"/>
          <w:sz w:val="20"/>
          <w:szCs w:val="20"/>
        </w:rPr>
        <w:t>проходил</w:t>
      </w:r>
      <w:r>
        <w:rPr>
          <w:rFonts w:eastAsia="Times New Roman"/>
          <w:sz w:val="20"/>
          <w:szCs w:val="20"/>
        </w:rPr>
        <w:t xml:space="preserve"> </w:t>
      </w:r>
      <w:r w:rsidRPr="00B008C3">
        <w:rPr>
          <w:rFonts w:eastAsia="Times New Roman"/>
          <w:sz w:val="20"/>
          <w:szCs w:val="20"/>
        </w:rPr>
        <w:t>процесс</w:t>
      </w:r>
      <w:r>
        <w:rPr>
          <w:rFonts w:eastAsia="Times New Roman"/>
          <w:sz w:val="20"/>
          <w:szCs w:val="20"/>
        </w:rPr>
        <w:t xml:space="preserve"> </w:t>
      </w:r>
      <w:r w:rsidRPr="00B008C3">
        <w:rPr>
          <w:rFonts w:eastAsia="Times New Roman"/>
          <w:sz w:val="20"/>
          <w:szCs w:val="20"/>
        </w:rPr>
        <w:t>реализации</w:t>
      </w:r>
      <w:r>
        <w:rPr>
          <w:rFonts w:eastAsia="Times New Roman"/>
          <w:sz w:val="20"/>
          <w:szCs w:val="20"/>
        </w:rPr>
        <w:t xml:space="preserve"> </w:t>
      </w:r>
      <w:r w:rsidRPr="00B008C3">
        <w:rPr>
          <w:rFonts w:eastAsia="Times New Roman"/>
          <w:sz w:val="20"/>
          <w:szCs w:val="20"/>
        </w:rPr>
        <w:t>этапа.</w:t>
      </w:r>
      <w:r>
        <w:rPr>
          <w:rFonts w:eastAsia="Times New Roman"/>
          <w:sz w:val="20"/>
          <w:szCs w:val="20"/>
        </w:rPr>
        <w:t xml:space="preserve"> </w:t>
      </w:r>
      <w:r w:rsidRPr="00B008C3">
        <w:rPr>
          <w:rFonts w:eastAsia="Times New Roman"/>
          <w:sz w:val="20"/>
          <w:szCs w:val="20"/>
        </w:rPr>
        <w:t>Обследованию</w:t>
      </w:r>
      <w:r>
        <w:rPr>
          <w:rFonts w:eastAsia="Times New Roman"/>
          <w:sz w:val="20"/>
          <w:szCs w:val="20"/>
        </w:rPr>
        <w:t xml:space="preserve"> </w:t>
      </w:r>
      <w:r w:rsidRPr="00B008C3">
        <w:rPr>
          <w:rFonts w:eastAsia="Times New Roman"/>
          <w:sz w:val="20"/>
          <w:szCs w:val="20"/>
        </w:rPr>
        <w:t>подвергаются</w:t>
      </w:r>
      <w:r>
        <w:rPr>
          <w:rFonts w:eastAsia="Times New Roman"/>
          <w:sz w:val="20"/>
          <w:szCs w:val="20"/>
        </w:rPr>
        <w:t xml:space="preserve"> </w:t>
      </w:r>
      <w:r w:rsidRPr="00B008C3">
        <w:rPr>
          <w:rFonts w:eastAsia="Times New Roman"/>
          <w:sz w:val="20"/>
          <w:szCs w:val="20"/>
        </w:rPr>
        <w:t>возникшие</w:t>
      </w:r>
      <w:r>
        <w:rPr>
          <w:rFonts w:eastAsia="Times New Roman"/>
          <w:sz w:val="20"/>
          <w:szCs w:val="20"/>
        </w:rPr>
        <w:t xml:space="preserve"> </w:t>
      </w:r>
      <w:r w:rsidRPr="00B008C3">
        <w:rPr>
          <w:rFonts w:eastAsia="Times New Roman"/>
          <w:sz w:val="20"/>
          <w:szCs w:val="20"/>
        </w:rPr>
        <w:t>проблемы</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работе,</w:t>
      </w:r>
      <w:r>
        <w:rPr>
          <w:rFonts w:eastAsia="Times New Roman"/>
          <w:sz w:val="20"/>
          <w:szCs w:val="20"/>
        </w:rPr>
        <w:t xml:space="preserve"> </w:t>
      </w:r>
      <w:r w:rsidRPr="00B008C3">
        <w:rPr>
          <w:rFonts w:eastAsia="Times New Roman"/>
          <w:sz w:val="20"/>
          <w:szCs w:val="20"/>
        </w:rPr>
        <w:t>методологии</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взаимодействии.</w:t>
      </w:r>
      <w:r>
        <w:rPr>
          <w:rFonts w:eastAsia="Times New Roman"/>
          <w:sz w:val="20"/>
          <w:szCs w:val="20"/>
        </w:rPr>
        <w:t xml:space="preserve"> </w:t>
      </w:r>
      <w:r w:rsidRPr="00B008C3">
        <w:rPr>
          <w:rFonts w:eastAsia="Times New Roman"/>
          <w:sz w:val="20"/>
          <w:szCs w:val="20"/>
        </w:rPr>
        <w:t>Именно</w:t>
      </w:r>
      <w:r>
        <w:rPr>
          <w:rFonts w:eastAsia="Times New Roman"/>
          <w:sz w:val="20"/>
          <w:szCs w:val="20"/>
        </w:rPr>
        <w:t xml:space="preserve"> </w:t>
      </w:r>
      <w:r w:rsidRPr="00B008C3">
        <w:rPr>
          <w:rFonts w:eastAsia="Times New Roman"/>
          <w:sz w:val="20"/>
          <w:szCs w:val="20"/>
        </w:rPr>
        <w:t>этот</w:t>
      </w:r>
      <w:r>
        <w:rPr>
          <w:rFonts w:eastAsia="Times New Roman"/>
          <w:sz w:val="20"/>
          <w:szCs w:val="20"/>
        </w:rPr>
        <w:t xml:space="preserve"> </w:t>
      </w:r>
      <w:r w:rsidRPr="00B008C3">
        <w:rPr>
          <w:rFonts w:eastAsia="Times New Roman"/>
          <w:sz w:val="20"/>
          <w:szCs w:val="20"/>
        </w:rPr>
        <w:t>этап</w:t>
      </w:r>
      <w:r>
        <w:rPr>
          <w:rFonts w:eastAsia="Times New Roman"/>
          <w:sz w:val="20"/>
          <w:szCs w:val="20"/>
        </w:rPr>
        <w:t xml:space="preserve"> </w:t>
      </w:r>
      <w:r w:rsidRPr="00B008C3">
        <w:rPr>
          <w:rFonts w:eastAsia="Times New Roman"/>
          <w:sz w:val="20"/>
          <w:szCs w:val="20"/>
        </w:rPr>
        <w:t>позволяет</w:t>
      </w:r>
      <w:r>
        <w:rPr>
          <w:rFonts w:eastAsia="Times New Roman"/>
          <w:sz w:val="20"/>
          <w:szCs w:val="20"/>
        </w:rPr>
        <w:t xml:space="preserve"> </w:t>
      </w:r>
      <w:r w:rsidRPr="00B008C3">
        <w:rPr>
          <w:rFonts w:eastAsia="Times New Roman"/>
          <w:sz w:val="20"/>
          <w:szCs w:val="20"/>
        </w:rPr>
        <w:t>команде</w:t>
      </w:r>
      <w:r>
        <w:rPr>
          <w:rFonts w:eastAsia="Times New Roman"/>
          <w:sz w:val="20"/>
          <w:szCs w:val="20"/>
        </w:rPr>
        <w:t xml:space="preserve"> </w:t>
      </w:r>
      <w:r w:rsidRPr="00B008C3">
        <w:rPr>
          <w:rFonts w:eastAsia="Times New Roman"/>
          <w:sz w:val="20"/>
          <w:szCs w:val="20"/>
        </w:rPr>
        <w:t>провести</w:t>
      </w:r>
      <w:r>
        <w:rPr>
          <w:rFonts w:eastAsia="Times New Roman"/>
          <w:sz w:val="20"/>
          <w:szCs w:val="20"/>
        </w:rPr>
        <w:t xml:space="preserve"> </w:t>
      </w:r>
      <w:r w:rsidRPr="00B008C3">
        <w:rPr>
          <w:rFonts w:eastAsia="Times New Roman"/>
          <w:sz w:val="20"/>
          <w:szCs w:val="20"/>
        </w:rPr>
        <w:t>рефлексию</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следующий</w:t>
      </w:r>
      <w:r>
        <w:rPr>
          <w:rFonts w:eastAsia="Times New Roman"/>
          <w:sz w:val="20"/>
          <w:szCs w:val="20"/>
        </w:rPr>
        <w:t xml:space="preserve"> </w:t>
      </w:r>
      <w:r w:rsidRPr="00B008C3">
        <w:rPr>
          <w:rFonts w:eastAsia="Times New Roman"/>
          <w:sz w:val="20"/>
          <w:szCs w:val="20"/>
        </w:rPr>
        <w:t>Спринт</w:t>
      </w:r>
      <w:r>
        <w:rPr>
          <w:rFonts w:eastAsia="Times New Roman"/>
          <w:sz w:val="20"/>
          <w:szCs w:val="20"/>
        </w:rPr>
        <w:t xml:space="preserve"> </w:t>
      </w:r>
      <w:r w:rsidRPr="00B008C3">
        <w:rPr>
          <w:rFonts w:eastAsia="Times New Roman"/>
          <w:sz w:val="20"/>
          <w:szCs w:val="20"/>
        </w:rPr>
        <w:t>провести</w:t>
      </w:r>
      <w:r>
        <w:rPr>
          <w:rFonts w:eastAsia="Times New Roman"/>
          <w:sz w:val="20"/>
          <w:szCs w:val="20"/>
        </w:rPr>
        <w:t xml:space="preserve"> </w:t>
      </w:r>
      <w:r w:rsidRPr="00B008C3">
        <w:rPr>
          <w:rFonts w:eastAsia="Times New Roman"/>
          <w:sz w:val="20"/>
          <w:szCs w:val="20"/>
        </w:rPr>
        <w:t>эффективнее.</w:t>
      </w:r>
    </w:p>
    <w:p w:rsidR="0063669B" w:rsidRPr="00B008C3" w:rsidRDefault="0063669B" w:rsidP="0063669B">
      <w:pPr>
        <w:widowControl w:val="0"/>
        <w:numPr>
          <w:ilvl w:val="0"/>
          <w:numId w:val="21"/>
        </w:numPr>
        <w:pBdr>
          <w:top w:val="nil"/>
          <w:left w:val="nil"/>
          <w:bottom w:val="nil"/>
          <w:right w:val="nil"/>
          <w:between w:val="nil"/>
        </w:pBdr>
        <w:tabs>
          <w:tab w:val="clear" w:pos="198"/>
          <w:tab w:val="left" w:pos="426"/>
        </w:tabs>
        <w:suppressAutoHyphens w:val="0"/>
        <w:spacing w:line="276" w:lineRule="auto"/>
        <w:ind w:left="0" w:firstLine="284"/>
        <w:rPr>
          <w:rFonts w:eastAsia="Times New Roman"/>
          <w:sz w:val="20"/>
          <w:szCs w:val="20"/>
        </w:rPr>
      </w:pPr>
      <w:proofErr w:type="spellStart"/>
      <w:r w:rsidRPr="00B008C3">
        <w:rPr>
          <w:rFonts w:eastAsia="Times New Roman"/>
          <w:b/>
          <w:sz w:val="20"/>
          <w:szCs w:val="20"/>
        </w:rPr>
        <w:t>Kanban</w:t>
      </w:r>
      <w:proofErr w:type="spellEnd"/>
      <w:r>
        <w:rPr>
          <w:rFonts w:eastAsia="Times New Roman"/>
          <w:b/>
          <w:sz w:val="20"/>
          <w:szCs w:val="20"/>
        </w:rPr>
        <w:t xml:space="preserve"> </w:t>
      </w:r>
      <w:r w:rsidRPr="00B008C3">
        <w:rPr>
          <w:rFonts w:eastAsia="Times New Roman"/>
          <w:b/>
          <w:sz w:val="20"/>
          <w:szCs w:val="20"/>
        </w:rPr>
        <w:t>-</w:t>
      </w:r>
      <w:r>
        <w:rPr>
          <w:sz w:val="20"/>
          <w:szCs w:val="20"/>
        </w:rPr>
        <w:t xml:space="preserve"> </w:t>
      </w:r>
      <w:r w:rsidRPr="00B008C3">
        <w:rPr>
          <w:rFonts w:eastAsia="Times New Roman"/>
          <w:sz w:val="20"/>
          <w:szCs w:val="20"/>
        </w:rPr>
        <w:t>система,</w:t>
      </w:r>
      <w:r>
        <w:rPr>
          <w:rFonts w:eastAsia="Times New Roman"/>
          <w:sz w:val="20"/>
          <w:szCs w:val="20"/>
        </w:rPr>
        <w:t xml:space="preserve"> </w:t>
      </w:r>
      <w:r w:rsidRPr="00B008C3">
        <w:rPr>
          <w:rFonts w:eastAsia="Times New Roman"/>
          <w:sz w:val="20"/>
          <w:szCs w:val="20"/>
        </w:rPr>
        <w:t>построенная</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визуализации</w:t>
      </w:r>
      <w:r>
        <w:rPr>
          <w:rFonts w:eastAsia="Times New Roman"/>
          <w:sz w:val="20"/>
          <w:szCs w:val="20"/>
        </w:rPr>
        <w:t xml:space="preserve"> </w:t>
      </w:r>
      <w:r w:rsidRPr="00B008C3">
        <w:rPr>
          <w:rFonts w:eastAsia="Times New Roman"/>
          <w:sz w:val="20"/>
          <w:szCs w:val="20"/>
        </w:rPr>
        <w:t>процесса</w:t>
      </w:r>
      <w:r>
        <w:rPr>
          <w:rFonts w:eastAsia="Times New Roman"/>
          <w:sz w:val="20"/>
          <w:szCs w:val="20"/>
        </w:rPr>
        <w:t xml:space="preserve"> </w:t>
      </w:r>
      <w:r w:rsidRPr="00B008C3">
        <w:rPr>
          <w:rFonts w:eastAsia="Times New Roman"/>
          <w:sz w:val="20"/>
          <w:szCs w:val="20"/>
        </w:rPr>
        <w:t>выполнения</w:t>
      </w:r>
      <w:r>
        <w:rPr>
          <w:rFonts w:eastAsia="Times New Roman"/>
          <w:sz w:val="20"/>
          <w:szCs w:val="20"/>
        </w:rPr>
        <w:t xml:space="preserve"> </w:t>
      </w:r>
      <w:r w:rsidRPr="00B008C3">
        <w:rPr>
          <w:rFonts w:eastAsia="Times New Roman"/>
          <w:sz w:val="20"/>
          <w:szCs w:val="20"/>
        </w:rPr>
        <w:t>задач</w:t>
      </w:r>
      <w:r>
        <w:rPr>
          <w:rFonts w:eastAsia="Times New Roman"/>
          <w:sz w:val="20"/>
          <w:szCs w:val="20"/>
        </w:rPr>
        <w:t xml:space="preserve"> </w:t>
      </w:r>
      <w:r w:rsidRPr="00B008C3">
        <w:rPr>
          <w:rFonts w:eastAsia="Times New Roman"/>
          <w:sz w:val="20"/>
          <w:szCs w:val="20"/>
        </w:rPr>
        <w:t>команды.</w:t>
      </w:r>
      <w:r>
        <w:rPr>
          <w:rFonts w:eastAsia="Times New Roman"/>
          <w:sz w:val="20"/>
          <w:szCs w:val="20"/>
        </w:rPr>
        <w:t xml:space="preserve"> </w:t>
      </w:r>
      <w:r w:rsidRPr="00B008C3">
        <w:rPr>
          <w:rFonts w:eastAsia="Times New Roman"/>
          <w:sz w:val="20"/>
          <w:szCs w:val="20"/>
        </w:rPr>
        <w:t>Основная</w:t>
      </w:r>
      <w:r>
        <w:rPr>
          <w:rFonts w:eastAsia="Times New Roman"/>
          <w:sz w:val="20"/>
          <w:szCs w:val="20"/>
        </w:rPr>
        <w:t xml:space="preserve"> </w:t>
      </w:r>
      <w:r w:rsidRPr="00B008C3">
        <w:rPr>
          <w:rFonts w:eastAsia="Times New Roman"/>
          <w:sz w:val="20"/>
          <w:szCs w:val="20"/>
        </w:rPr>
        <w:t>идея</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этой</w:t>
      </w:r>
      <w:r>
        <w:rPr>
          <w:rFonts w:eastAsia="Times New Roman"/>
          <w:sz w:val="20"/>
          <w:szCs w:val="20"/>
        </w:rPr>
        <w:t xml:space="preserve"> </w:t>
      </w:r>
      <w:r w:rsidRPr="00B008C3">
        <w:rPr>
          <w:rFonts w:eastAsia="Times New Roman"/>
          <w:sz w:val="20"/>
          <w:szCs w:val="20"/>
        </w:rPr>
        <w:t>системе</w:t>
      </w:r>
      <w:r>
        <w:rPr>
          <w:rFonts w:eastAsia="Times New Roman"/>
          <w:sz w:val="20"/>
          <w:szCs w:val="20"/>
        </w:rPr>
        <w:t xml:space="preserve"> </w:t>
      </w:r>
      <w:r w:rsidRPr="00B008C3">
        <w:rPr>
          <w:rFonts w:eastAsia="Times New Roman"/>
          <w:sz w:val="20"/>
          <w:szCs w:val="20"/>
        </w:rPr>
        <w:t>уменьшать</w:t>
      </w:r>
      <w:r>
        <w:rPr>
          <w:rFonts w:eastAsia="Times New Roman"/>
          <w:sz w:val="20"/>
          <w:szCs w:val="20"/>
        </w:rPr>
        <w:t xml:space="preserve"> </w:t>
      </w:r>
      <w:r w:rsidRPr="00B008C3">
        <w:rPr>
          <w:rFonts w:eastAsia="Times New Roman"/>
          <w:sz w:val="20"/>
          <w:szCs w:val="20"/>
        </w:rPr>
        <w:t>количество</w:t>
      </w:r>
      <w:r>
        <w:rPr>
          <w:rFonts w:eastAsia="Times New Roman"/>
          <w:sz w:val="20"/>
          <w:szCs w:val="20"/>
        </w:rPr>
        <w:t xml:space="preserve"> </w:t>
      </w:r>
      <w:proofErr w:type="gramStart"/>
      <w:r w:rsidRPr="00B008C3">
        <w:rPr>
          <w:rFonts w:eastAsia="Times New Roman"/>
          <w:sz w:val="20"/>
          <w:szCs w:val="20"/>
        </w:rPr>
        <w:t>задач</w:t>
      </w:r>
      <w:proofErr w:type="gramEnd"/>
      <w:r>
        <w:rPr>
          <w:rFonts w:eastAsia="Times New Roman"/>
          <w:sz w:val="20"/>
          <w:szCs w:val="20"/>
        </w:rPr>
        <w:t xml:space="preserve"> </w:t>
      </w:r>
      <w:r w:rsidRPr="00B008C3">
        <w:rPr>
          <w:rFonts w:eastAsia="Times New Roman"/>
          <w:sz w:val="20"/>
          <w:szCs w:val="20"/>
        </w:rPr>
        <w:t>выполняющихся</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данный</w:t>
      </w:r>
      <w:r>
        <w:rPr>
          <w:rFonts w:eastAsia="Times New Roman"/>
          <w:sz w:val="20"/>
          <w:szCs w:val="20"/>
        </w:rPr>
        <w:t xml:space="preserve"> </w:t>
      </w:r>
      <w:r w:rsidRPr="00B008C3">
        <w:rPr>
          <w:rFonts w:eastAsia="Times New Roman"/>
          <w:sz w:val="20"/>
          <w:szCs w:val="20"/>
        </w:rPr>
        <w:t>момент</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колонке</w:t>
      </w:r>
      <w:r>
        <w:rPr>
          <w:rFonts w:eastAsia="Times New Roman"/>
          <w:sz w:val="20"/>
          <w:szCs w:val="20"/>
        </w:rPr>
        <w:t xml:space="preserve"> </w:t>
      </w:r>
      <w:r w:rsidRPr="00B008C3">
        <w:rPr>
          <w:rFonts w:eastAsia="Times New Roman"/>
          <w:sz w:val="20"/>
          <w:szCs w:val="20"/>
        </w:rPr>
        <w:t>«</w:t>
      </w:r>
      <w:proofErr w:type="spellStart"/>
      <w:r w:rsidRPr="00B008C3">
        <w:rPr>
          <w:rFonts w:eastAsia="Times New Roman"/>
          <w:sz w:val="20"/>
          <w:szCs w:val="20"/>
        </w:rPr>
        <w:t>in</w:t>
      </w:r>
      <w:proofErr w:type="spellEnd"/>
      <w:r>
        <w:rPr>
          <w:rFonts w:eastAsia="Times New Roman"/>
          <w:sz w:val="20"/>
          <w:szCs w:val="20"/>
        </w:rPr>
        <w:t xml:space="preserve"> </w:t>
      </w:r>
      <w:proofErr w:type="spellStart"/>
      <w:r w:rsidRPr="00B008C3">
        <w:rPr>
          <w:rFonts w:eastAsia="Times New Roman"/>
          <w:sz w:val="20"/>
          <w:szCs w:val="20"/>
        </w:rPr>
        <w:t>progress</w:t>
      </w:r>
      <w:proofErr w:type="spellEnd"/>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lang w:val="en-US"/>
        </w:rPr>
        <w:t>scrum</w:t>
      </w:r>
      <w:r>
        <w:rPr>
          <w:rFonts w:eastAsia="Times New Roman"/>
          <w:sz w:val="20"/>
          <w:szCs w:val="20"/>
        </w:rPr>
        <w:t xml:space="preserve"> </w:t>
      </w:r>
      <w:r w:rsidRPr="00B008C3">
        <w:rPr>
          <w:rFonts w:eastAsia="Times New Roman"/>
          <w:sz w:val="20"/>
          <w:szCs w:val="20"/>
        </w:rPr>
        <w:t>ориентация</w:t>
      </w:r>
      <w:r>
        <w:rPr>
          <w:rFonts w:eastAsia="Times New Roman"/>
          <w:sz w:val="20"/>
          <w:szCs w:val="20"/>
        </w:rPr>
        <w:t xml:space="preserve"> </w:t>
      </w:r>
      <w:r w:rsidRPr="00B008C3">
        <w:rPr>
          <w:rFonts w:eastAsia="Times New Roman"/>
          <w:sz w:val="20"/>
          <w:szCs w:val="20"/>
        </w:rPr>
        <w:t>команды</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успешное</w:t>
      </w:r>
      <w:r>
        <w:rPr>
          <w:rFonts w:eastAsia="Times New Roman"/>
          <w:sz w:val="20"/>
          <w:szCs w:val="20"/>
        </w:rPr>
        <w:t xml:space="preserve"> </w:t>
      </w:r>
      <w:r w:rsidRPr="00B008C3">
        <w:rPr>
          <w:rFonts w:eastAsia="Times New Roman"/>
          <w:sz w:val="20"/>
          <w:szCs w:val="20"/>
        </w:rPr>
        <w:t>выполнение</w:t>
      </w:r>
      <w:r>
        <w:rPr>
          <w:rFonts w:eastAsia="Times New Roman"/>
          <w:sz w:val="20"/>
          <w:szCs w:val="20"/>
        </w:rPr>
        <w:t xml:space="preserve"> </w:t>
      </w:r>
      <w:r w:rsidRPr="00B008C3">
        <w:rPr>
          <w:rFonts w:eastAsia="Times New Roman"/>
          <w:sz w:val="20"/>
          <w:szCs w:val="20"/>
        </w:rPr>
        <w:t>спринтов,</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proofErr w:type="spellStart"/>
      <w:r w:rsidRPr="00B008C3">
        <w:rPr>
          <w:rFonts w:eastAsia="Times New Roman"/>
          <w:sz w:val="20"/>
          <w:szCs w:val="20"/>
        </w:rPr>
        <w:t>Канбане</w:t>
      </w:r>
      <w:proofErr w:type="spellEnd"/>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первом</w:t>
      </w:r>
      <w:r>
        <w:rPr>
          <w:rFonts w:eastAsia="Times New Roman"/>
          <w:sz w:val="20"/>
          <w:szCs w:val="20"/>
        </w:rPr>
        <w:t xml:space="preserve"> </w:t>
      </w:r>
      <w:r w:rsidRPr="00B008C3">
        <w:rPr>
          <w:rFonts w:eastAsia="Times New Roman"/>
          <w:sz w:val="20"/>
          <w:szCs w:val="20"/>
        </w:rPr>
        <w:t>месте</w:t>
      </w:r>
      <w:r>
        <w:rPr>
          <w:rFonts w:eastAsia="Times New Roman"/>
          <w:sz w:val="20"/>
          <w:szCs w:val="20"/>
        </w:rPr>
        <w:t xml:space="preserve"> </w:t>
      </w:r>
      <w:r w:rsidRPr="00B008C3">
        <w:rPr>
          <w:rFonts w:eastAsia="Times New Roman"/>
          <w:sz w:val="20"/>
          <w:szCs w:val="20"/>
        </w:rPr>
        <w:t>задачи.</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proofErr w:type="spellStart"/>
      <w:r w:rsidRPr="00B008C3">
        <w:rPr>
          <w:rFonts w:eastAsia="Times New Roman"/>
          <w:sz w:val="20"/>
          <w:szCs w:val="20"/>
        </w:rPr>
        <w:t>канбане</w:t>
      </w:r>
      <w:proofErr w:type="spellEnd"/>
      <w:r>
        <w:rPr>
          <w:rFonts w:eastAsia="Times New Roman"/>
          <w:sz w:val="20"/>
          <w:szCs w:val="20"/>
        </w:rPr>
        <w:t xml:space="preserve"> </w:t>
      </w:r>
      <w:r w:rsidRPr="00B008C3">
        <w:rPr>
          <w:rFonts w:eastAsia="Times New Roman"/>
          <w:sz w:val="20"/>
          <w:szCs w:val="20"/>
        </w:rPr>
        <w:t>задачи</w:t>
      </w:r>
      <w:r>
        <w:rPr>
          <w:rFonts w:eastAsia="Times New Roman"/>
          <w:sz w:val="20"/>
          <w:szCs w:val="20"/>
        </w:rPr>
        <w:t xml:space="preserve"> </w:t>
      </w:r>
      <w:r w:rsidRPr="00B008C3">
        <w:rPr>
          <w:rFonts w:eastAsia="Times New Roman"/>
          <w:sz w:val="20"/>
          <w:szCs w:val="20"/>
        </w:rPr>
        <w:t>сдаются</w:t>
      </w:r>
      <w:r>
        <w:rPr>
          <w:rFonts w:eastAsia="Times New Roman"/>
          <w:sz w:val="20"/>
          <w:szCs w:val="20"/>
        </w:rPr>
        <w:t xml:space="preserve"> </w:t>
      </w:r>
      <w:r w:rsidRPr="00B008C3">
        <w:rPr>
          <w:rFonts w:eastAsia="Times New Roman"/>
          <w:sz w:val="20"/>
          <w:szCs w:val="20"/>
        </w:rPr>
        <w:t>индивидуально.</w:t>
      </w:r>
      <w:r>
        <w:rPr>
          <w:rFonts w:eastAsia="Times New Roman"/>
          <w:sz w:val="20"/>
          <w:szCs w:val="20"/>
        </w:rPr>
        <w:t xml:space="preserve"> </w:t>
      </w:r>
      <w:r w:rsidRPr="00B008C3">
        <w:rPr>
          <w:rFonts w:eastAsia="Times New Roman"/>
          <w:sz w:val="20"/>
          <w:szCs w:val="20"/>
        </w:rPr>
        <w:t>Задача</w:t>
      </w:r>
      <w:r>
        <w:rPr>
          <w:rFonts w:eastAsia="Times New Roman"/>
          <w:sz w:val="20"/>
          <w:szCs w:val="20"/>
        </w:rPr>
        <w:t xml:space="preserve"> </w:t>
      </w:r>
      <w:r w:rsidRPr="00B008C3">
        <w:rPr>
          <w:rFonts w:eastAsia="Times New Roman"/>
          <w:sz w:val="20"/>
          <w:szCs w:val="20"/>
        </w:rPr>
        <w:t>независимо</w:t>
      </w:r>
      <w:r>
        <w:rPr>
          <w:rFonts w:eastAsia="Times New Roman"/>
          <w:sz w:val="20"/>
          <w:szCs w:val="20"/>
        </w:rPr>
        <w:t xml:space="preserve"> </w:t>
      </w:r>
      <w:r w:rsidRPr="00B008C3">
        <w:rPr>
          <w:rFonts w:eastAsia="Times New Roman"/>
          <w:sz w:val="20"/>
          <w:szCs w:val="20"/>
        </w:rPr>
        <w:t>от</w:t>
      </w:r>
      <w:r>
        <w:rPr>
          <w:rFonts w:eastAsia="Times New Roman"/>
          <w:sz w:val="20"/>
          <w:szCs w:val="20"/>
        </w:rPr>
        <w:t xml:space="preserve"> </w:t>
      </w:r>
      <w:r w:rsidRPr="00B008C3">
        <w:rPr>
          <w:rFonts w:eastAsia="Times New Roman"/>
          <w:sz w:val="20"/>
          <w:szCs w:val="20"/>
        </w:rPr>
        <w:t>других</w:t>
      </w:r>
      <w:r>
        <w:rPr>
          <w:rFonts w:eastAsia="Times New Roman"/>
          <w:sz w:val="20"/>
          <w:szCs w:val="20"/>
        </w:rPr>
        <w:t xml:space="preserve"> </w:t>
      </w:r>
      <w:r w:rsidRPr="00B008C3">
        <w:rPr>
          <w:rFonts w:eastAsia="Times New Roman"/>
          <w:sz w:val="20"/>
          <w:szCs w:val="20"/>
        </w:rPr>
        <w:t>задач</w:t>
      </w:r>
      <w:r>
        <w:rPr>
          <w:rFonts w:eastAsia="Times New Roman"/>
          <w:sz w:val="20"/>
          <w:szCs w:val="20"/>
        </w:rPr>
        <w:t xml:space="preserve"> </w:t>
      </w:r>
      <w:r w:rsidRPr="00B008C3">
        <w:rPr>
          <w:rFonts w:eastAsia="Times New Roman"/>
          <w:sz w:val="20"/>
          <w:szCs w:val="20"/>
        </w:rPr>
        <w:t>проходит</w:t>
      </w:r>
      <w:r>
        <w:rPr>
          <w:rFonts w:eastAsia="Times New Roman"/>
          <w:sz w:val="20"/>
          <w:szCs w:val="20"/>
        </w:rPr>
        <w:t xml:space="preserve"> </w:t>
      </w:r>
      <w:r w:rsidRPr="00B008C3">
        <w:rPr>
          <w:rFonts w:eastAsia="Times New Roman"/>
          <w:sz w:val="20"/>
          <w:szCs w:val="20"/>
        </w:rPr>
        <w:t>по</w:t>
      </w:r>
      <w:r>
        <w:rPr>
          <w:rFonts w:eastAsia="Times New Roman"/>
          <w:sz w:val="20"/>
          <w:szCs w:val="20"/>
        </w:rPr>
        <w:t xml:space="preserve"> </w:t>
      </w:r>
      <w:r w:rsidRPr="00B008C3">
        <w:rPr>
          <w:rFonts w:eastAsia="Times New Roman"/>
          <w:sz w:val="20"/>
          <w:szCs w:val="20"/>
        </w:rPr>
        <w:t>всем</w:t>
      </w:r>
      <w:r>
        <w:rPr>
          <w:rFonts w:eastAsia="Times New Roman"/>
          <w:sz w:val="20"/>
          <w:szCs w:val="20"/>
        </w:rPr>
        <w:t xml:space="preserve"> </w:t>
      </w:r>
      <w:r w:rsidRPr="00B008C3">
        <w:rPr>
          <w:rFonts w:eastAsia="Times New Roman"/>
          <w:sz w:val="20"/>
          <w:szCs w:val="20"/>
        </w:rPr>
        <w:t>этапам</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доске</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как</w:t>
      </w:r>
      <w:r>
        <w:rPr>
          <w:rFonts w:eastAsia="Times New Roman"/>
          <w:sz w:val="20"/>
          <w:szCs w:val="20"/>
        </w:rPr>
        <w:t xml:space="preserve"> </w:t>
      </w:r>
      <w:r w:rsidRPr="00B008C3">
        <w:rPr>
          <w:rFonts w:eastAsia="Times New Roman"/>
          <w:sz w:val="20"/>
          <w:szCs w:val="20"/>
        </w:rPr>
        <w:t>только</w:t>
      </w:r>
      <w:r>
        <w:rPr>
          <w:rFonts w:eastAsia="Times New Roman"/>
          <w:sz w:val="20"/>
          <w:szCs w:val="20"/>
        </w:rPr>
        <w:t xml:space="preserve"> </w:t>
      </w:r>
      <w:r w:rsidRPr="00B008C3">
        <w:rPr>
          <w:rFonts w:eastAsia="Times New Roman"/>
          <w:sz w:val="20"/>
          <w:szCs w:val="20"/>
        </w:rPr>
        <w:t>она</w:t>
      </w:r>
      <w:r>
        <w:rPr>
          <w:rFonts w:eastAsia="Times New Roman"/>
          <w:sz w:val="20"/>
          <w:szCs w:val="20"/>
        </w:rPr>
        <w:t xml:space="preserve"> </w:t>
      </w:r>
      <w:r w:rsidRPr="00B008C3">
        <w:rPr>
          <w:rFonts w:eastAsia="Times New Roman"/>
          <w:sz w:val="20"/>
          <w:szCs w:val="20"/>
        </w:rPr>
        <w:t>выполнена</w:t>
      </w:r>
      <w:r>
        <w:rPr>
          <w:rFonts w:eastAsia="Times New Roman"/>
          <w:sz w:val="20"/>
          <w:szCs w:val="20"/>
        </w:rPr>
        <w:t xml:space="preserve"> </w:t>
      </w:r>
      <w:r w:rsidRPr="00B008C3">
        <w:rPr>
          <w:rFonts w:eastAsia="Times New Roman"/>
          <w:sz w:val="20"/>
          <w:szCs w:val="20"/>
        </w:rPr>
        <w:t>её</w:t>
      </w:r>
      <w:r>
        <w:rPr>
          <w:rFonts w:eastAsia="Times New Roman"/>
          <w:sz w:val="20"/>
          <w:szCs w:val="20"/>
        </w:rPr>
        <w:t xml:space="preserve"> </w:t>
      </w:r>
      <w:r w:rsidRPr="00B008C3">
        <w:rPr>
          <w:rFonts w:eastAsia="Times New Roman"/>
          <w:sz w:val="20"/>
          <w:szCs w:val="20"/>
        </w:rPr>
        <w:t>можно</w:t>
      </w:r>
      <w:r>
        <w:rPr>
          <w:rFonts w:eastAsia="Times New Roman"/>
          <w:sz w:val="20"/>
          <w:szCs w:val="20"/>
        </w:rPr>
        <w:t xml:space="preserve"> </w:t>
      </w:r>
      <w:r w:rsidRPr="00B008C3">
        <w:rPr>
          <w:rFonts w:eastAsia="Times New Roman"/>
          <w:sz w:val="20"/>
          <w:szCs w:val="20"/>
        </w:rPr>
        <w:t>показать</w:t>
      </w:r>
      <w:r>
        <w:rPr>
          <w:rFonts w:eastAsia="Times New Roman"/>
          <w:sz w:val="20"/>
          <w:szCs w:val="20"/>
        </w:rPr>
        <w:t xml:space="preserve"> </w:t>
      </w:r>
      <w:r w:rsidRPr="00B008C3">
        <w:rPr>
          <w:rFonts w:eastAsia="Times New Roman"/>
          <w:sz w:val="20"/>
          <w:szCs w:val="20"/>
        </w:rPr>
        <w:t>[5,6].</w:t>
      </w:r>
    </w:p>
    <w:p w:rsidR="0063669B" w:rsidRPr="00B008C3" w:rsidRDefault="0063669B" w:rsidP="0063669B">
      <w:pPr>
        <w:widowControl w:val="0"/>
        <w:pBdr>
          <w:top w:val="nil"/>
          <w:left w:val="nil"/>
          <w:bottom w:val="nil"/>
          <w:right w:val="nil"/>
          <w:between w:val="nil"/>
        </w:pBdr>
        <w:tabs>
          <w:tab w:val="left" w:pos="426"/>
        </w:tabs>
        <w:spacing w:line="276" w:lineRule="auto"/>
        <w:ind w:firstLine="284"/>
        <w:rPr>
          <w:rFonts w:eastAsia="Times New Roman"/>
          <w:sz w:val="20"/>
          <w:szCs w:val="20"/>
        </w:rPr>
      </w:pPr>
      <w:r w:rsidRPr="00B008C3">
        <w:rPr>
          <w:rFonts w:eastAsia="Times New Roman"/>
          <w:sz w:val="20"/>
          <w:szCs w:val="20"/>
        </w:rPr>
        <w:tab/>
      </w:r>
      <w:proofErr w:type="spellStart"/>
      <w:r w:rsidRPr="00B008C3">
        <w:rPr>
          <w:rFonts w:eastAsia="Times New Roman"/>
          <w:sz w:val="20"/>
          <w:szCs w:val="20"/>
        </w:rPr>
        <w:t>Канбан</w:t>
      </w:r>
      <w:proofErr w:type="spellEnd"/>
      <w:r>
        <w:rPr>
          <w:rFonts w:eastAsia="Times New Roman"/>
          <w:sz w:val="20"/>
          <w:szCs w:val="20"/>
        </w:rPr>
        <w:t xml:space="preserve"> </w:t>
      </w:r>
      <w:r w:rsidRPr="00B008C3">
        <w:rPr>
          <w:rFonts w:eastAsia="Times New Roman"/>
          <w:sz w:val="20"/>
          <w:szCs w:val="20"/>
        </w:rPr>
        <w:t>доска</w:t>
      </w:r>
      <w:r>
        <w:rPr>
          <w:rFonts w:eastAsia="Times New Roman"/>
          <w:sz w:val="20"/>
          <w:szCs w:val="20"/>
        </w:rPr>
        <w:t xml:space="preserve"> </w:t>
      </w:r>
      <w:r w:rsidRPr="00B008C3">
        <w:rPr>
          <w:rFonts w:eastAsia="Times New Roman"/>
          <w:sz w:val="20"/>
          <w:szCs w:val="20"/>
        </w:rPr>
        <w:t>состоит</w:t>
      </w:r>
      <w:r>
        <w:rPr>
          <w:rFonts w:eastAsia="Times New Roman"/>
          <w:sz w:val="20"/>
          <w:szCs w:val="20"/>
        </w:rPr>
        <w:t xml:space="preserve"> </w:t>
      </w:r>
      <w:r w:rsidRPr="00B008C3">
        <w:rPr>
          <w:rFonts w:eastAsia="Times New Roman"/>
          <w:sz w:val="20"/>
          <w:szCs w:val="20"/>
        </w:rPr>
        <w:t>из</w:t>
      </w:r>
      <w:r>
        <w:rPr>
          <w:rFonts w:eastAsia="Times New Roman"/>
          <w:sz w:val="20"/>
          <w:szCs w:val="20"/>
        </w:rPr>
        <w:t xml:space="preserve"> </w:t>
      </w:r>
      <w:r w:rsidRPr="00B008C3">
        <w:rPr>
          <w:rFonts w:eastAsia="Times New Roman"/>
          <w:sz w:val="20"/>
          <w:szCs w:val="20"/>
        </w:rPr>
        <w:t>колонок,</w:t>
      </w:r>
      <w:r>
        <w:rPr>
          <w:rFonts w:eastAsia="Times New Roman"/>
          <w:sz w:val="20"/>
          <w:szCs w:val="20"/>
        </w:rPr>
        <w:t xml:space="preserve"> </w:t>
      </w:r>
      <w:r w:rsidRPr="00B008C3">
        <w:rPr>
          <w:rFonts w:eastAsia="Times New Roman"/>
          <w:sz w:val="20"/>
          <w:szCs w:val="20"/>
        </w:rPr>
        <w:t>каждая</w:t>
      </w:r>
      <w:r>
        <w:rPr>
          <w:rFonts w:eastAsia="Times New Roman"/>
          <w:sz w:val="20"/>
          <w:szCs w:val="20"/>
        </w:rPr>
        <w:t xml:space="preserve"> </w:t>
      </w:r>
      <w:r w:rsidRPr="00B008C3">
        <w:rPr>
          <w:rFonts w:eastAsia="Times New Roman"/>
          <w:sz w:val="20"/>
          <w:szCs w:val="20"/>
        </w:rPr>
        <w:t>из</w:t>
      </w:r>
      <w:r>
        <w:rPr>
          <w:rFonts w:eastAsia="Times New Roman"/>
          <w:sz w:val="20"/>
          <w:szCs w:val="20"/>
        </w:rPr>
        <w:t xml:space="preserve"> </w:t>
      </w:r>
      <w:r w:rsidRPr="00B008C3">
        <w:rPr>
          <w:rFonts w:eastAsia="Times New Roman"/>
          <w:sz w:val="20"/>
          <w:szCs w:val="20"/>
        </w:rPr>
        <w:t>которых</w:t>
      </w:r>
      <w:r>
        <w:rPr>
          <w:rFonts w:eastAsia="Times New Roman"/>
          <w:sz w:val="20"/>
          <w:szCs w:val="20"/>
        </w:rPr>
        <w:t xml:space="preserve"> </w:t>
      </w:r>
      <w:r w:rsidRPr="00B008C3">
        <w:rPr>
          <w:rFonts w:eastAsia="Times New Roman"/>
          <w:sz w:val="20"/>
          <w:szCs w:val="20"/>
        </w:rPr>
        <w:t>это</w:t>
      </w:r>
      <w:r>
        <w:rPr>
          <w:rFonts w:eastAsia="Times New Roman"/>
          <w:sz w:val="20"/>
          <w:szCs w:val="20"/>
        </w:rPr>
        <w:t xml:space="preserve"> </w:t>
      </w:r>
      <w:r w:rsidRPr="00B008C3">
        <w:rPr>
          <w:rFonts w:eastAsia="Times New Roman"/>
          <w:sz w:val="20"/>
          <w:szCs w:val="20"/>
        </w:rPr>
        <w:t>отдельный</w:t>
      </w:r>
      <w:r>
        <w:rPr>
          <w:rFonts w:eastAsia="Times New Roman"/>
          <w:sz w:val="20"/>
          <w:szCs w:val="20"/>
        </w:rPr>
        <w:t xml:space="preserve"> </w:t>
      </w:r>
      <w:r w:rsidRPr="00B008C3">
        <w:rPr>
          <w:rFonts w:eastAsia="Times New Roman"/>
          <w:sz w:val="20"/>
          <w:szCs w:val="20"/>
        </w:rPr>
        <w:t>процесс</w:t>
      </w:r>
      <w:r>
        <w:rPr>
          <w:rFonts w:eastAsia="Times New Roman"/>
          <w:sz w:val="20"/>
          <w:szCs w:val="20"/>
        </w:rPr>
        <w:t xml:space="preserve"> </w:t>
      </w:r>
      <w:r w:rsidRPr="00B008C3">
        <w:rPr>
          <w:rFonts w:eastAsia="Times New Roman"/>
          <w:sz w:val="20"/>
          <w:szCs w:val="20"/>
        </w:rPr>
        <w:t>разработки.</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некоторые</w:t>
      </w:r>
      <w:r>
        <w:rPr>
          <w:rFonts w:eastAsia="Times New Roman"/>
          <w:sz w:val="20"/>
          <w:szCs w:val="20"/>
        </w:rPr>
        <w:t xml:space="preserve"> </w:t>
      </w:r>
      <w:r w:rsidRPr="00B008C3">
        <w:rPr>
          <w:rFonts w:eastAsia="Times New Roman"/>
          <w:sz w:val="20"/>
          <w:szCs w:val="20"/>
        </w:rPr>
        <w:t>столбцы</w:t>
      </w:r>
      <w:r>
        <w:rPr>
          <w:rFonts w:eastAsia="Times New Roman"/>
          <w:sz w:val="20"/>
          <w:szCs w:val="20"/>
        </w:rPr>
        <w:t xml:space="preserve"> </w:t>
      </w:r>
      <w:r w:rsidRPr="00B008C3">
        <w:rPr>
          <w:rFonts w:eastAsia="Times New Roman"/>
          <w:sz w:val="20"/>
          <w:szCs w:val="20"/>
        </w:rPr>
        <w:t>(например,</w:t>
      </w:r>
      <w:r>
        <w:rPr>
          <w:rFonts w:eastAsia="Times New Roman"/>
          <w:sz w:val="20"/>
          <w:szCs w:val="20"/>
        </w:rPr>
        <w:t xml:space="preserve"> </w:t>
      </w:r>
      <w:proofErr w:type="spellStart"/>
      <w:r w:rsidRPr="00B008C3">
        <w:rPr>
          <w:rFonts w:eastAsia="Times New Roman"/>
          <w:sz w:val="20"/>
          <w:szCs w:val="20"/>
        </w:rPr>
        <w:t>in</w:t>
      </w:r>
      <w:proofErr w:type="spellEnd"/>
      <w:r>
        <w:rPr>
          <w:rFonts w:eastAsia="Times New Roman"/>
          <w:sz w:val="20"/>
          <w:szCs w:val="20"/>
        </w:rPr>
        <w:t xml:space="preserve"> </w:t>
      </w:r>
      <w:proofErr w:type="spellStart"/>
      <w:r w:rsidRPr="00B008C3">
        <w:rPr>
          <w:rFonts w:eastAsia="Times New Roman"/>
          <w:sz w:val="20"/>
          <w:szCs w:val="20"/>
        </w:rPr>
        <w:t>progress</w:t>
      </w:r>
      <w:proofErr w:type="spellEnd"/>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вводят</w:t>
      </w:r>
      <w:r>
        <w:rPr>
          <w:rFonts w:eastAsia="Times New Roman"/>
          <w:sz w:val="20"/>
          <w:szCs w:val="20"/>
        </w:rPr>
        <w:t xml:space="preserve"> </w:t>
      </w:r>
      <w:r w:rsidRPr="00B008C3">
        <w:rPr>
          <w:rFonts w:eastAsia="Times New Roman"/>
          <w:sz w:val="20"/>
          <w:szCs w:val="20"/>
        </w:rPr>
        <w:t>ограничения</w:t>
      </w:r>
      <w:r>
        <w:rPr>
          <w:rFonts w:eastAsia="Times New Roman"/>
          <w:sz w:val="20"/>
          <w:szCs w:val="20"/>
        </w:rPr>
        <w:t xml:space="preserve"> </w:t>
      </w:r>
      <w:r w:rsidRPr="00B008C3">
        <w:rPr>
          <w:rFonts w:eastAsia="Times New Roman"/>
          <w:sz w:val="20"/>
          <w:szCs w:val="20"/>
        </w:rPr>
        <w:t>по</w:t>
      </w:r>
      <w:r>
        <w:rPr>
          <w:rFonts w:eastAsia="Times New Roman"/>
          <w:sz w:val="20"/>
          <w:szCs w:val="20"/>
        </w:rPr>
        <w:t xml:space="preserve"> </w:t>
      </w:r>
      <w:r w:rsidRPr="00B008C3">
        <w:rPr>
          <w:rFonts w:eastAsia="Times New Roman"/>
          <w:sz w:val="20"/>
          <w:szCs w:val="20"/>
        </w:rPr>
        <w:t>количеству</w:t>
      </w:r>
      <w:r>
        <w:rPr>
          <w:rFonts w:eastAsia="Times New Roman"/>
          <w:sz w:val="20"/>
          <w:szCs w:val="20"/>
        </w:rPr>
        <w:t xml:space="preserve"> </w:t>
      </w:r>
      <w:r w:rsidRPr="00B008C3">
        <w:rPr>
          <w:rFonts w:eastAsia="Times New Roman"/>
          <w:sz w:val="20"/>
          <w:szCs w:val="20"/>
        </w:rPr>
        <w:t>тасок,</w:t>
      </w:r>
      <w:r>
        <w:rPr>
          <w:rFonts w:eastAsia="Times New Roman"/>
          <w:sz w:val="20"/>
          <w:szCs w:val="20"/>
        </w:rPr>
        <w:t xml:space="preserve"> </w:t>
      </w:r>
      <w:r w:rsidRPr="00B008C3">
        <w:rPr>
          <w:rFonts w:eastAsia="Times New Roman"/>
          <w:sz w:val="20"/>
          <w:szCs w:val="20"/>
        </w:rPr>
        <w:t>которые</w:t>
      </w:r>
      <w:r>
        <w:rPr>
          <w:rFonts w:eastAsia="Times New Roman"/>
          <w:sz w:val="20"/>
          <w:szCs w:val="20"/>
        </w:rPr>
        <w:t xml:space="preserve"> </w:t>
      </w:r>
      <w:r w:rsidRPr="00B008C3">
        <w:rPr>
          <w:rFonts w:eastAsia="Times New Roman"/>
          <w:sz w:val="20"/>
          <w:szCs w:val="20"/>
        </w:rPr>
        <w:t>там</w:t>
      </w:r>
      <w:r>
        <w:rPr>
          <w:rFonts w:eastAsia="Times New Roman"/>
          <w:sz w:val="20"/>
          <w:szCs w:val="20"/>
        </w:rPr>
        <w:t xml:space="preserve"> </w:t>
      </w:r>
      <w:r w:rsidRPr="00B008C3">
        <w:rPr>
          <w:rFonts w:eastAsia="Times New Roman"/>
          <w:sz w:val="20"/>
          <w:szCs w:val="20"/>
        </w:rPr>
        <w:t>могут</w:t>
      </w:r>
      <w:r>
        <w:rPr>
          <w:rFonts w:eastAsia="Times New Roman"/>
          <w:sz w:val="20"/>
          <w:szCs w:val="20"/>
        </w:rPr>
        <w:t xml:space="preserve"> </w:t>
      </w:r>
      <w:r w:rsidRPr="00B008C3">
        <w:rPr>
          <w:rFonts w:eastAsia="Times New Roman"/>
          <w:sz w:val="20"/>
          <w:szCs w:val="20"/>
        </w:rPr>
        <w:t>находиться.</w:t>
      </w:r>
      <w:r>
        <w:rPr>
          <w:rFonts w:eastAsia="Times New Roman"/>
          <w:sz w:val="20"/>
          <w:szCs w:val="20"/>
        </w:rPr>
        <w:t xml:space="preserve"> </w:t>
      </w:r>
      <w:r w:rsidRPr="00B008C3">
        <w:rPr>
          <w:rFonts w:eastAsia="Times New Roman"/>
          <w:sz w:val="20"/>
          <w:szCs w:val="20"/>
        </w:rPr>
        <w:t>Это</w:t>
      </w:r>
      <w:r>
        <w:rPr>
          <w:rFonts w:eastAsia="Times New Roman"/>
          <w:sz w:val="20"/>
          <w:szCs w:val="20"/>
        </w:rPr>
        <w:t xml:space="preserve"> </w:t>
      </w:r>
      <w:r w:rsidRPr="00B008C3">
        <w:rPr>
          <w:rFonts w:eastAsia="Times New Roman"/>
          <w:sz w:val="20"/>
          <w:szCs w:val="20"/>
        </w:rPr>
        <w:t>помогает</w:t>
      </w:r>
      <w:r>
        <w:rPr>
          <w:rFonts w:eastAsia="Times New Roman"/>
          <w:sz w:val="20"/>
          <w:szCs w:val="20"/>
        </w:rPr>
        <w:t xml:space="preserve"> </w:t>
      </w:r>
      <w:r w:rsidRPr="00B008C3">
        <w:rPr>
          <w:rFonts w:eastAsia="Times New Roman"/>
          <w:sz w:val="20"/>
          <w:szCs w:val="20"/>
        </w:rPr>
        <w:t>легко</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быстро</w:t>
      </w:r>
      <w:r>
        <w:rPr>
          <w:rFonts w:eastAsia="Times New Roman"/>
          <w:sz w:val="20"/>
          <w:szCs w:val="20"/>
        </w:rPr>
        <w:t xml:space="preserve"> </w:t>
      </w:r>
      <w:r w:rsidRPr="00B008C3">
        <w:rPr>
          <w:rFonts w:eastAsia="Times New Roman"/>
          <w:sz w:val="20"/>
          <w:szCs w:val="20"/>
        </w:rPr>
        <w:t>находить</w:t>
      </w:r>
      <w:r>
        <w:rPr>
          <w:rFonts w:eastAsia="Times New Roman"/>
          <w:sz w:val="20"/>
          <w:szCs w:val="20"/>
        </w:rPr>
        <w:t xml:space="preserve"> </w:t>
      </w:r>
      <w:r w:rsidRPr="00B008C3">
        <w:rPr>
          <w:rFonts w:eastAsia="Times New Roman"/>
          <w:sz w:val="20"/>
          <w:szCs w:val="20"/>
        </w:rPr>
        <w:t>проблемные</w:t>
      </w:r>
      <w:r>
        <w:rPr>
          <w:rFonts w:eastAsia="Times New Roman"/>
          <w:sz w:val="20"/>
          <w:szCs w:val="20"/>
        </w:rPr>
        <w:t xml:space="preserve"> </w:t>
      </w:r>
      <w:r w:rsidRPr="00B008C3">
        <w:rPr>
          <w:rFonts w:eastAsia="Times New Roman"/>
          <w:sz w:val="20"/>
          <w:szCs w:val="20"/>
        </w:rPr>
        <w:t>места</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распределении</w:t>
      </w:r>
      <w:r>
        <w:rPr>
          <w:rFonts w:eastAsia="Times New Roman"/>
          <w:sz w:val="20"/>
          <w:szCs w:val="20"/>
        </w:rPr>
        <w:t xml:space="preserve"> </w:t>
      </w:r>
      <w:r w:rsidRPr="00B008C3">
        <w:rPr>
          <w:rFonts w:eastAsia="Times New Roman"/>
          <w:sz w:val="20"/>
          <w:szCs w:val="20"/>
        </w:rPr>
        <w:t>задач.</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картинке</w:t>
      </w:r>
      <w:r>
        <w:rPr>
          <w:rFonts w:eastAsia="Times New Roman"/>
          <w:sz w:val="20"/>
          <w:szCs w:val="20"/>
        </w:rPr>
        <w:t xml:space="preserve"> </w:t>
      </w:r>
      <w:r w:rsidRPr="00B008C3">
        <w:rPr>
          <w:rFonts w:eastAsia="Times New Roman"/>
          <w:sz w:val="20"/>
          <w:szCs w:val="20"/>
        </w:rPr>
        <w:t>пример</w:t>
      </w:r>
      <w:r>
        <w:rPr>
          <w:rFonts w:eastAsia="Times New Roman"/>
          <w:sz w:val="20"/>
          <w:szCs w:val="20"/>
        </w:rPr>
        <w:t xml:space="preserve"> </w:t>
      </w:r>
      <w:r w:rsidRPr="00B008C3">
        <w:rPr>
          <w:rFonts w:eastAsia="Times New Roman"/>
          <w:sz w:val="20"/>
          <w:szCs w:val="20"/>
        </w:rPr>
        <w:t>самой</w:t>
      </w:r>
      <w:r>
        <w:rPr>
          <w:rFonts w:eastAsia="Times New Roman"/>
          <w:sz w:val="20"/>
          <w:szCs w:val="20"/>
        </w:rPr>
        <w:t xml:space="preserve"> </w:t>
      </w:r>
      <w:r w:rsidRPr="00B008C3">
        <w:rPr>
          <w:rFonts w:eastAsia="Times New Roman"/>
          <w:sz w:val="20"/>
          <w:szCs w:val="20"/>
        </w:rPr>
        <w:t>просто</w:t>
      </w:r>
      <w:r>
        <w:rPr>
          <w:rFonts w:eastAsia="Times New Roman"/>
          <w:sz w:val="20"/>
          <w:szCs w:val="20"/>
        </w:rPr>
        <w:t xml:space="preserve"> </w:t>
      </w:r>
      <w:r w:rsidRPr="00B008C3">
        <w:rPr>
          <w:rFonts w:eastAsia="Times New Roman"/>
          <w:sz w:val="20"/>
          <w:szCs w:val="20"/>
        </w:rPr>
        <w:t>такой</w:t>
      </w:r>
      <w:r>
        <w:rPr>
          <w:rFonts w:eastAsia="Times New Roman"/>
          <w:sz w:val="20"/>
          <w:szCs w:val="20"/>
        </w:rPr>
        <w:t xml:space="preserve"> </w:t>
      </w:r>
      <w:r w:rsidRPr="00B008C3">
        <w:rPr>
          <w:rFonts w:eastAsia="Times New Roman"/>
          <w:sz w:val="20"/>
          <w:szCs w:val="20"/>
        </w:rPr>
        <w:t>доски.</w:t>
      </w:r>
      <w:r>
        <w:rPr>
          <w:rFonts w:eastAsia="Times New Roman"/>
          <w:sz w:val="20"/>
          <w:szCs w:val="20"/>
        </w:rPr>
        <w:t xml:space="preserve"> </w:t>
      </w:r>
      <w:r w:rsidRPr="00B008C3">
        <w:rPr>
          <w:rFonts w:eastAsia="Times New Roman"/>
          <w:sz w:val="20"/>
          <w:szCs w:val="20"/>
        </w:rPr>
        <w:t>Количество</w:t>
      </w:r>
      <w:r>
        <w:rPr>
          <w:rFonts w:eastAsia="Times New Roman"/>
          <w:sz w:val="20"/>
          <w:szCs w:val="20"/>
        </w:rPr>
        <w:t xml:space="preserve"> </w:t>
      </w:r>
      <w:r w:rsidRPr="00B008C3">
        <w:rPr>
          <w:rFonts w:eastAsia="Times New Roman"/>
          <w:sz w:val="20"/>
          <w:szCs w:val="20"/>
        </w:rPr>
        <w:t>колонок</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названия</w:t>
      </w:r>
      <w:r>
        <w:rPr>
          <w:rFonts w:eastAsia="Times New Roman"/>
          <w:sz w:val="20"/>
          <w:szCs w:val="20"/>
        </w:rPr>
        <w:t xml:space="preserve"> </w:t>
      </w:r>
      <w:r w:rsidRPr="00B008C3">
        <w:rPr>
          <w:rFonts w:eastAsia="Times New Roman"/>
          <w:sz w:val="20"/>
          <w:szCs w:val="20"/>
        </w:rPr>
        <w:t>могут</w:t>
      </w:r>
      <w:r>
        <w:rPr>
          <w:rFonts w:eastAsia="Times New Roman"/>
          <w:sz w:val="20"/>
          <w:szCs w:val="20"/>
        </w:rPr>
        <w:t xml:space="preserve"> </w:t>
      </w:r>
      <w:r w:rsidRPr="00B008C3">
        <w:rPr>
          <w:rFonts w:eastAsia="Times New Roman"/>
          <w:sz w:val="20"/>
          <w:szCs w:val="20"/>
        </w:rPr>
        <w:t>меняться,</w:t>
      </w:r>
      <w:r>
        <w:rPr>
          <w:rFonts w:eastAsia="Times New Roman"/>
          <w:sz w:val="20"/>
          <w:szCs w:val="20"/>
        </w:rPr>
        <w:t xml:space="preserve"> </w:t>
      </w:r>
      <w:r w:rsidRPr="00B008C3">
        <w:rPr>
          <w:rFonts w:eastAsia="Times New Roman"/>
          <w:sz w:val="20"/>
          <w:szCs w:val="20"/>
        </w:rPr>
        <w:t>самые</w:t>
      </w:r>
      <w:r>
        <w:rPr>
          <w:rFonts w:eastAsia="Times New Roman"/>
          <w:sz w:val="20"/>
          <w:szCs w:val="20"/>
        </w:rPr>
        <w:t xml:space="preserve"> </w:t>
      </w:r>
      <w:r w:rsidRPr="00B008C3">
        <w:rPr>
          <w:rFonts w:eastAsia="Times New Roman"/>
          <w:sz w:val="20"/>
          <w:szCs w:val="20"/>
        </w:rPr>
        <w:t>распространенные:</w:t>
      </w:r>
    </w:p>
    <w:p w:rsidR="0063669B" w:rsidRPr="00B008C3" w:rsidRDefault="0063669B" w:rsidP="0063669B">
      <w:pPr>
        <w:widowControl w:val="0"/>
        <w:numPr>
          <w:ilvl w:val="0"/>
          <w:numId w:val="23"/>
        </w:numPr>
        <w:tabs>
          <w:tab w:val="clear" w:pos="198"/>
        </w:tabs>
        <w:suppressAutoHyphens w:val="0"/>
        <w:spacing w:line="276" w:lineRule="auto"/>
        <w:ind w:left="0" w:firstLine="284"/>
        <w:jc w:val="left"/>
        <w:rPr>
          <w:sz w:val="20"/>
          <w:szCs w:val="20"/>
        </w:rPr>
      </w:pPr>
      <w:proofErr w:type="spellStart"/>
      <w:r w:rsidRPr="00B008C3">
        <w:rPr>
          <w:rFonts w:eastAsia="Times New Roman"/>
          <w:sz w:val="20"/>
          <w:szCs w:val="20"/>
        </w:rPr>
        <w:t>To</w:t>
      </w:r>
      <w:proofErr w:type="spellEnd"/>
      <w:r>
        <w:rPr>
          <w:rFonts w:eastAsia="Times New Roman"/>
          <w:sz w:val="20"/>
          <w:szCs w:val="20"/>
        </w:rPr>
        <w:t xml:space="preserve"> </w:t>
      </w:r>
      <w:proofErr w:type="spellStart"/>
      <w:r w:rsidRPr="00B008C3">
        <w:rPr>
          <w:rFonts w:eastAsia="Times New Roman"/>
          <w:sz w:val="20"/>
          <w:szCs w:val="20"/>
        </w:rPr>
        <w:t>do</w:t>
      </w:r>
      <w:proofErr w:type="spellEnd"/>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список</w:t>
      </w:r>
      <w:r>
        <w:rPr>
          <w:rFonts w:eastAsia="Times New Roman"/>
          <w:sz w:val="20"/>
          <w:szCs w:val="20"/>
        </w:rPr>
        <w:t xml:space="preserve"> </w:t>
      </w:r>
      <w:r w:rsidRPr="00B008C3">
        <w:rPr>
          <w:rFonts w:eastAsia="Times New Roman"/>
          <w:sz w:val="20"/>
          <w:szCs w:val="20"/>
        </w:rPr>
        <w:t>задач,</w:t>
      </w:r>
      <w:r>
        <w:rPr>
          <w:rFonts w:eastAsia="Times New Roman"/>
          <w:sz w:val="20"/>
          <w:szCs w:val="20"/>
        </w:rPr>
        <w:t xml:space="preserve"> </w:t>
      </w:r>
      <w:r w:rsidRPr="00B008C3">
        <w:rPr>
          <w:rFonts w:eastAsia="Times New Roman"/>
          <w:sz w:val="20"/>
          <w:szCs w:val="20"/>
        </w:rPr>
        <w:t>которые</w:t>
      </w:r>
      <w:r>
        <w:rPr>
          <w:rFonts w:eastAsia="Times New Roman"/>
          <w:sz w:val="20"/>
          <w:szCs w:val="20"/>
        </w:rPr>
        <w:t xml:space="preserve"> </w:t>
      </w:r>
      <w:r w:rsidRPr="00B008C3">
        <w:rPr>
          <w:rFonts w:eastAsia="Times New Roman"/>
          <w:sz w:val="20"/>
          <w:szCs w:val="20"/>
        </w:rPr>
        <w:t>надо</w:t>
      </w:r>
      <w:r>
        <w:rPr>
          <w:rFonts w:eastAsia="Times New Roman"/>
          <w:sz w:val="20"/>
          <w:szCs w:val="20"/>
        </w:rPr>
        <w:t xml:space="preserve"> </w:t>
      </w:r>
      <w:r w:rsidRPr="00B008C3">
        <w:rPr>
          <w:rFonts w:eastAsia="Times New Roman"/>
          <w:sz w:val="20"/>
          <w:szCs w:val="20"/>
        </w:rPr>
        <w:t>сделать</w:t>
      </w:r>
    </w:p>
    <w:p w:rsidR="0063669B" w:rsidRPr="00B008C3" w:rsidRDefault="0063669B" w:rsidP="0063669B">
      <w:pPr>
        <w:widowControl w:val="0"/>
        <w:numPr>
          <w:ilvl w:val="0"/>
          <w:numId w:val="23"/>
        </w:numPr>
        <w:tabs>
          <w:tab w:val="clear" w:pos="198"/>
        </w:tabs>
        <w:suppressAutoHyphens w:val="0"/>
        <w:spacing w:line="276" w:lineRule="auto"/>
        <w:ind w:left="0" w:firstLine="284"/>
        <w:jc w:val="left"/>
        <w:rPr>
          <w:sz w:val="20"/>
          <w:szCs w:val="20"/>
        </w:rPr>
      </w:pPr>
      <w:proofErr w:type="spellStart"/>
      <w:r w:rsidRPr="00B008C3">
        <w:rPr>
          <w:rFonts w:eastAsia="Times New Roman"/>
          <w:sz w:val="20"/>
          <w:szCs w:val="20"/>
        </w:rPr>
        <w:t>In</w:t>
      </w:r>
      <w:proofErr w:type="spellEnd"/>
      <w:r>
        <w:rPr>
          <w:rFonts w:eastAsia="Times New Roman"/>
          <w:sz w:val="20"/>
          <w:szCs w:val="20"/>
        </w:rPr>
        <w:t xml:space="preserve"> </w:t>
      </w:r>
      <w:proofErr w:type="spellStart"/>
      <w:r w:rsidRPr="00B008C3">
        <w:rPr>
          <w:rFonts w:eastAsia="Times New Roman"/>
          <w:sz w:val="20"/>
          <w:szCs w:val="20"/>
        </w:rPr>
        <w:t>progress</w:t>
      </w:r>
      <w:proofErr w:type="spellEnd"/>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задачи</w:t>
      </w:r>
      <w:r>
        <w:rPr>
          <w:rFonts w:eastAsia="Times New Roman"/>
          <w:sz w:val="20"/>
          <w:szCs w:val="20"/>
        </w:rPr>
        <w:t xml:space="preserve"> </w:t>
      </w:r>
      <w:r w:rsidRPr="00B008C3">
        <w:rPr>
          <w:rFonts w:eastAsia="Times New Roman"/>
          <w:sz w:val="20"/>
          <w:szCs w:val="20"/>
        </w:rPr>
        <w:t>над</w:t>
      </w:r>
      <w:r>
        <w:rPr>
          <w:rFonts w:eastAsia="Times New Roman"/>
          <w:sz w:val="20"/>
          <w:szCs w:val="20"/>
        </w:rPr>
        <w:t xml:space="preserve"> </w:t>
      </w:r>
      <w:r w:rsidRPr="00B008C3">
        <w:rPr>
          <w:rFonts w:eastAsia="Times New Roman"/>
          <w:sz w:val="20"/>
          <w:szCs w:val="20"/>
        </w:rPr>
        <w:t>которыми</w:t>
      </w:r>
      <w:r>
        <w:rPr>
          <w:rFonts w:eastAsia="Times New Roman"/>
          <w:sz w:val="20"/>
          <w:szCs w:val="20"/>
        </w:rPr>
        <w:t xml:space="preserve"> </w:t>
      </w:r>
      <w:r w:rsidRPr="00B008C3">
        <w:rPr>
          <w:rFonts w:eastAsia="Times New Roman"/>
          <w:sz w:val="20"/>
          <w:szCs w:val="20"/>
        </w:rPr>
        <w:t>ведется</w:t>
      </w:r>
      <w:r>
        <w:rPr>
          <w:rFonts w:eastAsia="Times New Roman"/>
          <w:sz w:val="20"/>
          <w:szCs w:val="20"/>
        </w:rPr>
        <w:t xml:space="preserve"> </w:t>
      </w:r>
      <w:r w:rsidRPr="00B008C3">
        <w:rPr>
          <w:rFonts w:eastAsia="Times New Roman"/>
          <w:sz w:val="20"/>
          <w:szCs w:val="20"/>
        </w:rPr>
        <w:t>работа</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данный</w:t>
      </w:r>
      <w:r>
        <w:rPr>
          <w:rFonts w:eastAsia="Times New Roman"/>
          <w:sz w:val="20"/>
          <w:szCs w:val="20"/>
        </w:rPr>
        <w:t xml:space="preserve"> </w:t>
      </w:r>
      <w:r w:rsidRPr="00B008C3">
        <w:rPr>
          <w:rFonts w:eastAsia="Times New Roman"/>
          <w:sz w:val="20"/>
          <w:szCs w:val="20"/>
        </w:rPr>
        <w:t>момент</w:t>
      </w:r>
    </w:p>
    <w:p w:rsidR="0063669B" w:rsidRPr="00B008C3" w:rsidRDefault="0063669B" w:rsidP="0063669B">
      <w:pPr>
        <w:widowControl w:val="0"/>
        <w:numPr>
          <w:ilvl w:val="0"/>
          <w:numId w:val="23"/>
        </w:numPr>
        <w:tabs>
          <w:tab w:val="clear" w:pos="198"/>
        </w:tabs>
        <w:suppressAutoHyphens w:val="0"/>
        <w:spacing w:line="276" w:lineRule="auto"/>
        <w:ind w:left="0" w:firstLine="284"/>
        <w:jc w:val="left"/>
        <w:rPr>
          <w:sz w:val="20"/>
          <w:szCs w:val="20"/>
        </w:rPr>
      </w:pPr>
      <w:proofErr w:type="spellStart"/>
      <w:r w:rsidRPr="00B008C3">
        <w:rPr>
          <w:rFonts w:eastAsia="Times New Roman"/>
          <w:sz w:val="20"/>
          <w:szCs w:val="20"/>
        </w:rPr>
        <w:t>Code</w:t>
      </w:r>
      <w:proofErr w:type="spellEnd"/>
      <w:r>
        <w:rPr>
          <w:rFonts w:eastAsia="Times New Roman"/>
          <w:sz w:val="20"/>
          <w:szCs w:val="20"/>
        </w:rPr>
        <w:t xml:space="preserve"> </w:t>
      </w:r>
      <w:proofErr w:type="spellStart"/>
      <w:r w:rsidRPr="00B008C3">
        <w:rPr>
          <w:rFonts w:eastAsia="Times New Roman"/>
          <w:sz w:val="20"/>
          <w:szCs w:val="20"/>
        </w:rPr>
        <w:t>review</w:t>
      </w:r>
      <w:proofErr w:type="spellEnd"/>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задачи,</w:t>
      </w:r>
      <w:r>
        <w:rPr>
          <w:rFonts w:eastAsia="Times New Roman"/>
          <w:sz w:val="20"/>
          <w:szCs w:val="20"/>
        </w:rPr>
        <w:t xml:space="preserve"> </w:t>
      </w:r>
      <w:r w:rsidRPr="00B008C3">
        <w:rPr>
          <w:rFonts w:eastAsia="Times New Roman"/>
          <w:sz w:val="20"/>
          <w:szCs w:val="20"/>
        </w:rPr>
        <w:t>которые</w:t>
      </w:r>
      <w:r>
        <w:rPr>
          <w:rFonts w:eastAsia="Times New Roman"/>
          <w:sz w:val="20"/>
          <w:szCs w:val="20"/>
        </w:rPr>
        <w:t xml:space="preserve"> </w:t>
      </w:r>
      <w:r w:rsidRPr="00B008C3">
        <w:rPr>
          <w:rFonts w:eastAsia="Times New Roman"/>
          <w:sz w:val="20"/>
          <w:szCs w:val="20"/>
        </w:rPr>
        <w:t>сделаны</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отправлены</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proofErr w:type="spellStart"/>
      <w:r w:rsidRPr="00B008C3">
        <w:rPr>
          <w:rFonts w:eastAsia="Times New Roman"/>
          <w:sz w:val="20"/>
          <w:szCs w:val="20"/>
        </w:rPr>
        <w:t>ревью</w:t>
      </w:r>
      <w:proofErr w:type="spellEnd"/>
    </w:p>
    <w:p w:rsidR="0063669B" w:rsidRPr="00B008C3" w:rsidRDefault="0063669B" w:rsidP="0063669B">
      <w:pPr>
        <w:widowControl w:val="0"/>
        <w:numPr>
          <w:ilvl w:val="0"/>
          <w:numId w:val="23"/>
        </w:numPr>
        <w:tabs>
          <w:tab w:val="clear" w:pos="198"/>
        </w:tabs>
        <w:suppressAutoHyphens w:val="0"/>
        <w:spacing w:line="276" w:lineRule="auto"/>
        <w:ind w:left="0" w:firstLine="284"/>
        <w:jc w:val="left"/>
        <w:rPr>
          <w:sz w:val="20"/>
          <w:szCs w:val="20"/>
        </w:rPr>
      </w:pPr>
      <w:proofErr w:type="spellStart"/>
      <w:r w:rsidRPr="00B008C3">
        <w:rPr>
          <w:rFonts w:eastAsia="Times New Roman"/>
          <w:sz w:val="20"/>
          <w:szCs w:val="20"/>
        </w:rPr>
        <w:t>In</w:t>
      </w:r>
      <w:proofErr w:type="spellEnd"/>
      <w:r>
        <w:rPr>
          <w:rFonts w:eastAsia="Times New Roman"/>
          <w:sz w:val="20"/>
          <w:szCs w:val="20"/>
        </w:rPr>
        <w:t xml:space="preserve"> </w:t>
      </w:r>
      <w:proofErr w:type="spellStart"/>
      <w:r w:rsidRPr="00B008C3">
        <w:rPr>
          <w:rFonts w:eastAsia="Times New Roman"/>
          <w:sz w:val="20"/>
          <w:szCs w:val="20"/>
        </w:rPr>
        <w:t>testing</w:t>
      </w:r>
      <w:proofErr w:type="spellEnd"/>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задачи,</w:t>
      </w:r>
      <w:r>
        <w:rPr>
          <w:rFonts w:eastAsia="Times New Roman"/>
          <w:sz w:val="20"/>
          <w:szCs w:val="20"/>
        </w:rPr>
        <w:t xml:space="preserve"> </w:t>
      </w:r>
      <w:r w:rsidRPr="00B008C3">
        <w:rPr>
          <w:rFonts w:eastAsia="Times New Roman"/>
          <w:sz w:val="20"/>
          <w:szCs w:val="20"/>
        </w:rPr>
        <w:t>готовые</w:t>
      </w:r>
      <w:r>
        <w:rPr>
          <w:rFonts w:eastAsia="Times New Roman"/>
          <w:sz w:val="20"/>
          <w:szCs w:val="20"/>
        </w:rPr>
        <w:t xml:space="preserve"> </w:t>
      </w:r>
      <w:r w:rsidRPr="00B008C3">
        <w:rPr>
          <w:rFonts w:eastAsia="Times New Roman"/>
          <w:sz w:val="20"/>
          <w:szCs w:val="20"/>
        </w:rPr>
        <w:t>к</w:t>
      </w:r>
      <w:r>
        <w:rPr>
          <w:rFonts w:eastAsia="Times New Roman"/>
          <w:sz w:val="20"/>
          <w:szCs w:val="20"/>
        </w:rPr>
        <w:t xml:space="preserve"> </w:t>
      </w:r>
      <w:r w:rsidRPr="00B008C3">
        <w:rPr>
          <w:rFonts w:eastAsia="Times New Roman"/>
          <w:sz w:val="20"/>
          <w:szCs w:val="20"/>
        </w:rPr>
        <w:t>тестированию</w:t>
      </w:r>
    </w:p>
    <w:p w:rsidR="0063669B" w:rsidRPr="00B008C3" w:rsidRDefault="0063669B" w:rsidP="0063669B">
      <w:pPr>
        <w:widowControl w:val="0"/>
        <w:numPr>
          <w:ilvl w:val="0"/>
          <w:numId w:val="23"/>
        </w:numPr>
        <w:tabs>
          <w:tab w:val="clear" w:pos="198"/>
        </w:tabs>
        <w:suppressAutoHyphens w:val="0"/>
        <w:spacing w:line="276" w:lineRule="auto"/>
        <w:ind w:left="0" w:firstLine="284"/>
        <w:jc w:val="left"/>
        <w:rPr>
          <w:sz w:val="20"/>
          <w:szCs w:val="20"/>
        </w:rPr>
      </w:pPr>
      <w:proofErr w:type="spellStart"/>
      <w:r w:rsidRPr="00B008C3">
        <w:rPr>
          <w:rFonts w:eastAsia="Times New Roman"/>
          <w:sz w:val="20"/>
          <w:szCs w:val="20"/>
        </w:rPr>
        <w:t>Done</w:t>
      </w:r>
      <w:proofErr w:type="spellEnd"/>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сделанные</w:t>
      </w:r>
      <w:r>
        <w:rPr>
          <w:rFonts w:eastAsia="Times New Roman"/>
          <w:sz w:val="20"/>
          <w:szCs w:val="20"/>
        </w:rPr>
        <w:t xml:space="preserve"> </w:t>
      </w:r>
      <w:r w:rsidRPr="00B008C3">
        <w:rPr>
          <w:rFonts w:eastAsia="Times New Roman"/>
          <w:sz w:val="20"/>
          <w:szCs w:val="20"/>
        </w:rPr>
        <w:t>задачи.</w:t>
      </w:r>
    </w:p>
    <w:p w:rsidR="0063669B" w:rsidRPr="00B008C3" w:rsidRDefault="0063669B" w:rsidP="0063669B">
      <w:pPr>
        <w:widowControl w:val="0"/>
        <w:pBdr>
          <w:top w:val="nil"/>
          <w:left w:val="nil"/>
          <w:bottom w:val="nil"/>
          <w:right w:val="nil"/>
          <w:between w:val="nil"/>
        </w:pBdr>
        <w:tabs>
          <w:tab w:val="left" w:pos="426"/>
        </w:tabs>
        <w:spacing w:line="276" w:lineRule="auto"/>
        <w:ind w:firstLine="284"/>
        <w:rPr>
          <w:rFonts w:eastAsia="Times New Roman"/>
          <w:sz w:val="20"/>
          <w:szCs w:val="20"/>
        </w:rPr>
      </w:pPr>
      <w:r w:rsidRPr="00B008C3">
        <w:rPr>
          <w:rFonts w:eastAsia="Times New Roman"/>
          <w:sz w:val="20"/>
          <w:szCs w:val="20"/>
        </w:rPr>
        <w:t>Обобщая</w:t>
      </w:r>
      <w:r>
        <w:rPr>
          <w:rFonts w:eastAsia="Times New Roman"/>
          <w:sz w:val="20"/>
          <w:szCs w:val="20"/>
        </w:rPr>
        <w:t xml:space="preserve"> </w:t>
      </w:r>
      <w:r w:rsidRPr="00B008C3">
        <w:rPr>
          <w:rFonts w:eastAsia="Times New Roman"/>
          <w:sz w:val="20"/>
          <w:szCs w:val="20"/>
        </w:rPr>
        <w:t>выше</w:t>
      </w:r>
      <w:r>
        <w:rPr>
          <w:rFonts w:eastAsia="Times New Roman"/>
          <w:sz w:val="20"/>
          <w:szCs w:val="20"/>
        </w:rPr>
        <w:t xml:space="preserve"> </w:t>
      </w:r>
      <w:r w:rsidRPr="00B008C3">
        <w:rPr>
          <w:rFonts w:eastAsia="Times New Roman"/>
          <w:sz w:val="20"/>
          <w:szCs w:val="20"/>
        </w:rPr>
        <w:t>приведённое</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качестве</w:t>
      </w:r>
      <w:r>
        <w:rPr>
          <w:rFonts w:eastAsia="Times New Roman"/>
          <w:sz w:val="20"/>
          <w:szCs w:val="20"/>
        </w:rPr>
        <w:t xml:space="preserve"> </w:t>
      </w:r>
      <w:r w:rsidRPr="00B008C3">
        <w:rPr>
          <w:rFonts w:eastAsia="Times New Roman"/>
          <w:sz w:val="20"/>
          <w:szCs w:val="20"/>
        </w:rPr>
        <w:t>заключения</w:t>
      </w:r>
      <w:r>
        <w:rPr>
          <w:rFonts w:eastAsia="Times New Roman"/>
          <w:sz w:val="20"/>
          <w:szCs w:val="20"/>
        </w:rPr>
        <w:t xml:space="preserve"> </w:t>
      </w:r>
      <w:r w:rsidRPr="00B008C3">
        <w:rPr>
          <w:rFonts w:eastAsia="Times New Roman"/>
          <w:sz w:val="20"/>
          <w:szCs w:val="20"/>
        </w:rPr>
        <w:t>к</w:t>
      </w:r>
      <w:r>
        <w:rPr>
          <w:rFonts w:eastAsia="Times New Roman"/>
          <w:sz w:val="20"/>
          <w:szCs w:val="20"/>
        </w:rPr>
        <w:t xml:space="preserve"> </w:t>
      </w:r>
      <w:r w:rsidRPr="00B008C3">
        <w:rPr>
          <w:rFonts w:eastAsia="Times New Roman"/>
          <w:sz w:val="20"/>
          <w:szCs w:val="20"/>
        </w:rPr>
        <w:t>настоящему</w:t>
      </w:r>
      <w:r>
        <w:rPr>
          <w:rFonts w:eastAsia="Times New Roman"/>
          <w:sz w:val="20"/>
          <w:szCs w:val="20"/>
        </w:rPr>
        <w:t xml:space="preserve"> </w:t>
      </w:r>
      <w:r w:rsidRPr="00B008C3">
        <w:rPr>
          <w:rFonts w:eastAsia="Times New Roman"/>
          <w:sz w:val="20"/>
          <w:szCs w:val="20"/>
        </w:rPr>
        <w:t>эссе</w:t>
      </w:r>
      <w:r>
        <w:rPr>
          <w:rFonts w:eastAsia="Times New Roman"/>
          <w:sz w:val="20"/>
          <w:szCs w:val="20"/>
        </w:rPr>
        <w:t xml:space="preserve"> </w:t>
      </w:r>
      <w:r w:rsidRPr="00B008C3">
        <w:rPr>
          <w:rFonts w:eastAsia="Times New Roman"/>
          <w:sz w:val="20"/>
          <w:szCs w:val="20"/>
        </w:rPr>
        <w:t>уместно</w:t>
      </w:r>
      <w:r>
        <w:rPr>
          <w:rFonts w:eastAsia="Times New Roman"/>
          <w:sz w:val="20"/>
          <w:szCs w:val="20"/>
        </w:rPr>
        <w:t xml:space="preserve"> </w:t>
      </w:r>
      <w:r w:rsidRPr="00B008C3">
        <w:rPr>
          <w:rFonts w:eastAsia="Times New Roman"/>
          <w:sz w:val="20"/>
          <w:szCs w:val="20"/>
        </w:rPr>
        <w:t>обозначить</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выделить</w:t>
      </w:r>
      <w:r>
        <w:rPr>
          <w:rFonts w:eastAsia="Times New Roman"/>
          <w:sz w:val="20"/>
          <w:szCs w:val="20"/>
        </w:rPr>
        <w:t xml:space="preserve"> </w:t>
      </w:r>
      <w:r w:rsidRPr="00B008C3">
        <w:rPr>
          <w:rFonts w:eastAsia="Times New Roman"/>
          <w:sz w:val="20"/>
          <w:szCs w:val="20"/>
        </w:rPr>
        <w:t>следующий</w:t>
      </w:r>
      <w:r>
        <w:rPr>
          <w:rFonts w:eastAsia="Times New Roman"/>
          <w:sz w:val="20"/>
          <w:szCs w:val="20"/>
        </w:rPr>
        <w:t xml:space="preserve"> </w:t>
      </w:r>
      <w:r w:rsidRPr="00B008C3">
        <w:rPr>
          <w:rFonts w:eastAsia="Times New Roman"/>
          <w:sz w:val="20"/>
          <w:szCs w:val="20"/>
        </w:rPr>
        <w:t>набор</w:t>
      </w:r>
      <w:r>
        <w:rPr>
          <w:rFonts w:eastAsia="Times New Roman"/>
          <w:sz w:val="20"/>
          <w:szCs w:val="20"/>
        </w:rPr>
        <w:t xml:space="preserve"> </w:t>
      </w:r>
      <w:r w:rsidRPr="00B008C3">
        <w:rPr>
          <w:rFonts w:eastAsia="Times New Roman"/>
          <w:sz w:val="20"/>
          <w:szCs w:val="20"/>
        </w:rPr>
        <w:t>отборочных</w:t>
      </w:r>
      <w:r>
        <w:rPr>
          <w:rFonts w:eastAsia="Times New Roman"/>
          <w:sz w:val="20"/>
          <w:szCs w:val="20"/>
        </w:rPr>
        <w:t xml:space="preserve"> </w:t>
      </w:r>
      <w:r w:rsidRPr="00B008C3">
        <w:rPr>
          <w:rFonts w:eastAsia="Times New Roman"/>
          <w:sz w:val="20"/>
          <w:szCs w:val="20"/>
        </w:rPr>
        <w:t>критериев:</w:t>
      </w:r>
      <w:r>
        <w:rPr>
          <w:rFonts w:eastAsia="Times New Roman"/>
          <w:sz w:val="20"/>
          <w:szCs w:val="20"/>
        </w:rPr>
        <w:t xml:space="preserve"> </w:t>
      </w:r>
      <w:r w:rsidRPr="00B008C3">
        <w:rPr>
          <w:rFonts w:eastAsia="Times New Roman"/>
          <w:sz w:val="20"/>
          <w:szCs w:val="20"/>
        </w:rPr>
        <w:t>модель</w:t>
      </w:r>
      <w:r>
        <w:rPr>
          <w:rFonts w:eastAsia="Times New Roman"/>
          <w:sz w:val="20"/>
          <w:szCs w:val="20"/>
        </w:rPr>
        <w:t xml:space="preserve"> </w:t>
      </w:r>
      <w:r w:rsidRPr="00B008C3">
        <w:rPr>
          <w:rFonts w:eastAsia="Times New Roman"/>
          <w:sz w:val="20"/>
          <w:szCs w:val="20"/>
        </w:rPr>
        <w:t>процессов</w:t>
      </w:r>
      <w:r>
        <w:rPr>
          <w:rFonts w:eastAsia="Times New Roman"/>
          <w:sz w:val="20"/>
          <w:szCs w:val="20"/>
        </w:rPr>
        <w:t xml:space="preserve"> </w:t>
      </w:r>
      <w:r w:rsidRPr="00B008C3">
        <w:rPr>
          <w:rFonts w:eastAsia="Times New Roman"/>
          <w:sz w:val="20"/>
          <w:szCs w:val="20"/>
        </w:rPr>
        <w:t>предприятия(A),</w:t>
      </w:r>
      <w:r>
        <w:rPr>
          <w:rFonts w:eastAsia="Times New Roman"/>
          <w:sz w:val="20"/>
          <w:szCs w:val="20"/>
        </w:rPr>
        <w:t xml:space="preserve"> </w:t>
      </w:r>
      <w:r w:rsidRPr="00B008C3">
        <w:rPr>
          <w:rFonts w:eastAsia="Times New Roman"/>
          <w:sz w:val="20"/>
          <w:szCs w:val="20"/>
        </w:rPr>
        <w:t>которая</w:t>
      </w:r>
      <w:r>
        <w:rPr>
          <w:rFonts w:eastAsia="Times New Roman"/>
          <w:sz w:val="20"/>
          <w:szCs w:val="20"/>
        </w:rPr>
        <w:t xml:space="preserve"> </w:t>
      </w:r>
      <w:r w:rsidRPr="00B008C3">
        <w:rPr>
          <w:rFonts w:eastAsia="Times New Roman"/>
          <w:sz w:val="20"/>
          <w:szCs w:val="20"/>
        </w:rPr>
        <w:t>описывает</w:t>
      </w:r>
      <w:r>
        <w:rPr>
          <w:rFonts w:eastAsia="Times New Roman"/>
          <w:sz w:val="20"/>
          <w:szCs w:val="20"/>
        </w:rPr>
        <w:t xml:space="preserve"> </w:t>
      </w:r>
      <w:r w:rsidRPr="00B008C3">
        <w:rPr>
          <w:rFonts w:eastAsia="Times New Roman"/>
          <w:sz w:val="20"/>
          <w:szCs w:val="20"/>
        </w:rPr>
        <w:t>статические</w:t>
      </w:r>
      <w:r>
        <w:rPr>
          <w:rFonts w:eastAsia="Times New Roman"/>
          <w:sz w:val="20"/>
          <w:szCs w:val="20"/>
        </w:rPr>
        <w:t xml:space="preserve"> </w:t>
      </w:r>
      <w:r w:rsidRPr="00B008C3">
        <w:rPr>
          <w:rFonts w:eastAsia="Times New Roman"/>
          <w:sz w:val="20"/>
          <w:szCs w:val="20"/>
        </w:rPr>
        <w:t>(B)</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динамические</w:t>
      </w:r>
      <w:r>
        <w:rPr>
          <w:rFonts w:eastAsia="Times New Roman"/>
          <w:sz w:val="20"/>
          <w:szCs w:val="20"/>
        </w:rPr>
        <w:t xml:space="preserve"> </w:t>
      </w:r>
      <w:r w:rsidRPr="00B008C3">
        <w:rPr>
          <w:rFonts w:eastAsia="Times New Roman"/>
          <w:sz w:val="20"/>
          <w:szCs w:val="20"/>
        </w:rPr>
        <w:t>(C)</w:t>
      </w:r>
      <w:r>
        <w:rPr>
          <w:rFonts w:eastAsia="Times New Roman"/>
          <w:sz w:val="20"/>
          <w:szCs w:val="20"/>
        </w:rPr>
        <w:t xml:space="preserve"> </w:t>
      </w:r>
      <w:r w:rsidRPr="00B008C3">
        <w:rPr>
          <w:rFonts w:eastAsia="Times New Roman"/>
          <w:sz w:val="20"/>
          <w:szCs w:val="20"/>
        </w:rPr>
        <w:t>бизнес-процессы,</w:t>
      </w:r>
      <w:r>
        <w:rPr>
          <w:rFonts w:eastAsia="Times New Roman"/>
          <w:sz w:val="20"/>
          <w:szCs w:val="20"/>
        </w:rPr>
        <w:t xml:space="preserve"> </w:t>
      </w:r>
      <w:r w:rsidRPr="00B008C3">
        <w:rPr>
          <w:rFonts w:eastAsia="Times New Roman"/>
          <w:sz w:val="20"/>
          <w:szCs w:val="20"/>
        </w:rPr>
        <w:t>а</w:t>
      </w:r>
      <w:r>
        <w:rPr>
          <w:rFonts w:eastAsia="Times New Roman"/>
          <w:sz w:val="20"/>
          <w:szCs w:val="20"/>
        </w:rPr>
        <w:t xml:space="preserve"> </w:t>
      </w:r>
      <w:r w:rsidRPr="00B008C3">
        <w:rPr>
          <w:rFonts w:eastAsia="Times New Roman"/>
          <w:sz w:val="20"/>
          <w:szCs w:val="20"/>
        </w:rPr>
        <w:t>также</w:t>
      </w:r>
      <w:r>
        <w:rPr>
          <w:rFonts w:eastAsia="Times New Roman"/>
          <w:sz w:val="20"/>
          <w:szCs w:val="20"/>
        </w:rPr>
        <w:t xml:space="preserve"> </w:t>
      </w:r>
      <w:r w:rsidRPr="00B008C3">
        <w:rPr>
          <w:rFonts w:eastAsia="Times New Roman"/>
          <w:sz w:val="20"/>
          <w:szCs w:val="20"/>
        </w:rPr>
        <w:t>модели</w:t>
      </w:r>
      <w:r>
        <w:rPr>
          <w:rFonts w:eastAsia="Times New Roman"/>
          <w:sz w:val="20"/>
          <w:szCs w:val="20"/>
        </w:rPr>
        <w:t xml:space="preserve"> </w:t>
      </w:r>
      <w:r w:rsidRPr="00B008C3">
        <w:rPr>
          <w:rFonts w:eastAsia="Times New Roman"/>
          <w:sz w:val="20"/>
          <w:szCs w:val="20"/>
        </w:rPr>
        <w:t>лиц,</w:t>
      </w:r>
      <w:r>
        <w:rPr>
          <w:rFonts w:eastAsia="Times New Roman"/>
          <w:sz w:val="20"/>
          <w:szCs w:val="20"/>
        </w:rPr>
        <w:t xml:space="preserve"> </w:t>
      </w:r>
      <w:r w:rsidRPr="00B008C3">
        <w:rPr>
          <w:rFonts w:eastAsia="Times New Roman"/>
          <w:sz w:val="20"/>
          <w:szCs w:val="20"/>
        </w:rPr>
        <w:t>принимающих</w:t>
      </w:r>
      <w:r>
        <w:rPr>
          <w:rFonts w:eastAsia="Times New Roman"/>
          <w:sz w:val="20"/>
          <w:szCs w:val="20"/>
        </w:rPr>
        <w:t xml:space="preserve"> </w:t>
      </w:r>
      <w:r w:rsidRPr="00B008C3">
        <w:rPr>
          <w:rFonts w:eastAsia="Times New Roman"/>
          <w:sz w:val="20"/>
          <w:szCs w:val="20"/>
        </w:rPr>
        <w:t>решения</w:t>
      </w:r>
      <w:r>
        <w:rPr>
          <w:rFonts w:eastAsia="Times New Roman"/>
          <w:sz w:val="20"/>
          <w:szCs w:val="20"/>
        </w:rPr>
        <w:t xml:space="preserve"> </w:t>
      </w:r>
      <w:r w:rsidRPr="00B008C3">
        <w:rPr>
          <w:rFonts w:eastAsia="Times New Roman"/>
          <w:sz w:val="20"/>
          <w:szCs w:val="20"/>
        </w:rPr>
        <w:t>(D);средства</w:t>
      </w:r>
      <w:r>
        <w:rPr>
          <w:rFonts w:eastAsia="Times New Roman"/>
          <w:sz w:val="20"/>
          <w:szCs w:val="20"/>
        </w:rPr>
        <w:t xml:space="preserve"> </w:t>
      </w:r>
      <w:r w:rsidRPr="00B008C3">
        <w:rPr>
          <w:rFonts w:eastAsia="Times New Roman"/>
          <w:sz w:val="20"/>
          <w:szCs w:val="20"/>
        </w:rPr>
        <w:t>анализа</w:t>
      </w:r>
      <w:r>
        <w:rPr>
          <w:rFonts w:eastAsia="Times New Roman"/>
          <w:sz w:val="20"/>
          <w:szCs w:val="20"/>
        </w:rPr>
        <w:t xml:space="preserve"> </w:t>
      </w:r>
      <w:r w:rsidRPr="00B008C3">
        <w:rPr>
          <w:rFonts w:eastAsia="Times New Roman"/>
          <w:sz w:val="20"/>
          <w:szCs w:val="20"/>
        </w:rPr>
        <w:t>процессов</w:t>
      </w:r>
      <w:r>
        <w:rPr>
          <w:rFonts w:eastAsia="Times New Roman"/>
          <w:sz w:val="20"/>
          <w:szCs w:val="20"/>
        </w:rPr>
        <w:t xml:space="preserve"> </w:t>
      </w:r>
      <w:r w:rsidRPr="00B008C3">
        <w:rPr>
          <w:rFonts w:eastAsia="Times New Roman"/>
          <w:sz w:val="20"/>
          <w:szCs w:val="20"/>
        </w:rPr>
        <w:t>(E),</w:t>
      </w:r>
      <w:r>
        <w:rPr>
          <w:rFonts w:eastAsia="Times New Roman"/>
          <w:sz w:val="20"/>
          <w:szCs w:val="20"/>
        </w:rPr>
        <w:t xml:space="preserve"> </w:t>
      </w:r>
      <w:r w:rsidRPr="00B008C3">
        <w:rPr>
          <w:rFonts w:eastAsia="Times New Roman"/>
          <w:sz w:val="20"/>
          <w:szCs w:val="20"/>
        </w:rPr>
        <w:t>включающие</w:t>
      </w:r>
      <w:r>
        <w:rPr>
          <w:rFonts w:eastAsia="Times New Roman"/>
          <w:sz w:val="20"/>
          <w:szCs w:val="20"/>
        </w:rPr>
        <w:t xml:space="preserve"> </w:t>
      </w:r>
      <w:r w:rsidRPr="00B008C3">
        <w:rPr>
          <w:rFonts w:eastAsia="Times New Roman"/>
          <w:sz w:val="20"/>
          <w:szCs w:val="20"/>
        </w:rPr>
        <w:t>организационный</w:t>
      </w:r>
      <w:r>
        <w:rPr>
          <w:rFonts w:eastAsia="Times New Roman"/>
          <w:sz w:val="20"/>
          <w:szCs w:val="20"/>
        </w:rPr>
        <w:t xml:space="preserve"> </w:t>
      </w:r>
      <w:proofErr w:type="spellStart"/>
      <w:r w:rsidRPr="00B008C3">
        <w:rPr>
          <w:rFonts w:eastAsia="Times New Roman"/>
          <w:sz w:val="20"/>
          <w:szCs w:val="20"/>
        </w:rPr>
        <w:t>реинжи-ниринг</w:t>
      </w:r>
      <w:proofErr w:type="spellEnd"/>
      <w:r>
        <w:rPr>
          <w:rFonts w:eastAsia="Times New Roman"/>
          <w:sz w:val="20"/>
          <w:szCs w:val="20"/>
        </w:rPr>
        <w:t xml:space="preserve"> </w:t>
      </w:r>
      <w:r w:rsidRPr="00B008C3">
        <w:rPr>
          <w:rFonts w:eastAsia="Times New Roman"/>
          <w:sz w:val="20"/>
          <w:szCs w:val="20"/>
        </w:rPr>
        <w:t>(F),</w:t>
      </w:r>
      <w:r>
        <w:rPr>
          <w:rFonts w:eastAsia="Times New Roman"/>
          <w:sz w:val="20"/>
          <w:szCs w:val="20"/>
        </w:rPr>
        <w:t xml:space="preserve"> </w:t>
      </w:r>
      <w:r w:rsidRPr="00B008C3">
        <w:rPr>
          <w:rFonts w:eastAsia="Times New Roman"/>
          <w:sz w:val="20"/>
          <w:szCs w:val="20"/>
        </w:rPr>
        <w:t>анализ</w:t>
      </w:r>
      <w:r>
        <w:rPr>
          <w:rFonts w:eastAsia="Times New Roman"/>
          <w:sz w:val="20"/>
          <w:szCs w:val="20"/>
        </w:rPr>
        <w:t xml:space="preserve"> </w:t>
      </w:r>
      <w:r w:rsidRPr="00B008C3">
        <w:rPr>
          <w:rFonts w:eastAsia="Times New Roman"/>
          <w:sz w:val="20"/>
          <w:szCs w:val="20"/>
        </w:rPr>
        <w:t>«узких</w:t>
      </w:r>
      <w:r>
        <w:rPr>
          <w:rFonts w:eastAsia="Times New Roman"/>
          <w:sz w:val="20"/>
          <w:szCs w:val="20"/>
        </w:rPr>
        <w:t xml:space="preserve"> </w:t>
      </w:r>
      <w:r w:rsidRPr="00B008C3">
        <w:rPr>
          <w:rFonts w:eastAsia="Times New Roman"/>
          <w:sz w:val="20"/>
          <w:szCs w:val="20"/>
        </w:rPr>
        <w:t>мест»</w:t>
      </w:r>
      <w:r>
        <w:rPr>
          <w:rFonts w:eastAsia="Times New Roman"/>
          <w:sz w:val="20"/>
          <w:szCs w:val="20"/>
        </w:rPr>
        <w:t xml:space="preserve"> </w:t>
      </w:r>
      <w:r w:rsidRPr="00B008C3">
        <w:rPr>
          <w:rFonts w:eastAsia="Times New Roman"/>
          <w:sz w:val="20"/>
          <w:szCs w:val="20"/>
        </w:rPr>
        <w:t>(G);возможность</w:t>
      </w:r>
      <w:r>
        <w:rPr>
          <w:rFonts w:eastAsia="Times New Roman"/>
          <w:sz w:val="20"/>
          <w:szCs w:val="20"/>
        </w:rPr>
        <w:t xml:space="preserve"> </w:t>
      </w:r>
      <w:r w:rsidRPr="00B008C3">
        <w:rPr>
          <w:rFonts w:eastAsia="Times New Roman"/>
          <w:sz w:val="20"/>
          <w:szCs w:val="20"/>
        </w:rPr>
        <w:t>использования</w:t>
      </w:r>
      <w:r>
        <w:rPr>
          <w:rFonts w:eastAsia="Times New Roman"/>
          <w:sz w:val="20"/>
          <w:szCs w:val="20"/>
        </w:rPr>
        <w:t xml:space="preserve"> </w:t>
      </w:r>
      <w:r w:rsidRPr="00B008C3">
        <w:rPr>
          <w:rFonts w:eastAsia="Times New Roman"/>
          <w:sz w:val="20"/>
          <w:szCs w:val="20"/>
        </w:rPr>
        <w:t>данных</w:t>
      </w:r>
      <w:r>
        <w:rPr>
          <w:rFonts w:eastAsia="Times New Roman"/>
          <w:sz w:val="20"/>
          <w:szCs w:val="20"/>
        </w:rPr>
        <w:t xml:space="preserve"> </w:t>
      </w:r>
      <w:r w:rsidRPr="00B008C3">
        <w:rPr>
          <w:rFonts w:eastAsia="Times New Roman"/>
          <w:sz w:val="20"/>
          <w:szCs w:val="20"/>
        </w:rPr>
        <w:t>из</w:t>
      </w:r>
      <w:r>
        <w:rPr>
          <w:rFonts w:eastAsia="Times New Roman"/>
          <w:sz w:val="20"/>
          <w:szCs w:val="20"/>
        </w:rPr>
        <w:t xml:space="preserve"> </w:t>
      </w:r>
      <w:r w:rsidRPr="00B008C3">
        <w:rPr>
          <w:rFonts w:eastAsia="Times New Roman"/>
          <w:sz w:val="20"/>
          <w:szCs w:val="20"/>
        </w:rPr>
        <w:t>модели</w:t>
      </w:r>
      <w:r>
        <w:rPr>
          <w:rFonts w:eastAsia="Times New Roman"/>
          <w:sz w:val="20"/>
          <w:szCs w:val="20"/>
        </w:rPr>
        <w:t xml:space="preserve"> </w:t>
      </w:r>
      <w:r w:rsidRPr="00B008C3">
        <w:rPr>
          <w:rFonts w:eastAsia="Times New Roman"/>
          <w:sz w:val="20"/>
          <w:szCs w:val="20"/>
        </w:rPr>
        <w:t>предприятия</w:t>
      </w:r>
      <w:r>
        <w:rPr>
          <w:rFonts w:eastAsia="Times New Roman"/>
          <w:sz w:val="20"/>
          <w:szCs w:val="20"/>
        </w:rPr>
        <w:t xml:space="preserve"> </w:t>
      </w:r>
      <w:r w:rsidRPr="00B008C3">
        <w:rPr>
          <w:rFonts w:eastAsia="Times New Roman"/>
          <w:sz w:val="20"/>
          <w:szCs w:val="20"/>
        </w:rPr>
        <w:t>при</w:t>
      </w:r>
      <w:r>
        <w:rPr>
          <w:rFonts w:eastAsia="Times New Roman"/>
          <w:sz w:val="20"/>
          <w:szCs w:val="20"/>
        </w:rPr>
        <w:t xml:space="preserve"> </w:t>
      </w:r>
      <w:r w:rsidRPr="00B008C3">
        <w:rPr>
          <w:rFonts w:eastAsia="Times New Roman"/>
          <w:sz w:val="20"/>
          <w:szCs w:val="20"/>
        </w:rPr>
        <w:t>разработке</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(H):</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части</w:t>
      </w:r>
      <w:r>
        <w:rPr>
          <w:rFonts w:eastAsia="Times New Roman"/>
          <w:sz w:val="20"/>
          <w:szCs w:val="20"/>
        </w:rPr>
        <w:t xml:space="preserve"> </w:t>
      </w:r>
      <w:r w:rsidRPr="00B008C3">
        <w:rPr>
          <w:rFonts w:eastAsia="Times New Roman"/>
          <w:sz w:val="20"/>
          <w:szCs w:val="20"/>
        </w:rPr>
        <w:t>динамических</w:t>
      </w:r>
      <w:r>
        <w:rPr>
          <w:rFonts w:eastAsia="Times New Roman"/>
          <w:sz w:val="20"/>
          <w:szCs w:val="20"/>
        </w:rPr>
        <w:t xml:space="preserve"> </w:t>
      </w:r>
      <w:r w:rsidRPr="00B008C3">
        <w:rPr>
          <w:rFonts w:eastAsia="Times New Roman"/>
          <w:sz w:val="20"/>
          <w:szCs w:val="20"/>
        </w:rPr>
        <w:t>бизнес-процессов</w:t>
      </w:r>
      <w:r>
        <w:rPr>
          <w:rFonts w:eastAsia="Times New Roman"/>
          <w:sz w:val="20"/>
          <w:szCs w:val="20"/>
        </w:rPr>
        <w:t xml:space="preserve"> </w:t>
      </w:r>
      <w:r w:rsidRPr="00B008C3">
        <w:rPr>
          <w:rFonts w:eastAsia="Times New Roman"/>
          <w:sz w:val="20"/>
          <w:szCs w:val="20"/>
        </w:rPr>
        <w:t>(I),</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части</w:t>
      </w:r>
      <w:r>
        <w:rPr>
          <w:rFonts w:eastAsia="Times New Roman"/>
          <w:sz w:val="20"/>
          <w:szCs w:val="20"/>
        </w:rPr>
        <w:t xml:space="preserve"> </w:t>
      </w:r>
      <w:r w:rsidRPr="00B008C3">
        <w:rPr>
          <w:rFonts w:eastAsia="Times New Roman"/>
          <w:sz w:val="20"/>
          <w:szCs w:val="20"/>
        </w:rPr>
        <w:t>модели</w:t>
      </w:r>
      <w:r>
        <w:rPr>
          <w:rFonts w:eastAsia="Times New Roman"/>
          <w:sz w:val="20"/>
          <w:szCs w:val="20"/>
        </w:rPr>
        <w:t xml:space="preserve"> </w:t>
      </w:r>
      <w:r w:rsidRPr="00B008C3">
        <w:rPr>
          <w:rFonts w:eastAsia="Times New Roman"/>
          <w:sz w:val="20"/>
          <w:szCs w:val="20"/>
        </w:rPr>
        <w:t>лица,</w:t>
      </w:r>
      <w:r>
        <w:rPr>
          <w:rFonts w:eastAsia="Times New Roman"/>
          <w:sz w:val="20"/>
          <w:szCs w:val="20"/>
        </w:rPr>
        <w:t xml:space="preserve"> </w:t>
      </w:r>
      <w:r w:rsidRPr="00B008C3">
        <w:rPr>
          <w:rFonts w:eastAsia="Times New Roman"/>
          <w:sz w:val="20"/>
          <w:szCs w:val="20"/>
        </w:rPr>
        <w:t>принимающего</w:t>
      </w:r>
      <w:r>
        <w:rPr>
          <w:rFonts w:eastAsia="Times New Roman"/>
          <w:sz w:val="20"/>
          <w:szCs w:val="20"/>
        </w:rPr>
        <w:t xml:space="preserve"> </w:t>
      </w:r>
      <w:r w:rsidRPr="00B008C3">
        <w:rPr>
          <w:rFonts w:eastAsia="Times New Roman"/>
          <w:sz w:val="20"/>
          <w:szCs w:val="20"/>
        </w:rPr>
        <w:t>решение</w:t>
      </w:r>
      <w:r>
        <w:rPr>
          <w:rFonts w:eastAsia="Times New Roman"/>
          <w:sz w:val="20"/>
          <w:szCs w:val="20"/>
        </w:rPr>
        <w:t xml:space="preserve"> </w:t>
      </w:r>
      <w:r w:rsidRPr="00B008C3">
        <w:rPr>
          <w:rFonts w:eastAsia="Times New Roman"/>
          <w:sz w:val="20"/>
          <w:szCs w:val="20"/>
        </w:rPr>
        <w:t>(J);использование</w:t>
      </w:r>
      <w:r>
        <w:rPr>
          <w:rFonts w:eastAsia="Times New Roman"/>
          <w:sz w:val="20"/>
          <w:szCs w:val="20"/>
        </w:rPr>
        <w:t xml:space="preserve"> </w:t>
      </w:r>
      <w:r w:rsidRPr="00B008C3">
        <w:rPr>
          <w:rFonts w:eastAsia="Times New Roman"/>
          <w:sz w:val="20"/>
          <w:szCs w:val="20"/>
        </w:rPr>
        <w:t>структурного</w:t>
      </w:r>
      <w:r>
        <w:rPr>
          <w:rFonts w:eastAsia="Times New Roman"/>
          <w:sz w:val="20"/>
          <w:szCs w:val="20"/>
        </w:rPr>
        <w:t xml:space="preserve"> </w:t>
      </w:r>
      <w:r w:rsidRPr="00B008C3">
        <w:rPr>
          <w:rFonts w:eastAsia="Times New Roman"/>
          <w:sz w:val="20"/>
          <w:szCs w:val="20"/>
        </w:rPr>
        <w:t>(K)</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объектно-ориентированного</w:t>
      </w:r>
      <w:r>
        <w:rPr>
          <w:rFonts w:eastAsia="Times New Roman"/>
          <w:sz w:val="20"/>
          <w:szCs w:val="20"/>
        </w:rPr>
        <w:t xml:space="preserve"> </w:t>
      </w:r>
      <w:r w:rsidRPr="00B008C3">
        <w:rPr>
          <w:rFonts w:eastAsia="Times New Roman"/>
          <w:sz w:val="20"/>
          <w:szCs w:val="20"/>
        </w:rPr>
        <w:t>подходов</w:t>
      </w:r>
      <w:r>
        <w:rPr>
          <w:rFonts w:eastAsia="Times New Roman"/>
          <w:sz w:val="20"/>
          <w:szCs w:val="20"/>
        </w:rPr>
        <w:t xml:space="preserve"> </w:t>
      </w:r>
      <w:r w:rsidRPr="00B008C3">
        <w:rPr>
          <w:rFonts w:eastAsia="Times New Roman"/>
          <w:sz w:val="20"/>
          <w:szCs w:val="20"/>
        </w:rPr>
        <w:t>(L);результаты</w:t>
      </w:r>
      <w:r>
        <w:rPr>
          <w:rFonts w:eastAsia="Times New Roman"/>
          <w:sz w:val="20"/>
          <w:szCs w:val="20"/>
        </w:rPr>
        <w:t xml:space="preserve"> </w:t>
      </w:r>
      <w:r w:rsidRPr="00B008C3">
        <w:rPr>
          <w:rFonts w:eastAsia="Times New Roman"/>
          <w:sz w:val="20"/>
          <w:szCs w:val="20"/>
        </w:rPr>
        <w:t>автоматизации</w:t>
      </w:r>
      <w:r>
        <w:rPr>
          <w:rFonts w:eastAsia="Times New Roman"/>
          <w:sz w:val="20"/>
          <w:szCs w:val="20"/>
        </w:rPr>
        <w:t xml:space="preserve"> </w:t>
      </w:r>
      <w:r w:rsidRPr="00B008C3">
        <w:rPr>
          <w:rFonts w:eastAsia="Times New Roman"/>
          <w:sz w:val="20"/>
          <w:szCs w:val="20"/>
        </w:rPr>
        <w:t>(M):</w:t>
      </w:r>
      <w:r>
        <w:rPr>
          <w:rFonts w:eastAsia="Times New Roman"/>
          <w:sz w:val="20"/>
          <w:szCs w:val="20"/>
        </w:rPr>
        <w:t xml:space="preserve"> </w:t>
      </w:r>
      <w:r w:rsidRPr="00B008C3">
        <w:rPr>
          <w:rFonts w:eastAsia="Times New Roman"/>
          <w:sz w:val="20"/>
          <w:szCs w:val="20"/>
        </w:rPr>
        <w:t>бизнес-процессы</w:t>
      </w:r>
      <w:r>
        <w:rPr>
          <w:rFonts w:eastAsia="Times New Roman"/>
          <w:sz w:val="20"/>
          <w:szCs w:val="20"/>
        </w:rPr>
        <w:t xml:space="preserve"> </w:t>
      </w:r>
      <w:r w:rsidRPr="00B008C3">
        <w:rPr>
          <w:rFonts w:eastAsia="Times New Roman"/>
          <w:sz w:val="20"/>
          <w:szCs w:val="20"/>
        </w:rPr>
        <w:t>(N),</w:t>
      </w:r>
      <w:r>
        <w:rPr>
          <w:rFonts w:eastAsia="Times New Roman"/>
          <w:sz w:val="20"/>
          <w:szCs w:val="20"/>
        </w:rPr>
        <w:t xml:space="preserve"> </w:t>
      </w:r>
      <w:r w:rsidRPr="00B008C3">
        <w:rPr>
          <w:rFonts w:eastAsia="Times New Roman"/>
          <w:sz w:val="20"/>
          <w:szCs w:val="20"/>
        </w:rPr>
        <w:t>согласование</w:t>
      </w:r>
      <w:r>
        <w:rPr>
          <w:rFonts w:eastAsia="Times New Roman"/>
          <w:sz w:val="20"/>
          <w:szCs w:val="20"/>
        </w:rPr>
        <w:t xml:space="preserve"> </w:t>
      </w:r>
      <w:r w:rsidRPr="00B008C3">
        <w:rPr>
          <w:rFonts w:eastAsia="Times New Roman"/>
          <w:sz w:val="20"/>
          <w:szCs w:val="20"/>
        </w:rPr>
        <w:t>решений</w:t>
      </w:r>
      <w:r>
        <w:rPr>
          <w:rFonts w:eastAsia="Times New Roman"/>
          <w:sz w:val="20"/>
          <w:szCs w:val="20"/>
        </w:rPr>
        <w:t xml:space="preserve"> </w:t>
      </w:r>
      <w:r w:rsidRPr="00B008C3">
        <w:rPr>
          <w:rFonts w:eastAsia="Times New Roman"/>
          <w:sz w:val="20"/>
          <w:szCs w:val="20"/>
        </w:rPr>
        <w:t>(O),</w:t>
      </w:r>
      <w:r>
        <w:rPr>
          <w:rFonts w:eastAsia="Times New Roman"/>
          <w:sz w:val="20"/>
          <w:szCs w:val="20"/>
        </w:rPr>
        <w:t xml:space="preserve"> </w:t>
      </w:r>
      <w:r w:rsidRPr="00B008C3">
        <w:rPr>
          <w:rFonts w:eastAsia="Times New Roman"/>
          <w:sz w:val="20"/>
          <w:szCs w:val="20"/>
        </w:rPr>
        <w:t>процессы</w:t>
      </w:r>
      <w:r>
        <w:rPr>
          <w:rFonts w:eastAsia="Times New Roman"/>
          <w:sz w:val="20"/>
          <w:szCs w:val="20"/>
        </w:rPr>
        <w:t xml:space="preserve"> </w:t>
      </w:r>
      <w:r w:rsidRPr="00B008C3">
        <w:rPr>
          <w:rFonts w:eastAsia="Times New Roman"/>
          <w:sz w:val="20"/>
          <w:szCs w:val="20"/>
        </w:rPr>
        <w:t>принятия</w:t>
      </w:r>
      <w:r>
        <w:rPr>
          <w:rFonts w:eastAsia="Times New Roman"/>
          <w:sz w:val="20"/>
          <w:szCs w:val="20"/>
        </w:rPr>
        <w:t xml:space="preserve"> </w:t>
      </w:r>
      <w:r w:rsidRPr="00B008C3">
        <w:rPr>
          <w:rFonts w:eastAsia="Times New Roman"/>
          <w:sz w:val="20"/>
          <w:szCs w:val="20"/>
        </w:rPr>
        <w:t>решений</w:t>
      </w:r>
      <w:r>
        <w:rPr>
          <w:rFonts w:eastAsia="Times New Roman"/>
          <w:sz w:val="20"/>
          <w:szCs w:val="20"/>
        </w:rPr>
        <w:t xml:space="preserve"> </w:t>
      </w:r>
      <w:r w:rsidRPr="00B008C3">
        <w:rPr>
          <w:rFonts w:eastAsia="Times New Roman"/>
          <w:sz w:val="20"/>
          <w:szCs w:val="20"/>
        </w:rPr>
        <w:t>–использование</w:t>
      </w:r>
      <w:r>
        <w:rPr>
          <w:rFonts w:eastAsia="Times New Roman"/>
          <w:sz w:val="20"/>
          <w:szCs w:val="20"/>
        </w:rPr>
        <w:t xml:space="preserve"> </w:t>
      </w:r>
      <w:r w:rsidRPr="00B008C3">
        <w:rPr>
          <w:rFonts w:eastAsia="Times New Roman"/>
          <w:sz w:val="20"/>
          <w:szCs w:val="20"/>
        </w:rPr>
        <w:t>машины</w:t>
      </w:r>
      <w:r>
        <w:rPr>
          <w:rFonts w:eastAsia="Times New Roman"/>
          <w:sz w:val="20"/>
          <w:szCs w:val="20"/>
        </w:rPr>
        <w:t xml:space="preserve"> </w:t>
      </w:r>
      <w:r w:rsidRPr="00B008C3">
        <w:rPr>
          <w:rFonts w:eastAsia="Times New Roman"/>
          <w:sz w:val="20"/>
          <w:szCs w:val="20"/>
        </w:rPr>
        <w:t>логического</w:t>
      </w:r>
      <w:r>
        <w:rPr>
          <w:rFonts w:eastAsia="Times New Roman"/>
          <w:sz w:val="20"/>
          <w:szCs w:val="20"/>
        </w:rPr>
        <w:t xml:space="preserve"> </w:t>
      </w:r>
      <w:r w:rsidRPr="00B008C3">
        <w:rPr>
          <w:rFonts w:eastAsia="Times New Roman"/>
          <w:sz w:val="20"/>
          <w:szCs w:val="20"/>
        </w:rPr>
        <w:t>вывода(P).</w:t>
      </w:r>
    </w:p>
    <w:p w:rsidR="0063669B" w:rsidRPr="00B008C3" w:rsidRDefault="0063669B" w:rsidP="0063669B">
      <w:pPr>
        <w:widowControl w:val="0"/>
        <w:pBdr>
          <w:top w:val="nil"/>
          <w:left w:val="nil"/>
          <w:bottom w:val="nil"/>
          <w:right w:val="nil"/>
          <w:between w:val="nil"/>
        </w:pBdr>
        <w:tabs>
          <w:tab w:val="left" w:pos="426"/>
        </w:tabs>
        <w:spacing w:line="276" w:lineRule="auto"/>
        <w:ind w:firstLine="284"/>
        <w:jc w:val="right"/>
        <w:rPr>
          <w:rFonts w:eastAsia="Times New Roman"/>
          <w:sz w:val="20"/>
          <w:szCs w:val="20"/>
        </w:rPr>
      </w:pPr>
      <w:r w:rsidRPr="00B008C3">
        <w:rPr>
          <w:rFonts w:eastAsia="Times New Roman"/>
          <w:sz w:val="20"/>
          <w:szCs w:val="20"/>
        </w:rPr>
        <w:t>Таблица</w:t>
      </w:r>
      <w:r>
        <w:rPr>
          <w:rFonts w:eastAsia="Times New Roman"/>
          <w:sz w:val="20"/>
          <w:szCs w:val="20"/>
        </w:rPr>
        <w:t xml:space="preserve"> </w:t>
      </w:r>
      <w:r w:rsidRPr="00B008C3">
        <w:rPr>
          <w:rFonts w:eastAsia="Times New Roman"/>
          <w:sz w:val="20"/>
          <w:szCs w:val="20"/>
        </w:rPr>
        <w:t>1.</w:t>
      </w:r>
      <w:r>
        <w:rPr>
          <w:rFonts w:eastAsia="Times New Roman"/>
          <w:sz w:val="20"/>
          <w:szCs w:val="20"/>
        </w:rPr>
        <w:t xml:space="preserve"> </w:t>
      </w:r>
      <w:r w:rsidRPr="00B008C3">
        <w:rPr>
          <w:rFonts w:eastAsia="Times New Roman"/>
          <w:sz w:val="20"/>
          <w:szCs w:val="20"/>
        </w:rPr>
        <w:t>Сравнение</w:t>
      </w:r>
      <w:r>
        <w:rPr>
          <w:rFonts w:eastAsia="Times New Roman"/>
          <w:sz w:val="20"/>
          <w:szCs w:val="20"/>
        </w:rPr>
        <w:t xml:space="preserve"> </w:t>
      </w:r>
      <w:r w:rsidRPr="00B008C3">
        <w:rPr>
          <w:rFonts w:eastAsia="Times New Roman"/>
          <w:sz w:val="20"/>
          <w:szCs w:val="20"/>
        </w:rPr>
        <w:t>методик</w:t>
      </w:r>
      <w:r>
        <w:rPr>
          <w:rFonts w:eastAsia="Times New Roman"/>
          <w:sz w:val="20"/>
          <w:szCs w:val="20"/>
        </w:rPr>
        <w:t xml:space="preserve"> </w:t>
      </w:r>
      <w:r w:rsidRPr="00B008C3">
        <w:rPr>
          <w:rFonts w:eastAsia="Times New Roman"/>
          <w:sz w:val="20"/>
          <w:szCs w:val="20"/>
        </w:rPr>
        <w:t>разработки</w:t>
      </w:r>
      <w:r>
        <w:rPr>
          <w:rFonts w:eastAsia="Times New Roman"/>
          <w:sz w:val="20"/>
          <w:szCs w:val="20"/>
        </w:rPr>
        <w:t xml:space="preserve"> </w:t>
      </w:r>
      <w:r w:rsidRPr="00B008C3">
        <w:rPr>
          <w:rFonts w:eastAsia="Times New Roman"/>
          <w:sz w:val="20"/>
          <w:szCs w:val="20"/>
        </w:rPr>
        <w:t>ИС</w:t>
      </w:r>
    </w:p>
    <w:tbl>
      <w:tblPr>
        <w:tblW w:w="556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0"/>
        <w:gridCol w:w="945"/>
        <w:gridCol w:w="1065"/>
        <w:gridCol w:w="1365"/>
      </w:tblGrid>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Критерии</w:t>
            </w:r>
            <w:r>
              <w:rPr>
                <w:rFonts w:eastAsia="Times New Roman"/>
                <w:sz w:val="18"/>
                <w:szCs w:val="18"/>
              </w:rPr>
              <w:t xml:space="preserve"> </w:t>
            </w:r>
            <w:r w:rsidRPr="00B008C3">
              <w:rPr>
                <w:rFonts w:eastAsia="Times New Roman"/>
                <w:sz w:val="18"/>
                <w:szCs w:val="18"/>
              </w:rPr>
              <w:t>сравнения</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WF</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proofErr w:type="spellStart"/>
            <w:r w:rsidRPr="00B008C3">
              <w:rPr>
                <w:rFonts w:eastAsia="Times New Roman"/>
                <w:sz w:val="18"/>
                <w:szCs w:val="18"/>
              </w:rPr>
              <w:t>Scrum</w:t>
            </w:r>
            <w:proofErr w:type="spellEnd"/>
          </w:p>
        </w:tc>
        <w:tc>
          <w:tcPr>
            <w:tcW w:w="136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proofErr w:type="spellStart"/>
            <w:r w:rsidRPr="00B008C3">
              <w:rPr>
                <w:rFonts w:eastAsia="Times New Roman"/>
                <w:sz w:val="18"/>
                <w:szCs w:val="18"/>
              </w:rPr>
              <w:t>Kanban</w:t>
            </w:r>
            <w:proofErr w:type="spellEnd"/>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A</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да</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B</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да</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C</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нет</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D</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нет</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нет</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E</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нет</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F</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нет</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нет</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G</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нет</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нет</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H</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нет</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I</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нет</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J</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нет</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нет</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нет</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lastRenderedPageBreak/>
              <w:t>K</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да</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L</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да</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M</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да</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N</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да</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O</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нет</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r>
      <w:tr w:rsidR="0063669B" w:rsidRPr="00B008C3" w:rsidTr="00145B8E">
        <w:tc>
          <w:tcPr>
            <w:tcW w:w="2190"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P</w:t>
            </w:r>
          </w:p>
        </w:tc>
        <w:tc>
          <w:tcPr>
            <w:tcW w:w="945" w:type="dxa"/>
            <w:shd w:val="clear" w:color="auto" w:fill="auto"/>
            <w:tcMar>
              <w:top w:w="100" w:type="dxa"/>
              <w:left w:w="100" w:type="dxa"/>
              <w:bottom w:w="100" w:type="dxa"/>
              <w:right w:w="100" w:type="dxa"/>
            </w:tcMar>
          </w:tcPr>
          <w:p w:rsidR="0063669B" w:rsidRPr="00B008C3" w:rsidRDefault="0063669B" w:rsidP="00145B8E">
            <w:pPr>
              <w:widowControl w:val="0"/>
              <w:pBdr>
                <w:top w:val="nil"/>
                <w:left w:val="nil"/>
                <w:bottom w:val="nil"/>
                <w:right w:val="nil"/>
                <w:between w:val="nil"/>
              </w:pBdr>
              <w:jc w:val="center"/>
              <w:rPr>
                <w:rFonts w:eastAsia="Times New Roman"/>
                <w:sz w:val="18"/>
                <w:szCs w:val="18"/>
              </w:rPr>
            </w:pPr>
            <w:r w:rsidRPr="00B008C3">
              <w:rPr>
                <w:rFonts w:eastAsia="Times New Roman"/>
                <w:sz w:val="18"/>
                <w:szCs w:val="18"/>
              </w:rPr>
              <w:t>да</w:t>
            </w:r>
          </w:p>
        </w:tc>
        <w:tc>
          <w:tcPr>
            <w:tcW w:w="10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c>
          <w:tcPr>
            <w:tcW w:w="1365" w:type="dxa"/>
            <w:shd w:val="clear" w:color="auto" w:fill="auto"/>
            <w:tcMar>
              <w:top w:w="100" w:type="dxa"/>
              <w:left w:w="100" w:type="dxa"/>
              <w:bottom w:w="100" w:type="dxa"/>
              <w:right w:w="100" w:type="dxa"/>
            </w:tcMar>
          </w:tcPr>
          <w:p w:rsidR="0063669B" w:rsidRPr="00B008C3" w:rsidRDefault="0063669B" w:rsidP="00145B8E">
            <w:pPr>
              <w:widowControl w:val="0"/>
              <w:jc w:val="center"/>
              <w:rPr>
                <w:rFonts w:eastAsia="Times New Roman"/>
                <w:sz w:val="18"/>
                <w:szCs w:val="18"/>
              </w:rPr>
            </w:pPr>
            <w:r w:rsidRPr="00B008C3">
              <w:rPr>
                <w:rFonts w:eastAsia="Times New Roman"/>
                <w:sz w:val="18"/>
                <w:szCs w:val="18"/>
              </w:rPr>
              <w:t>да</w:t>
            </w:r>
          </w:p>
        </w:tc>
      </w:tr>
    </w:tbl>
    <w:p w:rsidR="0063669B" w:rsidRDefault="0063669B" w:rsidP="0063669B">
      <w:pPr>
        <w:widowControl w:val="0"/>
        <w:pBdr>
          <w:top w:val="nil"/>
          <w:left w:val="nil"/>
          <w:bottom w:val="nil"/>
          <w:right w:val="nil"/>
          <w:between w:val="nil"/>
        </w:pBdr>
        <w:tabs>
          <w:tab w:val="left" w:pos="426"/>
        </w:tabs>
        <w:spacing w:line="276" w:lineRule="auto"/>
        <w:ind w:firstLine="284"/>
        <w:rPr>
          <w:rFonts w:eastAsia="Times New Roman"/>
          <w:sz w:val="20"/>
          <w:szCs w:val="20"/>
        </w:rPr>
      </w:pPr>
    </w:p>
    <w:p w:rsidR="0063669B" w:rsidRDefault="0063669B" w:rsidP="0063669B">
      <w:pPr>
        <w:widowControl w:val="0"/>
        <w:pBdr>
          <w:top w:val="nil"/>
          <w:left w:val="nil"/>
          <w:bottom w:val="nil"/>
          <w:right w:val="nil"/>
          <w:between w:val="nil"/>
        </w:pBdr>
        <w:tabs>
          <w:tab w:val="left" w:pos="426"/>
        </w:tabs>
        <w:spacing w:line="276" w:lineRule="auto"/>
        <w:ind w:firstLine="284"/>
        <w:rPr>
          <w:rFonts w:eastAsia="Times New Roman"/>
          <w:sz w:val="20"/>
          <w:szCs w:val="20"/>
        </w:rPr>
      </w:pPr>
      <w:r w:rsidRPr="00B008C3">
        <w:rPr>
          <w:rFonts w:eastAsia="Times New Roman"/>
          <w:sz w:val="20"/>
          <w:szCs w:val="20"/>
        </w:rPr>
        <w:t>Из</w:t>
      </w:r>
      <w:r>
        <w:rPr>
          <w:rFonts w:eastAsia="Times New Roman"/>
          <w:sz w:val="20"/>
          <w:szCs w:val="20"/>
        </w:rPr>
        <w:t xml:space="preserve"> </w:t>
      </w:r>
      <w:r w:rsidRPr="00B008C3">
        <w:rPr>
          <w:rFonts w:eastAsia="Times New Roman"/>
          <w:sz w:val="20"/>
          <w:szCs w:val="20"/>
        </w:rPr>
        <w:t>описанных</w:t>
      </w:r>
      <w:r>
        <w:rPr>
          <w:rFonts w:eastAsia="Times New Roman"/>
          <w:sz w:val="20"/>
          <w:szCs w:val="20"/>
        </w:rPr>
        <w:t xml:space="preserve"> </w:t>
      </w:r>
      <w:r w:rsidRPr="00B008C3">
        <w:rPr>
          <w:rFonts w:eastAsia="Times New Roman"/>
          <w:sz w:val="20"/>
          <w:szCs w:val="20"/>
        </w:rPr>
        <w:t>методик</w:t>
      </w:r>
      <w:r>
        <w:rPr>
          <w:rFonts w:eastAsia="Times New Roman"/>
          <w:sz w:val="20"/>
          <w:szCs w:val="20"/>
        </w:rPr>
        <w:t xml:space="preserve"> </w:t>
      </w:r>
      <w:r w:rsidRPr="00B008C3">
        <w:rPr>
          <w:rFonts w:eastAsia="Times New Roman"/>
          <w:sz w:val="20"/>
          <w:szCs w:val="20"/>
        </w:rPr>
        <w:t>разработок</w:t>
      </w:r>
      <w:r>
        <w:rPr>
          <w:rFonts w:eastAsia="Times New Roman"/>
          <w:sz w:val="20"/>
          <w:szCs w:val="20"/>
        </w:rPr>
        <w:t xml:space="preserve"> </w:t>
      </w:r>
      <w:r w:rsidRPr="00B008C3">
        <w:rPr>
          <w:rFonts w:eastAsia="Times New Roman"/>
          <w:sz w:val="20"/>
          <w:szCs w:val="20"/>
        </w:rPr>
        <w:t>ИС,</w:t>
      </w:r>
      <w:r>
        <w:rPr>
          <w:rFonts w:eastAsia="Times New Roman"/>
          <w:sz w:val="20"/>
          <w:szCs w:val="20"/>
        </w:rPr>
        <w:t xml:space="preserve"> </w:t>
      </w:r>
      <w:r w:rsidRPr="00B008C3">
        <w:rPr>
          <w:rFonts w:eastAsia="Times New Roman"/>
          <w:sz w:val="20"/>
          <w:szCs w:val="20"/>
        </w:rPr>
        <w:t>затрагивающие</w:t>
      </w:r>
      <w:r>
        <w:rPr>
          <w:rFonts w:eastAsia="Times New Roman"/>
          <w:sz w:val="20"/>
          <w:szCs w:val="20"/>
        </w:rPr>
        <w:t xml:space="preserve"> </w:t>
      </w:r>
      <w:r w:rsidRPr="00B008C3">
        <w:rPr>
          <w:rFonts w:eastAsia="Times New Roman"/>
          <w:sz w:val="20"/>
          <w:szCs w:val="20"/>
        </w:rPr>
        <w:t>анализ</w:t>
      </w:r>
      <w:r>
        <w:rPr>
          <w:rFonts w:eastAsia="Times New Roman"/>
          <w:sz w:val="20"/>
          <w:szCs w:val="20"/>
        </w:rPr>
        <w:t xml:space="preserve"> </w:t>
      </w:r>
      <w:r w:rsidRPr="00B008C3">
        <w:rPr>
          <w:rFonts w:eastAsia="Times New Roman"/>
          <w:sz w:val="20"/>
          <w:szCs w:val="20"/>
        </w:rPr>
        <w:t>процессов</w:t>
      </w:r>
      <w:r>
        <w:rPr>
          <w:rFonts w:eastAsia="Times New Roman"/>
          <w:sz w:val="20"/>
          <w:szCs w:val="20"/>
        </w:rPr>
        <w:t xml:space="preserve"> </w:t>
      </w:r>
      <w:r w:rsidRPr="00B008C3">
        <w:rPr>
          <w:rFonts w:eastAsia="Times New Roman"/>
          <w:sz w:val="20"/>
          <w:szCs w:val="20"/>
        </w:rPr>
        <w:t>ОТС,</w:t>
      </w:r>
      <w:r>
        <w:rPr>
          <w:rFonts w:eastAsia="Times New Roman"/>
          <w:sz w:val="20"/>
          <w:szCs w:val="20"/>
        </w:rPr>
        <w:t xml:space="preserve"> </w:t>
      </w:r>
      <w:r w:rsidRPr="00B008C3">
        <w:rPr>
          <w:rFonts w:eastAsia="Times New Roman"/>
          <w:sz w:val="20"/>
          <w:szCs w:val="20"/>
        </w:rPr>
        <w:t>динамику</w:t>
      </w:r>
      <w:r>
        <w:rPr>
          <w:rFonts w:eastAsia="Times New Roman"/>
          <w:sz w:val="20"/>
          <w:szCs w:val="20"/>
        </w:rPr>
        <w:t xml:space="preserve"> </w:t>
      </w:r>
      <w:r w:rsidRPr="00B008C3">
        <w:rPr>
          <w:rFonts w:eastAsia="Times New Roman"/>
          <w:sz w:val="20"/>
          <w:szCs w:val="20"/>
        </w:rPr>
        <w:t>БП,</w:t>
      </w:r>
      <w:r>
        <w:rPr>
          <w:rFonts w:eastAsia="Times New Roman"/>
          <w:sz w:val="20"/>
          <w:szCs w:val="20"/>
        </w:rPr>
        <w:t xml:space="preserve"> </w:t>
      </w:r>
      <w:r w:rsidRPr="00B008C3">
        <w:rPr>
          <w:rFonts w:eastAsia="Times New Roman"/>
          <w:sz w:val="20"/>
          <w:szCs w:val="20"/>
        </w:rPr>
        <w:t>анализ</w:t>
      </w:r>
      <w:r>
        <w:rPr>
          <w:rFonts w:eastAsia="Times New Roman"/>
          <w:sz w:val="20"/>
          <w:szCs w:val="20"/>
        </w:rPr>
        <w:t xml:space="preserve"> </w:t>
      </w:r>
      <w:r w:rsidRPr="00B008C3">
        <w:rPr>
          <w:rFonts w:eastAsia="Times New Roman"/>
          <w:sz w:val="20"/>
          <w:szCs w:val="20"/>
        </w:rPr>
        <w:t>«узких»</w:t>
      </w:r>
      <w:r>
        <w:rPr>
          <w:rFonts w:eastAsia="Times New Roman"/>
          <w:sz w:val="20"/>
          <w:szCs w:val="20"/>
        </w:rPr>
        <w:t xml:space="preserve"> </w:t>
      </w:r>
      <w:r w:rsidRPr="00B008C3">
        <w:rPr>
          <w:rFonts w:eastAsia="Times New Roman"/>
          <w:sz w:val="20"/>
          <w:szCs w:val="20"/>
        </w:rPr>
        <w:t>мест,</w:t>
      </w:r>
      <w:r>
        <w:rPr>
          <w:rFonts w:eastAsia="Times New Roman"/>
          <w:sz w:val="20"/>
          <w:szCs w:val="20"/>
        </w:rPr>
        <w:t xml:space="preserve"> </w:t>
      </w:r>
      <w:r w:rsidRPr="00B008C3">
        <w:rPr>
          <w:rFonts w:eastAsia="Times New Roman"/>
          <w:sz w:val="20"/>
          <w:szCs w:val="20"/>
        </w:rPr>
        <w:t>использование</w:t>
      </w:r>
      <w:r>
        <w:rPr>
          <w:rFonts w:eastAsia="Times New Roman"/>
          <w:sz w:val="20"/>
          <w:szCs w:val="20"/>
        </w:rPr>
        <w:t xml:space="preserve"> </w:t>
      </w:r>
      <w:r w:rsidRPr="00B008C3">
        <w:rPr>
          <w:rFonts w:eastAsia="Times New Roman"/>
          <w:sz w:val="20"/>
          <w:szCs w:val="20"/>
        </w:rPr>
        <w:t>информации</w:t>
      </w:r>
      <w:r>
        <w:rPr>
          <w:rFonts w:eastAsia="Times New Roman"/>
          <w:sz w:val="20"/>
          <w:szCs w:val="20"/>
        </w:rPr>
        <w:t xml:space="preserve"> </w:t>
      </w:r>
      <w:r w:rsidRPr="00B008C3">
        <w:rPr>
          <w:rFonts w:eastAsia="Times New Roman"/>
          <w:sz w:val="20"/>
          <w:szCs w:val="20"/>
        </w:rPr>
        <w:t>из</w:t>
      </w:r>
      <w:r>
        <w:rPr>
          <w:rFonts w:eastAsia="Times New Roman"/>
          <w:sz w:val="20"/>
          <w:szCs w:val="20"/>
        </w:rPr>
        <w:t xml:space="preserve"> </w:t>
      </w:r>
      <w:r w:rsidRPr="00B008C3">
        <w:rPr>
          <w:rFonts w:eastAsia="Times New Roman"/>
          <w:sz w:val="20"/>
          <w:szCs w:val="20"/>
        </w:rPr>
        <w:t>модели</w:t>
      </w:r>
      <w:r>
        <w:rPr>
          <w:rFonts w:eastAsia="Times New Roman"/>
          <w:sz w:val="20"/>
          <w:szCs w:val="20"/>
        </w:rPr>
        <w:t xml:space="preserve"> </w:t>
      </w:r>
      <w:r w:rsidRPr="00B008C3">
        <w:rPr>
          <w:rFonts w:eastAsia="Times New Roman"/>
          <w:sz w:val="20"/>
          <w:szCs w:val="20"/>
        </w:rPr>
        <w:t>процессов</w:t>
      </w:r>
      <w:r>
        <w:rPr>
          <w:rFonts w:eastAsia="Times New Roman"/>
          <w:sz w:val="20"/>
          <w:szCs w:val="20"/>
        </w:rPr>
        <w:t xml:space="preserve"> </w:t>
      </w:r>
      <w:r w:rsidRPr="00B008C3">
        <w:rPr>
          <w:rFonts w:eastAsia="Times New Roman"/>
          <w:sz w:val="20"/>
          <w:szCs w:val="20"/>
        </w:rPr>
        <w:t>ОТС</w:t>
      </w:r>
      <w:r>
        <w:rPr>
          <w:rFonts w:eastAsia="Times New Roman"/>
          <w:sz w:val="20"/>
          <w:szCs w:val="20"/>
        </w:rPr>
        <w:t xml:space="preserve"> </w:t>
      </w:r>
      <w:r w:rsidRPr="00B008C3">
        <w:rPr>
          <w:rFonts w:eastAsia="Times New Roman"/>
          <w:sz w:val="20"/>
          <w:szCs w:val="20"/>
        </w:rPr>
        <w:t>в</w:t>
      </w:r>
      <w:r>
        <w:rPr>
          <w:rFonts w:eastAsia="Times New Roman"/>
          <w:sz w:val="20"/>
          <w:szCs w:val="20"/>
        </w:rPr>
        <w:t xml:space="preserve"> </w:t>
      </w:r>
      <w:r w:rsidRPr="00B008C3">
        <w:rPr>
          <w:rFonts w:eastAsia="Times New Roman"/>
          <w:sz w:val="20"/>
          <w:szCs w:val="20"/>
        </w:rPr>
        <w:t>части</w:t>
      </w:r>
      <w:r>
        <w:rPr>
          <w:rFonts w:eastAsia="Times New Roman"/>
          <w:sz w:val="20"/>
          <w:szCs w:val="20"/>
        </w:rPr>
        <w:t xml:space="preserve"> </w:t>
      </w:r>
      <w:r w:rsidRPr="00B008C3">
        <w:rPr>
          <w:rFonts w:eastAsia="Times New Roman"/>
          <w:sz w:val="20"/>
          <w:szCs w:val="20"/>
        </w:rPr>
        <w:t>динамических</w:t>
      </w:r>
      <w:r>
        <w:rPr>
          <w:rFonts w:eastAsia="Times New Roman"/>
          <w:sz w:val="20"/>
          <w:szCs w:val="20"/>
        </w:rPr>
        <w:t xml:space="preserve"> </w:t>
      </w:r>
      <w:r w:rsidRPr="00B008C3">
        <w:rPr>
          <w:rFonts w:eastAsia="Times New Roman"/>
          <w:sz w:val="20"/>
          <w:szCs w:val="20"/>
        </w:rPr>
        <w:t>БП</w:t>
      </w:r>
      <w:r>
        <w:rPr>
          <w:rFonts w:eastAsia="Times New Roman"/>
          <w:sz w:val="20"/>
          <w:szCs w:val="20"/>
        </w:rPr>
        <w:t xml:space="preserve"> </w:t>
      </w:r>
      <w:r w:rsidRPr="00B008C3">
        <w:rPr>
          <w:rFonts w:eastAsia="Times New Roman"/>
          <w:sz w:val="20"/>
          <w:szCs w:val="20"/>
        </w:rPr>
        <w:t>для</w:t>
      </w:r>
      <w:r>
        <w:rPr>
          <w:rFonts w:eastAsia="Times New Roman"/>
          <w:sz w:val="20"/>
          <w:szCs w:val="20"/>
        </w:rPr>
        <w:t xml:space="preserve"> </w:t>
      </w:r>
      <w:r w:rsidRPr="00B008C3">
        <w:rPr>
          <w:rFonts w:eastAsia="Times New Roman"/>
          <w:sz w:val="20"/>
          <w:szCs w:val="20"/>
        </w:rPr>
        <w:t>разработки</w:t>
      </w:r>
      <w:r>
        <w:rPr>
          <w:rFonts w:eastAsia="Times New Roman"/>
          <w:sz w:val="20"/>
          <w:szCs w:val="20"/>
        </w:rPr>
        <w:t xml:space="preserve"> </w:t>
      </w:r>
      <w:r w:rsidRPr="00B008C3">
        <w:rPr>
          <w:rFonts w:eastAsia="Times New Roman"/>
          <w:sz w:val="20"/>
          <w:szCs w:val="20"/>
        </w:rPr>
        <w:t>информационной</w:t>
      </w:r>
      <w:r>
        <w:rPr>
          <w:rFonts w:eastAsia="Times New Roman"/>
          <w:sz w:val="20"/>
          <w:szCs w:val="20"/>
        </w:rPr>
        <w:t xml:space="preserve"> </w:t>
      </w:r>
      <w:r w:rsidRPr="00B008C3">
        <w:rPr>
          <w:rFonts w:eastAsia="Times New Roman"/>
          <w:sz w:val="20"/>
          <w:szCs w:val="20"/>
        </w:rPr>
        <w:t>системы,</w:t>
      </w:r>
      <w:r>
        <w:rPr>
          <w:rFonts w:eastAsia="Times New Roman"/>
          <w:sz w:val="20"/>
          <w:szCs w:val="20"/>
        </w:rPr>
        <w:t xml:space="preserve"> </w:t>
      </w:r>
      <w:r w:rsidRPr="00B008C3">
        <w:rPr>
          <w:rFonts w:eastAsia="Times New Roman"/>
          <w:sz w:val="20"/>
          <w:szCs w:val="20"/>
        </w:rPr>
        <w:t>по</w:t>
      </w:r>
      <w:r>
        <w:rPr>
          <w:rFonts w:eastAsia="Times New Roman"/>
          <w:sz w:val="20"/>
          <w:szCs w:val="20"/>
        </w:rPr>
        <w:t xml:space="preserve"> </w:t>
      </w:r>
      <w:r w:rsidRPr="00B008C3">
        <w:rPr>
          <w:rFonts w:eastAsia="Times New Roman"/>
          <w:sz w:val="20"/>
          <w:szCs w:val="20"/>
        </w:rPr>
        <w:t>мнению</w:t>
      </w:r>
      <w:r>
        <w:rPr>
          <w:rFonts w:eastAsia="Times New Roman"/>
          <w:sz w:val="20"/>
          <w:szCs w:val="20"/>
        </w:rPr>
        <w:t xml:space="preserve"> </w:t>
      </w:r>
      <w:r w:rsidRPr="00B008C3">
        <w:rPr>
          <w:rFonts w:eastAsia="Times New Roman"/>
          <w:sz w:val="20"/>
          <w:szCs w:val="20"/>
        </w:rPr>
        <w:t>автора,</w:t>
      </w:r>
      <w:r>
        <w:rPr>
          <w:rFonts w:eastAsia="Times New Roman"/>
          <w:sz w:val="20"/>
          <w:szCs w:val="20"/>
        </w:rPr>
        <w:t xml:space="preserve"> </w:t>
      </w:r>
      <w:r w:rsidRPr="00B008C3">
        <w:rPr>
          <w:rFonts w:eastAsia="Times New Roman"/>
          <w:sz w:val="20"/>
          <w:szCs w:val="20"/>
        </w:rPr>
        <w:t>более</w:t>
      </w:r>
      <w:r>
        <w:rPr>
          <w:rFonts w:eastAsia="Times New Roman"/>
          <w:sz w:val="20"/>
          <w:szCs w:val="20"/>
        </w:rPr>
        <w:t xml:space="preserve"> </w:t>
      </w:r>
      <w:r w:rsidRPr="00B008C3">
        <w:rPr>
          <w:rFonts w:eastAsia="Times New Roman"/>
          <w:sz w:val="20"/>
          <w:szCs w:val="20"/>
        </w:rPr>
        <w:t>всего</w:t>
      </w:r>
      <w:r>
        <w:rPr>
          <w:rFonts w:eastAsia="Times New Roman"/>
          <w:sz w:val="20"/>
          <w:szCs w:val="20"/>
        </w:rPr>
        <w:t xml:space="preserve"> </w:t>
      </w:r>
      <w:r w:rsidRPr="00B008C3">
        <w:rPr>
          <w:rFonts w:eastAsia="Times New Roman"/>
          <w:sz w:val="20"/>
          <w:szCs w:val="20"/>
        </w:rPr>
        <w:t>подходит</w:t>
      </w:r>
      <w:r>
        <w:rPr>
          <w:rFonts w:eastAsia="Times New Roman"/>
          <w:sz w:val="20"/>
          <w:szCs w:val="20"/>
        </w:rPr>
        <w:t xml:space="preserve"> </w:t>
      </w:r>
      <w:r w:rsidRPr="00B008C3">
        <w:rPr>
          <w:rFonts w:eastAsia="Times New Roman"/>
          <w:sz w:val="20"/>
          <w:szCs w:val="20"/>
        </w:rPr>
        <w:t>методика</w:t>
      </w:r>
      <w:r>
        <w:rPr>
          <w:rFonts w:eastAsia="Times New Roman"/>
          <w:sz w:val="20"/>
          <w:szCs w:val="20"/>
        </w:rPr>
        <w:t xml:space="preserve"> </w:t>
      </w:r>
      <w:r w:rsidRPr="00B008C3">
        <w:rPr>
          <w:rFonts w:eastAsia="Times New Roman"/>
          <w:sz w:val="20"/>
          <w:szCs w:val="20"/>
        </w:rPr>
        <w:t>разработки</w:t>
      </w:r>
      <w:r>
        <w:rPr>
          <w:rFonts w:eastAsia="Times New Roman"/>
          <w:sz w:val="20"/>
          <w:szCs w:val="20"/>
        </w:rPr>
        <w:t xml:space="preserve"> </w:t>
      </w:r>
      <w:proofErr w:type="spellStart"/>
      <w:r w:rsidRPr="00B008C3">
        <w:rPr>
          <w:rFonts w:eastAsia="Times New Roman"/>
          <w:sz w:val="20"/>
          <w:szCs w:val="20"/>
        </w:rPr>
        <w:t>Scrum</w:t>
      </w:r>
      <w:proofErr w:type="spellEnd"/>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Кроме</w:t>
      </w:r>
      <w:r>
        <w:rPr>
          <w:rFonts w:eastAsia="Times New Roman"/>
          <w:sz w:val="20"/>
          <w:szCs w:val="20"/>
        </w:rPr>
        <w:t xml:space="preserve"> </w:t>
      </w:r>
      <w:r w:rsidRPr="00B008C3">
        <w:rPr>
          <w:rFonts w:eastAsia="Times New Roman"/>
          <w:sz w:val="20"/>
          <w:szCs w:val="20"/>
        </w:rPr>
        <w:t>того,</w:t>
      </w:r>
      <w:r>
        <w:rPr>
          <w:rFonts w:eastAsia="Times New Roman"/>
          <w:sz w:val="20"/>
          <w:szCs w:val="20"/>
        </w:rPr>
        <w:t xml:space="preserve"> </w:t>
      </w:r>
      <w:r w:rsidRPr="00B008C3">
        <w:rPr>
          <w:rFonts w:eastAsia="Times New Roman"/>
          <w:sz w:val="20"/>
          <w:szCs w:val="20"/>
        </w:rPr>
        <w:t>обозначенный</w:t>
      </w:r>
      <w:r>
        <w:rPr>
          <w:rFonts w:eastAsia="Times New Roman"/>
          <w:sz w:val="20"/>
          <w:szCs w:val="20"/>
        </w:rPr>
        <w:t xml:space="preserve"> </w:t>
      </w:r>
      <w:r w:rsidRPr="00B008C3">
        <w:rPr>
          <w:rFonts w:eastAsia="Times New Roman"/>
          <w:sz w:val="20"/>
          <w:szCs w:val="20"/>
        </w:rPr>
        <w:t>метод</w:t>
      </w:r>
      <w:r>
        <w:rPr>
          <w:rFonts w:eastAsia="Times New Roman"/>
          <w:sz w:val="20"/>
          <w:szCs w:val="20"/>
        </w:rPr>
        <w:t xml:space="preserve"> </w:t>
      </w:r>
      <w:r w:rsidRPr="00B008C3">
        <w:rPr>
          <w:rFonts w:eastAsia="Times New Roman"/>
          <w:sz w:val="20"/>
          <w:szCs w:val="20"/>
        </w:rPr>
        <w:t>уделяет</w:t>
      </w:r>
      <w:r>
        <w:rPr>
          <w:rFonts w:eastAsia="Times New Roman"/>
          <w:sz w:val="20"/>
          <w:szCs w:val="20"/>
        </w:rPr>
        <w:t xml:space="preserve"> </w:t>
      </w:r>
      <w:r w:rsidRPr="00B008C3">
        <w:rPr>
          <w:rFonts w:eastAsia="Times New Roman"/>
          <w:sz w:val="20"/>
          <w:szCs w:val="20"/>
        </w:rPr>
        <w:t>позиционирует</w:t>
      </w:r>
      <w:r>
        <w:rPr>
          <w:rFonts w:eastAsia="Times New Roman"/>
          <w:sz w:val="20"/>
          <w:szCs w:val="20"/>
        </w:rPr>
        <w:t xml:space="preserve"> </w:t>
      </w:r>
      <w:r w:rsidRPr="00B008C3">
        <w:rPr>
          <w:rFonts w:eastAsia="Times New Roman"/>
          <w:sz w:val="20"/>
          <w:szCs w:val="20"/>
        </w:rPr>
        <w:t>признаки</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показатели</w:t>
      </w:r>
      <w:r>
        <w:rPr>
          <w:rFonts w:eastAsia="Times New Roman"/>
          <w:sz w:val="20"/>
          <w:szCs w:val="20"/>
        </w:rPr>
        <w:t xml:space="preserve"> </w:t>
      </w:r>
      <w:r w:rsidRPr="00B008C3">
        <w:rPr>
          <w:rFonts w:eastAsia="Times New Roman"/>
          <w:sz w:val="20"/>
          <w:szCs w:val="20"/>
        </w:rPr>
        <w:t>надежности,</w:t>
      </w:r>
      <w:r>
        <w:rPr>
          <w:rFonts w:eastAsia="Times New Roman"/>
          <w:sz w:val="20"/>
          <w:szCs w:val="20"/>
        </w:rPr>
        <w:t xml:space="preserve"> </w:t>
      </w:r>
      <w:r w:rsidRPr="00B008C3">
        <w:rPr>
          <w:rFonts w:eastAsia="Times New Roman"/>
          <w:sz w:val="20"/>
          <w:szCs w:val="20"/>
        </w:rPr>
        <w:t>временной</w:t>
      </w:r>
      <w:r>
        <w:rPr>
          <w:rFonts w:eastAsia="Times New Roman"/>
          <w:sz w:val="20"/>
          <w:szCs w:val="20"/>
        </w:rPr>
        <w:t xml:space="preserve"> </w:t>
      </w:r>
      <w:r w:rsidRPr="00B008C3">
        <w:rPr>
          <w:rFonts w:eastAsia="Times New Roman"/>
          <w:sz w:val="20"/>
          <w:szCs w:val="20"/>
        </w:rPr>
        <w:t>характеристики</w:t>
      </w:r>
      <w:r>
        <w:rPr>
          <w:rFonts w:eastAsia="Times New Roman"/>
          <w:sz w:val="20"/>
          <w:szCs w:val="20"/>
        </w:rPr>
        <w:t xml:space="preserve"> </w:t>
      </w:r>
      <w:r w:rsidRPr="00B008C3">
        <w:rPr>
          <w:rFonts w:eastAsia="Times New Roman"/>
          <w:sz w:val="20"/>
          <w:szCs w:val="20"/>
        </w:rPr>
        <w:t>разработки</w:t>
      </w:r>
      <w:r>
        <w:rPr>
          <w:rFonts w:eastAsia="Times New Roman"/>
          <w:sz w:val="20"/>
          <w:szCs w:val="20"/>
        </w:rPr>
        <w:t xml:space="preserve"> </w:t>
      </w:r>
      <w:r w:rsidRPr="00B008C3">
        <w:rPr>
          <w:rFonts w:eastAsia="Times New Roman"/>
          <w:sz w:val="20"/>
          <w:szCs w:val="20"/>
        </w:rPr>
        <w:t>информационных</w:t>
      </w:r>
      <w:r>
        <w:rPr>
          <w:rFonts w:eastAsia="Times New Roman"/>
          <w:sz w:val="20"/>
          <w:szCs w:val="20"/>
        </w:rPr>
        <w:t xml:space="preserve"> </w:t>
      </w:r>
      <w:r w:rsidRPr="00B008C3">
        <w:rPr>
          <w:rFonts w:eastAsia="Times New Roman"/>
          <w:sz w:val="20"/>
          <w:szCs w:val="20"/>
        </w:rPr>
        <w:t>систем,</w:t>
      </w:r>
      <w:r>
        <w:rPr>
          <w:rFonts w:eastAsia="Times New Roman"/>
          <w:sz w:val="20"/>
          <w:szCs w:val="20"/>
        </w:rPr>
        <w:t xml:space="preserve"> </w:t>
      </w:r>
      <w:r w:rsidRPr="00B008C3">
        <w:rPr>
          <w:rFonts w:eastAsia="Times New Roman"/>
          <w:sz w:val="20"/>
          <w:szCs w:val="20"/>
        </w:rPr>
        <w:t>обладающих</w:t>
      </w:r>
      <w:r>
        <w:rPr>
          <w:rFonts w:eastAsia="Times New Roman"/>
          <w:sz w:val="20"/>
          <w:szCs w:val="20"/>
        </w:rPr>
        <w:t xml:space="preserve"> </w:t>
      </w:r>
      <w:r w:rsidRPr="00B008C3">
        <w:rPr>
          <w:rFonts w:eastAsia="Times New Roman"/>
          <w:sz w:val="20"/>
          <w:szCs w:val="20"/>
        </w:rPr>
        <w:t>самой</w:t>
      </w:r>
      <w:r>
        <w:rPr>
          <w:rFonts w:eastAsia="Times New Roman"/>
          <w:sz w:val="20"/>
          <w:szCs w:val="20"/>
        </w:rPr>
        <w:t xml:space="preserve"> </w:t>
      </w:r>
      <w:r w:rsidRPr="00B008C3">
        <w:rPr>
          <w:rFonts w:eastAsia="Times New Roman"/>
          <w:sz w:val="20"/>
          <w:szCs w:val="20"/>
        </w:rPr>
        <w:t>различной</w:t>
      </w:r>
      <w:r>
        <w:rPr>
          <w:rFonts w:eastAsia="Times New Roman"/>
          <w:sz w:val="20"/>
          <w:szCs w:val="20"/>
        </w:rPr>
        <w:t xml:space="preserve"> </w:t>
      </w:r>
      <w:r w:rsidRPr="00B008C3">
        <w:rPr>
          <w:rFonts w:eastAsia="Times New Roman"/>
          <w:sz w:val="20"/>
          <w:szCs w:val="20"/>
        </w:rPr>
        <w:t>архитектоникой.</w:t>
      </w:r>
    </w:p>
    <w:p w:rsidR="0063669B" w:rsidRPr="00B008C3" w:rsidRDefault="0063669B" w:rsidP="0063669B">
      <w:pPr>
        <w:widowControl w:val="0"/>
        <w:pBdr>
          <w:top w:val="nil"/>
          <w:left w:val="nil"/>
          <w:bottom w:val="nil"/>
          <w:right w:val="nil"/>
          <w:between w:val="nil"/>
        </w:pBdr>
        <w:tabs>
          <w:tab w:val="left" w:pos="426"/>
        </w:tabs>
        <w:spacing w:line="276" w:lineRule="auto"/>
        <w:ind w:firstLine="284"/>
        <w:rPr>
          <w:rFonts w:eastAsia="Times New Roman"/>
          <w:sz w:val="20"/>
          <w:szCs w:val="20"/>
        </w:rPr>
      </w:pPr>
    </w:p>
    <w:p w:rsidR="0063669B" w:rsidRDefault="0063669B" w:rsidP="00165281">
      <w:pPr>
        <w:pBdr>
          <w:bottom w:val="single" w:sz="12" w:space="1" w:color="000000"/>
        </w:pBdr>
        <w:spacing w:after="240"/>
        <w:ind w:firstLine="567"/>
        <w:rPr>
          <w:rFonts w:eastAsia="Times New Roman"/>
          <w:sz w:val="20"/>
          <w:szCs w:val="20"/>
        </w:rPr>
      </w:pPr>
      <w:r>
        <w:rPr>
          <w:rFonts w:eastAsia="Times New Roman"/>
          <w:sz w:val="20"/>
          <w:szCs w:val="20"/>
        </w:rPr>
        <w:t>Список литературы</w:t>
      </w:r>
      <w:bookmarkStart w:id="1" w:name="_GoBack"/>
      <w:bookmarkEnd w:id="1"/>
    </w:p>
    <w:p w:rsidR="0063669B" w:rsidRPr="00B008C3" w:rsidRDefault="0063669B" w:rsidP="0063669B">
      <w:pPr>
        <w:numPr>
          <w:ilvl w:val="0"/>
          <w:numId w:val="20"/>
        </w:numPr>
        <w:tabs>
          <w:tab w:val="clear" w:pos="198"/>
          <w:tab w:val="left" w:pos="426"/>
        </w:tabs>
        <w:suppressAutoHyphens w:val="0"/>
        <w:spacing w:line="276" w:lineRule="auto"/>
        <w:ind w:left="0" w:firstLine="284"/>
        <w:jc w:val="left"/>
        <w:rPr>
          <w:rFonts w:eastAsia="Times New Roman"/>
          <w:sz w:val="20"/>
          <w:szCs w:val="20"/>
        </w:rPr>
      </w:pPr>
      <w:r w:rsidRPr="00B008C3">
        <w:rPr>
          <w:rFonts w:eastAsia="Times New Roman"/>
          <w:sz w:val="20"/>
          <w:szCs w:val="20"/>
        </w:rPr>
        <w:t>Аксенов</w:t>
      </w:r>
      <w:r>
        <w:rPr>
          <w:rFonts w:eastAsia="Times New Roman"/>
          <w:sz w:val="20"/>
          <w:szCs w:val="20"/>
        </w:rPr>
        <w:t xml:space="preserve"> </w:t>
      </w:r>
      <w:r w:rsidRPr="00B008C3">
        <w:rPr>
          <w:rFonts w:eastAsia="Times New Roman"/>
          <w:sz w:val="20"/>
          <w:szCs w:val="20"/>
        </w:rPr>
        <w:t>К.А.,</w:t>
      </w:r>
      <w:r>
        <w:rPr>
          <w:rFonts w:eastAsia="Times New Roman"/>
          <w:sz w:val="20"/>
          <w:szCs w:val="20"/>
        </w:rPr>
        <w:t xml:space="preserve"> </w:t>
      </w:r>
      <w:proofErr w:type="spellStart"/>
      <w:r w:rsidRPr="00B008C3">
        <w:rPr>
          <w:rFonts w:eastAsia="Times New Roman"/>
          <w:sz w:val="20"/>
          <w:szCs w:val="20"/>
        </w:rPr>
        <w:t>Спицина</w:t>
      </w:r>
      <w:proofErr w:type="spellEnd"/>
      <w:r>
        <w:rPr>
          <w:rFonts w:eastAsia="Times New Roman"/>
          <w:sz w:val="20"/>
          <w:szCs w:val="20"/>
        </w:rPr>
        <w:t xml:space="preserve"> </w:t>
      </w:r>
      <w:r w:rsidRPr="00B008C3">
        <w:rPr>
          <w:rFonts w:eastAsia="Times New Roman"/>
          <w:sz w:val="20"/>
          <w:szCs w:val="20"/>
        </w:rPr>
        <w:t>И.А.,</w:t>
      </w:r>
      <w:r>
        <w:rPr>
          <w:rFonts w:eastAsia="Times New Roman"/>
          <w:sz w:val="20"/>
          <w:szCs w:val="20"/>
        </w:rPr>
        <w:t xml:space="preserve"> </w:t>
      </w:r>
      <w:r w:rsidRPr="00B008C3">
        <w:rPr>
          <w:rFonts w:eastAsia="Times New Roman"/>
          <w:sz w:val="20"/>
          <w:szCs w:val="20"/>
        </w:rPr>
        <w:t>Крохин</w:t>
      </w:r>
      <w:r>
        <w:rPr>
          <w:rFonts w:eastAsia="Times New Roman"/>
          <w:sz w:val="20"/>
          <w:szCs w:val="20"/>
        </w:rPr>
        <w:t xml:space="preserve"> </w:t>
      </w:r>
      <w:r w:rsidRPr="00B008C3">
        <w:rPr>
          <w:rFonts w:eastAsia="Times New Roman"/>
          <w:sz w:val="20"/>
          <w:szCs w:val="20"/>
        </w:rPr>
        <w:t>А.Л.</w:t>
      </w:r>
      <w:r>
        <w:rPr>
          <w:rFonts w:eastAsia="Times New Roman"/>
          <w:sz w:val="20"/>
          <w:szCs w:val="20"/>
        </w:rPr>
        <w:t xml:space="preserve"> </w:t>
      </w:r>
      <w:r w:rsidRPr="00B008C3">
        <w:rPr>
          <w:rFonts w:eastAsia="Times New Roman"/>
          <w:sz w:val="20"/>
          <w:szCs w:val="20"/>
        </w:rPr>
        <w:t>Сравнительный</w:t>
      </w:r>
      <w:r>
        <w:rPr>
          <w:rFonts w:eastAsia="Times New Roman"/>
          <w:sz w:val="20"/>
          <w:szCs w:val="20"/>
        </w:rPr>
        <w:t xml:space="preserve"> </w:t>
      </w:r>
      <w:r w:rsidRPr="00B008C3">
        <w:rPr>
          <w:rFonts w:eastAsia="Times New Roman"/>
          <w:sz w:val="20"/>
          <w:szCs w:val="20"/>
        </w:rPr>
        <w:t>анализ</w:t>
      </w:r>
      <w:r>
        <w:rPr>
          <w:rFonts w:eastAsia="Times New Roman"/>
          <w:sz w:val="20"/>
          <w:szCs w:val="20"/>
        </w:rPr>
        <w:t xml:space="preserve"> </w:t>
      </w:r>
      <w:r w:rsidRPr="00B008C3">
        <w:rPr>
          <w:rFonts w:eastAsia="Times New Roman"/>
          <w:sz w:val="20"/>
          <w:szCs w:val="20"/>
        </w:rPr>
        <w:t>методов</w:t>
      </w:r>
      <w:r>
        <w:rPr>
          <w:rFonts w:eastAsia="Times New Roman"/>
          <w:sz w:val="20"/>
          <w:szCs w:val="20"/>
        </w:rPr>
        <w:t xml:space="preserve"> </w:t>
      </w:r>
      <w:r w:rsidRPr="00B008C3">
        <w:rPr>
          <w:rFonts w:eastAsia="Times New Roman"/>
          <w:sz w:val="20"/>
          <w:szCs w:val="20"/>
        </w:rPr>
        <w:t>разработки</w:t>
      </w:r>
      <w:r>
        <w:rPr>
          <w:rFonts w:eastAsia="Times New Roman"/>
          <w:sz w:val="20"/>
          <w:szCs w:val="20"/>
        </w:rPr>
        <w:t xml:space="preserve"> </w:t>
      </w:r>
      <w:r w:rsidRPr="00B008C3">
        <w:rPr>
          <w:rFonts w:eastAsia="Times New Roman"/>
          <w:sz w:val="20"/>
          <w:szCs w:val="20"/>
        </w:rPr>
        <w:t>информационных</w:t>
      </w:r>
      <w:r>
        <w:rPr>
          <w:rFonts w:eastAsia="Times New Roman"/>
          <w:sz w:val="20"/>
          <w:szCs w:val="20"/>
        </w:rPr>
        <w:t xml:space="preserve"> </w:t>
      </w:r>
      <w:r w:rsidRPr="00B008C3">
        <w:rPr>
          <w:rFonts w:eastAsia="Times New Roman"/>
          <w:sz w:val="20"/>
          <w:szCs w:val="20"/>
        </w:rPr>
        <w:t>систем</w:t>
      </w:r>
      <w:r>
        <w:rPr>
          <w:rFonts w:eastAsia="Times New Roman"/>
          <w:sz w:val="20"/>
          <w:szCs w:val="20"/>
        </w:rPr>
        <w:t xml:space="preserve"> </w:t>
      </w:r>
      <w:r w:rsidRPr="00B008C3">
        <w:rPr>
          <w:rFonts w:eastAsia="Times New Roman"/>
          <w:sz w:val="20"/>
          <w:szCs w:val="20"/>
        </w:rPr>
        <w:t>на</w:t>
      </w:r>
      <w:r>
        <w:rPr>
          <w:rFonts w:eastAsia="Times New Roman"/>
          <w:sz w:val="20"/>
          <w:szCs w:val="20"/>
        </w:rPr>
        <w:t xml:space="preserve"> </w:t>
      </w:r>
      <w:r w:rsidRPr="00B008C3">
        <w:rPr>
          <w:rFonts w:eastAsia="Times New Roman"/>
          <w:sz w:val="20"/>
          <w:szCs w:val="20"/>
        </w:rPr>
        <w:t>основе</w:t>
      </w:r>
      <w:r>
        <w:rPr>
          <w:rFonts w:eastAsia="Times New Roman"/>
          <w:sz w:val="20"/>
          <w:szCs w:val="20"/>
        </w:rPr>
        <w:t xml:space="preserve"> </w:t>
      </w:r>
      <w:proofErr w:type="spellStart"/>
      <w:r w:rsidRPr="00B008C3">
        <w:rPr>
          <w:rFonts w:eastAsia="Times New Roman"/>
          <w:sz w:val="20"/>
          <w:szCs w:val="20"/>
        </w:rPr>
        <w:t>мультиагентного</w:t>
      </w:r>
      <w:proofErr w:type="spellEnd"/>
      <w:r>
        <w:rPr>
          <w:rFonts w:eastAsia="Times New Roman"/>
          <w:sz w:val="20"/>
          <w:szCs w:val="20"/>
        </w:rPr>
        <w:t xml:space="preserve"> </w:t>
      </w:r>
      <w:r w:rsidRPr="00B008C3">
        <w:rPr>
          <w:rFonts w:eastAsia="Times New Roman"/>
          <w:sz w:val="20"/>
          <w:szCs w:val="20"/>
        </w:rPr>
        <w:t>подхода</w:t>
      </w:r>
      <w:r>
        <w:rPr>
          <w:rFonts w:eastAsia="Times New Roman"/>
          <w:sz w:val="20"/>
          <w:szCs w:val="20"/>
        </w:rPr>
        <w:t xml:space="preserve"> </w:t>
      </w:r>
      <w:r w:rsidRPr="00B008C3">
        <w:rPr>
          <w:rFonts w:eastAsia="Times New Roman"/>
          <w:sz w:val="20"/>
          <w:szCs w:val="20"/>
        </w:rPr>
        <w:t>(205-207)</w:t>
      </w:r>
      <w:r>
        <w:rPr>
          <w:rFonts w:eastAsia="Times New Roman"/>
          <w:sz w:val="20"/>
          <w:szCs w:val="20"/>
        </w:rPr>
        <w:t xml:space="preserve"> </w:t>
      </w:r>
      <w:r w:rsidRPr="00B008C3">
        <w:rPr>
          <w:rFonts w:eastAsia="Times New Roman"/>
          <w:sz w:val="20"/>
          <w:szCs w:val="20"/>
        </w:rPr>
        <w:t>с.</w:t>
      </w:r>
    </w:p>
    <w:p w:rsidR="0063669B" w:rsidRPr="00B008C3" w:rsidRDefault="0063669B" w:rsidP="0063669B">
      <w:pPr>
        <w:numPr>
          <w:ilvl w:val="0"/>
          <w:numId w:val="20"/>
        </w:numPr>
        <w:tabs>
          <w:tab w:val="clear" w:pos="198"/>
          <w:tab w:val="left" w:pos="426"/>
        </w:tabs>
        <w:suppressAutoHyphens w:val="0"/>
        <w:spacing w:line="276" w:lineRule="auto"/>
        <w:ind w:left="0" w:firstLine="284"/>
        <w:rPr>
          <w:rFonts w:eastAsia="Times New Roman"/>
          <w:sz w:val="20"/>
          <w:szCs w:val="20"/>
        </w:rPr>
      </w:pPr>
      <w:r w:rsidRPr="00B008C3">
        <w:rPr>
          <w:rFonts w:eastAsia="Times New Roman"/>
          <w:sz w:val="20"/>
          <w:szCs w:val="20"/>
        </w:rPr>
        <w:t>Швецов</w:t>
      </w:r>
      <w:r>
        <w:rPr>
          <w:rFonts w:eastAsia="Times New Roman"/>
          <w:sz w:val="20"/>
          <w:szCs w:val="20"/>
        </w:rPr>
        <w:t xml:space="preserve"> </w:t>
      </w:r>
      <w:r w:rsidRPr="00B008C3">
        <w:rPr>
          <w:rFonts w:eastAsia="Times New Roman"/>
          <w:sz w:val="20"/>
          <w:szCs w:val="20"/>
        </w:rPr>
        <w:t>А.Н.</w:t>
      </w:r>
      <w:r>
        <w:rPr>
          <w:rFonts w:eastAsia="Times New Roman"/>
          <w:sz w:val="20"/>
          <w:szCs w:val="20"/>
        </w:rPr>
        <w:t xml:space="preserve"> </w:t>
      </w:r>
      <w:r w:rsidRPr="00B008C3">
        <w:rPr>
          <w:rFonts w:eastAsia="Times New Roman"/>
          <w:sz w:val="20"/>
          <w:szCs w:val="20"/>
        </w:rPr>
        <w:t>Модели</w:t>
      </w:r>
      <w:r>
        <w:rPr>
          <w:rFonts w:eastAsia="Times New Roman"/>
          <w:sz w:val="20"/>
          <w:szCs w:val="20"/>
        </w:rPr>
        <w:t xml:space="preserve"> </w:t>
      </w:r>
      <w:r w:rsidRPr="00B008C3">
        <w:rPr>
          <w:rFonts w:eastAsia="Times New Roman"/>
          <w:sz w:val="20"/>
          <w:szCs w:val="20"/>
        </w:rPr>
        <w:t>и</w:t>
      </w:r>
      <w:r>
        <w:rPr>
          <w:rFonts w:eastAsia="Times New Roman"/>
          <w:sz w:val="20"/>
          <w:szCs w:val="20"/>
        </w:rPr>
        <w:t xml:space="preserve"> </w:t>
      </w:r>
      <w:r w:rsidRPr="00B008C3">
        <w:rPr>
          <w:rFonts w:eastAsia="Times New Roman"/>
          <w:sz w:val="20"/>
          <w:szCs w:val="20"/>
        </w:rPr>
        <w:t>методы</w:t>
      </w:r>
      <w:r>
        <w:rPr>
          <w:rFonts w:eastAsia="Times New Roman"/>
          <w:sz w:val="20"/>
          <w:szCs w:val="20"/>
        </w:rPr>
        <w:t xml:space="preserve"> </w:t>
      </w:r>
      <w:r w:rsidRPr="00B008C3">
        <w:rPr>
          <w:rFonts w:eastAsia="Times New Roman"/>
          <w:sz w:val="20"/>
          <w:szCs w:val="20"/>
        </w:rPr>
        <w:t>построения</w:t>
      </w:r>
      <w:r>
        <w:rPr>
          <w:rFonts w:eastAsia="Times New Roman"/>
          <w:sz w:val="20"/>
          <w:szCs w:val="20"/>
        </w:rPr>
        <w:t xml:space="preserve"> </w:t>
      </w:r>
      <w:r w:rsidRPr="00B008C3">
        <w:rPr>
          <w:rFonts w:eastAsia="Times New Roman"/>
          <w:sz w:val="20"/>
          <w:szCs w:val="20"/>
        </w:rPr>
        <w:t>корпоративных</w:t>
      </w:r>
      <w:r>
        <w:rPr>
          <w:rFonts w:eastAsia="Times New Roman"/>
          <w:sz w:val="20"/>
          <w:szCs w:val="20"/>
        </w:rPr>
        <w:t xml:space="preserve"> </w:t>
      </w:r>
      <w:r w:rsidRPr="00B008C3">
        <w:rPr>
          <w:rFonts w:eastAsia="Times New Roman"/>
          <w:sz w:val="20"/>
          <w:szCs w:val="20"/>
        </w:rPr>
        <w:t>интеллектуальных</w:t>
      </w:r>
      <w:r>
        <w:rPr>
          <w:rFonts w:eastAsia="Times New Roman"/>
          <w:sz w:val="20"/>
          <w:szCs w:val="20"/>
        </w:rPr>
        <w:t xml:space="preserve"> </w:t>
      </w:r>
      <w:r w:rsidRPr="00B008C3">
        <w:rPr>
          <w:rFonts w:eastAsia="Times New Roman"/>
          <w:sz w:val="20"/>
          <w:szCs w:val="20"/>
        </w:rPr>
        <w:t>систем</w:t>
      </w:r>
      <w:r>
        <w:rPr>
          <w:rFonts w:eastAsia="Times New Roman"/>
          <w:sz w:val="20"/>
          <w:szCs w:val="20"/>
        </w:rPr>
        <w:t xml:space="preserve"> </w:t>
      </w:r>
      <w:r w:rsidRPr="00B008C3">
        <w:rPr>
          <w:rFonts w:eastAsia="Times New Roman"/>
          <w:sz w:val="20"/>
          <w:szCs w:val="20"/>
        </w:rPr>
        <w:t>поддержки</w:t>
      </w:r>
      <w:r>
        <w:rPr>
          <w:rFonts w:eastAsia="Times New Roman"/>
          <w:sz w:val="20"/>
          <w:szCs w:val="20"/>
        </w:rPr>
        <w:t xml:space="preserve"> </w:t>
      </w:r>
      <w:r w:rsidRPr="00B008C3">
        <w:rPr>
          <w:rFonts w:eastAsia="Times New Roman"/>
          <w:sz w:val="20"/>
          <w:szCs w:val="20"/>
        </w:rPr>
        <w:t>принятия</w:t>
      </w:r>
      <w:r>
        <w:rPr>
          <w:rFonts w:eastAsia="Times New Roman"/>
          <w:sz w:val="20"/>
          <w:szCs w:val="20"/>
        </w:rPr>
        <w:t xml:space="preserve"> </w:t>
      </w:r>
      <w:r w:rsidRPr="00B008C3">
        <w:rPr>
          <w:rFonts w:eastAsia="Times New Roman"/>
          <w:sz w:val="20"/>
          <w:szCs w:val="20"/>
        </w:rPr>
        <w:t>решений:</w:t>
      </w:r>
      <w:r>
        <w:rPr>
          <w:rFonts w:eastAsia="Times New Roman"/>
          <w:sz w:val="20"/>
          <w:szCs w:val="20"/>
        </w:rPr>
        <w:t xml:space="preserve"> </w:t>
      </w:r>
      <w:proofErr w:type="spellStart"/>
      <w:r w:rsidRPr="00B008C3">
        <w:rPr>
          <w:rFonts w:eastAsia="Times New Roman"/>
          <w:sz w:val="20"/>
          <w:szCs w:val="20"/>
        </w:rPr>
        <w:t>дис</w:t>
      </w:r>
      <w:proofErr w:type="spellEnd"/>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д-ра</w:t>
      </w:r>
      <w:r>
        <w:rPr>
          <w:rFonts w:eastAsia="Times New Roman"/>
          <w:sz w:val="20"/>
          <w:szCs w:val="20"/>
        </w:rPr>
        <w:t xml:space="preserve"> </w:t>
      </w:r>
      <w:proofErr w:type="spellStart"/>
      <w:r w:rsidRPr="00B008C3">
        <w:rPr>
          <w:rFonts w:eastAsia="Times New Roman"/>
          <w:sz w:val="20"/>
          <w:szCs w:val="20"/>
        </w:rPr>
        <w:t>техн</w:t>
      </w:r>
      <w:proofErr w:type="spellEnd"/>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наук:</w:t>
      </w:r>
      <w:r>
        <w:rPr>
          <w:rFonts w:eastAsia="Times New Roman"/>
          <w:sz w:val="20"/>
          <w:szCs w:val="20"/>
        </w:rPr>
        <w:t xml:space="preserve"> </w:t>
      </w:r>
      <w:r w:rsidRPr="00B008C3">
        <w:rPr>
          <w:rFonts w:eastAsia="Times New Roman"/>
          <w:sz w:val="20"/>
          <w:szCs w:val="20"/>
        </w:rPr>
        <w:t>05.13.01</w:t>
      </w:r>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А.Н.</w:t>
      </w:r>
      <w:r>
        <w:rPr>
          <w:rFonts w:eastAsia="Times New Roman"/>
          <w:sz w:val="20"/>
          <w:szCs w:val="20"/>
        </w:rPr>
        <w:t xml:space="preserve"> </w:t>
      </w:r>
      <w:r w:rsidRPr="00B008C3">
        <w:rPr>
          <w:rFonts w:eastAsia="Times New Roman"/>
          <w:sz w:val="20"/>
          <w:szCs w:val="20"/>
        </w:rPr>
        <w:t>Швецов.</w:t>
      </w:r>
      <w:r>
        <w:rPr>
          <w:rFonts w:eastAsia="Times New Roman"/>
          <w:sz w:val="20"/>
          <w:szCs w:val="20"/>
        </w:rPr>
        <w:t xml:space="preserve"> </w:t>
      </w:r>
      <w:r w:rsidRPr="00B008C3">
        <w:rPr>
          <w:rFonts w:eastAsia="Times New Roman"/>
          <w:sz w:val="20"/>
          <w:szCs w:val="20"/>
        </w:rPr>
        <w:t>Санкт-Петербург,</w:t>
      </w:r>
      <w:r>
        <w:rPr>
          <w:rFonts w:eastAsia="Times New Roman"/>
          <w:sz w:val="20"/>
          <w:szCs w:val="20"/>
        </w:rPr>
        <w:t xml:space="preserve"> </w:t>
      </w:r>
      <w:r w:rsidRPr="00B008C3">
        <w:rPr>
          <w:rFonts w:eastAsia="Times New Roman"/>
          <w:sz w:val="20"/>
          <w:szCs w:val="20"/>
        </w:rPr>
        <w:t>2004.</w:t>
      </w:r>
      <w:r>
        <w:rPr>
          <w:rFonts w:eastAsia="Times New Roman"/>
          <w:sz w:val="20"/>
          <w:szCs w:val="20"/>
        </w:rPr>
        <w:t xml:space="preserve"> </w:t>
      </w:r>
      <w:r w:rsidRPr="00B008C3">
        <w:rPr>
          <w:rFonts w:eastAsia="Times New Roman"/>
          <w:sz w:val="20"/>
          <w:szCs w:val="20"/>
        </w:rPr>
        <w:t>461</w:t>
      </w:r>
      <w:r>
        <w:rPr>
          <w:rFonts w:eastAsia="Times New Roman"/>
          <w:sz w:val="20"/>
          <w:szCs w:val="20"/>
        </w:rPr>
        <w:t xml:space="preserve"> </w:t>
      </w:r>
      <w:r w:rsidRPr="00B008C3">
        <w:rPr>
          <w:rFonts w:eastAsia="Times New Roman"/>
          <w:sz w:val="20"/>
          <w:szCs w:val="20"/>
        </w:rPr>
        <w:t>с.</w:t>
      </w:r>
    </w:p>
    <w:p w:rsidR="0063669B" w:rsidRPr="00B008C3" w:rsidRDefault="0063669B" w:rsidP="0063669B">
      <w:pPr>
        <w:numPr>
          <w:ilvl w:val="0"/>
          <w:numId w:val="20"/>
        </w:numPr>
        <w:tabs>
          <w:tab w:val="clear" w:pos="198"/>
          <w:tab w:val="left" w:pos="426"/>
        </w:tabs>
        <w:suppressAutoHyphens w:val="0"/>
        <w:spacing w:line="276" w:lineRule="auto"/>
        <w:ind w:left="0" w:firstLine="284"/>
        <w:rPr>
          <w:rFonts w:eastAsia="Times New Roman"/>
          <w:sz w:val="20"/>
          <w:szCs w:val="20"/>
          <w:lang w:val="en-US"/>
        </w:rPr>
      </w:pPr>
      <w:r w:rsidRPr="00B008C3">
        <w:rPr>
          <w:rFonts w:eastAsia="Times New Roman"/>
          <w:sz w:val="20"/>
          <w:szCs w:val="20"/>
          <w:lang w:val="en-US"/>
        </w:rPr>
        <w:t>Royce,</w:t>
      </w:r>
      <w:r>
        <w:rPr>
          <w:rFonts w:eastAsia="Times New Roman"/>
          <w:sz w:val="20"/>
          <w:szCs w:val="20"/>
          <w:lang w:val="en-US"/>
        </w:rPr>
        <w:t xml:space="preserve"> </w:t>
      </w:r>
      <w:r w:rsidRPr="00B008C3">
        <w:rPr>
          <w:rFonts w:eastAsia="Times New Roman"/>
          <w:sz w:val="20"/>
          <w:szCs w:val="20"/>
          <w:lang w:val="en-US"/>
        </w:rPr>
        <w:t>Winston</w:t>
      </w:r>
      <w:r>
        <w:rPr>
          <w:rFonts w:eastAsia="Times New Roman"/>
          <w:sz w:val="20"/>
          <w:szCs w:val="20"/>
          <w:lang w:val="en-US"/>
        </w:rPr>
        <w:t xml:space="preserve"> </w:t>
      </w:r>
      <w:r w:rsidRPr="00B008C3">
        <w:rPr>
          <w:rFonts w:eastAsia="Times New Roman"/>
          <w:sz w:val="20"/>
          <w:szCs w:val="20"/>
          <w:lang w:val="en-US"/>
        </w:rPr>
        <w:t>(1970),</w:t>
      </w:r>
      <w:r>
        <w:rPr>
          <w:rFonts w:eastAsia="Times New Roman"/>
          <w:sz w:val="20"/>
          <w:szCs w:val="20"/>
          <w:lang w:val="en-US"/>
        </w:rPr>
        <w:t xml:space="preserve"> </w:t>
      </w:r>
      <w:r w:rsidRPr="00B008C3">
        <w:rPr>
          <w:rFonts w:eastAsia="Times New Roman"/>
          <w:sz w:val="20"/>
          <w:szCs w:val="20"/>
          <w:lang w:val="en-US"/>
        </w:rPr>
        <w:t>Managing</w:t>
      </w:r>
      <w:r>
        <w:rPr>
          <w:rFonts w:eastAsia="Times New Roman"/>
          <w:sz w:val="20"/>
          <w:szCs w:val="20"/>
          <w:lang w:val="en-US"/>
        </w:rPr>
        <w:t xml:space="preserve"> </w:t>
      </w:r>
      <w:r w:rsidRPr="00B008C3">
        <w:rPr>
          <w:rFonts w:eastAsia="Times New Roman"/>
          <w:sz w:val="20"/>
          <w:szCs w:val="20"/>
          <w:lang w:val="en-US"/>
        </w:rPr>
        <w:t>the</w:t>
      </w:r>
      <w:r>
        <w:rPr>
          <w:rFonts w:eastAsia="Times New Roman"/>
          <w:sz w:val="20"/>
          <w:szCs w:val="20"/>
          <w:lang w:val="en-US"/>
        </w:rPr>
        <w:t xml:space="preserve"> </w:t>
      </w:r>
      <w:r w:rsidRPr="00B008C3">
        <w:rPr>
          <w:rFonts w:eastAsia="Times New Roman"/>
          <w:sz w:val="20"/>
          <w:szCs w:val="20"/>
          <w:lang w:val="en-US"/>
        </w:rPr>
        <w:t>Development</w:t>
      </w:r>
      <w:r>
        <w:rPr>
          <w:rFonts w:eastAsia="Times New Roman"/>
          <w:sz w:val="20"/>
          <w:szCs w:val="20"/>
          <w:lang w:val="en-US"/>
        </w:rPr>
        <w:t xml:space="preserve"> </w:t>
      </w:r>
      <w:r w:rsidRPr="00B008C3">
        <w:rPr>
          <w:rFonts w:eastAsia="Times New Roman"/>
          <w:sz w:val="20"/>
          <w:szCs w:val="20"/>
          <w:lang w:val="en-US"/>
        </w:rPr>
        <w:t>of</w:t>
      </w:r>
      <w:r>
        <w:rPr>
          <w:rFonts w:eastAsia="Times New Roman"/>
          <w:sz w:val="20"/>
          <w:szCs w:val="20"/>
          <w:lang w:val="en-US"/>
        </w:rPr>
        <w:t xml:space="preserve"> </w:t>
      </w:r>
      <w:r w:rsidRPr="00B008C3">
        <w:rPr>
          <w:rFonts w:eastAsia="Times New Roman"/>
          <w:sz w:val="20"/>
          <w:szCs w:val="20"/>
          <w:lang w:val="en-US"/>
        </w:rPr>
        <w:t>Large</w:t>
      </w:r>
      <w:r>
        <w:rPr>
          <w:rFonts w:eastAsia="Times New Roman"/>
          <w:sz w:val="20"/>
          <w:szCs w:val="20"/>
          <w:lang w:val="en-US"/>
        </w:rPr>
        <w:t xml:space="preserve"> </w:t>
      </w:r>
      <w:r w:rsidRPr="00B008C3">
        <w:rPr>
          <w:rFonts w:eastAsia="Times New Roman"/>
          <w:sz w:val="20"/>
          <w:szCs w:val="20"/>
          <w:lang w:val="en-US"/>
        </w:rPr>
        <w:t>Software</w:t>
      </w:r>
      <w:r>
        <w:rPr>
          <w:rFonts w:eastAsia="Times New Roman"/>
          <w:sz w:val="20"/>
          <w:szCs w:val="20"/>
          <w:lang w:val="en-US"/>
        </w:rPr>
        <w:t xml:space="preserve"> </w:t>
      </w:r>
      <w:r w:rsidRPr="00B008C3">
        <w:rPr>
          <w:rFonts w:eastAsia="Times New Roman"/>
          <w:sz w:val="20"/>
          <w:szCs w:val="20"/>
          <w:lang w:val="en-US"/>
        </w:rPr>
        <w:t>Systems</w:t>
      </w:r>
    </w:p>
    <w:p w:rsidR="0063669B" w:rsidRPr="00B008C3" w:rsidRDefault="0063669B" w:rsidP="0063669B">
      <w:pPr>
        <w:numPr>
          <w:ilvl w:val="0"/>
          <w:numId w:val="20"/>
        </w:numPr>
        <w:tabs>
          <w:tab w:val="clear" w:pos="198"/>
          <w:tab w:val="left" w:pos="426"/>
        </w:tabs>
        <w:suppressAutoHyphens w:val="0"/>
        <w:spacing w:line="276" w:lineRule="auto"/>
        <w:ind w:left="0" w:firstLine="284"/>
        <w:rPr>
          <w:rFonts w:eastAsia="Times New Roman"/>
          <w:sz w:val="20"/>
          <w:szCs w:val="20"/>
          <w:lang w:val="en-US"/>
        </w:rPr>
      </w:pPr>
      <w:r w:rsidRPr="00B008C3">
        <w:rPr>
          <w:rFonts w:eastAsia="Times New Roman"/>
          <w:sz w:val="20"/>
          <w:szCs w:val="20"/>
        </w:rPr>
        <w:t>Майк</w:t>
      </w:r>
      <w:r>
        <w:rPr>
          <w:rFonts w:eastAsia="Times New Roman"/>
          <w:sz w:val="20"/>
          <w:szCs w:val="20"/>
          <w:lang w:val="en-US"/>
        </w:rPr>
        <w:t xml:space="preserve"> </w:t>
      </w:r>
      <w:r w:rsidRPr="00B008C3">
        <w:rPr>
          <w:rFonts w:eastAsia="Times New Roman"/>
          <w:sz w:val="20"/>
          <w:szCs w:val="20"/>
        </w:rPr>
        <w:t>Кон</w:t>
      </w:r>
      <w:r w:rsidRPr="00B008C3">
        <w:rPr>
          <w:rFonts w:eastAsia="Times New Roman"/>
          <w:sz w:val="20"/>
          <w:szCs w:val="20"/>
          <w:lang w:val="en-US"/>
        </w:rPr>
        <w:t>.</w:t>
      </w:r>
      <w:r>
        <w:rPr>
          <w:rFonts w:eastAsia="Times New Roman"/>
          <w:sz w:val="20"/>
          <w:szCs w:val="20"/>
          <w:lang w:val="en-US"/>
        </w:rPr>
        <w:t xml:space="preserve"> </w:t>
      </w:r>
      <w:r w:rsidRPr="00B008C3">
        <w:rPr>
          <w:rFonts w:eastAsia="Times New Roman"/>
          <w:sz w:val="20"/>
          <w:szCs w:val="20"/>
          <w:lang w:val="en-US"/>
        </w:rPr>
        <w:t>Scrum:</w:t>
      </w:r>
      <w:r>
        <w:rPr>
          <w:rFonts w:eastAsia="Times New Roman"/>
          <w:sz w:val="20"/>
          <w:szCs w:val="20"/>
          <w:lang w:val="en-US"/>
        </w:rPr>
        <w:t xml:space="preserve"> </w:t>
      </w:r>
      <w:r w:rsidRPr="00B008C3">
        <w:rPr>
          <w:rFonts w:eastAsia="Times New Roman"/>
          <w:sz w:val="20"/>
          <w:szCs w:val="20"/>
        </w:rPr>
        <w:t>гибкая</w:t>
      </w:r>
      <w:r>
        <w:rPr>
          <w:rFonts w:eastAsia="Times New Roman"/>
          <w:sz w:val="20"/>
          <w:szCs w:val="20"/>
          <w:lang w:val="en-US"/>
        </w:rPr>
        <w:t xml:space="preserve"> </w:t>
      </w:r>
      <w:r w:rsidRPr="00B008C3">
        <w:rPr>
          <w:rFonts w:eastAsia="Times New Roman"/>
          <w:sz w:val="20"/>
          <w:szCs w:val="20"/>
        </w:rPr>
        <w:t>разработка</w:t>
      </w:r>
      <w:r>
        <w:rPr>
          <w:rFonts w:eastAsia="Times New Roman"/>
          <w:sz w:val="20"/>
          <w:szCs w:val="20"/>
          <w:lang w:val="en-US"/>
        </w:rPr>
        <w:t xml:space="preserve"> </w:t>
      </w:r>
      <w:r w:rsidRPr="00B008C3">
        <w:rPr>
          <w:rFonts w:eastAsia="Times New Roman"/>
          <w:sz w:val="20"/>
          <w:szCs w:val="20"/>
        </w:rPr>
        <w:t>ПО</w:t>
      </w:r>
      <w:r>
        <w:rPr>
          <w:rFonts w:eastAsia="Times New Roman"/>
          <w:sz w:val="20"/>
          <w:szCs w:val="20"/>
          <w:lang w:val="en-US"/>
        </w:rPr>
        <w:t xml:space="preserve"> </w:t>
      </w:r>
      <w:r w:rsidRPr="00B008C3">
        <w:rPr>
          <w:rFonts w:eastAsia="Times New Roman"/>
          <w:sz w:val="20"/>
          <w:szCs w:val="20"/>
          <w:lang w:val="en-US"/>
        </w:rPr>
        <w:t>=</w:t>
      </w:r>
      <w:r>
        <w:rPr>
          <w:rFonts w:eastAsia="Times New Roman"/>
          <w:sz w:val="20"/>
          <w:szCs w:val="20"/>
          <w:lang w:val="en-US"/>
        </w:rPr>
        <w:t xml:space="preserve"> </w:t>
      </w:r>
      <w:r w:rsidRPr="00B008C3">
        <w:rPr>
          <w:rFonts w:eastAsia="Times New Roman"/>
          <w:sz w:val="20"/>
          <w:szCs w:val="20"/>
          <w:lang w:val="en-US"/>
        </w:rPr>
        <w:t>Succeeding</w:t>
      </w:r>
      <w:r>
        <w:rPr>
          <w:rFonts w:eastAsia="Times New Roman"/>
          <w:sz w:val="20"/>
          <w:szCs w:val="20"/>
          <w:lang w:val="en-US"/>
        </w:rPr>
        <w:t xml:space="preserve"> </w:t>
      </w:r>
      <w:r w:rsidRPr="00B008C3">
        <w:rPr>
          <w:rFonts w:eastAsia="Times New Roman"/>
          <w:sz w:val="20"/>
          <w:szCs w:val="20"/>
          <w:lang w:val="en-US"/>
        </w:rPr>
        <w:t>with</w:t>
      </w:r>
      <w:r>
        <w:rPr>
          <w:rFonts w:eastAsia="Times New Roman"/>
          <w:sz w:val="20"/>
          <w:szCs w:val="20"/>
          <w:lang w:val="en-US"/>
        </w:rPr>
        <w:t xml:space="preserve"> </w:t>
      </w:r>
      <w:r w:rsidRPr="00B008C3">
        <w:rPr>
          <w:rFonts w:eastAsia="Times New Roman"/>
          <w:sz w:val="20"/>
          <w:szCs w:val="20"/>
          <w:lang w:val="en-US"/>
        </w:rPr>
        <w:t>Agile:</w:t>
      </w:r>
      <w:r>
        <w:rPr>
          <w:rFonts w:eastAsia="Times New Roman"/>
          <w:sz w:val="20"/>
          <w:szCs w:val="20"/>
          <w:lang w:val="en-US"/>
        </w:rPr>
        <w:t xml:space="preserve"> </w:t>
      </w:r>
      <w:r w:rsidRPr="00B008C3">
        <w:rPr>
          <w:rFonts w:eastAsia="Times New Roman"/>
          <w:sz w:val="20"/>
          <w:szCs w:val="20"/>
          <w:lang w:val="en-US"/>
        </w:rPr>
        <w:t>Software</w:t>
      </w:r>
      <w:r>
        <w:rPr>
          <w:rFonts w:eastAsia="Times New Roman"/>
          <w:sz w:val="20"/>
          <w:szCs w:val="20"/>
          <w:lang w:val="en-US"/>
        </w:rPr>
        <w:t xml:space="preserve"> </w:t>
      </w:r>
      <w:r w:rsidRPr="00B008C3">
        <w:rPr>
          <w:rFonts w:eastAsia="Times New Roman"/>
          <w:sz w:val="20"/>
          <w:szCs w:val="20"/>
          <w:lang w:val="en-US"/>
        </w:rPr>
        <w:t>Development</w:t>
      </w:r>
      <w:r>
        <w:rPr>
          <w:rFonts w:eastAsia="Times New Roman"/>
          <w:sz w:val="20"/>
          <w:szCs w:val="20"/>
          <w:lang w:val="en-US"/>
        </w:rPr>
        <w:t xml:space="preserve"> </w:t>
      </w:r>
      <w:r w:rsidRPr="00B008C3">
        <w:rPr>
          <w:rFonts w:eastAsia="Times New Roman"/>
          <w:sz w:val="20"/>
          <w:szCs w:val="20"/>
          <w:lang w:val="en-US"/>
        </w:rPr>
        <w:t>Using</w:t>
      </w:r>
      <w:r>
        <w:rPr>
          <w:rFonts w:eastAsia="Times New Roman"/>
          <w:sz w:val="20"/>
          <w:szCs w:val="20"/>
          <w:lang w:val="en-US"/>
        </w:rPr>
        <w:t xml:space="preserve"> </w:t>
      </w:r>
      <w:r w:rsidRPr="00B008C3">
        <w:rPr>
          <w:rFonts w:eastAsia="Times New Roman"/>
          <w:sz w:val="20"/>
          <w:szCs w:val="20"/>
          <w:lang w:val="en-US"/>
        </w:rPr>
        <w:t>Scrum.</w:t>
      </w:r>
      <w:r>
        <w:rPr>
          <w:rFonts w:eastAsia="Times New Roman"/>
          <w:sz w:val="20"/>
          <w:szCs w:val="20"/>
          <w:lang w:val="en-US"/>
        </w:rPr>
        <w:t xml:space="preserve"> </w:t>
      </w:r>
      <w:r w:rsidRPr="00B008C3">
        <w:rPr>
          <w:rFonts w:eastAsia="Times New Roman"/>
          <w:sz w:val="20"/>
          <w:szCs w:val="20"/>
          <w:lang w:val="en-US"/>
        </w:rPr>
        <w:t>—</w:t>
      </w:r>
      <w:r>
        <w:rPr>
          <w:rFonts w:eastAsia="Times New Roman"/>
          <w:sz w:val="20"/>
          <w:szCs w:val="20"/>
          <w:lang w:val="en-US"/>
        </w:rPr>
        <w:t xml:space="preserve"> </w:t>
      </w:r>
      <w:r w:rsidRPr="00B008C3">
        <w:rPr>
          <w:rFonts w:eastAsia="Times New Roman"/>
          <w:sz w:val="20"/>
          <w:szCs w:val="20"/>
        </w:rPr>
        <w:t>М</w:t>
      </w:r>
      <w:r w:rsidRPr="00B008C3">
        <w:rPr>
          <w:rFonts w:eastAsia="Times New Roman"/>
          <w:sz w:val="20"/>
          <w:szCs w:val="20"/>
          <w:lang w:val="en-US"/>
        </w:rPr>
        <w:t>.:</w:t>
      </w:r>
      <w:r>
        <w:rPr>
          <w:rFonts w:eastAsia="Times New Roman"/>
          <w:sz w:val="20"/>
          <w:szCs w:val="20"/>
          <w:lang w:val="en-US"/>
        </w:rPr>
        <w:t xml:space="preserve"> </w:t>
      </w:r>
      <w:r w:rsidRPr="00B008C3">
        <w:rPr>
          <w:rFonts w:eastAsia="Times New Roman"/>
          <w:sz w:val="20"/>
          <w:szCs w:val="20"/>
          <w:lang w:val="en-US"/>
        </w:rPr>
        <w:t>«</w:t>
      </w:r>
      <w:r w:rsidRPr="00B008C3">
        <w:rPr>
          <w:rFonts w:eastAsia="Times New Roman"/>
          <w:sz w:val="20"/>
          <w:szCs w:val="20"/>
        </w:rPr>
        <w:t>Вильямс</w:t>
      </w:r>
      <w:r w:rsidRPr="00B008C3">
        <w:rPr>
          <w:rFonts w:eastAsia="Times New Roman"/>
          <w:sz w:val="20"/>
          <w:szCs w:val="20"/>
          <w:lang w:val="en-US"/>
        </w:rPr>
        <w:t>»,</w:t>
      </w:r>
      <w:r>
        <w:rPr>
          <w:rFonts w:eastAsia="Times New Roman"/>
          <w:sz w:val="20"/>
          <w:szCs w:val="20"/>
          <w:lang w:val="en-US"/>
        </w:rPr>
        <w:t xml:space="preserve"> </w:t>
      </w:r>
      <w:r w:rsidRPr="00B008C3">
        <w:rPr>
          <w:rFonts w:eastAsia="Times New Roman"/>
          <w:sz w:val="20"/>
          <w:szCs w:val="20"/>
          <w:lang w:val="en-US"/>
        </w:rPr>
        <w:t>2011.</w:t>
      </w:r>
      <w:r>
        <w:rPr>
          <w:rFonts w:eastAsia="Times New Roman"/>
          <w:sz w:val="20"/>
          <w:szCs w:val="20"/>
          <w:lang w:val="en-US"/>
        </w:rPr>
        <w:t xml:space="preserve"> </w:t>
      </w:r>
      <w:r w:rsidRPr="00B008C3">
        <w:rPr>
          <w:rFonts w:eastAsia="Times New Roman"/>
          <w:sz w:val="20"/>
          <w:szCs w:val="20"/>
          <w:lang w:val="en-US"/>
        </w:rPr>
        <w:t>—</w:t>
      </w:r>
      <w:r>
        <w:rPr>
          <w:rFonts w:eastAsia="Times New Roman"/>
          <w:sz w:val="20"/>
          <w:szCs w:val="20"/>
          <w:lang w:val="en-US"/>
        </w:rPr>
        <w:t xml:space="preserve"> </w:t>
      </w:r>
      <w:r w:rsidRPr="00B008C3">
        <w:rPr>
          <w:rFonts w:eastAsia="Times New Roman"/>
          <w:sz w:val="20"/>
          <w:szCs w:val="20"/>
        </w:rPr>
        <w:t>С</w:t>
      </w:r>
      <w:r w:rsidRPr="00B008C3">
        <w:rPr>
          <w:rFonts w:eastAsia="Times New Roman"/>
          <w:sz w:val="20"/>
          <w:szCs w:val="20"/>
          <w:lang w:val="en-US"/>
        </w:rPr>
        <w:t>.</w:t>
      </w:r>
      <w:r>
        <w:rPr>
          <w:rFonts w:eastAsia="Times New Roman"/>
          <w:sz w:val="20"/>
          <w:szCs w:val="20"/>
          <w:lang w:val="en-US"/>
        </w:rPr>
        <w:t xml:space="preserve"> </w:t>
      </w:r>
      <w:r w:rsidRPr="00B008C3">
        <w:rPr>
          <w:rFonts w:eastAsia="Times New Roman"/>
          <w:sz w:val="20"/>
          <w:szCs w:val="20"/>
          <w:lang w:val="en-US"/>
        </w:rPr>
        <w:t>576.</w:t>
      </w:r>
    </w:p>
    <w:p w:rsidR="0063669B" w:rsidRPr="00B008C3" w:rsidRDefault="0063669B" w:rsidP="0063669B">
      <w:pPr>
        <w:numPr>
          <w:ilvl w:val="0"/>
          <w:numId w:val="20"/>
        </w:numPr>
        <w:tabs>
          <w:tab w:val="clear" w:pos="198"/>
          <w:tab w:val="left" w:pos="426"/>
        </w:tabs>
        <w:suppressAutoHyphens w:val="0"/>
        <w:spacing w:line="276" w:lineRule="auto"/>
        <w:ind w:left="0" w:firstLine="284"/>
        <w:rPr>
          <w:rFonts w:eastAsia="Times New Roman"/>
          <w:sz w:val="20"/>
          <w:szCs w:val="20"/>
          <w:lang w:val="en-US"/>
        </w:rPr>
      </w:pPr>
      <w:r w:rsidRPr="00B008C3">
        <w:rPr>
          <w:rFonts w:eastAsia="Times New Roman"/>
          <w:sz w:val="20"/>
          <w:szCs w:val="20"/>
          <w:lang w:val="en-US"/>
        </w:rPr>
        <w:t>James</w:t>
      </w:r>
      <w:r>
        <w:rPr>
          <w:rFonts w:eastAsia="Times New Roman"/>
          <w:sz w:val="20"/>
          <w:szCs w:val="20"/>
          <w:lang w:val="en-US"/>
        </w:rPr>
        <w:t xml:space="preserve"> </w:t>
      </w:r>
      <w:r w:rsidRPr="00B008C3">
        <w:rPr>
          <w:rFonts w:eastAsia="Times New Roman"/>
          <w:sz w:val="20"/>
          <w:szCs w:val="20"/>
          <w:lang w:val="en-US"/>
        </w:rPr>
        <w:t>P.</w:t>
      </w:r>
      <w:r>
        <w:rPr>
          <w:rFonts w:eastAsia="Times New Roman"/>
          <w:sz w:val="20"/>
          <w:szCs w:val="20"/>
          <w:lang w:val="en-US"/>
        </w:rPr>
        <w:t xml:space="preserve"> </w:t>
      </w:r>
      <w:r w:rsidRPr="00B008C3">
        <w:rPr>
          <w:rFonts w:eastAsia="Times New Roman"/>
          <w:sz w:val="20"/>
          <w:szCs w:val="20"/>
          <w:lang w:val="en-US"/>
        </w:rPr>
        <w:t>Womack.</w:t>
      </w:r>
      <w:r>
        <w:rPr>
          <w:rFonts w:eastAsia="Times New Roman"/>
          <w:sz w:val="20"/>
          <w:szCs w:val="20"/>
          <w:lang w:val="en-US"/>
        </w:rPr>
        <w:t xml:space="preserve"> </w:t>
      </w:r>
      <w:r w:rsidRPr="00B008C3">
        <w:rPr>
          <w:rFonts w:eastAsia="Times New Roman"/>
          <w:sz w:val="20"/>
          <w:szCs w:val="20"/>
          <w:lang w:val="en-US"/>
        </w:rPr>
        <w:t>The</w:t>
      </w:r>
      <w:r>
        <w:rPr>
          <w:rFonts w:eastAsia="Times New Roman"/>
          <w:sz w:val="20"/>
          <w:szCs w:val="20"/>
          <w:lang w:val="en-US"/>
        </w:rPr>
        <w:t xml:space="preserve"> </w:t>
      </w:r>
      <w:r w:rsidRPr="00B008C3">
        <w:rPr>
          <w:rFonts w:eastAsia="Times New Roman"/>
          <w:sz w:val="20"/>
          <w:szCs w:val="20"/>
          <w:lang w:val="en-US"/>
        </w:rPr>
        <w:t>Machine</w:t>
      </w:r>
      <w:r>
        <w:rPr>
          <w:rFonts w:eastAsia="Times New Roman"/>
          <w:sz w:val="20"/>
          <w:szCs w:val="20"/>
          <w:lang w:val="en-US"/>
        </w:rPr>
        <w:t xml:space="preserve"> </w:t>
      </w:r>
      <w:r w:rsidRPr="00B008C3">
        <w:rPr>
          <w:rFonts w:eastAsia="Times New Roman"/>
          <w:sz w:val="20"/>
          <w:szCs w:val="20"/>
          <w:lang w:val="en-US"/>
        </w:rPr>
        <w:t>That</w:t>
      </w:r>
      <w:r>
        <w:rPr>
          <w:rFonts w:eastAsia="Times New Roman"/>
          <w:sz w:val="20"/>
          <w:szCs w:val="20"/>
          <w:lang w:val="en-US"/>
        </w:rPr>
        <w:t xml:space="preserve"> </w:t>
      </w:r>
      <w:r w:rsidRPr="00B008C3">
        <w:rPr>
          <w:rFonts w:eastAsia="Times New Roman"/>
          <w:sz w:val="20"/>
          <w:szCs w:val="20"/>
          <w:lang w:val="en-US"/>
        </w:rPr>
        <w:t>Changed</w:t>
      </w:r>
      <w:r>
        <w:rPr>
          <w:rFonts w:eastAsia="Times New Roman"/>
          <w:sz w:val="20"/>
          <w:szCs w:val="20"/>
          <w:lang w:val="en-US"/>
        </w:rPr>
        <w:t xml:space="preserve"> </w:t>
      </w:r>
      <w:r w:rsidRPr="00B008C3">
        <w:rPr>
          <w:rFonts w:eastAsia="Times New Roman"/>
          <w:sz w:val="20"/>
          <w:szCs w:val="20"/>
          <w:lang w:val="en-US"/>
        </w:rPr>
        <w:t>the</w:t>
      </w:r>
      <w:r>
        <w:rPr>
          <w:rFonts w:eastAsia="Times New Roman"/>
          <w:sz w:val="20"/>
          <w:szCs w:val="20"/>
          <w:lang w:val="en-US"/>
        </w:rPr>
        <w:t xml:space="preserve"> </w:t>
      </w:r>
      <w:r w:rsidRPr="00B008C3">
        <w:rPr>
          <w:rFonts w:eastAsia="Times New Roman"/>
          <w:sz w:val="20"/>
          <w:szCs w:val="20"/>
          <w:lang w:val="en-US"/>
        </w:rPr>
        <w:t>World.</w:t>
      </w:r>
      <w:r>
        <w:rPr>
          <w:rFonts w:eastAsia="Times New Roman"/>
          <w:sz w:val="20"/>
          <w:szCs w:val="20"/>
          <w:lang w:val="en-US"/>
        </w:rPr>
        <w:t xml:space="preserve"> </w:t>
      </w:r>
      <w:r w:rsidRPr="00B008C3">
        <w:rPr>
          <w:rFonts w:eastAsia="Times New Roman"/>
          <w:sz w:val="20"/>
          <w:szCs w:val="20"/>
          <w:lang w:val="en-US"/>
        </w:rPr>
        <w:t>—</w:t>
      </w:r>
      <w:r>
        <w:rPr>
          <w:rFonts w:eastAsia="Times New Roman"/>
          <w:sz w:val="20"/>
          <w:szCs w:val="20"/>
          <w:lang w:val="en-US"/>
        </w:rPr>
        <w:t xml:space="preserve"> </w:t>
      </w:r>
      <w:r w:rsidRPr="00B008C3">
        <w:rPr>
          <w:rFonts w:eastAsia="Times New Roman"/>
          <w:sz w:val="20"/>
          <w:szCs w:val="20"/>
          <w:lang w:val="en-US"/>
        </w:rPr>
        <w:t>2007.</w:t>
      </w:r>
    </w:p>
    <w:p w:rsidR="0063669B" w:rsidRDefault="0063669B" w:rsidP="0063669B">
      <w:pPr>
        <w:numPr>
          <w:ilvl w:val="0"/>
          <w:numId w:val="20"/>
        </w:numPr>
        <w:tabs>
          <w:tab w:val="clear" w:pos="198"/>
          <w:tab w:val="left" w:pos="426"/>
        </w:tabs>
        <w:suppressAutoHyphens w:val="0"/>
        <w:spacing w:line="276" w:lineRule="auto"/>
        <w:ind w:left="0" w:firstLine="284"/>
        <w:rPr>
          <w:rFonts w:eastAsia="Times New Roman"/>
          <w:sz w:val="20"/>
          <w:szCs w:val="20"/>
        </w:rPr>
      </w:pPr>
      <w:r w:rsidRPr="00B008C3">
        <w:rPr>
          <w:rFonts w:eastAsia="Times New Roman"/>
          <w:sz w:val="20"/>
          <w:szCs w:val="20"/>
        </w:rPr>
        <w:t>Мэри</w:t>
      </w:r>
      <w:r>
        <w:rPr>
          <w:rFonts w:eastAsia="Times New Roman"/>
          <w:sz w:val="20"/>
          <w:szCs w:val="20"/>
        </w:rPr>
        <w:t xml:space="preserve"> </w:t>
      </w:r>
      <w:proofErr w:type="spellStart"/>
      <w:r w:rsidRPr="00B008C3">
        <w:rPr>
          <w:rFonts w:eastAsia="Times New Roman"/>
          <w:sz w:val="20"/>
          <w:szCs w:val="20"/>
        </w:rPr>
        <w:t>Поппендик</w:t>
      </w:r>
      <w:proofErr w:type="spellEnd"/>
      <w:r w:rsidRPr="00B008C3">
        <w:rPr>
          <w:rFonts w:eastAsia="Times New Roman"/>
          <w:sz w:val="20"/>
          <w:szCs w:val="20"/>
        </w:rPr>
        <w:t>,</w:t>
      </w:r>
      <w:r>
        <w:rPr>
          <w:rFonts w:eastAsia="Times New Roman"/>
          <w:sz w:val="20"/>
          <w:szCs w:val="20"/>
        </w:rPr>
        <w:t xml:space="preserve"> </w:t>
      </w:r>
      <w:proofErr w:type="spellStart"/>
      <w:r w:rsidRPr="00B008C3">
        <w:rPr>
          <w:rFonts w:eastAsia="Times New Roman"/>
          <w:sz w:val="20"/>
          <w:szCs w:val="20"/>
        </w:rPr>
        <w:t>Toм</w:t>
      </w:r>
      <w:proofErr w:type="spellEnd"/>
      <w:r>
        <w:rPr>
          <w:rFonts w:eastAsia="Times New Roman"/>
          <w:sz w:val="20"/>
          <w:szCs w:val="20"/>
        </w:rPr>
        <w:t xml:space="preserve"> </w:t>
      </w:r>
      <w:proofErr w:type="spellStart"/>
      <w:r w:rsidRPr="00B008C3">
        <w:rPr>
          <w:rFonts w:eastAsia="Times New Roman"/>
          <w:sz w:val="20"/>
          <w:szCs w:val="20"/>
        </w:rPr>
        <w:t>Поппендик</w:t>
      </w:r>
      <w:proofErr w:type="spellEnd"/>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Бережливое</w:t>
      </w:r>
      <w:r>
        <w:rPr>
          <w:rFonts w:eastAsia="Times New Roman"/>
          <w:sz w:val="20"/>
          <w:szCs w:val="20"/>
        </w:rPr>
        <w:t xml:space="preserve"> </w:t>
      </w:r>
      <w:r w:rsidRPr="00B008C3">
        <w:rPr>
          <w:rFonts w:eastAsia="Times New Roman"/>
          <w:sz w:val="20"/>
          <w:szCs w:val="20"/>
        </w:rPr>
        <w:t>производство</w:t>
      </w:r>
      <w:r>
        <w:rPr>
          <w:rFonts w:eastAsia="Times New Roman"/>
          <w:sz w:val="20"/>
          <w:szCs w:val="20"/>
        </w:rPr>
        <w:t xml:space="preserve"> </w:t>
      </w:r>
      <w:r w:rsidRPr="00B008C3">
        <w:rPr>
          <w:rFonts w:eastAsia="Times New Roman"/>
          <w:sz w:val="20"/>
          <w:szCs w:val="20"/>
        </w:rPr>
        <w:t>программного</w:t>
      </w:r>
      <w:r>
        <w:rPr>
          <w:rFonts w:eastAsia="Times New Roman"/>
          <w:sz w:val="20"/>
          <w:szCs w:val="20"/>
        </w:rPr>
        <w:t xml:space="preserve"> </w:t>
      </w:r>
      <w:r w:rsidRPr="00B008C3">
        <w:rPr>
          <w:rFonts w:eastAsia="Times New Roman"/>
          <w:sz w:val="20"/>
          <w:szCs w:val="20"/>
        </w:rPr>
        <w:t>обеспечения:</w:t>
      </w:r>
      <w:r>
        <w:rPr>
          <w:rFonts w:eastAsia="Times New Roman"/>
          <w:sz w:val="20"/>
          <w:szCs w:val="20"/>
        </w:rPr>
        <w:t xml:space="preserve"> </w:t>
      </w:r>
      <w:r w:rsidRPr="00B008C3">
        <w:rPr>
          <w:rFonts w:eastAsia="Times New Roman"/>
          <w:sz w:val="20"/>
          <w:szCs w:val="20"/>
        </w:rPr>
        <w:t>от</w:t>
      </w:r>
      <w:r>
        <w:rPr>
          <w:rFonts w:eastAsia="Times New Roman"/>
          <w:sz w:val="20"/>
          <w:szCs w:val="20"/>
        </w:rPr>
        <w:t xml:space="preserve"> </w:t>
      </w:r>
      <w:r w:rsidRPr="00B008C3">
        <w:rPr>
          <w:rFonts w:eastAsia="Times New Roman"/>
          <w:sz w:val="20"/>
          <w:szCs w:val="20"/>
        </w:rPr>
        <w:t>идеи</w:t>
      </w:r>
      <w:r>
        <w:rPr>
          <w:rFonts w:eastAsia="Times New Roman"/>
          <w:sz w:val="20"/>
          <w:szCs w:val="20"/>
        </w:rPr>
        <w:t xml:space="preserve"> </w:t>
      </w:r>
      <w:r w:rsidRPr="00B008C3">
        <w:rPr>
          <w:rFonts w:eastAsia="Times New Roman"/>
          <w:sz w:val="20"/>
          <w:szCs w:val="20"/>
        </w:rPr>
        <w:t>до</w:t>
      </w:r>
      <w:r>
        <w:rPr>
          <w:rFonts w:eastAsia="Times New Roman"/>
          <w:sz w:val="20"/>
          <w:szCs w:val="20"/>
        </w:rPr>
        <w:t xml:space="preserve"> </w:t>
      </w:r>
      <w:r w:rsidRPr="00B008C3">
        <w:rPr>
          <w:rFonts w:eastAsia="Times New Roman"/>
          <w:sz w:val="20"/>
          <w:szCs w:val="20"/>
        </w:rPr>
        <w:t>прибыли</w:t>
      </w:r>
      <w:r>
        <w:rPr>
          <w:rFonts w:eastAsia="Times New Roman"/>
          <w:sz w:val="20"/>
          <w:szCs w:val="20"/>
        </w:rPr>
        <w:t xml:space="preserve"> </w:t>
      </w:r>
      <w:r w:rsidRPr="00B008C3">
        <w:rPr>
          <w:rFonts w:eastAsia="Times New Roman"/>
          <w:sz w:val="20"/>
          <w:szCs w:val="20"/>
        </w:rPr>
        <w:t>/</w:t>
      </w:r>
      <w:r>
        <w:rPr>
          <w:rFonts w:eastAsia="Times New Roman"/>
          <w:sz w:val="20"/>
          <w:szCs w:val="20"/>
        </w:rPr>
        <w:t xml:space="preserve"> </w:t>
      </w:r>
      <w:r w:rsidRPr="00B008C3">
        <w:rPr>
          <w:rFonts w:eastAsia="Times New Roman"/>
          <w:sz w:val="20"/>
          <w:szCs w:val="20"/>
        </w:rPr>
        <w:t>Вильямс,</w:t>
      </w:r>
      <w:r>
        <w:rPr>
          <w:rFonts w:eastAsia="Times New Roman"/>
          <w:sz w:val="20"/>
          <w:szCs w:val="20"/>
        </w:rPr>
        <w:t xml:space="preserve"> </w:t>
      </w:r>
      <w:r w:rsidRPr="00B008C3">
        <w:rPr>
          <w:rFonts w:eastAsia="Times New Roman"/>
          <w:sz w:val="20"/>
          <w:szCs w:val="20"/>
        </w:rPr>
        <w:t>2009</w:t>
      </w:r>
      <w:r>
        <w:rPr>
          <w:rFonts w:eastAsia="Times New Roman"/>
          <w:sz w:val="20"/>
          <w:szCs w:val="20"/>
        </w:rPr>
        <w:t xml:space="preserve"> </w:t>
      </w:r>
      <w:r w:rsidRPr="00B008C3">
        <w:rPr>
          <w:rFonts w:eastAsia="Times New Roman"/>
          <w:sz w:val="20"/>
          <w:szCs w:val="20"/>
        </w:rPr>
        <w:t>г</w:t>
      </w:r>
    </w:p>
    <w:p w:rsidR="00DF7ED6" w:rsidRDefault="00DF7ED6" w:rsidP="00DF7ED6">
      <w:pPr>
        <w:tabs>
          <w:tab w:val="clear" w:pos="198"/>
          <w:tab w:val="left" w:pos="426"/>
        </w:tabs>
        <w:suppressAutoHyphens w:val="0"/>
        <w:spacing w:line="276" w:lineRule="auto"/>
        <w:rPr>
          <w:rFonts w:eastAsia="Times New Roman"/>
          <w:sz w:val="20"/>
          <w:szCs w:val="20"/>
        </w:rPr>
      </w:pPr>
    </w:p>
    <w:p w:rsidR="00DF7ED6" w:rsidRPr="00DF7ED6" w:rsidRDefault="00DF7ED6" w:rsidP="00165281">
      <w:pPr>
        <w:pBdr>
          <w:bottom w:val="single" w:sz="12" w:space="1" w:color="000000"/>
        </w:pBdr>
        <w:spacing w:after="240"/>
        <w:ind w:firstLine="567"/>
        <w:rPr>
          <w:rFonts w:eastAsia="Times New Roman"/>
          <w:sz w:val="20"/>
          <w:szCs w:val="20"/>
          <w:lang w:val="en-US"/>
        </w:rPr>
      </w:pPr>
      <w:r>
        <w:rPr>
          <w:rFonts w:eastAsia="Times New Roman"/>
          <w:sz w:val="20"/>
          <w:szCs w:val="20"/>
          <w:lang w:val="en-US"/>
        </w:rPr>
        <w:t>References</w:t>
      </w:r>
    </w:p>
    <w:p w:rsidR="00DF7ED6" w:rsidRPr="00DF7ED6" w:rsidRDefault="00DF7ED6" w:rsidP="00DF7ED6">
      <w:pPr>
        <w:pStyle w:val="afa"/>
        <w:numPr>
          <w:ilvl w:val="3"/>
          <w:numId w:val="20"/>
        </w:numPr>
        <w:tabs>
          <w:tab w:val="clear" w:pos="198"/>
          <w:tab w:val="left" w:pos="567"/>
        </w:tabs>
        <w:suppressAutoHyphens w:val="0"/>
        <w:spacing w:line="276" w:lineRule="auto"/>
        <w:ind w:left="0" w:firstLine="284"/>
        <w:rPr>
          <w:rFonts w:eastAsia="Times New Roman"/>
          <w:sz w:val="20"/>
          <w:szCs w:val="20"/>
          <w:lang w:val="en-US"/>
        </w:rPr>
      </w:pPr>
      <w:proofErr w:type="spellStart"/>
      <w:r w:rsidRPr="00DF7ED6">
        <w:rPr>
          <w:rFonts w:eastAsia="Times New Roman"/>
          <w:sz w:val="20"/>
          <w:szCs w:val="20"/>
          <w:lang w:val="en-US"/>
        </w:rPr>
        <w:t>Aksenov</w:t>
      </w:r>
      <w:proofErr w:type="spellEnd"/>
      <w:r w:rsidRPr="00DF7ED6">
        <w:rPr>
          <w:rFonts w:eastAsia="Times New Roman"/>
          <w:sz w:val="20"/>
          <w:szCs w:val="20"/>
          <w:lang w:val="en-US"/>
        </w:rPr>
        <w:t xml:space="preserve"> K.A., </w:t>
      </w:r>
      <w:proofErr w:type="spellStart"/>
      <w:r w:rsidRPr="00DF7ED6">
        <w:rPr>
          <w:rFonts w:eastAsia="Times New Roman"/>
          <w:sz w:val="20"/>
          <w:szCs w:val="20"/>
          <w:lang w:val="en-US"/>
        </w:rPr>
        <w:t>Spitsina</w:t>
      </w:r>
      <w:proofErr w:type="spellEnd"/>
      <w:r w:rsidRPr="00DF7ED6">
        <w:rPr>
          <w:rFonts w:eastAsia="Times New Roman"/>
          <w:sz w:val="20"/>
          <w:szCs w:val="20"/>
          <w:lang w:val="en-US"/>
        </w:rPr>
        <w:t xml:space="preserve"> I.A., </w:t>
      </w:r>
      <w:proofErr w:type="spellStart"/>
      <w:r w:rsidRPr="00DF7ED6">
        <w:rPr>
          <w:rFonts w:eastAsia="Times New Roman"/>
          <w:sz w:val="20"/>
          <w:szCs w:val="20"/>
          <w:lang w:val="en-US"/>
        </w:rPr>
        <w:t>Krokhin</w:t>
      </w:r>
      <w:proofErr w:type="spellEnd"/>
      <w:r w:rsidRPr="00DF7ED6">
        <w:rPr>
          <w:rFonts w:eastAsia="Times New Roman"/>
          <w:sz w:val="20"/>
          <w:szCs w:val="20"/>
          <w:lang w:val="en-US"/>
        </w:rPr>
        <w:t xml:space="preserve"> A.L. Comparative analysis of methods for development of information systems based on the multi-agent approach (205-207) p.</w:t>
      </w:r>
    </w:p>
    <w:p w:rsidR="00DF7ED6" w:rsidRPr="00DF7ED6" w:rsidRDefault="00DF7ED6" w:rsidP="00DF7ED6">
      <w:pPr>
        <w:pStyle w:val="afa"/>
        <w:numPr>
          <w:ilvl w:val="3"/>
          <w:numId w:val="20"/>
        </w:numPr>
        <w:tabs>
          <w:tab w:val="clear" w:pos="198"/>
          <w:tab w:val="left" w:pos="567"/>
        </w:tabs>
        <w:suppressAutoHyphens w:val="0"/>
        <w:spacing w:line="276" w:lineRule="auto"/>
        <w:ind w:left="0" w:firstLine="284"/>
        <w:rPr>
          <w:rFonts w:eastAsia="Times New Roman"/>
          <w:sz w:val="20"/>
          <w:szCs w:val="20"/>
          <w:lang w:val="en-US"/>
        </w:rPr>
      </w:pPr>
      <w:proofErr w:type="spellStart"/>
      <w:r w:rsidRPr="00DF7ED6">
        <w:rPr>
          <w:rFonts w:eastAsia="Times New Roman"/>
          <w:sz w:val="20"/>
          <w:szCs w:val="20"/>
          <w:lang w:val="en-US"/>
        </w:rPr>
        <w:t>Shvetsov</w:t>
      </w:r>
      <w:proofErr w:type="spellEnd"/>
      <w:r w:rsidRPr="00DF7ED6">
        <w:rPr>
          <w:rFonts w:eastAsia="Times New Roman"/>
          <w:sz w:val="20"/>
          <w:szCs w:val="20"/>
          <w:lang w:val="en-US"/>
        </w:rPr>
        <w:t xml:space="preserve"> A.N. Models and methods of construction of corporate intellectual systems of decision-making support: Dr. Sci. St. Petersburg, 2004. </w:t>
      </w:r>
      <w:proofErr w:type="gramStart"/>
      <w:r w:rsidRPr="00DF7ED6">
        <w:rPr>
          <w:rFonts w:eastAsia="Times New Roman"/>
          <w:sz w:val="20"/>
          <w:szCs w:val="20"/>
          <w:lang w:val="en-US"/>
        </w:rPr>
        <w:t>461</w:t>
      </w:r>
      <w:proofErr w:type="gramEnd"/>
      <w:r w:rsidRPr="00DF7ED6">
        <w:rPr>
          <w:rFonts w:eastAsia="Times New Roman"/>
          <w:sz w:val="20"/>
          <w:szCs w:val="20"/>
          <w:lang w:val="en-US"/>
        </w:rPr>
        <w:t xml:space="preserve"> </w:t>
      </w:r>
      <w:r w:rsidRPr="00DF7ED6">
        <w:rPr>
          <w:rFonts w:eastAsia="Times New Roman"/>
          <w:sz w:val="20"/>
          <w:szCs w:val="20"/>
        </w:rPr>
        <w:t>с</w:t>
      </w:r>
      <w:r w:rsidRPr="00DF7ED6">
        <w:rPr>
          <w:rFonts w:eastAsia="Times New Roman"/>
          <w:sz w:val="20"/>
          <w:szCs w:val="20"/>
          <w:lang w:val="en-US"/>
        </w:rPr>
        <w:t>.</w:t>
      </w:r>
    </w:p>
    <w:p w:rsidR="00DF7ED6" w:rsidRPr="00DF7ED6" w:rsidRDefault="00DF7ED6" w:rsidP="00DF7ED6">
      <w:pPr>
        <w:pStyle w:val="afa"/>
        <w:numPr>
          <w:ilvl w:val="3"/>
          <w:numId w:val="20"/>
        </w:numPr>
        <w:tabs>
          <w:tab w:val="clear" w:pos="198"/>
          <w:tab w:val="left" w:pos="567"/>
        </w:tabs>
        <w:suppressAutoHyphens w:val="0"/>
        <w:spacing w:line="276" w:lineRule="auto"/>
        <w:ind w:left="0" w:firstLine="284"/>
        <w:rPr>
          <w:rFonts w:eastAsia="Times New Roman"/>
          <w:sz w:val="20"/>
          <w:szCs w:val="20"/>
          <w:lang w:val="en-US"/>
        </w:rPr>
      </w:pPr>
      <w:r w:rsidRPr="00DF7ED6">
        <w:rPr>
          <w:rFonts w:eastAsia="Times New Roman"/>
          <w:sz w:val="20"/>
          <w:szCs w:val="20"/>
          <w:lang w:val="en-US"/>
        </w:rPr>
        <w:t>Royce, Winston (1970), Managing the Development of Large Software Systems</w:t>
      </w:r>
    </w:p>
    <w:p w:rsidR="00DF7ED6" w:rsidRPr="00DF7ED6" w:rsidRDefault="00DF7ED6" w:rsidP="00DF7ED6">
      <w:pPr>
        <w:pStyle w:val="afa"/>
        <w:numPr>
          <w:ilvl w:val="3"/>
          <w:numId w:val="20"/>
        </w:numPr>
        <w:tabs>
          <w:tab w:val="clear" w:pos="198"/>
          <w:tab w:val="left" w:pos="567"/>
        </w:tabs>
        <w:suppressAutoHyphens w:val="0"/>
        <w:spacing w:line="276" w:lineRule="auto"/>
        <w:ind w:left="0" w:firstLine="284"/>
        <w:rPr>
          <w:rFonts w:eastAsia="Times New Roman"/>
          <w:sz w:val="20"/>
          <w:szCs w:val="20"/>
          <w:lang w:val="en-US"/>
        </w:rPr>
      </w:pPr>
      <w:r w:rsidRPr="00DF7ED6">
        <w:rPr>
          <w:rFonts w:eastAsia="Times New Roman"/>
          <w:sz w:val="20"/>
          <w:szCs w:val="20"/>
          <w:lang w:val="en-US"/>
        </w:rPr>
        <w:t xml:space="preserve">Mike Cohn. Scrum: Flexible software development = </w:t>
      </w:r>
      <w:proofErr w:type="gramStart"/>
      <w:r w:rsidRPr="00DF7ED6">
        <w:rPr>
          <w:rFonts w:eastAsia="Times New Roman"/>
          <w:sz w:val="20"/>
          <w:szCs w:val="20"/>
          <w:lang w:val="en-US"/>
        </w:rPr>
        <w:t>Succeeding</w:t>
      </w:r>
      <w:proofErr w:type="gramEnd"/>
      <w:r w:rsidRPr="00DF7ED6">
        <w:rPr>
          <w:rFonts w:eastAsia="Times New Roman"/>
          <w:sz w:val="20"/>
          <w:szCs w:val="20"/>
          <w:lang w:val="en-US"/>
        </w:rPr>
        <w:t xml:space="preserve"> with Agile: Software Development Using Scrum. - M.: Williams, 2011. - — </w:t>
      </w:r>
      <w:r w:rsidRPr="00DF7ED6">
        <w:rPr>
          <w:rFonts w:eastAsia="Times New Roman"/>
          <w:sz w:val="20"/>
          <w:szCs w:val="20"/>
        </w:rPr>
        <w:t>С</w:t>
      </w:r>
      <w:r w:rsidRPr="00DF7ED6">
        <w:rPr>
          <w:rFonts w:eastAsia="Times New Roman"/>
          <w:sz w:val="20"/>
          <w:szCs w:val="20"/>
          <w:lang w:val="en-US"/>
        </w:rPr>
        <w:t>. 576.</w:t>
      </w:r>
    </w:p>
    <w:p w:rsidR="00DF7ED6" w:rsidRPr="00DF7ED6" w:rsidRDefault="00DF7ED6" w:rsidP="00DF7ED6">
      <w:pPr>
        <w:pStyle w:val="afa"/>
        <w:numPr>
          <w:ilvl w:val="3"/>
          <w:numId w:val="20"/>
        </w:numPr>
        <w:tabs>
          <w:tab w:val="clear" w:pos="198"/>
          <w:tab w:val="left" w:pos="567"/>
        </w:tabs>
        <w:suppressAutoHyphens w:val="0"/>
        <w:spacing w:line="276" w:lineRule="auto"/>
        <w:ind w:left="0" w:firstLine="284"/>
        <w:rPr>
          <w:rFonts w:eastAsia="Times New Roman"/>
          <w:sz w:val="20"/>
          <w:szCs w:val="20"/>
          <w:lang w:val="en-US"/>
        </w:rPr>
      </w:pPr>
      <w:r w:rsidRPr="00DF7ED6">
        <w:rPr>
          <w:rFonts w:eastAsia="Times New Roman"/>
          <w:sz w:val="20"/>
          <w:szCs w:val="20"/>
          <w:lang w:val="en-US"/>
        </w:rPr>
        <w:t>James P. Womack. The Machine That Changed the World. - — 2007.</w:t>
      </w:r>
    </w:p>
    <w:p w:rsidR="00DF7ED6" w:rsidRPr="00DF7ED6" w:rsidRDefault="00DF7ED6" w:rsidP="00DF7ED6">
      <w:pPr>
        <w:pStyle w:val="afa"/>
        <w:numPr>
          <w:ilvl w:val="0"/>
          <w:numId w:val="20"/>
        </w:numPr>
        <w:tabs>
          <w:tab w:val="clear" w:pos="198"/>
          <w:tab w:val="left" w:pos="567"/>
        </w:tabs>
        <w:suppressAutoHyphens w:val="0"/>
        <w:spacing w:line="276" w:lineRule="auto"/>
        <w:ind w:left="0" w:firstLine="284"/>
        <w:rPr>
          <w:rFonts w:eastAsia="Times New Roman"/>
          <w:sz w:val="20"/>
          <w:szCs w:val="20"/>
          <w:lang w:val="en-US"/>
        </w:rPr>
      </w:pPr>
      <w:r w:rsidRPr="00DF7ED6">
        <w:rPr>
          <w:rFonts w:eastAsia="Times New Roman"/>
          <w:sz w:val="20"/>
          <w:szCs w:val="20"/>
          <w:lang w:val="en-US"/>
        </w:rPr>
        <w:t xml:space="preserve">Mary </w:t>
      </w:r>
      <w:proofErr w:type="spellStart"/>
      <w:r w:rsidRPr="00DF7ED6">
        <w:rPr>
          <w:rFonts w:eastAsia="Times New Roman"/>
          <w:sz w:val="20"/>
          <w:szCs w:val="20"/>
          <w:lang w:val="en-US"/>
        </w:rPr>
        <w:t>Poppendick</w:t>
      </w:r>
      <w:proofErr w:type="spellEnd"/>
      <w:r w:rsidRPr="00DF7ED6">
        <w:rPr>
          <w:rFonts w:eastAsia="Times New Roman"/>
          <w:sz w:val="20"/>
          <w:szCs w:val="20"/>
          <w:lang w:val="en-US"/>
        </w:rPr>
        <w:t xml:space="preserve">, Tom </w:t>
      </w:r>
      <w:proofErr w:type="spellStart"/>
      <w:r w:rsidRPr="00DF7ED6">
        <w:rPr>
          <w:rFonts w:eastAsia="Times New Roman"/>
          <w:sz w:val="20"/>
          <w:szCs w:val="20"/>
          <w:lang w:val="en-US"/>
        </w:rPr>
        <w:t>Poppendick</w:t>
      </w:r>
      <w:proofErr w:type="spellEnd"/>
      <w:r w:rsidRPr="00DF7ED6">
        <w:rPr>
          <w:rFonts w:eastAsia="Times New Roman"/>
          <w:sz w:val="20"/>
          <w:szCs w:val="20"/>
          <w:lang w:val="en-US"/>
        </w:rPr>
        <w:t>. Lean Production Software: From Idea to Profit / Williams, 2009.</w:t>
      </w:r>
    </w:p>
    <w:p w:rsidR="00DF7ED6" w:rsidRPr="00DF7ED6" w:rsidRDefault="00DF7ED6" w:rsidP="00DF7ED6">
      <w:pPr>
        <w:tabs>
          <w:tab w:val="clear" w:pos="198"/>
          <w:tab w:val="left" w:pos="426"/>
        </w:tabs>
        <w:suppressAutoHyphens w:val="0"/>
        <w:spacing w:line="276" w:lineRule="auto"/>
        <w:rPr>
          <w:rFonts w:eastAsia="Times New Roman"/>
          <w:sz w:val="20"/>
          <w:szCs w:val="20"/>
          <w:lang w:val="en-US"/>
        </w:rPr>
      </w:pPr>
    </w:p>
    <w:p w:rsidR="00DF7ED6" w:rsidRPr="00DF7ED6" w:rsidRDefault="00DF7ED6" w:rsidP="00DF7ED6">
      <w:pPr>
        <w:tabs>
          <w:tab w:val="clear" w:pos="198"/>
          <w:tab w:val="left" w:pos="426"/>
        </w:tabs>
        <w:suppressAutoHyphens w:val="0"/>
        <w:spacing w:line="276" w:lineRule="auto"/>
        <w:rPr>
          <w:rFonts w:eastAsia="Times New Roman"/>
          <w:sz w:val="20"/>
          <w:szCs w:val="20"/>
          <w:lang w:val="en-US"/>
        </w:rPr>
      </w:pPr>
    </w:p>
    <w:p w:rsidR="00102F8B" w:rsidRPr="00DF7ED6" w:rsidRDefault="00165281">
      <w:pPr>
        <w:rPr>
          <w:lang w:val="en-US"/>
        </w:rPr>
      </w:pPr>
    </w:p>
    <w:sectPr w:rsidR="00102F8B" w:rsidRPr="00DF7ED6" w:rsidSect="0063669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Yu Gothic"/>
    <w:charset w:val="80"/>
    <w:family w:val="auto"/>
    <w:pitch w:val="variable"/>
  </w:font>
  <w:font w:name="ISOCPEUR">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BAA1B81"/>
    <w:multiLevelType w:val="multilevel"/>
    <w:tmpl w:val="A090239E"/>
    <w:lvl w:ilvl="0">
      <w:start w:val="1"/>
      <w:numFmt w:val="decimal"/>
      <w:lvlText w:val="%1."/>
      <w:lvlJc w:val="left"/>
      <w:pPr>
        <w:ind w:left="2147" w:hanging="1155"/>
      </w:p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7"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C2612E1"/>
    <w:multiLevelType w:val="multilevel"/>
    <w:tmpl w:val="F6DAD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2" w15:restartNumberingAfterBreak="0">
    <w:nsid w:val="38E4460C"/>
    <w:multiLevelType w:val="multilevel"/>
    <w:tmpl w:val="F6DAD1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7"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9" w15:restartNumberingAfterBreak="0">
    <w:nsid w:val="69D0178E"/>
    <w:multiLevelType w:val="multilevel"/>
    <w:tmpl w:val="AC68B4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2" w15:restartNumberingAfterBreak="0">
    <w:nsid w:val="6BF73243"/>
    <w:multiLevelType w:val="multilevel"/>
    <w:tmpl w:val="D85A86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6"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1"/>
  </w:num>
  <w:num w:numId="2">
    <w:abstractNumId w:val="2"/>
  </w:num>
  <w:num w:numId="3">
    <w:abstractNumId w:val="4"/>
  </w:num>
  <w:num w:numId="4">
    <w:abstractNumId w:val="1"/>
  </w:num>
  <w:num w:numId="5">
    <w:abstractNumId w:val="11"/>
  </w:num>
  <w:num w:numId="6">
    <w:abstractNumId w:val="13"/>
  </w:num>
  <w:num w:numId="7">
    <w:abstractNumId w:val="8"/>
  </w:num>
  <w:num w:numId="8">
    <w:abstractNumId w:val="24"/>
  </w:num>
  <w:num w:numId="9">
    <w:abstractNumId w:val="25"/>
  </w:num>
  <w:num w:numId="10">
    <w:abstractNumId w:val="16"/>
  </w:num>
  <w:num w:numId="11">
    <w:abstractNumId w:val="18"/>
  </w:num>
  <w:num w:numId="12">
    <w:abstractNumId w:val="14"/>
  </w:num>
  <w:num w:numId="13">
    <w:abstractNumId w:val="23"/>
  </w:num>
  <w:num w:numId="14">
    <w:abstractNumId w:val="17"/>
  </w:num>
  <w:num w:numId="15">
    <w:abstractNumId w:val="15"/>
  </w:num>
  <w:num w:numId="16">
    <w:abstractNumId w:val="26"/>
  </w:num>
  <w:num w:numId="17">
    <w:abstractNumId w:val="7"/>
  </w:num>
  <w:num w:numId="18">
    <w:abstractNumId w:val="9"/>
  </w:num>
  <w:num w:numId="19">
    <w:abstractNumId w:val="0"/>
  </w:num>
  <w:num w:numId="20">
    <w:abstractNumId w:val="10"/>
  </w:num>
  <w:num w:numId="21">
    <w:abstractNumId w:val="6"/>
  </w:num>
  <w:num w:numId="22">
    <w:abstractNumId w:val="22"/>
  </w:num>
  <w:num w:numId="23">
    <w:abstractNumId w:val="19"/>
  </w:num>
  <w:num w:numId="24">
    <w:abstractNumId w:val="20"/>
  </w:num>
  <w:num w:numId="25">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A91"/>
    <w:rsid w:val="00165281"/>
    <w:rsid w:val="006244C8"/>
    <w:rsid w:val="0063669B"/>
    <w:rsid w:val="007037C8"/>
    <w:rsid w:val="00C370F2"/>
    <w:rsid w:val="00D95A91"/>
    <w:rsid w:val="00DF7E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C544E"/>
  <w15:chartTrackingRefBased/>
  <w15:docId w15:val="{BE0C533D-318D-440A-ABB3-B1D0C23E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63669B"/>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63669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63669B"/>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63669B"/>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63669B"/>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63669B"/>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63669B"/>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63669B"/>
    <w:pPr>
      <w:tabs>
        <w:tab w:val="num" w:pos="1580"/>
      </w:tabs>
      <w:spacing w:before="240" w:after="60"/>
      <w:ind w:left="1580" w:hanging="1296"/>
      <w:outlineLvl w:val="6"/>
    </w:pPr>
  </w:style>
  <w:style w:type="paragraph" w:styleId="8">
    <w:name w:val="heading 8"/>
    <w:basedOn w:val="a6"/>
    <w:next w:val="a6"/>
    <w:link w:val="80"/>
    <w:qFormat/>
    <w:rsid w:val="0063669B"/>
    <w:pPr>
      <w:tabs>
        <w:tab w:val="num" w:pos="1724"/>
      </w:tabs>
      <w:spacing w:before="240" w:after="60"/>
      <w:ind w:left="1724" w:hanging="1440"/>
      <w:outlineLvl w:val="7"/>
    </w:pPr>
    <w:rPr>
      <w:i/>
      <w:iCs/>
    </w:rPr>
  </w:style>
  <w:style w:type="paragraph" w:styleId="9">
    <w:name w:val="heading 9"/>
    <w:basedOn w:val="a6"/>
    <w:next w:val="a6"/>
    <w:link w:val="90"/>
    <w:qFormat/>
    <w:rsid w:val="0063669B"/>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63669B"/>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63669B"/>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63669B"/>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63669B"/>
    <w:rPr>
      <w:rFonts w:ascii="Cambria" w:eastAsia="Calibri" w:hAnsi="Cambria" w:cs="Times New Roman"/>
      <w:b/>
      <w:bCs/>
      <w:i/>
      <w:iCs/>
      <w:color w:val="4F81BD"/>
      <w:lang w:eastAsia="ar-SA"/>
    </w:rPr>
  </w:style>
  <w:style w:type="character" w:customStyle="1" w:styleId="50">
    <w:name w:val="Заголовок 5 Знак"/>
    <w:basedOn w:val="a7"/>
    <w:link w:val="5"/>
    <w:rsid w:val="0063669B"/>
    <w:rPr>
      <w:rFonts w:ascii="Cambria" w:eastAsia="Calibri" w:hAnsi="Cambria" w:cs="Times New Roman"/>
      <w:color w:val="243F60"/>
      <w:lang w:eastAsia="ar-SA"/>
    </w:rPr>
  </w:style>
  <w:style w:type="character" w:customStyle="1" w:styleId="60">
    <w:name w:val="Заголовок 6 Знак"/>
    <w:basedOn w:val="a7"/>
    <w:link w:val="6"/>
    <w:rsid w:val="0063669B"/>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63669B"/>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63669B"/>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63669B"/>
    <w:rPr>
      <w:rFonts w:ascii="Arial" w:eastAsia="Calibri" w:hAnsi="Arial" w:cs="Arial"/>
      <w:color w:val="000000"/>
      <w:lang w:eastAsia="ar-SA"/>
    </w:rPr>
  </w:style>
  <w:style w:type="character" w:styleId="aa">
    <w:name w:val="Hyperlink"/>
    <w:uiPriority w:val="99"/>
    <w:qFormat/>
    <w:rsid w:val="0063669B"/>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63669B"/>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63669B"/>
    <w:rPr>
      <w:rFonts w:ascii="Tahoma" w:hAnsi="Tahoma" w:cs="Tahoma"/>
      <w:szCs w:val="16"/>
    </w:rPr>
  </w:style>
  <w:style w:type="character" w:customStyle="1" w:styleId="ad">
    <w:name w:val="Текст выноски Знак"/>
    <w:basedOn w:val="a7"/>
    <w:link w:val="ac"/>
    <w:uiPriority w:val="99"/>
    <w:qFormat/>
    <w:rsid w:val="0063669B"/>
    <w:rPr>
      <w:rFonts w:ascii="Tahoma" w:eastAsia="Calibri" w:hAnsi="Tahoma" w:cs="Tahoma"/>
      <w:color w:val="000000"/>
      <w:sz w:val="16"/>
      <w:szCs w:val="16"/>
      <w:lang w:eastAsia="ar-SA"/>
    </w:rPr>
  </w:style>
  <w:style w:type="paragraph" w:styleId="ae">
    <w:name w:val="header"/>
    <w:basedOn w:val="a6"/>
    <w:link w:val="af"/>
    <w:unhideWhenUsed/>
    <w:rsid w:val="0063669B"/>
    <w:pPr>
      <w:tabs>
        <w:tab w:val="clear" w:pos="198"/>
        <w:tab w:val="center" w:pos="4677"/>
        <w:tab w:val="right" w:pos="9355"/>
      </w:tabs>
    </w:pPr>
  </w:style>
  <w:style w:type="character" w:customStyle="1" w:styleId="af">
    <w:name w:val="Верхний колонтитул Знак"/>
    <w:basedOn w:val="a7"/>
    <w:link w:val="ae"/>
    <w:qFormat/>
    <w:rsid w:val="0063669B"/>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63669B"/>
    <w:pPr>
      <w:tabs>
        <w:tab w:val="clear" w:pos="198"/>
        <w:tab w:val="center" w:pos="4677"/>
        <w:tab w:val="right" w:pos="9355"/>
      </w:tabs>
    </w:pPr>
  </w:style>
  <w:style w:type="character" w:customStyle="1" w:styleId="af1">
    <w:name w:val="Нижний колонтитул Знак"/>
    <w:basedOn w:val="a7"/>
    <w:link w:val="af0"/>
    <w:uiPriority w:val="99"/>
    <w:qFormat/>
    <w:rsid w:val="0063669B"/>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63669B"/>
    <w:pPr>
      <w:spacing w:after="120"/>
      <w:jc w:val="center"/>
    </w:pPr>
    <w:rPr>
      <w:b/>
      <w:caps/>
      <w:sz w:val="20"/>
    </w:rPr>
  </w:style>
  <w:style w:type="paragraph" w:customStyle="1" w:styleId="035">
    <w:name w:val="Стиль Основной текст + Первая строка:  035 см"/>
    <w:basedOn w:val="af2"/>
    <w:link w:val="0350"/>
    <w:qFormat/>
    <w:rsid w:val="0063669B"/>
    <w:pPr>
      <w:spacing w:after="0" w:line="100" w:lineRule="atLeast"/>
      <w:ind w:firstLine="170"/>
    </w:pPr>
    <w:rPr>
      <w:rFonts w:eastAsia="Times New Roman"/>
      <w:szCs w:val="20"/>
    </w:rPr>
  </w:style>
  <w:style w:type="paragraph" w:customStyle="1" w:styleId="a4">
    <w:name w:val="Доклад_список_ненум"/>
    <w:basedOn w:val="a6"/>
    <w:qFormat/>
    <w:rsid w:val="0063669B"/>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63669B"/>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63669B"/>
    <w:pPr>
      <w:spacing w:after="120"/>
    </w:pPr>
  </w:style>
  <w:style w:type="character" w:customStyle="1" w:styleId="af3">
    <w:name w:val="Основной текст Знак"/>
    <w:basedOn w:val="a7"/>
    <w:link w:val="af2"/>
    <w:rsid w:val="0063669B"/>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63669B"/>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63669B"/>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63669B"/>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63669B"/>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63669B"/>
    <w:rPr>
      <w:b/>
      <w:bCs/>
    </w:rPr>
  </w:style>
  <w:style w:type="character" w:customStyle="1" w:styleId="technicalcommitteedetail-content">
    <w:name w:val="technicalcommitteedetail-content"/>
    <w:basedOn w:val="a7"/>
    <w:rsid w:val="0063669B"/>
  </w:style>
  <w:style w:type="character" w:customStyle="1" w:styleId="apple-converted-space">
    <w:name w:val="apple-converted-space"/>
    <w:basedOn w:val="a7"/>
    <w:rsid w:val="0063669B"/>
  </w:style>
  <w:style w:type="paragraph" w:customStyle="1" w:styleId="UniversityName">
    <w:name w:val="University Name"/>
    <w:basedOn w:val="a6"/>
    <w:qFormat/>
    <w:rsid w:val="0063669B"/>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63669B"/>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63669B"/>
    <w:rPr>
      <w:rFonts w:ascii="Calibri" w:eastAsia="Times New Roman" w:hAnsi="Calibri" w:cs="Times New Roman"/>
      <w:sz w:val="20"/>
      <w:szCs w:val="20"/>
    </w:rPr>
  </w:style>
  <w:style w:type="character" w:customStyle="1" w:styleId="WW8Num5z2">
    <w:name w:val="WW8Num5z2"/>
    <w:rsid w:val="0063669B"/>
    <w:rPr>
      <w:rFonts w:ascii="Wingdings" w:hAnsi="Wingdings"/>
    </w:rPr>
  </w:style>
  <w:style w:type="paragraph" w:styleId="af8">
    <w:name w:val="endnote text"/>
    <w:basedOn w:val="a6"/>
    <w:link w:val="af9"/>
    <w:uiPriority w:val="99"/>
    <w:unhideWhenUsed/>
    <w:rsid w:val="0063669B"/>
    <w:rPr>
      <w:sz w:val="24"/>
      <w:szCs w:val="24"/>
    </w:rPr>
  </w:style>
  <w:style w:type="character" w:customStyle="1" w:styleId="af9">
    <w:name w:val="Текст концевой сноски Знак"/>
    <w:basedOn w:val="a7"/>
    <w:link w:val="af8"/>
    <w:uiPriority w:val="99"/>
    <w:rsid w:val="0063669B"/>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63669B"/>
    <w:pPr>
      <w:ind w:left="720"/>
      <w:contextualSpacing/>
    </w:pPr>
  </w:style>
  <w:style w:type="paragraph" w:customStyle="1" w:styleId="BodyText21">
    <w:name w:val="Body Text 21"/>
    <w:basedOn w:val="a6"/>
    <w:rsid w:val="0063669B"/>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63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63669B"/>
    <w:rPr>
      <w:vertAlign w:val="superscript"/>
    </w:rPr>
  </w:style>
  <w:style w:type="paragraph" w:styleId="afe">
    <w:name w:val="Body Text Indent"/>
    <w:basedOn w:val="a6"/>
    <w:link w:val="aff"/>
    <w:uiPriority w:val="99"/>
    <w:unhideWhenUsed/>
    <w:rsid w:val="0063669B"/>
    <w:pPr>
      <w:spacing w:after="120"/>
      <w:ind w:left="283"/>
    </w:pPr>
  </w:style>
  <w:style w:type="character" w:customStyle="1" w:styleId="aff">
    <w:name w:val="Основной текст с отступом Знак"/>
    <w:basedOn w:val="a7"/>
    <w:link w:val="afe"/>
    <w:uiPriority w:val="99"/>
    <w:rsid w:val="0063669B"/>
    <w:rPr>
      <w:rFonts w:ascii="Times New Roman" w:eastAsia="Calibri" w:hAnsi="Times New Roman" w:cs="Times New Roman"/>
      <w:color w:val="000000"/>
      <w:sz w:val="16"/>
      <w:lang w:eastAsia="ar-SA"/>
    </w:rPr>
  </w:style>
  <w:style w:type="character" w:customStyle="1" w:styleId="A50">
    <w:name w:val="A5"/>
    <w:uiPriority w:val="99"/>
    <w:rsid w:val="0063669B"/>
    <w:rPr>
      <w:rFonts w:cs="Minion Pro"/>
      <w:color w:val="000000"/>
      <w:sz w:val="28"/>
      <w:szCs w:val="28"/>
    </w:rPr>
  </w:style>
  <w:style w:type="character" w:customStyle="1" w:styleId="A40">
    <w:name w:val="A4"/>
    <w:uiPriority w:val="99"/>
    <w:rsid w:val="0063669B"/>
    <w:rPr>
      <w:rFonts w:cs="Minion Pro"/>
      <w:b/>
      <w:bCs/>
      <w:color w:val="000000"/>
      <w:sz w:val="32"/>
      <w:szCs w:val="32"/>
    </w:rPr>
  </w:style>
  <w:style w:type="paragraph" w:styleId="aff0">
    <w:name w:val="No Spacing"/>
    <w:uiPriority w:val="1"/>
    <w:qFormat/>
    <w:rsid w:val="0063669B"/>
    <w:pPr>
      <w:spacing w:after="0" w:line="240" w:lineRule="auto"/>
    </w:pPr>
    <w:rPr>
      <w:rFonts w:ascii="Calibri" w:eastAsia="Calibri" w:hAnsi="Calibri" w:cs="Times New Roman"/>
    </w:rPr>
  </w:style>
  <w:style w:type="paragraph" w:customStyle="1" w:styleId="Standard">
    <w:name w:val="Standard"/>
    <w:link w:val="Standard0"/>
    <w:rsid w:val="0063669B"/>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63669B"/>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63669B"/>
    <w:rPr>
      <w:rFonts w:ascii="Symbol" w:hAnsi="Symbol"/>
    </w:rPr>
  </w:style>
  <w:style w:type="character" w:customStyle="1" w:styleId="WW8Num2z0">
    <w:name w:val="WW8Num2z0"/>
    <w:rsid w:val="0063669B"/>
    <w:rPr>
      <w:rFonts w:ascii="Symbol" w:hAnsi="Symbol"/>
    </w:rPr>
  </w:style>
  <w:style w:type="character" w:customStyle="1" w:styleId="WW8Num4z0">
    <w:name w:val="WW8Num4z0"/>
    <w:rsid w:val="0063669B"/>
    <w:rPr>
      <w:rFonts w:ascii="Wingdings" w:hAnsi="Wingdings"/>
      <w:sz w:val="16"/>
    </w:rPr>
  </w:style>
  <w:style w:type="character" w:customStyle="1" w:styleId="WW8Num4z1">
    <w:name w:val="WW8Num4z1"/>
    <w:rsid w:val="0063669B"/>
    <w:rPr>
      <w:rFonts w:ascii="Courier New" w:hAnsi="Courier New"/>
    </w:rPr>
  </w:style>
  <w:style w:type="character" w:customStyle="1" w:styleId="WW8Num4z2">
    <w:name w:val="WW8Num4z2"/>
    <w:rsid w:val="0063669B"/>
    <w:rPr>
      <w:rFonts w:ascii="Wingdings" w:hAnsi="Wingdings"/>
    </w:rPr>
  </w:style>
  <w:style w:type="character" w:customStyle="1" w:styleId="WW8Num4z3">
    <w:name w:val="WW8Num4z3"/>
    <w:rsid w:val="0063669B"/>
    <w:rPr>
      <w:rFonts w:ascii="Symbol" w:hAnsi="Symbol"/>
    </w:rPr>
  </w:style>
  <w:style w:type="character" w:customStyle="1" w:styleId="WW8Num5z0">
    <w:name w:val="WW8Num5z0"/>
    <w:rsid w:val="0063669B"/>
    <w:rPr>
      <w:rFonts w:ascii="Symbol" w:hAnsi="Symbol"/>
      <w:sz w:val="16"/>
    </w:rPr>
  </w:style>
  <w:style w:type="character" w:customStyle="1" w:styleId="WW8Num5z1">
    <w:name w:val="WW8Num5z1"/>
    <w:rsid w:val="0063669B"/>
    <w:rPr>
      <w:rFonts w:ascii="Courier New" w:hAnsi="Courier New"/>
    </w:rPr>
  </w:style>
  <w:style w:type="character" w:customStyle="1" w:styleId="WW8Num5z3">
    <w:name w:val="WW8Num5z3"/>
    <w:rsid w:val="0063669B"/>
    <w:rPr>
      <w:rFonts w:ascii="Symbol" w:hAnsi="Symbol"/>
    </w:rPr>
  </w:style>
  <w:style w:type="character" w:customStyle="1" w:styleId="WW8Num6z0">
    <w:name w:val="WW8Num6z0"/>
    <w:rsid w:val="0063669B"/>
    <w:rPr>
      <w:rFonts w:ascii="Symbol" w:hAnsi="Symbol"/>
    </w:rPr>
  </w:style>
  <w:style w:type="character" w:customStyle="1" w:styleId="WW8Num6z1">
    <w:name w:val="WW8Num6z1"/>
    <w:rsid w:val="0063669B"/>
    <w:rPr>
      <w:rFonts w:ascii="Courier New" w:hAnsi="Courier New"/>
    </w:rPr>
  </w:style>
  <w:style w:type="character" w:customStyle="1" w:styleId="WW8Num6z2">
    <w:name w:val="WW8Num6z2"/>
    <w:rsid w:val="0063669B"/>
    <w:rPr>
      <w:rFonts w:ascii="Wingdings" w:hAnsi="Wingdings"/>
    </w:rPr>
  </w:style>
  <w:style w:type="character" w:customStyle="1" w:styleId="WW8Num7z0">
    <w:name w:val="WW8Num7z0"/>
    <w:rsid w:val="0063669B"/>
    <w:rPr>
      <w:rFonts w:ascii="Symbol" w:hAnsi="Symbol"/>
    </w:rPr>
  </w:style>
  <w:style w:type="character" w:customStyle="1" w:styleId="WW8Num7z1">
    <w:name w:val="WW8Num7z1"/>
    <w:rsid w:val="0063669B"/>
    <w:rPr>
      <w:rFonts w:ascii="Courier New" w:hAnsi="Courier New" w:cs="Courier New"/>
    </w:rPr>
  </w:style>
  <w:style w:type="character" w:customStyle="1" w:styleId="WW8Num7z2">
    <w:name w:val="WW8Num7z2"/>
    <w:rsid w:val="0063669B"/>
    <w:rPr>
      <w:rFonts w:ascii="Wingdings" w:hAnsi="Wingdings"/>
    </w:rPr>
  </w:style>
  <w:style w:type="character" w:customStyle="1" w:styleId="WW8Num9z0">
    <w:name w:val="WW8Num9z0"/>
    <w:rsid w:val="0063669B"/>
    <w:rPr>
      <w:rFonts w:ascii="Symbol" w:hAnsi="Symbol"/>
    </w:rPr>
  </w:style>
  <w:style w:type="character" w:customStyle="1" w:styleId="WW8Num9z1">
    <w:name w:val="WW8Num9z1"/>
    <w:rsid w:val="0063669B"/>
    <w:rPr>
      <w:rFonts w:ascii="Courier New" w:hAnsi="Courier New" w:cs="Courier New"/>
    </w:rPr>
  </w:style>
  <w:style w:type="character" w:customStyle="1" w:styleId="WW8Num9z2">
    <w:name w:val="WW8Num9z2"/>
    <w:rsid w:val="0063669B"/>
    <w:rPr>
      <w:rFonts w:ascii="Wingdings" w:hAnsi="Wingdings"/>
    </w:rPr>
  </w:style>
  <w:style w:type="character" w:customStyle="1" w:styleId="18">
    <w:name w:val="Основной шрифт абзаца1"/>
    <w:rsid w:val="0063669B"/>
  </w:style>
  <w:style w:type="character" w:customStyle="1" w:styleId="aff1">
    <w:name w:val="Символ сноски"/>
    <w:rsid w:val="0063669B"/>
    <w:rPr>
      <w:vertAlign w:val="superscript"/>
    </w:rPr>
  </w:style>
  <w:style w:type="character" w:styleId="aff2">
    <w:name w:val="page number"/>
    <w:basedOn w:val="18"/>
    <w:rsid w:val="0063669B"/>
  </w:style>
  <w:style w:type="character" w:styleId="aff3">
    <w:name w:val="FollowedHyperlink"/>
    <w:uiPriority w:val="99"/>
    <w:rsid w:val="0063669B"/>
    <w:rPr>
      <w:color w:val="800080"/>
      <w:u w:val="single"/>
    </w:rPr>
  </w:style>
  <w:style w:type="character" w:customStyle="1" w:styleId="19">
    <w:name w:val="Строгий1"/>
    <w:rsid w:val="0063669B"/>
    <w:rPr>
      <w:b/>
      <w:bCs/>
      <w:color w:val="553333"/>
    </w:rPr>
  </w:style>
  <w:style w:type="character" w:customStyle="1" w:styleId="51">
    <w:name w:val="Строгий5"/>
    <w:rsid w:val="0063669B"/>
    <w:rPr>
      <w:b/>
      <w:bCs/>
      <w:color w:val="553333"/>
    </w:rPr>
  </w:style>
  <w:style w:type="character" w:customStyle="1" w:styleId="aff4">
    <w:name w:val="выделение слов"/>
    <w:rsid w:val="0063669B"/>
    <w:rPr>
      <w:b/>
    </w:rPr>
  </w:style>
  <w:style w:type="character" w:customStyle="1" w:styleId="apple-style-span">
    <w:name w:val="apple-style-span"/>
    <w:basedOn w:val="18"/>
    <w:rsid w:val="0063669B"/>
  </w:style>
  <w:style w:type="character" w:customStyle="1" w:styleId="aff5">
    <w:name w:val="Символ нумерации"/>
    <w:rsid w:val="0063669B"/>
  </w:style>
  <w:style w:type="paragraph" w:customStyle="1" w:styleId="1a">
    <w:name w:val="Заголовок1"/>
    <w:basedOn w:val="a6"/>
    <w:next w:val="af2"/>
    <w:link w:val="1b"/>
    <w:rsid w:val="0063669B"/>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63669B"/>
  </w:style>
  <w:style w:type="character" w:customStyle="1" w:styleId="aff8">
    <w:name w:val="Заголовок Знак"/>
    <w:basedOn w:val="a7"/>
    <w:link w:val="1d"/>
    <w:qFormat/>
    <w:rsid w:val="0063669B"/>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63669B"/>
    <w:rPr>
      <w:rFonts w:ascii="Arial" w:eastAsia="Droid Sans Fallback" w:hAnsi="Arial" w:cs="FreeSans"/>
      <w:color w:val="000000"/>
      <w:sz w:val="28"/>
      <w:szCs w:val="32"/>
      <w:lang w:eastAsia="ar-SA"/>
    </w:rPr>
  </w:style>
  <w:style w:type="paragraph" w:styleId="aff7">
    <w:name w:val="Subtitle"/>
    <w:basedOn w:val="1a"/>
    <w:next w:val="af2"/>
    <w:link w:val="aff9"/>
    <w:qFormat/>
    <w:rsid w:val="0063669B"/>
    <w:rPr>
      <w:i/>
      <w:iCs/>
      <w:szCs w:val="28"/>
    </w:rPr>
  </w:style>
  <w:style w:type="character" w:customStyle="1" w:styleId="aff9">
    <w:name w:val="Подзаголовок Знак"/>
    <w:basedOn w:val="a7"/>
    <w:link w:val="aff7"/>
    <w:rsid w:val="0063669B"/>
    <w:rPr>
      <w:rFonts w:ascii="Arial" w:eastAsia="Droid Sans Fallback" w:hAnsi="Arial" w:cs="FreeSans"/>
      <w:i/>
      <w:iCs/>
      <w:color w:val="000000"/>
      <w:sz w:val="28"/>
      <w:szCs w:val="28"/>
      <w:lang w:eastAsia="ar-SA"/>
    </w:rPr>
  </w:style>
  <w:style w:type="paragraph" w:styleId="a0">
    <w:name w:val="List"/>
    <w:basedOn w:val="a6"/>
    <w:rsid w:val="0063669B"/>
    <w:pPr>
      <w:numPr>
        <w:numId w:val="3"/>
      </w:numPr>
      <w:tabs>
        <w:tab w:val="left" w:pos="624"/>
      </w:tabs>
    </w:pPr>
    <w:rPr>
      <w:sz w:val="28"/>
    </w:rPr>
  </w:style>
  <w:style w:type="paragraph" w:customStyle="1" w:styleId="1e">
    <w:name w:val="Название1"/>
    <w:basedOn w:val="a6"/>
    <w:rsid w:val="0063669B"/>
    <w:pPr>
      <w:suppressLineNumbers/>
      <w:spacing w:before="120" w:after="120"/>
    </w:pPr>
    <w:rPr>
      <w:rFonts w:cs="FreeSans"/>
      <w:i/>
      <w:iCs/>
      <w:sz w:val="24"/>
      <w:szCs w:val="24"/>
    </w:rPr>
  </w:style>
  <w:style w:type="paragraph" w:customStyle="1" w:styleId="1f">
    <w:name w:val="Указатель1"/>
    <w:basedOn w:val="a6"/>
    <w:rsid w:val="0063669B"/>
    <w:pPr>
      <w:suppressLineNumbers/>
    </w:pPr>
    <w:rPr>
      <w:rFonts w:cs="FreeSans"/>
    </w:rPr>
  </w:style>
  <w:style w:type="paragraph" w:customStyle="1" w:styleId="Author">
    <w:name w:val="Author"/>
    <w:basedOn w:val="a6"/>
    <w:next w:val="UniversityName"/>
    <w:rsid w:val="0063669B"/>
    <w:pPr>
      <w:jc w:val="center"/>
    </w:pPr>
    <w:rPr>
      <w:i/>
    </w:rPr>
  </w:style>
  <w:style w:type="paragraph" w:customStyle="1" w:styleId="Abstract">
    <w:name w:val="Abstract"/>
    <w:basedOn w:val="a6"/>
    <w:rsid w:val="0063669B"/>
    <w:pPr>
      <w:tabs>
        <w:tab w:val="left" w:pos="-1276"/>
      </w:tabs>
      <w:ind w:left="170"/>
    </w:pPr>
    <w:rPr>
      <w:rFonts w:eastAsia="Times New Roman"/>
      <w:b/>
      <w:i/>
      <w:szCs w:val="20"/>
      <w:lang w:val="uk-UA"/>
    </w:rPr>
  </w:style>
  <w:style w:type="paragraph" w:customStyle="1" w:styleId="1">
    <w:name w:val="Маркированный список1"/>
    <w:basedOn w:val="a6"/>
    <w:rsid w:val="0063669B"/>
    <w:pPr>
      <w:numPr>
        <w:numId w:val="2"/>
      </w:numPr>
    </w:pPr>
    <w:rPr>
      <w:sz w:val="24"/>
    </w:rPr>
  </w:style>
  <w:style w:type="paragraph" w:customStyle="1" w:styleId="210">
    <w:name w:val="Маркированный список 21"/>
    <w:basedOn w:val="a6"/>
    <w:rsid w:val="0063669B"/>
    <w:rPr>
      <w:sz w:val="24"/>
      <w:szCs w:val="24"/>
    </w:rPr>
  </w:style>
  <w:style w:type="paragraph" w:customStyle="1" w:styleId="310">
    <w:name w:val="Маркированный список 31"/>
    <w:basedOn w:val="a6"/>
    <w:rsid w:val="0063669B"/>
    <w:rPr>
      <w:sz w:val="24"/>
      <w:szCs w:val="24"/>
    </w:rPr>
  </w:style>
  <w:style w:type="paragraph" w:customStyle="1" w:styleId="410">
    <w:name w:val="Маркированный список 41"/>
    <w:basedOn w:val="a6"/>
    <w:rsid w:val="0063669B"/>
    <w:rPr>
      <w:sz w:val="24"/>
      <w:szCs w:val="24"/>
    </w:rPr>
  </w:style>
  <w:style w:type="paragraph" w:customStyle="1" w:styleId="510">
    <w:name w:val="Маркированный список 51"/>
    <w:basedOn w:val="a6"/>
    <w:rsid w:val="0063669B"/>
    <w:rPr>
      <w:sz w:val="24"/>
      <w:szCs w:val="24"/>
    </w:rPr>
  </w:style>
  <w:style w:type="paragraph" w:customStyle="1" w:styleId="1f0">
    <w:name w:val="Название объекта1"/>
    <w:basedOn w:val="a6"/>
    <w:next w:val="a6"/>
    <w:rsid w:val="0063669B"/>
    <w:pPr>
      <w:spacing w:line="360" w:lineRule="auto"/>
      <w:jc w:val="right"/>
    </w:pPr>
    <w:rPr>
      <w:sz w:val="28"/>
    </w:rPr>
  </w:style>
  <w:style w:type="paragraph" w:customStyle="1" w:styleId="1f1">
    <w:name w:val="Нумерованный список1"/>
    <w:basedOn w:val="a6"/>
    <w:rsid w:val="0063669B"/>
    <w:rPr>
      <w:sz w:val="24"/>
      <w:szCs w:val="24"/>
    </w:rPr>
  </w:style>
  <w:style w:type="paragraph" w:customStyle="1" w:styleId="211">
    <w:name w:val="Нумерованный список 21"/>
    <w:basedOn w:val="a6"/>
    <w:rsid w:val="0063669B"/>
    <w:rPr>
      <w:sz w:val="24"/>
      <w:szCs w:val="24"/>
    </w:rPr>
  </w:style>
  <w:style w:type="paragraph" w:customStyle="1" w:styleId="311">
    <w:name w:val="Нумерованный список 31"/>
    <w:basedOn w:val="a6"/>
    <w:rsid w:val="0063669B"/>
    <w:rPr>
      <w:sz w:val="24"/>
      <w:szCs w:val="24"/>
    </w:rPr>
  </w:style>
  <w:style w:type="paragraph" w:customStyle="1" w:styleId="411">
    <w:name w:val="Нумерованный список 41"/>
    <w:basedOn w:val="a6"/>
    <w:rsid w:val="0063669B"/>
    <w:rPr>
      <w:sz w:val="24"/>
      <w:szCs w:val="24"/>
    </w:rPr>
  </w:style>
  <w:style w:type="paragraph" w:customStyle="1" w:styleId="511">
    <w:name w:val="Нумерованный список 51"/>
    <w:basedOn w:val="a6"/>
    <w:rsid w:val="0063669B"/>
    <w:rPr>
      <w:sz w:val="24"/>
      <w:szCs w:val="24"/>
    </w:rPr>
  </w:style>
  <w:style w:type="paragraph" w:styleId="42">
    <w:name w:val="toc 4"/>
    <w:basedOn w:val="a6"/>
    <w:next w:val="a6"/>
    <w:uiPriority w:val="39"/>
    <w:rsid w:val="0063669B"/>
    <w:pPr>
      <w:ind w:left="720"/>
    </w:pPr>
  </w:style>
  <w:style w:type="paragraph" w:styleId="52">
    <w:name w:val="toc 5"/>
    <w:basedOn w:val="a6"/>
    <w:next w:val="a6"/>
    <w:uiPriority w:val="39"/>
    <w:rsid w:val="0063669B"/>
    <w:pPr>
      <w:ind w:left="800"/>
    </w:pPr>
  </w:style>
  <w:style w:type="paragraph" w:styleId="61">
    <w:name w:val="toc 6"/>
    <w:basedOn w:val="a6"/>
    <w:next w:val="a6"/>
    <w:uiPriority w:val="39"/>
    <w:rsid w:val="0063669B"/>
    <w:pPr>
      <w:ind w:left="1000"/>
    </w:pPr>
  </w:style>
  <w:style w:type="paragraph" w:styleId="71">
    <w:name w:val="toc 7"/>
    <w:basedOn w:val="a6"/>
    <w:next w:val="a6"/>
    <w:uiPriority w:val="39"/>
    <w:rsid w:val="0063669B"/>
    <w:pPr>
      <w:ind w:left="1200"/>
    </w:pPr>
  </w:style>
  <w:style w:type="paragraph" w:styleId="81">
    <w:name w:val="toc 8"/>
    <w:basedOn w:val="a6"/>
    <w:next w:val="a6"/>
    <w:uiPriority w:val="39"/>
    <w:rsid w:val="0063669B"/>
    <w:pPr>
      <w:ind w:left="1400"/>
    </w:pPr>
  </w:style>
  <w:style w:type="paragraph" w:styleId="91">
    <w:name w:val="toc 9"/>
    <w:basedOn w:val="a6"/>
    <w:next w:val="a6"/>
    <w:uiPriority w:val="39"/>
    <w:rsid w:val="0063669B"/>
    <w:pPr>
      <w:ind w:left="1600"/>
    </w:pPr>
  </w:style>
  <w:style w:type="paragraph" w:customStyle="1" w:styleId="212">
    <w:name w:val="Основной текст 21"/>
    <w:basedOn w:val="a6"/>
    <w:rsid w:val="0063669B"/>
    <w:pPr>
      <w:widowControl w:val="0"/>
    </w:pPr>
    <w:rPr>
      <w:sz w:val="28"/>
      <w:szCs w:val="20"/>
    </w:rPr>
  </w:style>
  <w:style w:type="paragraph" w:customStyle="1" w:styleId="312">
    <w:name w:val="Основной текст 31"/>
    <w:basedOn w:val="a6"/>
    <w:rsid w:val="0063669B"/>
    <w:pPr>
      <w:widowControl w:val="0"/>
      <w:jc w:val="center"/>
    </w:pPr>
    <w:rPr>
      <w:sz w:val="28"/>
      <w:szCs w:val="20"/>
    </w:rPr>
  </w:style>
  <w:style w:type="paragraph" w:customStyle="1" w:styleId="affa">
    <w:name w:val="Чертежный"/>
    <w:rsid w:val="0063669B"/>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63669B"/>
    <w:pPr>
      <w:spacing w:line="100" w:lineRule="atLeast"/>
      <w:ind w:firstLine="720"/>
    </w:pPr>
    <w:rPr>
      <w:sz w:val="28"/>
    </w:rPr>
  </w:style>
  <w:style w:type="paragraph" w:customStyle="1" w:styleId="1f2">
    <w:name w:val="Текст1"/>
    <w:basedOn w:val="a6"/>
    <w:rsid w:val="0063669B"/>
    <w:rPr>
      <w:rFonts w:ascii="Courier New" w:hAnsi="Courier New"/>
    </w:rPr>
  </w:style>
  <w:style w:type="paragraph" w:customStyle="1" w:styleId="1f3">
    <w:name w:val="Цитата1"/>
    <w:basedOn w:val="a6"/>
    <w:rsid w:val="0063669B"/>
    <w:pPr>
      <w:widowControl w:val="0"/>
      <w:autoSpaceDE w:val="0"/>
      <w:ind w:left="40" w:right="-2879" w:firstLine="300"/>
    </w:pPr>
    <w:rPr>
      <w:sz w:val="24"/>
    </w:rPr>
  </w:style>
  <w:style w:type="paragraph" w:styleId="HTML">
    <w:name w:val="HTML Preformatted"/>
    <w:basedOn w:val="a6"/>
    <w:link w:val="HTML0"/>
    <w:rsid w:val="00636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63669B"/>
    <w:rPr>
      <w:rFonts w:ascii="Courier New" w:eastAsia="Calibri" w:hAnsi="Courier New" w:cs="Courier New"/>
      <w:color w:val="000000"/>
      <w:sz w:val="14"/>
      <w:szCs w:val="14"/>
      <w:lang w:eastAsia="ar-SA"/>
    </w:rPr>
  </w:style>
  <w:style w:type="paragraph" w:customStyle="1" w:styleId="TableName">
    <w:name w:val="Table Name"/>
    <w:basedOn w:val="a6"/>
    <w:rsid w:val="0063669B"/>
    <w:pPr>
      <w:keepNext/>
      <w:spacing w:before="60"/>
      <w:jc w:val="center"/>
    </w:pPr>
  </w:style>
  <w:style w:type="paragraph" w:customStyle="1" w:styleId="bodytext">
    <w:name w:val="bodytext"/>
    <w:basedOn w:val="a6"/>
    <w:rsid w:val="0063669B"/>
    <w:rPr>
      <w:szCs w:val="20"/>
    </w:rPr>
  </w:style>
  <w:style w:type="paragraph" w:customStyle="1" w:styleId="11">
    <w:name w:val="Список1"/>
    <w:basedOn w:val="a6"/>
    <w:rsid w:val="0063669B"/>
    <w:pPr>
      <w:numPr>
        <w:numId w:val="7"/>
      </w:numPr>
      <w:tabs>
        <w:tab w:val="clear" w:pos="198"/>
        <w:tab w:val="left" w:pos="57"/>
        <w:tab w:val="left" w:pos="567"/>
      </w:tabs>
    </w:pPr>
    <w:rPr>
      <w:lang w:val="en-GB"/>
    </w:rPr>
  </w:style>
  <w:style w:type="paragraph" w:customStyle="1" w:styleId="KeyWords">
    <w:name w:val="Key Words"/>
    <w:basedOn w:val="a6"/>
    <w:rsid w:val="0063669B"/>
    <w:pPr>
      <w:ind w:left="170"/>
    </w:pPr>
    <w:rPr>
      <w:lang w:val="en-US"/>
    </w:rPr>
  </w:style>
  <w:style w:type="paragraph" w:customStyle="1" w:styleId="Figure">
    <w:name w:val="Figure"/>
    <w:basedOn w:val="a6"/>
    <w:rsid w:val="0063669B"/>
    <w:pPr>
      <w:spacing w:after="60"/>
      <w:jc w:val="center"/>
    </w:pPr>
    <w:rPr>
      <w:lang w:val="en-GB"/>
    </w:rPr>
  </w:style>
  <w:style w:type="paragraph" w:customStyle="1" w:styleId="Equation">
    <w:name w:val="Equation"/>
    <w:basedOn w:val="a6"/>
    <w:rsid w:val="0063669B"/>
    <w:pPr>
      <w:ind w:left="170"/>
      <w:jc w:val="center"/>
    </w:pPr>
    <w:rPr>
      <w:lang w:val="en-GB"/>
    </w:rPr>
  </w:style>
  <w:style w:type="paragraph" w:customStyle="1" w:styleId="affd">
    <w:name w:val="Содержимое таблицы"/>
    <w:basedOn w:val="a6"/>
    <w:rsid w:val="0063669B"/>
    <w:pPr>
      <w:suppressLineNumbers/>
    </w:pPr>
  </w:style>
  <w:style w:type="paragraph" w:customStyle="1" w:styleId="affe">
    <w:name w:val="Заголовок таблицы"/>
    <w:basedOn w:val="affd"/>
    <w:rsid w:val="0063669B"/>
    <w:pPr>
      <w:jc w:val="center"/>
    </w:pPr>
    <w:rPr>
      <w:b/>
      <w:bCs/>
    </w:rPr>
  </w:style>
  <w:style w:type="paragraph" w:customStyle="1" w:styleId="afff">
    <w:name w:val="Лена"/>
    <w:basedOn w:val="a6"/>
    <w:rsid w:val="0063669B"/>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63669B"/>
    <w:rPr>
      <w:rFonts w:cs="Mangal"/>
      <w:b/>
      <w:bCs/>
      <w:kern w:val="1"/>
      <w:sz w:val="20"/>
      <w:szCs w:val="18"/>
      <w:lang w:eastAsia="hi-IN" w:bidi="hi-IN"/>
    </w:rPr>
  </w:style>
  <w:style w:type="paragraph" w:styleId="a">
    <w:name w:val="List Bullet"/>
    <w:basedOn w:val="a6"/>
    <w:autoRedefine/>
    <w:qFormat/>
    <w:rsid w:val="0063669B"/>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63669B"/>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63669B"/>
    <w:rPr>
      <w:rFonts w:ascii="Times New Roman" w:eastAsia="Calibri" w:hAnsi="Times New Roman" w:cs="Times New Roman"/>
      <w:color w:val="000000"/>
      <w:sz w:val="16"/>
      <w:lang w:eastAsia="ar-SA"/>
    </w:rPr>
  </w:style>
  <w:style w:type="character" w:customStyle="1" w:styleId="logotxt23">
    <w:name w:val="logo_txt_23"/>
    <w:uiPriority w:val="99"/>
    <w:rsid w:val="0063669B"/>
    <w:rPr>
      <w:rFonts w:ascii="Cambria" w:hAnsi="Cambria" w:cs="Times New Roman"/>
      <w:b/>
      <w:bCs/>
      <w:color w:val="000000"/>
      <w:sz w:val="23"/>
      <w:szCs w:val="23"/>
    </w:rPr>
  </w:style>
  <w:style w:type="paragraph" w:customStyle="1" w:styleId="Default">
    <w:name w:val="Default"/>
    <w:rsid w:val="006366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63669B"/>
  </w:style>
  <w:style w:type="character" w:customStyle="1" w:styleId="1f4">
    <w:name w:val="Абзац Знак1 Знак"/>
    <w:link w:val="1f5"/>
    <w:locked/>
    <w:rsid w:val="0063669B"/>
    <w:rPr>
      <w:sz w:val="28"/>
    </w:rPr>
  </w:style>
  <w:style w:type="paragraph" w:customStyle="1" w:styleId="1f5">
    <w:name w:val="Абзац Знак1"/>
    <w:basedOn w:val="afe"/>
    <w:link w:val="1f4"/>
    <w:rsid w:val="0063669B"/>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63669B"/>
    <w:rPr>
      <w:color w:val="000000"/>
      <w:sz w:val="20"/>
      <w:szCs w:val="20"/>
    </w:rPr>
  </w:style>
  <w:style w:type="character" w:customStyle="1" w:styleId="FontStyle68">
    <w:name w:val="Font Style68"/>
    <w:rsid w:val="0063669B"/>
    <w:rPr>
      <w:rFonts w:ascii="Times New Roman" w:hAnsi="Times New Roman" w:cs="Times New Roman"/>
      <w:sz w:val="18"/>
      <w:szCs w:val="18"/>
    </w:rPr>
  </w:style>
  <w:style w:type="character" w:styleId="afff3">
    <w:name w:val="Emphasis"/>
    <w:basedOn w:val="a7"/>
    <w:uiPriority w:val="20"/>
    <w:qFormat/>
    <w:rsid w:val="0063669B"/>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63669B"/>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63669B"/>
  </w:style>
  <w:style w:type="paragraph" w:customStyle="1" w:styleId="afff4">
    <w:name w:val="ОСНТЕКСТ"/>
    <w:basedOn w:val="035"/>
    <w:link w:val="afff5"/>
    <w:qFormat/>
    <w:rsid w:val="0063669B"/>
    <w:pPr>
      <w:spacing w:line="276" w:lineRule="auto"/>
      <w:ind w:firstLine="567"/>
    </w:pPr>
    <w:rPr>
      <w:sz w:val="20"/>
    </w:rPr>
  </w:style>
  <w:style w:type="character" w:customStyle="1" w:styleId="0350">
    <w:name w:val="Стиль Основной текст + Первая строка:  035 см Знак"/>
    <w:basedOn w:val="af3"/>
    <w:link w:val="035"/>
    <w:rsid w:val="0063669B"/>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63669B"/>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63669B"/>
    <w:rPr>
      <w:color w:val="auto"/>
      <w:sz w:val="20"/>
    </w:rPr>
  </w:style>
  <w:style w:type="paragraph" w:customStyle="1" w:styleId="afff8">
    <w:name w:val="АННОТАЦИЯ"/>
    <w:basedOn w:val="MainTitle"/>
    <w:link w:val="afff9"/>
    <w:qFormat/>
    <w:rsid w:val="0063669B"/>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63669B"/>
    <w:rPr>
      <w:rFonts w:ascii="Times New Roman" w:eastAsia="Calibri" w:hAnsi="Times New Roman" w:cs="Times New Roman"/>
      <w:sz w:val="20"/>
      <w:lang w:eastAsia="ar-SA"/>
    </w:rPr>
  </w:style>
  <w:style w:type="character" w:customStyle="1" w:styleId="afff9">
    <w:name w:val="АННОТАЦИЯ Знак"/>
    <w:basedOn w:val="MainTitle0"/>
    <w:link w:val="afff8"/>
    <w:rsid w:val="0063669B"/>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63669B"/>
    <w:pPr>
      <w:spacing w:line="276" w:lineRule="auto"/>
      <w:ind w:firstLine="0"/>
    </w:pPr>
    <w:rPr>
      <w:sz w:val="20"/>
    </w:rPr>
  </w:style>
  <w:style w:type="character" w:customStyle="1" w:styleId="afffb">
    <w:name w:val="ЛИТРА Знак"/>
    <w:basedOn w:val="0350"/>
    <w:link w:val="afffa"/>
    <w:rsid w:val="0063669B"/>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63669B"/>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63669B"/>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63669B"/>
    <w:rPr>
      <w:color w:val="000080"/>
      <w:u w:val="single"/>
    </w:rPr>
  </w:style>
  <w:style w:type="paragraph" w:styleId="24">
    <w:name w:val="Body Text Indent 2"/>
    <w:basedOn w:val="a6"/>
    <w:link w:val="25"/>
    <w:uiPriority w:val="99"/>
    <w:unhideWhenUsed/>
    <w:rsid w:val="0063669B"/>
    <w:pPr>
      <w:spacing w:after="120" w:line="480" w:lineRule="auto"/>
      <w:ind w:left="283"/>
    </w:pPr>
  </w:style>
  <w:style w:type="character" w:customStyle="1" w:styleId="25">
    <w:name w:val="Основной текст с отступом 2 Знак"/>
    <w:basedOn w:val="a7"/>
    <w:link w:val="24"/>
    <w:uiPriority w:val="99"/>
    <w:rsid w:val="0063669B"/>
    <w:rPr>
      <w:rFonts w:ascii="Times New Roman" w:eastAsia="Calibri" w:hAnsi="Times New Roman" w:cs="Times New Roman"/>
      <w:color w:val="000000"/>
      <w:sz w:val="16"/>
      <w:lang w:eastAsia="ar-SA"/>
    </w:rPr>
  </w:style>
  <w:style w:type="paragraph" w:customStyle="1" w:styleId="phList2">
    <w:name w:val="ph_List2"/>
    <w:basedOn w:val="a6"/>
    <w:link w:val="phList20"/>
    <w:rsid w:val="0063669B"/>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63669B"/>
    <w:rPr>
      <w:rFonts w:ascii="Times New Roman" w:eastAsia="Times New Roman" w:hAnsi="Times New Roman" w:cs="Times New Roman"/>
      <w:sz w:val="24"/>
      <w:szCs w:val="24"/>
      <w:lang w:eastAsia="ru-RU"/>
    </w:rPr>
  </w:style>
  <w:style w:type="paragraph" w:customStyle="1" w:styleId="phList2L2">
    <w:name w:val="ph_List2_L2"/>
    <w:basedOn w:val="phList2"/>
    <w:qFormat/>
    <w:rsid w:val="0063669B"/>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63669B"/>
    <w:rPr>
      <w:rFonts w:ascii="Times New Roman" w:hAnsi="Times New Roman" w:cs="Times New Roman"/>
      <w:i/>
      <w:iCs/>
      <w:spacing w:val="0"/>
      <w:sz w:val="24"/>
      <w:szCs w:val="24"/>
      <w:lang w:bidi="ar-SA"/>
    </w:rPr>
  </w:style>
  <w:style w:type="character" w:customStyle="1" w:styleId="32">
    <w:name w:val="Основной текст + Курсив3"/>
    <w:rsid w:val="0063669B"/>
    <w:rPr>
      <w:rFonts w:ascii="Times New Roman" w:hAnsi="Times New Roman" w:cs="Times New Roman"/>
      <w:i/>
      <w:iCs/>
      <w:spacing w:val="0"/>
      <w:sz w:val="24"/>
      <w:szCs w:val="24"/>
      <w:lang w:bidi="ar-SA"/>
    </w:rPr>
  </w:style>
  <w:style w:type="paragraph" w:customStyle="1" w:styleId="References">
    <w:name w:val="References"/>
    <w:basedOn w:val="a6"/>
    <w:rsid w:val="0063669B"/>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63669B"/>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63669B"/>
    <w:rPr>
      <w:color w:val="808080"/>
    </w:rPr>
  </w:style>
  <w:style w:type="character" w:customStyle="1" w:styleId="1f6">
    <w:name w:val="Выделение 1"/>
    <w:rsid w:val="0063669B"/>
    <w:rPr>
      <w:b/>
      <w:bCs w:val="0"/>
    </w:rPr>
  </w:style>
  <w:style w:type="character" w:customStyle="1" w:styleId="FontStyle46">
    <w:name w:val="Font Style46"/>
    <w:uiPriority w:val="99"/>
    <w:rsid w:val="0063669B"/>
    <w:rPr>
      <w:rFonts w:ascii="Arial" w:hAnsi="Arial" w:cs="Arial" w:hint="default"/>
      <w:b/>
      <w:bCs/>
      <w:color w:val="000000"/>
      <w:sz w:val="30"/>
      <w:szCs w:val="30"/>
    </w:rPr>
  </w:style>
  <w:style w:type="paragraph" w:styleId="26">
    <w:name w:val="Body Text 2"/>
    <w:basedOn w:val="a6"/>
    <w:link w:val="27"/>
    <w:uiPriority w:val="99"/>
    <w:semiHidden/>
    <w:unhideWhenUsed/>
    <w:rsid w:val="0063669B"/>
    <w:pPr>
      <w:spacing w:after="120" w:line="480" w:lineRule="auto"/>
    </w:pPr>
  </w:style>
  <w:style w:type="character" w:customStyle="1" w:styleId="27">
    <w:name w:val="Основной текст 2 Знак"/>
    <w:basedOn w:val="a7"/>
    <w:link w:val="26"/>
    <w:uiPriority w:val="99"/>
    <w:semiHidden/>
    <w:rsid w:val="0063669B"/>
    <w:rPr>
      <w:rFonts w:ascii="Times New Roman" w:eastAsia="Calibri" w:hAnsi="Times New Roman" w:cs="Times New Roman"/>
      <w:color w:val="000000"/>
      <w:sz w:val="16"/>
      <w:lang w:eastAsia="ar-SA"/>
    </w:rPr>
  </w:style>
  <w:style w:type="character" w:customStyle="1" w:styleId="InternetLink">
    <w:name w:val="Internet Link"/>
    <w:basedOn w:val="a7"/>
    <w:rsid w:val="0063669B"/>
    <w:rPr>
      <w:rFonts w:cs="Times New Roman"/>
      <w:color w:val="0000FF"/>
      <w:u w:val="single"/>
    </w:rPr>
  </w:style>
  <w:style w:type="character" w:customStyle="1" w:styleId="WW-InternetLink">
    <w:name w:val="WW-Internet Link"/>
    <w:basedOn w:val="a7"/>
    <w:rsid w:val="0063669B"/>
    <w:rPr>
      <w:rFonts w:cs="Times New Roman"/>
      <w:color w:val="0000FF"/>
      <w:u w:val="single"/>
    </w:rPr>
  </w:style>
  <w:style w:type="paragraph" w:customStyle="1" w:styleId="afffe">
    <w:name w:val="Стиль. Заголовок"/>
    <w:basedOn w:val="035"/>
    <w:link w:val="affff"/>
    <w:qFormat/>
    <w:rsid w:val="0063669B"/>
    <w:pPr>
      <w:spacing w:line="276" w:lineRule="auto"/>
      <w:ind w:firstLine="0"/>
    </w:pPr>
    <w:rPr>
      <w:b/>
      <w:sz w:val="28"/>
      <w:szCs w:val="28"/>
      <w:lang w:val="en-US"/>
    </w:rPr>
  </w:style>
  <w:style w:type="paragraph" w:customStyle="1" w:styleId="affff0">
    <w:name w:val="МоногрДиссерОбычн"/>
    <w:basedOn w:val="a6"/>
    <w:link w:val="affff1"/>
    <w:qFormat/>
    <w:rsid w:val="0063669B"/>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63669B"/>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63669B"/>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63669B"/>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63669B"/>
    <w:rPr>
      <w:rFonts w:ascii="Times New Roman" w:eastAsia="Times New Roman" w:hAnsi="Times New Roman" w:cs="Times New Roman"/>
      <w:sz w:val="24"/>
      <w:szCs w:val="24"/>
    </w:rPr>
  </w:style>
  <w:style w:type="character" w:customStyle="1" w:styleId="st1">
    <w:name w:val="st1"/>
    <w:basedOn w:val="a7"/>
    <w:uiPriority w:val="99"/>
    <w:rsid w:val="0063669B"/>
    <w:rPr>
      <w:rFonts w:cs="Times New Roman"/>
    </w:rPr>
  </w:style>
  <w:style w:type="paragraph" w:customStyle="1" w:styleId="1f7">
    <w:name w:val="Абзац списка1"/>
    <w:basedOn w:val="a6"/>
    <w:uiPriority w:val="99"/>
    <w:qFormat/>
    <w:rsid w:val="0063669B"/>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63669B"/>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63669B"/>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63669B"/>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63669B"/>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63669B"/>
    <w:rPr>
      <w:rFonts w:cs="NewtonC"/>
      <w:color w:val="000000"/>
      <w:sz w:val="20"/>
      <w:szCs w:val="20"/>
    </w:rPr>
  </w:style>
  <w:style w:type="paragraph" w:customStyle="1" w:styleId="affff3">
    <w:name w:val="СтильАНДР"/>
    <w:basedOn w:val="035"/>
    <w:qFormat/>
    <w:rsid w:val="0063669B"/>
    <w:pPr>
      <w:spacing w:line="276" w:lineRule="auto"/>
      <w:ind w:firstLine="567"/>
    </w:pPr>
    <w:rPr>
      <w:color w:val="auto"/>
      <w:sz w:val="20"/>
    </w:rPr>
  </w:style>
  <w:style w:type="character" w:customStyle="1" w:styleId="affff4">
    <w:name w:val="Основной текст + Не полужирный;Курсив"/>
    <w:basedOn w:val="a7"/>
    <w:rsid w:val="0063669B"/>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63669B"/>
    <w:pPr>
      <w:spacing w:line="240" w:lineRule="auto"/>
      <w:ind w:firstLine="0"/>
    </w:pPr>
    <w:rPr>
      <w:color w:val="auto"/>
      <w:sz w:val="20"/>
    </w:rPr>
  </w:style>
  <w:style w:type="character" w:customStyle="1" w:styleId="citation">
    <w:name w:val="citation"/>
    <w:basedOn w:val="a7"/>
    <w:rsid w:val="0063669B"/>
  </w:style>
  <w:style w:type="character" w:customStyle="1" w:styleId="reference-text">
    <w:name w:val="reference-text"/>
    <w:basedOn w:val="a7"/>
    <w:rsid w:val="0063669B"/>
  </w:style>
  <w:style w:type="paragraph" w:customStyle="1" w:styleId="affff5">
    <w:name w:val="Заголовок для Говна"/>
    <w:basedOn w:val="MainTitle"/>
    <w:link w:val="affff6"/>
    <w:qFormat/>
    <w:rsid w:val="0063669B"/>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63669B"/>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63669B"/>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63669B"/>
    <w:rPr>
      <w:rFonts w:ascii="Times New Roman" w:eastAsia="Times New Roman" w:hAnsi="Times New Roman" w:cs="Times New Roman"/>
      <w:sz w:val="24"/>
      <w:szCs w:val="28"/>
      <w:lang w:eastAsia="ru-RU"/>
    </w:rPr>
  </w:style>
  <w:style w:type="paragraph" w:customStyle="1" w:styleId="ptx2">
    <w:name w:val="ptx2"/>
    <w:basedOn w:val="a6"/>
    <w:rsid w:val="0063669B"/>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63669B"/>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63669B"/>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63669B"/>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63669B"/>
    <w:rPr>
      <w:b/>
      <w:bCs w:val="0"/>
      <w:color w:val="26282F"/>
    </w:rPr>
  </w:style>
  <w:style w:type="character" w:customStyle="1" w:styleId="affff9">
    <w:name w:val="Гипертекстовая ссылка"/>
    <w:basedOn w:val="affff8"/>
    <w:rsid w:val="0063669B"/>
    <w:rPr>
      <w:rFonts w:ascii="Times New Roman" w:hAnsi="Times New Roman" w:cs="Times New Roman" w:hint="default"/>
      <w:b/>
      <w:bCs/>
      <w:color w:val="106BBE"/>
    </w:rPr>
  </w:style>
  <w:style w:type="character" w:customStyle="1" w:styleId="shorttext">
    <w:name w:val="short_text"/>
    <w:basedOn w:val="a7"/>
    <w:rsid w:val="0063669B"/>
  </w:style>
  <w:style w:type="paragraph" w:customStyle="1" w:styleId="1f9">
    <w:name w:val="Стиль1"/>
    <w:basedOn w:val="035"/>
    <w:link w:val="1fa"/>
    <w:qFormat/>
    <w:rsid w:val="0063669B"/>
    <w:pPr>
      <w:spacing w:line="276" w:lineRule="auto"/>
      <w:ind w:firstLine="567"/>
    </w:pPr>
    <w:rPr>
      <w:rFonts w:eastAsia="Calibri"/>
    </w:rPr>
  </w:style>
  <w:style w:type="character" w:customStyle="1" w:styleId="1fa">
    <w:name w:val="Стиль1 Знак"/>
    <w:basedOn w:val="0350"/>
    <w:link w:val="1f9"/>
    <w:rsid w:val="0063669B"/>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63669B"/>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63669B"/>
    <w:rPr>
      <w:rFonts w:ascii="Courier New" w:eastAsia="Times New Roman" w:hAnsi="Courier New" w:cs="Times New Roman"/>
      <w:sz w:val="20"/>
      <w:szCs w:val="20"/>
      <w:lang w:eastAsia="ru-RU"/>
    </w:rPr>
  </w:style>
  <w:style w:type="paragraph" w:customStyle="1" w:styleId="TextBody">
    <w:name w:val="Text Body"/>
    <w:basedOn w:val="a6"/>
    <w:rsid w:val="0063669B"/>
    <w:pPr>
      <w:spacing w:after="140" w:line="100" w:lineRule="atLeast"/>
    </w:pPr>
    <w:rPr>
      <w:rFonts w:eastAsia="SimSun"/>
      <w:szCs w:val="24"/>
    </w:rPr>
  </w:style>
  <w:style w:type="character" w:customStyle="1" w:styleId="w">
    <w:name w:val="w"/>
    <w:basedOn w:val="a7"/>
    <w:rsid w:val="0063669B"/>
  </w:style>
  <w:style w:type="paragraph" w:customStyle="1" w:styleId="230">
    <w:name w:val="Основной текст 23"/>
    <w:basedOn w:val="a6"/>
    <w:rsid w:val="0063669B"/>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63669B"/>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63669B"/>
    <w:rPr>
      <w:rFonts w:ascii="Times New Roman" w:eastAsia="SimSun" w:hAnsi="Times New Roman" w:cs="Mangal"/>
      <w:color w:val="00000A"/>
      <w:sz w:val="16"/>
      <w:szCs w:val="24"/>
      <w:lang w:eastAsia="zh-CN" w:bidi="hi-IN"/>
    </w:rPr>
  </w:style>
  <w:style w:type="paragraph" w:styleId="affffe">
    <w:name w:val="table of authorities"/>
    <w:basedOn w:val="a6"/>
    <w:qFormat/>
    <w:rsid w:val="0063669B"/>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63669B"/>
  </w:style>
  <w:style w:type="paragraph" w:customStyle="1" w:styleId="afffff">
    <w:name w:val="Знак Знак Знак Знак Знак Знак Знак Знак"/>
    <w:basedOn w:val="a6"/>
    <w:rsid w:val="0063669B"/>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63669B"/>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63669B"/>
  </w:style>
  <w:style w:type="character" w:customStyle="1" w:styleId="FontStyle21">
    <w:name w:val="Font Style21"/>
    <w:rsid w:val="0063669B"/>
    <w:rPr>
      <w:rFonts w:ascii="Times New Roman" w:hAnsi="Times New Roman" w:cs="Times New Roman"/>
      <w:sz w:val="26"/>
      <w:szCs w:val="26"/>
    </w:rPr>
  </w:style>
  <w:style w:type="paragraph" w:styleId="afffff0">
    <w:name w:val="Document Map"/>
    <w:basedOn w:val="a6"/>
    <w:link w:val="afffff1"/>
    <w:uiPriority w:val="99"/>
    <w:semiHidden/>
    <w:unhideWhenUsed/>
    <w:rsid w:val="0063669B"/>
    <w:rPr>
      <w:rFonts w:ascii="Tahoma" w:hAnsi="Tahoma" w:cs="Tahoma"/>
      <w:szCs w:val="16"/>
    </w:rPr>
  </w:style>
  <w:style w:type="character" w:customStyle="1" w:styleId="afffff1">
    <w:name w:val="Схема документа Знак"/>
    <w:basedOn w:val="a7"/>
    <w:link w:val="afffff0"/>
    <w:uiPriority w:val="99"/>
    <w:semiHidden/>
    <w:rsid w:val="0063669B"/>
    <w:rPr>
      <w:rFonts w:ascii="Tahoma" w:eastAsia="Calibri" w:hAnsi="Tahoma" w:cs="Tahoma"/>
      <w:color w:val="000000"/>
      <w:sz w:val="16"/>
      <w:szCs w:val="16"/>
      <w:lang w:eastAsia="ar-SA"/>
    </w:rPr>
  </w:style>
  <w:style w:type="paragraph" w:styleId="33">
    <w:name w:val="Body Text 3"/>
    <w:basedOn w:val="a6"/>
    <w:link w:val="34"/>
    <w:uiPriority w:val="99"/>
    <w:rsid w:val="0063669B"/>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63669B"/>
    <w:rPr>
      <w:rFonts w:ascii="Times New Roman" w:eastAsia="Times New Roman" w:hAnsi="Times New Roman" w:cs="Times New Roman"/>
      <w:sz w:val="16"/>
      <w:szCs w:val="16"/>
      <w:lang w:eastAsia="ru-RU"/>
    </w:rPr>
  </w:style>
  <w:style w:type="paragraph" w:customStyle="1" w:styleId="auth">
    <w:name w:val="auth"/>
    <w:basedOn w:val="a6"/>
    <w:rsid w:val="0063669B"/>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63669B"/>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63669B"/>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63669B"/>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63669B"/>
  </w:style>
  <w:style w:type="character" w:customStyle="1" w:styleId="29">
    <w:name w:val="Основной шрифт абзаца2"/>
    <w:rsid w:val="0063669B"/>
  </w:style>
  <w:style w:type="paragraph" w:customStyle="1" w:styleId="101">
    <w:name w:val="СтильТ10"/>
    <w:basedOn w:val="035"/>
    <w:qFormat/>
    <w:rsid w:val="0063669B"/>
    <w:pPr>
      <w:spacing w:line="276" w:lineRule="auto"/>
      <w:ind w:firstLine="567"/>
    </w:pPr>
    <w:rPr>
      <w:color w:val="auto"/>
      <w:sz w:val="20"/>
    </w:rPr>
  </w:style>
  <w:style w:type="paragraph" w:customStyle="1" w:styleId="N10">
    <w:name w:val="СтильN10л"/>
    <w:basedOn w:val="101"/>
    <w:qFormat/>
    <w:rsid w:val="0063669B"/>
    <w:pPr>
      <w:ind w:firstLine="0"/>
    </w:pPr>
  </w:style>
  <w:style w:type="character" w:customStyle="1" w:styleId="92">
    <w:name w:val="Основной текст (9)_"/>
    <w:basedOn w:val="a7"/>
    <w:link w:val="93"/>
    <w:rsid w:val="0063669B"/>
    <w:rPr>
      <w:b/>
      <w:bCs/>
      <w:sz w:val="26"/>
      <w:szCs w:val="26"/>
      <w:shd w:val="clear" w:color="auto" w:fill="FFFFFF"/>
    </w:rPr>
  </w:style>
  <w:style w:type="paragraph" w:customStyle="1" w:styleId="93">
    <w:name w:val="Основной текст (9)"/>
    <w:basedOn w:val="a6"/>
    <w:link w:val="92"/>
    <w:rsid w:val="0063669B"/>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63669B"/>
    <w:rPr>
      <w:shd w:val="clear" w:color="auto" w:fill="FFFFFF"/>
    </w:rPr>
  </w:style>
  <w:style w:type="paragraph" w:customStyle="1" w:styleId="2b">
    <w:name w:val="Основной текст (2)"/>
    <w:basedOn w:val="a6"/>
    <w:link w:val="2a"/>
    <w:rsid w:val="0063669B"/>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63669B"/>
    <w:rPr>
      <w:shd w:val="clear" w:color="auto" w:fill="FFFFFF"/>
    </w:rPr>
  </w:style>
  <w:style w:type="paragraph" w:customStyle="1" w:styleId="54">
    <w:name w:val="Основной текст (5)"/>
    <w:basedOn w:val="a6"/>
    <w:link w:val="53"/>
    <w:rsid w:val="0063669B"/>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63669B"/>
    <w:rPr>
      <w:rFonts w:ascii="Courier New" w:eastAsia="Times New Roman" w:hAnsi="Courier New" w:cs="Courier New" w:hint="default"/>
      <w:sz w:val="20"/>
      <w:szCs w:val="20"/>
    </w:rPr>
  </w:style>
  <w:style w:type="character" w:customStyle="1" w:styleId="b-message-headfield-value">
    <w:name w:val="b-message-head__field-value"/>
    <w:rsid w:val="0063669B"/>
  </w:style>
  <w:style w:type="character" w:customStyle="1" w:styleId="ms-rtethemefontface-1">
    <w:name w:val="ms-rtethemefontface-1"/>
    <w:rsid w:val="0063669B"/>
  </w:style>
  <w:style w:type="paragraph" w:customStyle="1" w:styleId="consnormal">
    <w:name w:val="consnormal"/>
    <w:basedOn w:val="a6"/>
    <w:rsid w:val="0063669B"/>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63669B"/>
    <w:rPr>
      <w:vertAlign w:val="superscript"/>
    </w:rPr>
  </w:style>
  <w:style w:type="table" w:customStyle="1" w:styleId="TableNormal">
    <w:name w:val="Table Normal"/>
    <w:rsid w:val="0063669B"/>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63669B"/>
  </w:style>
  <w:style w:type="paragraph" w:customStyle="1" w:styleId="2c">
    <w:name w:val="Обычный2"/>
    <w:rsid w:val="0063669B"/>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63669B"/>
  </w:style>
  <w:style w:type="character" w:customStyle="1" w:styleId="bigtext">
    <w:name w:val="bigtext"/>
    <w:rsid w:val="0063669B"/>
  </w:style>
  <w:style w:type="paragraph" w:customStyle="1" w:styleId="Afffff3">
    <w:name w:val="Текстовый блок A"/>
    <w:rsid w:val="0063669B"/>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63669B"/>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63669B"/>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63669B"/>
    <w:rPr>
      <w:rFonts w:ascii="Times New Roman" w:eastAsia="Calibri" w:hAnsi="Times New Roman" w:cs="Times New Roman"/>
      <w:color w:val="000000"/>
      <w:sz w:val="28"/>
      <w:lang w:eastAsia="ar-SA"/>
    </w:rPr>
  </w:style>
  <w:style w:type="character" w:customStyle="1" w:styleId="FontStyle73">
    <w:name w:val="Font Style73"/>
    <w:rsid w:val="0063669B"/>
    <w:rPr>
      <w:rFonts w:ascii="Arial" w:hAnsi="Arial" w:cs="Arial"/>
      <w:color w:val="000000"/>
      <w:sz w:val="18"/>
      <w:szCs w:val="18"/>
    </w:rPr>
  </w:style>
  <w:style w:type="character" w:customStyle="1" w:styleId="mw-headline">
    <w:name w:val="mw-headline"/>
    <w:uiPriority w:val="99"/>
    <w:rsid w:val="0063669B"/>
    <w:rPr>
      <w:rFonts w:cs="Times New Roman"/>
    </w:rPr>
  </w:style>
  <w:style w:type="character" w:customStyle="1" w:styleId="FontStyle212">
    <w:name w:val="Font Style212"/>
    <w:basedOn w:val="a7"/>
    <w:uiPriority w:val="99"/>
    <w:rsid w:val="0063669B"/>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63669B"/>
    <w:pPr>
      <w:tabs>
        <w:tab w:val="clear" w:pos="198"/>
      </w:tabs>
      <w:suppressAutoHyphens w:val="0"/>
      <w:ind w:firstLine="851"/>
    </w:pPr>
    <w:rPr>
      <w:rFonts w:eastAsia="Times New Roman"/>
      <w:color w:val="auto"/>
      <w:sz w:val="22"/>
      <w:szCs w:val="24"/>
    </w:rPr>
  </w:style>
  <w:style w:type="paragraph" w:styleId="afffff4">
    <w:name w:val="Block Text"/>
    <w:basedOn w:val="a6"/>
    <w:rsid w:val="0063669B"/>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63669B"/>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63669B"/>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63669B"/>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63669B"/>
    <w:rPr>
      <w:rFonts w:ascii="Courier New" w:eastAsia="MingLiU" w:hAnsi="Courier New" w:cs="Courier New"/>
      <w:kern w:val="1"/>
      <w:sz w:val="20"/>
      <w:szCs w:val="20"/>
      <w:lang w:eastAsia="zh-TW"/>
    </w:rPr>
  </w:style>
  <w:style w:type="paragraph" w:customStyle="1" w:styleId="2e">
    <w:name w:val="Абзац списка2"/>
    <w:basedOn w:val="a6"/>
    <w:rsid w:val="0063669B"/>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63669B"/>
  </w:style>
  <w:style w:type="character" w:customStyle="1" w:styleId="s3">
    <w:name w:val="s3"/>
    <w:rsid w:val="0063669B"/>
  </w:style>
  <w:style w:type="paragraph" w:customStyle="1" w:styleId="Affiliation">
    <w:name w:val="Affiliation"/>
    <w:uiPriority w:val="99"/>
    <w:rsid w:val="0063669B"/>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63669B"/>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63669B"/>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63669B"/>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63669B"/>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63669B"/>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63669B"/>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63669B"/>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63669B"/>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63669B"/>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63669B"/>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63669B"/>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63669B"/>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63669B"/>
    <w:pPr>
      <w:tabs>
        <w:tab w:val="left" w:pos="426"/>
      </w:tabs>
      <w:ind w:firstLine="0"/>
    </w:pPr>
  </w:style>
  <w:style w:type="paragraph" w:customStyle="1" w:styleId="240">
    <w:name w:val="Основной текст 24"/>
    <w:basedOn w:val="a6"/>
    <w:rsid w:val="0063669B"/>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63669B"/>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63669B"/>
    <w:rPr>
      <w:rFonts w:ascii="Times New Roman" w:eastAsia="Times New Roman" w:hAnsi="Times New Roman" w:cs="Times New Roman"/>
      <w:sz w:val="28"/>
      <w:szCs w:val="20"/>
    </w:rPr>
  </w:style>
  <w:style w:type="paragraph" w:customStyle="1" w:styleId="NamePicture">
    <w:name w:val="Name_Picture"/>
    <w:basedOn w:val="a6"/>
    <w:link w:val="NamePicture0"/>
    <w:qFormat/>
    <w:rsid w:val="0063669B"/>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63669B"/>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63669B"/>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63669B"/>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63669B"/>
    <w:rPr>
      <w:rFonts w:ascii="Times New Roman" w:eastAsia="Times New Roman" w:hAnsi="Times New Roman" w:cs="Times New Roman"/>
      <w:sz w:val="28"/>
      <w:szCs w:val="28"/>
    </w:rPr>
  </w:style>
  <w:style w:type="paragraph" w:customStyle="1" w:styleId="affffff">
    <w:name w:val="ОсновТекст"/>
    <w:basedOn w:val="a6"/>
    <w:link w:val="afffffe"/>
    <w:qFormat/>
    <w:rsid w:val="0063669B"/>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63669B"/>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63669B"/>
    <w:rPr>
      <w:rFonts w:ascii="Times New Roman" w:eastAsia="Times New Roman" w:hAnsi="Times New Roman" w:cs="Times New Roman"/>
      <w:sz w:val="28"/>
    </w:rPr>
  </w:style>
  <w:style w:type="paragraph" w:customStyle="1" w:styleId="010">
    <w:name w:val="МаркСпис0.1"/>
    <w:basedOn w:val="20"/>
    <w:link w:val="01"/>
    <w:rsid w:val="0063669B"/>
    <w:pPr>
      <w:spacing w:before="0" w:line="312" w:lineRule="auto"/>
      <w:ind w:left="1071" w:hanging="357"/>
    </w:pPr>
    <w:rPr>
      <w:szCs w:val="22"/>
      <w:lang w:eastAsia="en-US"/>
    </w:rPr>
  </w:style>
  <w:style w:type="character" w:customStyle="1" w:styleId="1b">
    <w:name w:val="Заголовок1 Знак"/>
    <w:basedOn w:val="a7"/>
    <w:link w:val="1a"/>
    <w:locked/>
    <w:rsid w:val="0063669B"/>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63669B"/>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63669B"/>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63669B"/>
    <w:pPr>
      <w:tabs>
        <w:tab w:val="num" w:pos="360"/>
      </w:tabs>
      <w:ind w:left="360" w:hanging="360"/>
      <w:outlineLvl w:val="2"/>
    </w:pPr>
  </w:style>
  <w:style w:type="paragraph" w:customStyle="1" w:styleId="43">
    <w:name w:val="Заголовок4"/>
    <w:basedOn w:val="37"/>
    <w:qFormat/>
    <w:rsid w:val="0063669B"/>
    <w:rPr>
      <w:sz w:val="28"/>
      <w:szCs w:val="28"/>
    </w:rPr>
  </w:style>
  <w:style w:type="paragraph" w:customStyle="1" w:styleId="12">
    <w:name w:val="ГОСТ_Список_маркир_1 уровень"/>
    <w:basedOn w:val="a"/>
    <w:uiPriority w:val="99"/>
    <w:semiHidden/>
    <w:qFormat/>
    <w:rsid w:val="0063669B"/>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63669B"/>
    <w:rPr>
      <w:rFonts w:ascii="Times New Roman" w:eastAsia="MS Mincho" w:hAnsi="Times New Roman" w:cs="Times New Roman"/>
      <w:sz w:val="28"/>
      <w:szCs w:val="28"/>
      <w:lang w:eastAsia="ja-JP"/>
    </w:rPr>
  </w:style>
  <w:style w:type="paragraph" w:customStyle="1" w:styleId="1fc">
    <w:name w:val="МаркСпис1"/>
    <w:basedOn w:val="12"/>
    <w:link w:val="1fb"/>
    <w:qFormat/>
    <w:rsid w:val="0063669B"/>
    <w:pPr>
      <w:tabs>
        <w:tab w:val="left" w:pos="993"/>
      </w:tabs>
      <w:spacing w:before="0" w:line="336" w:lineRule="auto"/>
      <w:ind w:left="709" w:firstLine="0"/>
    </w:pPr>
  </w:style>
  <w:style w:type="paragraph" w:customStyle="1" w:styleId="affffff0">
    <w:name w:val="ОснТекст"/>
    <w:basedOn w:val="a6"/>
    <w:link w:val="affffff1"/>
    <w:qFormat/>
    <w:rsid w:val="0063669B"/>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63669B"/>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63669B"/>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63669B"/>
    <w:rPr>
      <w:rFonts w:ascii="Times New Roman" w:eastAsia="MS Mincho" w:hAnsi="Times New Roman" w:cs="Times New Roman"/>
      <w:sz w:val="28"/>
      <w:szCs w:val="28"/>
      <w:lang w:eastAsia="ru-RU"/>
    </w:rPr>
  </w:style>
  <w:style w:type="paragraph" w:customStyle="1" w:styleId="13">
    <w:name w:val="МаркСп1"/>
    <w:basedOn w:val="affffff"/>
    <w:link w:val="1ff"/>
    <w:qFormat/>
    <w:rsid w:val="0063669B"/>
    <w:pPr>
      <w:numPr>
        <w:numId w:val="13"/>
      </w:numPr>
      <w:tabs>
        <w:tab w:val="left" w:pos="993"/>
      </w:tabs>
      <w:ind w:left="0" w:firstLine="709"/>
    </w:pPr>
  </w:style>
  <w:style w:type="paragraph" w:customStyle="1" w:styleId="123">
    <w:name w:val="Заголовок1.2"/>
    <w:basedOn w:val="14"/>
    <w:link w:val="124"/>
    <w:qFormat/>
    <w:rsid w:val="0063669B"/>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63669B"/>
    <w:rPr>
      <w:rFonts w:ascii="Times New Roman" w:eastAsia="Times New Roman" w:hAnsi="Times New Roman" w:cs="Times New Roman"/>
      <w:sz w:val="28"/>
      <w:szCs w:val="28"/>
    </w:rPr>
  </w:style>
  <w:style w:type="paragraph" w:customStyle="1" w:styleId="affffff2">
    <w:name w:val="СтрНомер"/>
    <w:basedOn w:val="ae"/>
    <w:link w:val="affffff3"/>
    <w:qFormat/>
    <w:rsid w:val="0063669B"/>
    <w:pPr>
      <w:suppressAutoHyphens w:val="0"/>
      <w:jc w:val="center"/>
    </w:pPr>
    <w:rPr>
      <w:sz w:val="24"/>
      <w:szCs w:val="24"/>
    </w:rPr>
  </w:style>
  <w:style w:type="character" w:customStyle="1" w:styleId="124">
    <w:name w:val="Заголовок1.2 Знак"/>
    <w:basedOn w:val="15"/>
    <w:link w:val="123"/>
    <w:rsid w:val="0063669B"/>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63669B"/>
    <w:pPr>
      <w:numPr>
        <w:numId w:val="14"/>
      </w:numPr>
      <w:tabs>
        <w:tab w:val="left" w:pos="284"/>
      </w:tabs>
    </w:pPr>
  </w:style>
  <w:style w:type="character" w:customStyle="1" w:styleId="affffff3">
    <w:name w:val="СтрНомер Знак"/>
    <w:basedOn w:val="af"/>
    <w:link w:val="affffff2"/>
    <w:rsid w:val="0063669B"/>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63669B"/>
    <w:pPr>
      <w:jc w:val="right"/>
    </w:pPr>
    <w:rPr>
      <w:i/>
      <w:sz w:val="24"/>
      <w:szCs w:val="24"/>
    </w:rPr>
  </w:style>
  <w:style w:type="character" w:customStyle="1" w:styleId="affffff4">
    <w:name w:val="СпИсточн Знак"/>
    <w:basedOn w:val="afffffe"/>
    <w:link w:val="a2"/>
    <w:rsid w:val="0063669B"/>
    <w:rPr>
      <w:rFonts w:ascii="Times New Roman" w:eastAsia="Times New Roman" w:hAnsi="Times New Roman" w:cs="Times New Roman"/>
      <w:sz w:val="28"/>
      <w:szCs w:val="28"/>
    </w:rPr>
  </w:style>
  <w:style w:type="character" w:customStyle="1" w:styleId="affffff6">
    <w:name w:val="Автор Знак"/>
    <w:basedOn w:val="afffffe"/>
    <w:link w:val="affffff5"/>
    <w:rsid w:val="0063669B"/>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63669B"/>
    <w:pPr>
      <w:ind w:left="5387" w:firstLine="0"/>
      <w:jc w:val="left"/>
    </w:pPr>
  </w:style>
  <w:style w:type="character" w:customStyle="1" w:styleId="affffff8">
    <w:name w:val="Эпигра_ Знак"/>
    <w:basedOn w:val="affffff6"/>
    <w:link w:val="affffff7"/>
    <w:rsid w:val="0063669B"/>
    <w:rPr>
      <w:rFonts w:ascii="Times New Roman" w:eastAsia="Times New Roman" w:hAnsi="Times New Roman" w:cs="Times New Roman"/>
      <w:i/>
      <w:sz w:val="24"/>
      <w:szCs w:val="24"/>
    </w:rPr>
  </w:style>
  <w:style w:type="paragraph" w:customStyle="1" w:styleId="a1">
    <w:name w:val="Сведения"/>
    <w:basedOn w:val="affb"/>
    <w:link w:val="affffff9"/>
    <w:qFormat/>
    <w:rsid w:val="0063669B"/>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63669B"/>
    <w:rPr>
      <w:rFonts w:ascii="Times New Roman" w:eastAsia="Calibri" w:hAnsi="Times New Roman" w:cs="Times New Roman"/>
      <w:color w:val="000000"/>
      <w:sz w:val="28"/>
      <w:szCs w:val="28"/>
      <w:lang w:eastAsia="ar-SA"/>
    </w:rPr>
  </w:style>
  <w:style w:type="character" w:customStyle="1" w:styleId="BoldType">
    <w:name w:val="&lt; Bold Type &gt;"/>
    <w:rsid w:val="0063669B"/>
    <w:rPr>
      <w:b/>
    </w:rPr>
  </w:style>
  <w:style w:type="numbering" w:customStyle="1" w:styleId="a5">
    <w:name w:val="С числами"/>
    <w:rsid w:val="0063669B"/>
    <w:pPr>
      <w:numPr>
        <w:numId w:val="16"/>
      </w:numPr>
    </w:pPr>
  </w:style>
  <w:style w:type="character" w:customStyle="1" w:styleId="mwe-math-mathml-inline">
    <w:name w:val="mwe-math-mathml-inline"/>
    <w:basedOn w:val="a7"/>
    <w:rsid w:val="0063669B"/>
  </w:style>
  <w:style w:type="paragraph" w:customStyle="1" w:styleId="affffffa">
    <w:name w:val="Стандарт"/>
    <w:basedOn w:val="a6"/>
    <w:link w:val="affffffb"/>
    <w:qFormat/>
    <w:rsid w:val="0063669B"/>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63669B"/>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63669B"/>
    <w:rPr>
      <w:rFonts w:ascii="Courier New" w:eastAsia="Times New Roman" w:hAnsi="Courier New" w:cs="Courier New" w:hint="default"/>
      <w:sz w:val="20"/>
      <w:szCs w:val="20"/>
    </w:rPr>
  </w:style>
  <w:style w:type="numbering" w:customStyle="1" w:styleId="10">
    <w:name w:val="Импортированный стиль 1"/>
    <w:rsid w:val="0063669B"/>
    <w:pPr>
      <w:numPr>
        <w:numId w:val="17"/>
      </w:numPr>
    </w:pPr>
  </w:style>
  <w:style w:type="numbering" w:customStyle="1" w:styleId="2">
    <w:name w:val="Импортированный стиль 2"/>
    <w:rsid w:val="0063669B"/>
    <w:pPr>
      <w:numPr>
        <w:numId w:val="18"/>
      </w:numPr>
    </w:pPr>
  </w:style>
  <w:style w:type="character" w:customStyle="1" w:styleId="affffffc">
    <w:name w:val="Нет"/>
    <w:rsid w:val="0063669B"/>
  </w:style>
  <w:style w:type="character" w:customStyle="1" w:styleId="Hyperlink0">
    <w:name w:val="Hyperlink.0"/>
    <w:basedOn w:val="affffffc"/>
    <w:rsid w:val="0063669B"/>
    <w:rPr>
      <w:color w:val="2A5885"/>
      <w:u w:color="2A5885"/>
    </w:rPr>
  </w:style>
  <w:style w:type="character" w:customStyle="1" w:styleId="Hyperlink1">
    <w:name w:val="Hyperlink.1"/>
    <w:basedOn w:val="affffffc"/>
    <w:rsid w:val="0063669B"/>
    <w:rPr>
      <w:color w:val="0000FF"/>
      <w:u w:val="none" w:color="0000FF"/>
    </w:rPr>
  </w:style>
  <w:style w:type="character" w:customStyle="1" w:styleId="Hyperlink2">
    <w:name w:val="Hyperlink.2"/>
    <w:basedOn w:val="affffffc"/>
    <w:rsid w:val="0063669B"/>
    <w:rPr>
      <w:color w:val="0000FF"/>
      <w:u w:val="none" w:color="0000FF"/>
      <w:lang w:val="ru-RU"/>
    </w:rPr>
  </w:style>
  <w:style w:type="paragraph" w:customStyle="1" w:styleId="Textbodyindent">
    <w:name w:val="Text body indent"/>
    <w:basedOn w:val="Standard"/>
    <w:uiPriority w:val="99"/>
    <w:rsid w:val="0063669B"/>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63669B"/>
    <w:rPr>
      <w:rFonts w:ascii="Times New Roman" w:eastAsia="Arial Unicode MS" w:hAnsi="Times New Roman" w:cs="Tahoma"/>
      <w:kern w:val="3"/>
      <w:sz w:val="24"/>
      <w:szCs w:val="24"/>
      <w:lang w:eastAsia="ru-RU"/>
    </w:rPr>
  </w:style>
  <w:style w:type="character" w:customStyle="1" w:styleId="l6">
    <w:name w:val="l6"/>
    <w:rsid w:val="0063669B"/>
  </w:style>
  <w:style w:type="character" w:styleId="affffffd">
    <w:name w:val="annotation reference"/>
    <w:uiPriority w:val="99"/>
    <w:semiHidden/>
    <w:unhideWhenUsed/>
    <w:qFormat/>
    <w:rsid w:val="0063669B"/>
    <w:rPr>
      <w:sz w:val="16"/>
      <w:szCs w:val="16"/>
    </w:rPr>
  </w:style>
  <w:style w:type="character" w:customStyle="1" w:styleId="keyword">
    <w:name w:val="keyword"/>
    <w:basedOn w:val="a7"/>
    <w:qFormat/>
    <w:rsid w:val="0063669B"/>
  </w:style>
  <w:style w:type="character" w:customStyle="1" w:styleId="texample">
    <w:name w:val="texample"/>
    <w:basedOn w:val="a7"/>
    <w:qFormat/>
    <w:rsid w:val="0063669B"/>
  </w:style>
  <w:style w:type="character" w:customStyle="1" w:styleId="st">
    <w:name w:val="st"/>
    <w:basedOn w:val="a7"/>
    <w:qFormat/>
    <w:rsid w:val="0063669B"/>
  </w:style>
  <w:style w:type="character" w:customStyle="1" w:styleId="affffffe">
    <w:name w:val="Текст примечания Знак"/>
    <w:basedOn w:val="a7"/>
    <w:uiPriority w:val="99"/>
    <w:semiHidden/>
    <w:qFormat/>
    <w:rsid w:val="0063669B"/>
    <w:rPr>
      <w:rFonts w:ascii="Times New Roman" w:hAnsi="Times New Roman"/>
      <w:sz w:val="20"/>
      <w:szCs w:val="20"/>
    </w:rPr>
  </w:style>
  <w:style w:type="character" w:customStyle="1" w:styleId="afffffff">
    <w:name w:val="Тема примечания Знак"/>
    <w:basedOn w:val="affffffe"/>
    <w:uiPriority w:val="99"/>
    <w:semiHidden/>
    <w:qFormat/>
    <w:rsid w:val="0063669B"/>
    <w:rPr>
      <w:rFonts w:ascii="Times New Roman" w:hAnsi="Times New Roman"/>
      <w:b/>
      <w:bCs/>
      <w:sz w:val="20"/>
      <w:szCs w:val="20"/>
    </w:rPr>
  </w:style>
  <w:style w:type="character" w:customStyle="1" w:styleId="ListLabel1">
    <w:name w:val="ListLabel 1"/>
    <w:qFormat/>
    <w:rsid w:val="0063669B"/>
    <w:rPr>
      <w:color w:val="00000A"/>
    </w:rPr>
  </w:style>
  <w:style w:type="character" w:customStyle="1" w:styleId="ListLabel2">
    <w:name w:val="ListLabel 2"/>
    <w:qFormat/>
    <w:rsid w:val="0063669B"/>
    <w:rPr>
      <w:rFonts w:cs="Courier New"/>
    </w:rPr>
  </w:style>
  <w:style w:type="character" w:customStyle="1" w:styleId="ListLabel3">
    <w:name w:val="ListLabel 3"/>
    <w:qFormat/>
    <w:rsid w:val="0063669B"/>
    <w:rPr>
      <w:sz w:val="20"/>
    </w:rPr>
  </w:style>
  <w:style w:type="character" w:customStyle="1" w:styleId="ListLabel4">
    <w:name w:val="ListLabel 4"/>
    <w:qFormat/>
    <w:rsid w:val="0063669B"/>
    <w:rPr>
      <w:lang w:val="ru-RU"/>
    </w:rPr>
  </w:style>
  <w:style w:type="character" w:customStyle="1" w:styleId="ListLabel5">
    <w:name w:val="ListLabel 5"/>
    <w:qFormat/>
    <w:rsid w:val="0063669B"/>
    <w:rPr>
      <w:sz w:val="32"/>
    </w:rPr>
  </w:style>
  <w:style w:type="character" w:customStyle="1" w:styleId="ListLabel6">
    <w:name w:val="ListLabel 6"/>
    <w:qFormat/>
    <w:rsid w:val="0063669B"/>
    <w:rPr>
      <w:sz w:val="28"/>
    </w:rPr>
  </w:style>
  <w:style w:type="character" w:customStyle="1" w:styleId="ListLabel7">
    <w:name w:val="ListLabel 7"/>
    <w:qFormat/>
    <w:rsid w:val="0063669B"/>
    <w:rPr>
      <w:rFonts w:cs="Times New Roman"/>
      <w:sz w:val="28"/>
    </w:rPr>
  </w:style>
  <w:style w:type="character" w:customStyle="1" w:styleId="afffffff0">
    <w:name w:val="Ссылка указателя"/>
    <w:qFormat/>
    <w:rsid w:val="0063669B"/>
  </w:style>
  <w:style w:type="paragraph" w:styleId="1ff0">
    <w:name w:val="index 1"/>
    <w:basedOn w:val="a6"/>
    <w:next w:val="a6"/>
    <w:autoRedefine/>
    <w:uiPriority w:val="99"/>
    <w:semiHidden/>
    <w:unhideWhenUsed/>
    <w:rsid w:val="0063669B"/>
    <w:pPr>
      <w:tabs>
        <w:tab w:val="clear" w:pos="198"/>
      </w:tabs>
      <w:ind w:left="160" w:hanging="160"/>
    </w:pPr>
  </w:style>
  <w:style w:type="paragraph" w:styleId="afffffff1">
    <w:name w:val="index heading"/>
    <w:basedOn w:val="a6"/>
    <w:qFormat/>
    <w:rsid w:val="0063669B"/>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63669B"/>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63669B"/>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63669B"/>
    <w:rPr>
      <w:rFonts w:ascii="Times New Roman" w:hAnsi="Times New Roman"/>
      <w:sz w:val="20"/>
      <w:szCs w:val="20"/>
    </w:rPr>
  </w:style>
  <w:style w:type="paragraph" w:styleId="afffffff4">
    <w:name w:val="annotation subject"/>
    <w:basedOn w:val="afffffff3"/>
    <w:link w:val="1ff2"/>
    <w:uiPriority w:val="99"/>
    <w:semiHidden/>
    <w:unhideWhenUsed/>
    <w:qFormat/>
    <w:rsid w:val="0063669B"/>
    <w:rPr>
      <w:b/>
      <w:bCs/>
    </w:rPr>
  </w:style>
  <w:style w:type="character" w:customStyle="1" w:styleId="1ff2">
    <w:name w:val="Тема примечания Знак1"/>
    <w:basedOn w:val="1ff1"/>
    <w:link w:val="afffffff4"/>
    <w:uiPriority w:val="99"/>
    <w:semiHidden/>
    <w:rsid w:val="0063669B"/>
    <w:rPr>
      <w:rFonts w:ascii="Times New Roman" w:hAnsi="Times New Roman"/>
      <w:b/>
      <w:bCs/>
      <w:sz w:val="20"/>
      <w:szCs w:val="20"/>
    </w:rPr>
  </w:style>
  <w:style w:type="paragraph" w:customStyle="1" w:styleId="afffffff5">
    <w:name w:val="Блочная цитата"/>
    <w:basedOn w:val="a6"/>
    <w:qFormat/>
    <w:rsid w:val="0063669B"/>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63669B"/>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63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63669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63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636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63669B"/>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63669B"/>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63669B"/>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63669B"/>
    <w:rPr>
      <w:rFonts w:ascii="Times New Roman" w:eastAsia="Calibri" w:hAnsi="Times New Roman" w:cs="Times New Roman"/>
      <w:color w:val="000000"/>
      <w:sz w:val="28"/>
      <w:lang w:eastAsia="ar-SA"/>
    </w:rPr>
  </w:style>
  <w:style w:type="paragraph" w:customStyle="1" w:styleId="39">
    <w:name w:val="3 Диплом"/>
    <w:basedOn w:val="2f2"/>
    <w:link w:val="3a"/>
    <w:qFormat/>
    <w:rsid w:val="0063669B"/>
    <w:pPr>
      <w:ind w:left="360" w:hanging="360"/>
    </w:pPr>
  </w:style>
  <w:style w:type="paragraph" w:customStyle="1" w:styleId="3b">
    <w:name w:val="3 уровень"/>
    <w:basedOn w:val="2f2"/>
    <w:link w:val="3c"/>
    <w:qFormat/>
    <w:rsid w:val="0063669B"/>
    <w:pPr>
      <w:ind w:left="792"/>
    </w:pPr>
  </w:style>
  <w:style w:type="character" w:customStyle="1" w:styleId="3a">
    <w:name w:val="3 Диплом Знак"/>
    <w:basedOn w:val="2f3"/>
    <w:link w:val="39"/>
    <w:rsid w:val="0063669B"/>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63669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63669B"/>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63669B"/>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63669B"/>
    <w:rPr>
      <w:color w:val="808080"/>
      <w:shd w:val="clear" w:color="auto" w:fill="E6E6E6"/>
    </w:rPr>
  </w:style>
  <w:style w:type="character" w:customStyle="1" w:styleId="3d">
    <w:name w:val="Основной текст (3)_"/>
    <w:basedOn w:val="a7"/>
    <w:link w:val="313"/>
    <w:uiPriority w:val="99"/>
    <w:rsid w:val="0063669B"/>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63669B"/>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63669B"/>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63669B"/>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63669B"/>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63669B"/>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63669B"/>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63669B"/>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63669B"/>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63669B"/>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63669B"/>
    <w:rPr>
      <w:rFonts w:ascii="Times New Roman" w:hAnsi="Times New Roman" w:cs="Times New Roman"/>
      <w:spacing w:val="0"/>
      <w:sz w:val="21"/>
      <w:szCs w:val="21"/>
      <w:shd w:val="clear" w:color="auto" w:fill="FFFFFF"/>
    </w:rPr>
  </w:style>
  <w:style w:type="character" w:customStyle="1" w:styleId="ilfuvd">
    <w:name w:val="ilfuvd"/>
    <w:basedOn w:val="a7"/>
    <w:rsid w:val="0063669B"/>
  </w:style>
  <w:style w:type="paragraph" w:customStyle="1" w:styleId="CharChar">
    <w:name w:val="Char Char"/>
    <w:basedOn w:val="a6"/>
    <w:rsid w:val="0063669B"/>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63669B"/>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63669B"/>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63669B"/>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63669B"/>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63669B"/>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63669B"/>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63669B"/>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63669B"/>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63669B"/>
    <w:rPr>
      <w:rFonts w:ascii="Times New Roman" w:eastAsia="Times New Roman" w:hAnsi="Times New Roman" w:cs="Times New Roman"/>
      <w:sz w:val="16"/>
      <w:szCs w:val="16"/>
    </w:rPr>
  </w:style>
  <w:style w:type="paragraph" w:customStyle="1" w:styleId="afffffffb">
    <w:name w:val="СП_текст_аннотация"/>
    <w:basedOn w:val="a6"/>
    <w:autoRedefine/>
    <w:rsid w:val="0063669B"/>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63669B"/>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63669B"/>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63669B"/>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63669B"/>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63669B"/>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63669B"/>
    <w:pPr>
      <w:spacing w:before="40" w:after="40" w:line="240" w:lineRule="exact"/>
    </w:pPr>
    <w:rPr>
      <w:i/>
      <w:iCs/>
      <w:sz w:val="22"/>
      <w:szCs w:val="22"/>
    </w:rPr>
  </w:style>
  <w:style w:type="paragraph" w:customStyle="1" w:styleId="TTPTitle">
    <w:name w:val="TTP Title"/>
    <w:basedOn w:val="a6"/>
    <w:next w:val="a6"/>
    <w:uiPriority w:val="99"/>
    <w:rsid w:val="0063669B"/>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63669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63669B"/>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63669B"/>
    <w:rPr>
      <w:rFonts w:ascii="FS Brabo" w:hAnsi="FS Brabo"/>
      <w:b/>
      <w:lang w:val="en-US"/>
    </w:rPr>
  </w:style>
  <w:style w:type="paragraph" w:customStyle="1" w:styleId="Heading2IntechOpen">
    <w:name w:val="Heading 2 IntechOpen"/>
    <w:link w:val="Heading2IntechOpenChar"/>
    <w:qFormat/>
    <w:rsid w:val="0063669B"/>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63669B"/>
    <w:rPr>
      <w:rFonts w:ascii="FS Brabo" w:hAnsi="FS Brabo"/>
      <w:b/>
      <w:sz w:val="20"/>
      <w:lang w:val="en-US"/>
    </w:rPr>
  </w:style>
  <w:style w:type="paragraph" w:customStyle="1" w:styleId="afffffffc">
    <w:name w:val="подсодерж"/>
    <w:basedOn w:val="a6"/>
    <w:rsid w:val="0063669B"/>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63669B"/>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63669B"/>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63669B"/>
    <w:rPr>
      <w:rFonts w:cs="Arial"/>
      <w:sz w:val="24"/>
      <w:szCs w:val="24"/>
    </w:rPr>
  </w:style>
  <w:style w:type="paragraph" w:customStyle="1" w:styleId="bodyTEXT0">
    <w:name w:val="@bodyTEXT"/>
    <w:basedOn w:val="a6"/>
    <w:rsid w:val="0063669B"/>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63669B"/>
    <w:rPr>
      <w:rFonts w:ascii="Times New Roman" w:hAnsi="Times New Roman" w:cs="Times New Roman"/>
      <w:spacing w:val="4"/>
      <w:sz w:val="20"/>
      <w:szCs w:val="20"/>
      <w:shd w:val="clear" w:color="auto" w:fill="FFFFFF"/>
    </w:rPr>
  </w:style>
  <w:style w:type="character" w:customStyle="1" w:styleId="map-collapse">
    <w:name w:val="map-collapse"/>
    <w:basedOn w:val="a7"/>
    <w:rsid w:val="0063669B"/>
  </w:style>
  <w:style w:type="paragraph" w:customStyle="1" w:styleId="3f0">
    <w:name w:val="Абзац списка3"/>
    <w:basedOn w:val="a6"/>
    <w:rsid w:val="0063669B"/>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63669B"/>
  </w:style>
  <w:style w:type="character" w:customStyle="1" w:styleId="tlid-translation">
    <w:name w:val="tlid-translation"/>
    <w:basedOn w:val="a7"/>
    <w:rsid w:val="0063669B"/>
  </w:style>
  <w:style w:type="paragraph" w:customStyle="1" w:styleId="FORMATTEXT">
    <w:name w:val=".FORMATTEXT"/>
    <w:uiPriority w:val="99"/>
    <w:rsid w:val="0063669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63669B"/>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63669B"/>
    <w:rPr>
      <w:rFonts w:ascii="Times New Roman" w:eastAsia="Times New Roman" w:hAnsi="Times New Roman" w:cs="Times New Roman"/>
      <w:sz w:val="28"/>
      <w:szCs w:val="20"/>
    </w:rPr>
  </w:style>
  <w:style w:type="paragraph" w:customStyle="1" w:styleId="47">
    <w:name w:val="Абзац списка4"/>
    <w:basedOn w:val="a6"/>
    <w:rsid w:val="0063669B"/>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63669B"/>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63669B"/>
    <w:pPr>
      <w:numPr>
        <w:numId w:val="24"/>
      </w:numPr>
    </w:pPr>
  </w:style>
  <w:style w:type="paragraph" w:customStyle="1" w:styleId="125">
    <w:name w:val="125"/>
    <w:basedOn w:val="a6"/>
    <w:rsid w:val="0063669B"/>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63669B"/>
    <w:rPr>
      <w:rFonts w:cs="Cambria"/>
      <w:color w:val="000000"/>
      <w:sz w:val="15"/>
      <w:szCs w:val="15"/>
    </w:rPr>
  </w:style>
  <w:style w:type="character" w:customStyle="1" w:styleId="econovol">
    <w:name w:val="econo_vol"/>
    <w:basedOn w:val="a7"/>
    <w:rsid w:val="0063669B"/>
  </w:style>
  <w:style w:type="character" w:customStyle="1" w:styleId="01-SciencePG-Issuename">
    <w:name w:val="01-SciencePG-Issue name"/>
    <w:rsid w:val="0063669B"/>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1699</Words>
  <Characters>9687</Characters>
  <Application>Microsoft Office Word</Application>
  <DocSecurity>0</DocSecurity>
  <Lines>80</Lines>
  <Paragraphs>22</Paragraphs>
  <ScaleCrop>false</ScaleCrop>
  <Company/>
  <LinksUpToDate>false</LinksUpToDate>
  <CharactersWithSpaces>11364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5</cp:revision>
  <dcterms:created xsi:type="dcterms:W3CDTF">2020-09-13T21:33:00Z</dcterms:created>
  <dcterms:modified xsi:type="dcterms:W3CDTF">2020-09-22T14:30:00Z</dcterms:modified>
</cp:coreProperties>
</file>