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BA0" w:rsidRPr="00C635D7" w:rsidRDefault="00F84BA0" w:rsidP="00F84BA0">
      <w:pPr>
        <w:pStyle w:val="MainTitle"/>
        <w:spacing w:line="276" w:lineRule="auto"/>
        <w:jc w:val="left"/>
        <w:rPr>
          <w:sz w:val="28"/>
          <w:szCs w:val="28"/>
        </w:rPr>
      </w:pPr>
      <w:r w:rsidRPr="00C8574B">
        <w:rPr>
          <w:b w:val="0"/>
          <w:sz w:val="28"/>
          <w:szCs w:val="28"/>
        </w:rPr>
        <w:t>УДК</w:t>
      </w:r>
      <w:r w:rsidRPr="00C635D7">
        <w:rPr>
          <w:b w:val="0"/>
          <w:sz w:val="28"/>
          <w:szCs w:val="28"/>
        </w:rPr>
        <w:t xml:space="preserve"> 004.7 </w:t>
      </w:r>
    </w:p>
    <w:p w:rsidR="00F84BA0" w:rsidRPr="006E0DE3" w:rsidRDefault="00F84BA0" w:rsidP="00F84BA0">
      <w:pPr>
        <w:pStyle w:val="MainTitle"/>
        <w:widowControl w:val="0"/>
        <w:tabs>
          <w:tab w:val="clear" w:pos="198"/>
          <w:tab w:val="left" w:pos="0"/>
        </w:tabs>
        <w:suppressAutoHyphens w:val="0"/>
        <w:spacing w:after="0"/>
        <w:outlineLvl w:val="0"/>
        <w:rPr>
          <w:caps w:val="0"/>
          <w:sz w:val="28"/>
          <w:szCs w:val="28"/>
        </w:rPr>
      </w:pPr>
      <w:bookmarkStart w:id="0" w:name="_Toc34833496"/>
      <w:r w:rsidRPr="002F0443">
        <w:rPr>
          <w:caps w:val="0"/>
          <w:sz w:val="28"/>
          <w:szCs w:val="28"/>
        </w:rPr>
        <w:t>ЗАЩИТА</w:t>
      </w:r>
      <w:r w:rsidRPr="006E0DE3">
        <w:rPr>
          <w:caps w:val="0"/>
          <w:sz w:val="28"/>
          <w:szCs w:val="28"/>
        </w:rPr>
        <w:t xml:space="preserve"> </w:t>
      </w:r>
      <w:r w:rsidRPr="002F0443">
        <w:rPr>
          <w:caps w:val="0"/>
          <w:sz w:val="28"/>
          <w:szCs w:val="28"/>
        </w:rPr>
        <w:t>ИНФОРМАЦИИ</w:t>
      </w:r>
      <w:r w:rsidRPr="006E0DE3">
        <w:rPr>
          <w:caps w:val="0"/>
          <w:sz w:val="28"/>
          <w:szCs w:val="28"/>
        </w:rPr>
        <w:t xml:space="preserve"> </w:t>
      </w:r>
      <w:r w:rsidRPr="002F0443">
        <w:rPr>
          <w:caps w:val="0"/>
          <w:sz w:val="28"/>
          <w:szCs w:val="28"/>
        </w:rPr>
        <w:t>В</w:t>
      </w:r>
      <w:r w:rsidRPr="006E0DE3">
        <w:rPr>
          <w:caps w:val="0"/>
          <w:sz w:val="28"/>
          <w:szCs w:val="28"/>
        </w:rPr>
        <w:t xml:space="preserve"> </w:t>
      </w:r>
      <w:r w:rsidRPr="002F0443">
        <w:rPr>
          <w:caps w:val="0"/>
          <w:sz w:val="28"/>
          <w:szCs w:val="28"/>
        </w:rPr>
        <w:t>ИНТЕРНЕТЕ</w:t>
      </w:r>
      <w:r w:rsidRPr="006E0DE3">
        <w:rPr>
          <w:caps w:val="0"/>
          <w:sz w:val="28"/>
          <w:szCs w:val="28"/>
        </w:rPr>
        <w:t xml:space="preserve"> </w:t>
      </w:r>
      <w:r w:rsidRPr="002F0443">
        <w:rPr>
          <w:caps w:val="0"/>
          <w:sz w:val="28"/>
          <w:szCs w:val="28"/>
        </w:rPr>
        <w:t>ВЕЩЕЙ</w:t>
      </w:r>
      <w:r w:rsidRPr="006E0DE3">
        <w:rPr>
          <w:caps w:val="0"/>
          <w:sz w:val="28"/>
          <w:szCs w:val="28"/>
        </w:rPr>
        <w:t xml:space="preserve"> </w:t>
      </w:r>
      <w:r w:rsidRPr="001A6293">
        <w:rPr>
          <w:caps w:val="0"/>
          <w:sz w:val="28"/>
          <w:szCs w:val="28"/>
          <w:lang w:val="en-US"/>
        </w:rPr>
        <w:t>IOT</w:t>
      </w:r>
      <w:r w:rsidRPr="006E0DE3">
        <w:rPr>
          <w:caps w:val="0"/>
          <w:sz w:val="28"/>
          <w:szCs w:val="28"/>
        </w:rPr>
        <w:br/>
      </w:r>
      <w:r w:rsidRPr="006E0DE3">
        <w:rPr>
          <w:caps w:val="0"/>
          <w:sz w:val="28"/>
          <w:szCs w:val="28"/>
        </w:rPr>
        <w:br/>
      </w:r>
      <w:bookmarkStart w:id="1" w:name="_GoBack"/>
      <w:r w:rsidRPr="00626EBC">
        <w:rPr>
          <w:caps w:val="0"/>
          <w:sz w:val="24"/>
          <w:szCs w:val="24"/>
        </w:rPr>
        <w:t>КАЗАНЦЕВА Л.В., КОНАКОВ П.О.</w:t>
      </w:r>
      <w:bookmarkEnd w:id="0"/>
      <w:bookmarkEnd w:id="1"/>
    </w:p>
    <w:p w:rsidR="00F84BA0" w:rsidRPr="00871DBF" w:rsidRDefault="00F84BA0" w:rsidP="00F84BA0">
      <w:pPr>
        <w:pStyle w:val="UniversityName"/>
        <w:tabs>
          <w:tab w:val="clear" w:pos="198"/>
          <w:tab w:val="left" w:pos="170"/>
        </w:tabs>
        <w:spacing w:before="120"/>
        <w:jc w:val="both"/>
        <w:rPr>
          <w:sz w:val="20"/>
          <w:szCs w:val="20"/>
          <w:lang w:val="ru-RU"/>
        </w:rPr>
      </w:pPr>
      <w:r>
        <w:rPr>
          <w:sz w:val="20"/>
          <w:szCs w:val="20"/>
          <w:lang w:val="ru-RU"/>
        </w:rPr>
        <w:t xml:space="preserve">МИРЭА - Российский технологический университет 119454, Россия, г. Москва, проспект Вернадского, 78, </w:t>
      </w:r>
      <w:r w:rsidRPr="002F0443">
        <w:rPr>
          <w:sz w:val="20"/>
          <w:szCs w:val="20"/>
          <w:lang w:val="ru-RU"/>
        </w:rPr>
        <w:t>konakov.po@yandex.ru</w:t>
      </w:r>
    </w:p>
    <w:p w:rsidR="00F84BA0" w:rsidRPr="00442704" w:rsidRDefault="00F84BA0" w:rsidP="00442704">
      <w:pPr>
        <w:pStyle w:val="MainTitle"/>
        <w:pBdr>
          <w:top w:val="single" w:sz="12" w:space="1" w:color="auto"/>
          <w:bottom w:val="single" w:sz="12" w:space="1" w:color="auto"/>
        </w:pBdr>
        <w:tabs>
          <w:tab w:val="clear" w:pos="198"/>
          <w:tab w:val="left" w:pos="0"/>
        </w:tabs>
        <w:jc w:val="both"/>
        <w:rPr>
          <w:i/>
          <w:caps w:val="0"/>
          <w:color w:val="auto"/>
          <w:szCs w:val="20"/>
        </w:rPr>
      </w:pPr>
      <w:r w:rsidRPr="002F0443">
        <w:rPr>
          <w:caps w:val="0"/>
          <w:color w:val="auto"/>
          <w:szCs w:val="20"/>
        </w:rPr>
        <w:t>В</w:t>
      </w:r>
      <w:r>
        <w:rPr>
          <w:caps w:val="0"/>
          <w:color w:val="auto"/>
          <w:szCs w:val="20"/>
        </w:rPr>
        <w:t xml:space="preserve"> </w:t>
      </w:r>
      <w:r w:rsidRPr="002F0443">
        <w:rPr>
          <w:caps w:val="0"/>
          <w:color w:val="auto"/>
          <w:szCs w:val="20"/>
        </w:rPr>
        <w:t>данной</w:t>
      </w:r>
      <w:r>
        <w:rPr>
          <w:caps w:val="0"/>
          <w:color w:val="auto"/>
          <w:szCs w:val="20"/>
        </w:rPr>
        <w:t xml:space="preserve"> </w:t>
      </w:r>
      <w:r w:rsidRPr="002F0443">
        <w:rPr>
          <w:caps w:val="0"/>
          <w:color w:val="auto"/>
          <w:szCs w:val="20"/>
        </w:rPr>
        <w:t>статье</w:t>
      </w:r>
      <w:r>
        <w:rPr>
          <w:caps w:val="0"/>
          <w:color w:val="auto"/>
          <w:szCs w:val="20"/>
        </w:rPr>
        <w:t xml:space="preserve"> </w:t>
      </w:r>
      <w:r w:rsidRPr="002F0443">
        <w:rPr>
          <w:caps w:val="0"/>
          <w:color w:val="auto"/>
          <w:szCs w:val="20"/>
        </w:rPr>
        <w:t>рассказывается</w:t>
      </w:r>
      <w:r>
        <w:rPr>
          <w:caps w:val="0"/>
          <w:color w:val="auto"/>
          <w:szCs w:val="20"/>
        </w:rPr>
        <w:t xml:space="preserve"> </w:t>
      </w:r>
      <w:r w:rsidRPr="002F0443">
        <w:rPr>
          <w:caps w:val="0"/>
          <w:color w:val="auto"/>
          <w:szCs w:val="20"/>
        </w:rPr>
        <w:t>о</w:t>
      </w:r>
      <w:r>
        <w:rPr>
          <w:caps w:val="0"/>
          <w:color w:val="auto"/>
          <w:szCs w:val="20"/>
        </w:rPr>
        <w:t xml:space="preserve"> </w:t>
      </w:r>
      <w:r w:rsidRPr="002F0443">
        <w:rPr>
          <w:caps w:val="0"/>
          <w:color w:val="auto"/>
          <w:szCs w:val="20"/>
        </w:rPr>
        <w:t>потенциальных</w:t>
      </w:r>
      <w:r>
        <w:rPr>
          <w:caps w:val="0"/>
          <w:color w:val="auto"/>
          <w:szCs w:val="20"/>
        </w:rPr>
        <w:t xml:space="preserve"> </w:t>
      </w:r>
      <w:r w:rsidRPr="002F0443">
        <w:rPr>
          <w:caps w:val="0"/>
          <w:color w:val="auto"/>
          <w:szCs w:val="20"/>
        </w:rPr>
        <w:t>угрозах</w:t>
      </w:r>
      <w:r>
        <w:rPr>
          <w:caps w:val="0"/>
          <w:color w:val="auto"/>
          <w:szCs w:val="20"/>
        </w:rPr>
        <w:t xml:space="preserve"> </w:t>
      </w:r>
      <w:r w:rsidRPr="002F0443">
        <w:rPr>
          <w:caps w:val="0"/>
          <w:color w:val="auto"/>
          <w:szCs w:val="20"/>
        </w:rPr>
        <w:t>безопасности</w:t>
      </w:r>
      <w:r>
        <w:rPr>
          <w:caps w:val="0"/>
          <w:color w:val="auto"/>
          <w:szCs w:val="20"/>
        </w:rPr>
        <w:t xml:space="preserve"> </w:t>
      </w:r>
      <w:r w:rsidRPr="002F0443">
        <w:rPr>
          <w:caps w:val="0"/>
          <w:color w:val="auto"/>
          <w:szCs w:val="20"/>
        </w:rPr>
        <w:t>устройств</w:t>
      </w:r>
      <w:r>
        <w:rPr>
          <w:caps w:val="0"/>
          <w:color w:val="auto"/>
          <w:szCs w:val="20"/>
        </w:rPr>
        <w:t xml:space="preserve"> </w:t>
      </w:r>
      <w:r w:rsidRPr="002F0443">
        <w:rPr>
          <w:caps w:val="0"/>
          <w:color w:val="auto"/>
          <w:szCs w:val="20"/>
        </w:rPr>
        <w:t>интернета</w:t>
      </w:r>
      <w:r>
        <w:rPr>
          <w:caps w:val="0"/>
          <w:color w:val="auto"/>
          <w:szCs w:val="20"/>
        </w:rPr>
        <w:t xml:space="preserve"> </w:t>
      </w:r>
      <w:r w:rsidRPr="002F0443">
        <w:rPr>
          <w:caps w:val="0"/>
          <w:color w:val="auto"/>
          <w:szCs w:val="20"/>
        </w:rPr>
        <w:t>вещей</w:t>
      </w:r>
      <w:r>
        <w:rPr>
          <w:caps w:val="0"/>
          <w:color w:val="auto"/>
          <w:szCs w:val="20"/>
        </w:rPr>
        <w:t xml:space="preserve"> </w:t>
      </w:r>
      <w:r w:rsidRPr="002F0443">
        <w:rPr>
          <w:caps w:val="0"/>
          <w:color w:val="auto"/>
          <w:szCs w:val="20"/>
        </w:rPr>
        <w:t>(</w:t>
      </w:r>
      <w:proofErr w:type="spellStart"/>
      <w:r w:rsidRPr="002F0443">
        <w:rPr>
          <w:caps w:val="0"/>
          <w:color w:val="auto"/>
          <w:szCs w:val="20"/>
          <w:lang w:val="en-US"/>
        </w:rPr>
        <w:t>IoT</w:t>
      </w:r>
      <w:proofErr w:type="spellEnd"/>
      <w:r>
        <w:rPr>
          <w:caps w:val="0"/>
          <w:color w:val="auto"/>
          <w:szCs w:val="20"/>
        </w:rPr>
        <w:t xml:space="preserve"> </w:t>
      </w:r>
      <w:r w:rsidRPr="002F0443">
        <w:rPr>
          <w:caps w:val="0"/>
          <w:color w:val="auto"/>
          <w:szCs w:val="20"/>
        </w:rPr>
        <w:t>–</w:t>
      </w:r>
      <w:r>
        <w:rPr>
          <w:caps w:val="0"/>
          <w:color w:val="auto"/>
          <w:szCs w:val="20"/>
        </w:rPr>
        <w:t xml:space="preserve"> </w:t>
      </w:r>
      <w:r w:rsidRPr="002F0443">
        <w:rPr>
          <w:caps w:val="0"/>
          <w:color w:val="auto"/>
          <w:szCs w:val="20"/>
          <w:lang w:val="en-US"/>
        </w:rPr>
        <w:t>Internet</w:t>
      </w:r>
      <w:r>
        <w:rPr>
          <w:caps w:val="0"/>
          <w:color w:val="auto"/>
          <w:szCs w:val="20"/>
        </w:rPr>
        <w:t xml:space="preserve"> </w:t>
      </w:r>
      <w:r w:rsidRPr="002F0443">
        <w:rPr>
          <w:caps w:val="0"/>
          <w:color w:val="auto"/>
          <w:szCs w:val="20"/>
          <w:lang w:val="en-US"/>
        </w:rPr>
        <w:t>of</w:t>
      </w:r>
      <w:r>
        <w:rPr>
          <w:caps w:val="0"/>
          <w:color w:val="auto"/>
          <w:szCs w:val="20"/>
        </w:rPr>
        <w:t xml:space="preserve"> </w:t>
      </w:r>
      <w:r w:rsidRPr="002F0443">
        <w:rPr>
          <w:caps w:val="0"/>
          <w:color w:val="auto"/>
          <w:szCs w:val="20"/>
          <w:lang w:val="en-US"/>
        </w:rPr>
        <w:t>Things</w:t>
      </w:r>
      <w:r w:rsidRPr="002F0443">
        <w:rPr>
          <w:caps w:val="0"/>
          <w:color w:val="auto"/>
          <w:szCs w:val="20"/>
        </w:rPr>
        <w:t>),</w:t>
      </w:r>
      <w:r>
        <w:rPr>
          <w:caps w:val="0"/>
          <w:color w:val="auto"/>
          <w:szCs w:val="20"/>
        </w:rPr>
        <w:t xml:space="preserve"> </w:t>
      </w:r>
      <w:r w:rsidRPr="002F0443">
        <w:rPr>
          <w:caps w:val="0"/>
          <w:color w:val="auto"/>
          <w:szCs w:val="20"/>
        </w:rPr>
        <w:t>а</w:t>
      </w:r>
      <w:r>
        <w:rPr>
          <w:caps w:val="0"/>
          <w:color w:val="auto"/>
          <w:szCs w:val="20"/>
        </w:rPr>
        <w:t xml:space="preserve"> </w:t>
      </w:r>
      <w:r w:rsidRPr="002F0443">
        <w:rPr>
          <w:caps w:val="0"/>
          <w:color w:val="auto"/>
          <w:szCs w:val="20"/>
        </w:rPr>
        <w:t>также</w:t>
      </w:r>
      <w:r>
        <w:rPr>
          <w:caps w:val="0"/>
          <w:color w:val="auto"/>
          <w:szCs w:val="20"/>
        </w:rPr>
        <w:t xml:space="preserve"> </w:t>
      </w:r>
      <w:r w:rsidRPr="002F0443">
        <w:rPr>
          <w:caps w:val="0"/>
          <w:color w:val="auto"/>
          <w:szCs w:val="20"/>
        </w:rPr>
        <w:t>о</w:t>
      </w:r>
      <w:r>
        <w:rPr>
          <w:caps w:val="0"/>
          <w:color w:val="auto"/>
          <w:szCs w:val="20"/>
        </w:rPr>
        <w:t xml:space="preserve"> </w:t>
      </w:r>
      <w:r w:rsidRPr="002F0443">
        <w:rPr>
          <w:caps w:val="0"/>
          <w:color w:val="auto"/>
          <w:szCs w:val="20"/>
        </w:rPr>
        <w:t>последствиях,</w:t>
      </w:r>
      <w:r>
        <w:rPr>
          <w:caps w:val="0"/>
          <w:color w:val="auto"/>
          <w:szCs w:val="20"/>
        </w:rPr>
        <w:t xml:space="preserve"> </w:t>
      </w:r>
      <w:r w:rsidRPr="002F0443">
        <w:rPr>
          <w:caps w:val="0"/>
          <w:color w:val="auto"/>
          <w:szCs w:val="20"/>
        </w:rPr>
        <w:t>которые</w:t>
      </w:r>
      <w:r>
        <w:rPr>
          <w:caps w:val="0"/>
          <w:color w:val="auto"/>
          <w:szCs w:val="20"/>
        </w:rPr>
        <w:t xml:space="preserve"> </w:t>
      </w:r>
      <w:r w:rsidRPr="002F0443">
        <w:rPr>
          <w:caps w:val="0"/>
          <w:color w:val="auto"/>
          <w:szCs w:val="20"/>
        </w:rPr>
        <w:t>влекут</w:t>
      </w:r>
      <w:r>
        <w:rPr>
          <w:caps w:val="0"/>
          <w:color w:val="auto"/>
          <w:szCs w:val="20"/>
        </w:rPr>
        <w:t xml:space="preserve"> </w:t>
      </w:r>
      <w:r w:rsidRPr="002F0443">
        <w:rPr>
          <w:caps w:val="0"/>
          <w:color w:val="auto"/>
          <w:szCs w:val="20"/>
        </w:rPr>
        <w:t>за</w:t>
      </w:r>
      <w:r>
        <w:rPr>
          <w:caps w:val="0"/>
          <w:color w:val="auto"/>
          <w:szCs w:val="20"/>
        </w:rPr>
        <w:t xml:space="preserve"> </w:t>
      </w:r>
      <w:r w:rsidRPr="002F0443">
        <w:rPr>
          <w:caps w:val="0"/>
          <w:color w:val="auto"/>
          <w:szCs w:val="20"/>
        </w:rPr>
        <w:t>собой</w:t>
      </w:r>
      <w:r>
        <w:rPr>
          <w:caps w:val="0"/>
          <w:color w:val="auto"/>
          <w:szCs w:val="20"/>
        </w:rPr>
        <w:t xml:space="preserve"> </w:t>
      </w:r>
      <w:r w:rsidRPr="002F0443">
        <w:rPr>
          <w:caps w:val="0"/>
          <w:color w:val="auto"/>
          <w:szCs w:val="20"/>
        </w:rPr>
        <w:t>недостаточное</w:t>
      </w:r>
      <w:r>
        <w:rPr>
          <w:caps w:val="0"/>
          <w:color w:val="auto"/>
          <w:szCs w:val="20"/>
        </w:rPr>
        <w:t xml:space="preserve"> </w:t>
      </w:r>
      <w:r w:rsidRPr="002F0443">
        <w:rPr>
          <w:caps w:val="0"/>
          <w:color w:val="auto"/>
          <w:szCs w:val="20"/>
        </w:rPr>
        <w:t>соблюдение</w:t>
      </w:r>
      <w:r>
        <w:rPr>
          <w:caps w:val="0"/>
          <w:color w:val="auto"/>
          <w:szCs w:val="20"/>
        </w:rPr>
        <w:t xml:space="preserve"> </w:t>
      </w:r>
      <w:r w:rsidRPr="002F0443">
        <w:rPr>
          <w:caps w:val="0"/>
          <w:color w:val="auto"/>
          <w:szCs w:val="20"/>
        </w:rPr>
        <w:t>мер</w:t>
      </w:r>
      <w:r>
        <w:rPr>
          <w:caps w:val="0"/>
          <w:color w:val="auto"/>
          <w:szCs w:val="20"/>
        </w:rPr>
        <w:t xml:space="preserve"> </w:t>
      </w:r>
      <w:r w:rsidRPr="002F0443">
        <w:rPr>
          <w:caps w:val="0"/>
          <w:color w:val="auto"/>
          <w:szCs w:val="20"/>
        </w:rPr>
        <w:t>предосторожности</w:t>
      </w:r>
      <w:r>
        <w:rPr>
          <w:caps w:val="0"/>
          <w:color w:val="auto"/>
          <w:szCs w:val="20"/>
        </w:rPr>
        <w:t xml:space="preserve"> </w:t>
      </w:r>
      <w:r w:rsidRPr="002F0443">
        <w:rPr>
          <w:caps w:val="0"/>
          <w:color w:val="auto"/>
          <w:szCs w:val="20"/>
        </w:rPr>
        <w:t>при</w:t>
      </w:r>
      <w:r>
        <w:rPr>
          <w:caps w:val="0"/>
          <w:color w:val="auto"/>
          <w:szCs w:val="20"/>
        </w:rPr>
        <w:t xml:space="preserve"> </w:t>
      </w:r>
      <w:r w:rsidRPr="002F0443">
        <w:rPr>
          <w:caps w:val="0"/>
          <w:color w:val="auto"/>
          <w:szCs w:val="20"/>
        </w:rPr>
        <w:t>использовании</w:t>
      </w:r>
      <w:r>
        <w:rPr>
          <w:caps w:val="0"/>
          <w:color w:val="auto"/>
          <w:szCs w:val="20"/>
        </w:rPr>
        <w:t xml:space="preserve"> </w:t>
      </w:r>
      <w:r w:rsidRPr="002F0443">
        <w:rPr>
          <w:caps w:val="0"/>
          <w:color w:val="auto"/>
          <w:szCs w:val="20"/>
        </w:rPr>
        <w:t>данной</w:t>
      </w:r>
      <w:r>
        <w:rPr>
          <w:caps w:val="0"/>
          <w:color w:val="auto"/>
          <w:szCs w:val="20"/>
        </w:rPr>
        <w:t xml:space="preserve"> </w:t>
      </w:r>
      <w:r w:rsidRPr="002F0443">
        <w:rPr>
          <w:caps w:val="0"/>
          <w:color w:val="auto"/>
          <w:szCs w:val="20"/>
        </w:rPr>
        <w:t>технологии.</w:t>
      </w:r>
    </w:p>
    <w:p w:rsidR="00F84BA0" w:rsidRDefault="00F84BA0" w:rsidP="00F84BA0">
      <w:pPr>
        <w:pStyle w:val="035"/>
        <w:spacing w:line="240" w:lineRule="auto"/>
        <w:ind w:firstLine="0"/>
        <w:rPr>
          <w:color w:val="auto"/>
          <w:sz w:val="20"/>
        </w:rPr>
      </w:pPr>
      <w:r>
        <w:rPr>
          <w:color w:val="auto"/>
          <w:sz w:val="20"/>
        </w:rPr>
        <w:t>Ключевые слова: безопасность, интернет вещей, шифрование, безопасная передача данных.</w:t>
      </w:r>
    </w:p>
    <w:p w:rsidR="00B77B91" w:rsidRDefault="00B77B91" w:rsidP="00F84BA0">
      <w:pPr>
        <w:pStyle w:val="035"/>
        <w:spacing w:line="240" w:lineRule="auto"/>
        <w:ind w:firstLine="0"/>
        <w:rPr>
          <w:color w:val="auto"/>
          <w:sz w:val="20"/>
        </w:rPr>
      </w:pPr>
    </w:p>
    <w:p w:rsidR="00B77B91" w:rsidRPr="00B77B91" w:rsidRDefault="00B77B91" w:rsidP="00B77B91">
      <w:pPr>
        <w:pStyle w:val="MainTitle"/>
        <w:widowControl w:val="0"/>
        <w:tabs>
          <w:tab w:val="clear" w:pos="198"/>
          <w:tab w:val="left" w:pos="0"/>
        </w:tabs>
        <w:suppressAutoHyphens w:val="0"/>
        <w:spacing w:after="0"/>
        <w:outlineLvl w:val="0"/>
        <w:rPr>
          <w:caps w:val="0"/>
          <w:sz w:val="28"/>
          <w:szCs w:val="28"/>
          <w:lang w:val="en-US"/>
        </w:rPr>
      </w:pPr>
      <w:r w:rsidRPr="00B77B91">
        <w:rPr>
          <w:caps w:val="0"/>
          <w:sz w:val="28"/>
          <w:szCs w:val="28"/>
          <w:lang w:val="en-US"/>
        </w:rPr>
        <w:t>PROTECTION OF INFORMATION ON THE INTERNET IOT STUFF</w:t>
      </w:r>
      <w:r w:rsidRPr="00B77B91">
        <w:rPr>
          <w:caps w:val="0"/>
          <w:sz w:val="28"/>
          <w:szCs w:val="28"/>
          <w:lang w:val="en-US"/>
        </w:rPr>
        <w:br/>
      </w:r>
      <w:r w:rsidRPr="00B77B91">
        <w:rPr>
          <w:caps w:val="0"/>
          <w:sz w:val="28"/>
          <w:szCs w:val="28"/>
          <w:lang w:val="en-US"/>
        </w:rPr>
        <w:br/>
      </w:r>
      <w:r w:rsidRPr="00626EBC">
        <w:rPr>
          <w:caps w:val="0"/>
          <w:sz w:val="24"/>
          <w:szCs w:val="24"/>
          <w:lang w:val="en-US"/>
        </w:rPr>
        <w:t>KAZANTSEVA L.V., KONAKS P.O.</w:t>
      </w:r>
    </w:p>
    <w:p w:rsidR="00B77B91" w:rsidRPr="00B77B91" w:rsidRDefault="00B77B91" w:rsidP="00B77B91">
      <w:pPr>
        <w:pStyle w:val="UniversityName"/>
        <w:tabs>
          <w:tab w:val="clear" w:pos="198"/>
          <w:tab w:val="left" w:pos="170"/>
        </w:tabs>
        <w:spacing w:before="120"/>
        <w:jc w:val="both"/>
        <w:rPr>
          <w:sz w:val="20"/>
          <w:szCs w:val="20"/>
        </w:rPr>
      </w:pPr>
      <w:r w:rsidRPr="00B77B91">
        <w:rPr>
          <w:sz w:val="20"/>
          <w:szCs w:val="20"/>
        </w:rPr>
        <w:t>MIREA - Russian Technological University 119454, Rus</w:t>
      </w:r>
      <w:r>
        <w:rPr>
          <w:sz w:val="20"/>
          <w:szCs w:val="20"/>
        </w:rPr>
        <w:t xml:space="preserve">sia, Moscow, 78 </w:t>
      </w:r>
      <w:proofErr w:type="spellStart"/>
      <w:r>
        <w:rPr>
          <w:sz w:val="20"/>
          <w:szCs w:val="20"/>
        </w:rPr>
        <w:t>Vernadsky</w:t>
      </w:r>
      <w:proofErr w:type="spellEnd"/>
      <w:r>
        <w:rPr>
          <w:sz w:val="20"/>
          <w:szCs w:val="20"/>
        </w:rPr>
        <w:t xml:space="preserve"> Avenue</w:t>
      </w:r>
      <w:r w:rsidRPr="00B77B91">
        <w:rPr>
          <w:sz w:val="20"/>
          <w:szCs w:val="20"/>
        </w:rPr>
        <w:t>, konakov.po@yandex.ru</w:t>
      </w:r>
    </w:p>
    <w:p w:rsidR="00B77B91" w:rsidRPr="00B77B91" w:rsidRDefault="00B77B91" w:rsidP="00442704">
      <w:pPr>
        <w:pStyle w:val="MainTitle"/>
        <w:pBdr>
          <w:top w:val="single" w:sz="12" w:space="1" w:color="auto"/>
          <w:bottom w:val="single" w:sz="12" w:space="1" w:color="auto"/>
        </w:pBdr>
        <w:tabs>
          <w:tab w:val="clear" w:pos="198"/>
          <w:tab w:val="left" w:pos="0"/>
        </w:tabs>
        <w:jc w:val="both"/>
        <w:rPr>
          <w:color w:val="auto"/>
          <w:szCs w:val="16"/>
          <w:lang w:val="en-US"/>
        </w:rPr>
      </w:pPr>
      <w:r w:rsidRPr="00B77B91">
        <w:rPr>
          <w:caps w:val="0"/>
          <w:color w:val="auto"/>
          <w:szCs w:val="20"/>
          <w:lang w:val="en-US"/>
        </w:rPr>
        <w:t>This article describes the potential threats to the security of Internet of Things devices, as well as the consequences of not taking sufficient precautions when using this technology.</w:t>
      </w:r>
    </w:p>
    <w:p w:rsidR="00B77B91" w:rsidRPr="00B77B91" w:rsidRDefault="00B77B91" w:rsidP="00B77B91">
      <w:pPr>
        <w:rPr>
          <w:rFonts w:eastAsia="Times New Roman"/>
          <w:color w:val="auto"/>
          <w:sz w:val="20"/>
          <w:szCs w:val="20"/>
          <w:lang w:val="en-US"/>
        </w:rPr>
      </w:pPr>
      <w:r w:rsidRPr="00B77B91">
        <w:rPr>
          <w:rFonts w:eastAsia="Times New Roman"/>
          <w:color w:val="auto"/>
          <w:sz w:val="20"/>
          <w:szCs w:val="20"/>
          <w:lang w:val="en-US"/>
        </w:rPr>
        <w:t xml:space="preserve">Keywords: security, internet of things, encryption, secure </w:t>
      </w:r>
      <w:r>
        <w:rPr>
          <w:rFonts w:eastAsia="Times New Roman"/>
          <w:color w:val="auto"/>
          <w:sz w:val="20"/>
          <w:szCs w:val="20"/>
          <w:lang w:val="en-US"/>
        </w:rPr>
        <w:t xml:space="preserve">of </w:t>
      </w:r>
      <w:r w:rsidRPr="00B77B91">
        <w:rPr>
          <w:rFonts w:eastAsia="Times New Roman"/>
          <w:color w:val="auto"/>
          <w:sz w:val="20"/>
          <w:szCs w:val="20"/>
          <w:lang w:val="en-US"/>
        </w:rPr>
        <w:t>data tra</w:t>
      </w:r>
      <w:r>
        <w:rPr>
          <w:rFonts w:eastAsia="Times New Roman"/>
          <w:color w:val="auto"/>
          <w:sz w:val="20"/>
          <w:szCs w:val="20"/>
          <w:lang w:val="en-US"/>
        </w:rPr>
        <w:t>nsfer.</w:t>
      </w:r>
    </w:p>
    <w:p w:rsidR="00F84BA0" w:rsidRPr="00B77B91" w:rsidRDefault="00F84BA0" w:rsidP="00F84BA0">
      <w:pPr>
        <w:pStyle w:val="035"/>
        <w:spacing w:line="240" w:lineRule="auto"/>
        <w:ind w:firstLine="0"/>
        <w:jc w:val="center"/>
        <w:rPr>
          <w:b/>
          <w:bCs/>
          <w:color w:val="auto"/>
          <w:szCs w:val="16"/>
          <w:lang w:val="en-US"/>
        </w:rPr>
      </w:pPr>
    </w:p>
    <w:p w:rsidR="00F84BA0" w:rsidRPr="00BB55DE" w:rsidRDefault="00F84BA0" w:rsidP="00442704">
      <w:pPr>
        <w:pStyle w:val="035"/>
        <w:spacing w:line="240" w:lineRule="auto"/>
        <w:ind w:firstLine="0"/>
        <w:jc w:val="left"/>
        <w:rPr>
          <w:b/>
          <w:bCs/>
          <w:color w:val="auto"/>
          <w:sz w:val="20"/>
        </w:rPr>
      </w:pPr>
      <w:r>
        <w:rPr>
          <w:b/>
          <w:bCs/>
          <w:color w:val="auto"/>
          <w:sz w:val="20"/>
        </w:rPr>
        <w:t>Развитие технологии</w:t>
      </w:r>
    </w:p>
    <w:p w:rsidR="00F84BA0" w:rsidRPr="002F0443" w:rsidRDefault="00F84BA0" w:rsidP="00F84BA0">
      <w:pPr>
        <w:pStyle w:val="035"/>
        <w:widowControl w:val="0"/>
        <w:spacing w:line="276" w:lineRule="auto"/>
        <w:ind w:firstLine="284"/>
        <w:rPr>
          <w:color w:val="auto"/>
          <w:sz w:val="20"/>
        </w:rPr>
      </w:pPr>
      <w:r w:rsidRPr="002F0443">
        <w:rPr>
          <w:color w:val="auto"/>
          <w:sz w:val="20"/>
        </w:rPr>
        <w:t>В</w:t>
      </w:r>
      <w:r>
        <w:rPr>
          <w:color w:val="auto"/>
          <w:sz w:val="20"/>
        </w:rPr>
        <w:t xml:space="preserve"> </w:t>
      </w:r>
      <w:r w:rsidRPr="002F0443">
        <w:rPr>
          <w:color w:val="auto"/>
          <w:sz w:val="20"/>
        </w:rPr>
        <w:t>связи</w:t>
      </w:r>
      <w:r>
        <w:rPr>
          <w:color w:val="auto"/>
          <w:sz w:val="20"/>
        </w:rPr>
        <w:t xml:space="preserve"> </w:t>
      </w:r>
      <w:r w:rsidRPr="002F0443">
        <w:rPr>
          <w:color w:val="auto"/>
          <w:sz w:val="20"/>
        </w:rPr>
        <w:t>с</w:t>
      </w:r>
      <w:r>
        <w:rPr>
          <w:color w:val="auto"/>
          <w:sz w:val="20"/>
        </w:rPr>
        <w:t xml:space="preserve"> </w:t>
      </w:r>
      <w:r w:rsidRPr="002F0443">
        <w:rPr>
          <w:color w:val="auto"/>
          <w:sz w:val="20"/>
        </w:rPr>
        <w:t>большим</w:t>
      </w:r>
      <w:r>
        <w:rPr>
          <w:color w:val="auto"/>
          <w:sz w:val="20"/>
        </w:rPr>
        <w:t xml:space="preserve"> </w:t>
      </w:r>
      <w:r w:rsidRPr="002F0443">
        <w:rPr>
          <w:color w:val="auto"/>
          <w:sz w:val="20"/>
        </w:rPr>
        <w:t>развитием</w:t>
      </w:r>
      <w:r>
        <w:rPr>
          <w:color w:val="auto"/>
          <w:sz w:val="20"/>
        </w:rPr>
        <w:t xml:space="preserve"> </w:t>
      </w:r>
      <w:r w:rsidRPr="002F0443">
        <w:rPr>
          <w:color w:val="auto"/>
          <w:sz w:val="20"/>
        </w:rPr>
        <w:t>беспроводных</w:t>
      </w:r>
      <w:r>
        <w:rPr>
          <w:color w:val="auto"/>
          <w:sz w:val="20"/>
        </w:rPr>
        <w:t xml:space="preserve"> </w:t>
      </w:r>
      <w:r w:rsidRPr="002F0443">
        <w:rPr>
          <w:color w:val="auto"/>
          <w:sz w:val="20"/>
        </w:rPr>
        <w:t>технологий</w:t>
      </w:r>
      <w:r>
        <w:rPr>
          <w:color w:val="auto"/>
          <w:sz w:val="20"/>
        </w:rPr>
        <w:t xml:space="preserve"> </w:t>
      </w:r>
      <w:r w:rsidRPr="002F0443">
        <w:rPr>
          <w:color w:val="auto"/>
          <w:sz w:val="20"/>
        </w:rPr>
        <w:t>передачи</w:t>
      </w:r>
      <w:r>
        <w:rPr>
          <w:color w:val="auto"/>
          <w:sz w:val="20"/>
        </w:rPr>
        <w:t xml:space="preserve"> </w:t>
      </w:r>
      <w:r w:rsidRPr="002F0443">
        <w:rPr>
          <w:color w:val="auto"/>
          <w:sz w:val="20"/>
        </w:rPr>
        <w:t>данных,</w:t>
      </w:r>
      <w:r>
        <w:rPr>
          <w:color w:val="auto"/>
          <w:sz w:val="20"/>
        </w:rPr>
        <w:t xml:space="preserve"> </w:t>
      </w:r>
      <w:r w:rsidRPr="002F0443">
        <w:rPr>
          <w:color w:val="auto"/>
          <w:sz w:val="20"/>
        </w:rPr>
        <w:t>возникновением</w:t>
      </w:r>
      <w:r>
        <w:rPr>
          <w:color w:val="auto"/>
          <w:sz w:val="20"/>
        </w:rPr>
        <w:t xml:space="preserve"> </w:t>
      </w:r>
      <w:r w:rsidRPr="002F0443">
        <w:rPr>
          <w:color w:val="auto"/>
          <w:sz w:val="20"/>
        </w:rPr>
        <w:t>технологий</w:t>
      </w:r>
      <w:r>
        <w:rPr>
          <w:color w:val="auto"/>
          <w:sz w:val="20"/>
        </w:rPr>
        <w:t xml:space="preserve"> </w:t>
      </w:r>
      <w:r w:rsidRPr="002F0443">
        <w:rPr>
          <w:color w:val="auto"/>
          <w:sz w:val="20"/>
        </w:rPr>
        <w:t>облачных</w:t>
      </w:r>
      <w:r>
        <w:rPr>
          <w:color w:val="auto"/>
          <w:sz w:val="20"/>
        </w:rPr>
        <w:t xml:space="preserve"> </w:t>
      </w:r>
      <w:r w:rsidRPr="002F0443">
        <w:rPr>
          <w:color w:val="auto"/>
          <w:sz w:val="20"/>
        </w:rPr>
        <w:t>вычислений,</w:t>
      </w:r>
      <w:r>
        <w:rPr>
          <w:color w:val="auto"/>
          <w:sz w:val="20"/>
        </w:rPr>
        <w:t xml:space="preserve"> </w:t>
      </w:r>
      <w:r w:rsidRPr="002F0443">
        <w:rPr>
          <w:color w:val="auto"/>
          <w:sz w:val="20"/>
        </w:rPr>
        <w:t>а</w:t>
      </w:r>
      <w:r>
        <w:rPr>
          <w:color w:val="auto"/>
          <w:sz w:val="20"/>
        </w:rPr>
        <w:t xml:space="preserve"> </w:t>
      </w:r>
      <w:r w:rsidRPr="002F0443">
        <w:rPr>
          <w:color w:val="auto"/>
          <w:sz w:val="20"/>
        </w:rPr>
        <w:t>также</w:t>
      </w:r>
      <w:r>
        <w:rPr>
          <w:color w:val="auto"/>
          <w:sz w:val="20"/>
        </w:rPr>
        <w:t xml:space="preserve"> </w:t>
      </w:r>
      <w:r w:rsidRPr="002F0443">
        <w:rPr>
          <w:color w:val="auto"/>
          <w:sz w:val="20"/>
        </w:rPr>
        <w:t>постепенным</w:t>
      </w:r>
      <w:r>
        <w:rPr>
          <w:color w:val="auto"/>
          <w:sz w:val="20"/>
        </w:rPr>
        <w:t xml:space="preserve"> </w:t>
      </w:r>
      <w:r w:rsidRPr="002F0443">
        <w:rPr>
          <w:color w:val="auto"/>
          <w:sz w:val="20"/>
        </w:rPr>
        <w:t>переходом</w:t>
      </w:r>
      <w:r>
        <w:rPr>
          <w:color w:val="auto"/>
          <w:sz w:val="20"/>
        </w:rPr>
        <w:t xml:space="preserve"> </w:t>
      </w:r>
      <w:r w:rsidRPr="002F0443">
        <w:rPr>
          <w:color w:val="auto"/>
          <w:sz w:val="20"/>
        </w:rPr>
        <w:t>интернета</w:t>
      </w:r>
      <w:r>
        <w:rPr>
          <w:color w:val="auto"/>
          <w:sz w:val="20"/>
        </w:rPr>
        <w:t xml:space="preserve"> </w:t>
      </w:r>
      <w:r w:rsidRPr="002F0443">
        <w:rPr>
          <w:color w:val="auto"/>
          <w:sz w:val="20"/>
        </w:rPr>
        <w:t>на</w:t>
      </w:r>
      <w:r>
        <w:rPr>
          <w:color w:val="auto"/>
          <w:sz w:val="20"/>
        </w:rPr>
        <w:t xml:space="preserve"> </w:t>
      </w:r>
      <w:r w:rsidRPr="002F0443">
        <w:rPr>
          <w:color w:val="auto"/>
          <w:sz w:val="20"/>
        </w:rPr>
        <w:t>новый</w:t>
      </w:r>
      <w:r>
        <w:rPr>
          <w:color w:val="auto"/>
          <w:sz w:val="20"/>
        </w:rPr>
        <w:t xml:space="preserve"> </w:t>
      </w:r>
      <w:r w:rsidRPr="002F0443">
        <w:rPr>
          <w:color w:val="auto"/>
          <w:sz w:val="20"/>
        </w:rPr>
        <w:t>интернет-протокол</w:t>
      </w:r>
      <w:r>
        <w:rPr>
          <w:color w:val="auto"/>
          <w:sz w:val="20"/>
        </w:rPr>
        <w:t xml:space="preserve"> </w:t>
      </w:r>
      <w:proofErr w:type="spellStart"/>
      <w:r w:rsidRPr="002F0443">
        <w:rPr>
          <w:color w:val="auto"/>
          <w:sz w:val="20"/>
          <w:lang w:val="en-US"/>
        </w:rPr>
        <w:t>IPv</w:t>
      </w:r>
      <w:proofErr w:type="spellEnd"/>
      <w:r w:rsidRPr="002F0443">
        <w:rPr>
          <w:color w:val="auto"/>
          <w:sz w:val="20"/>
        </w:rPr>
        <w:t>6</w:t>
      </w:r>
      <w:r>
        <w:rPr>
          <w:color w:val="auto"/>
          <w:sz w:val="20"/>
        </w:rPr>
        <w:t xml:space="preserve"> </w:t>
      </w:r>
      <w:r w:rsidRPr="002F0443">
        <w:rPr>
          <w:color w:val="auto"/>
          <w:sz w:val="20"/>
        </w:rPr>
        <w:t>в</w:t>
      </w:r>
      <w:r>
        <w:rPr>
          <w:color w:val="auto"/>
          <w:sz w:val="20"/>
        </w:rPr>
        <w:t xml:space="preserve"> </w:t>
      </w:r>
      <w:r w:rsidRPr="002F0443">
        <w:rPr>
          <w:color w:val="auto"/>
          <w:sz w:val="20"/>
        </w:rPr>
        <w:t>последнее</w:t>
      </w:r>
      <w:r>
        <w:rPr>
          <w:color w:val="auto"/>
          <w:sz w:val="20"/>
        </w:rPr>
        <w:t xml:space="preserve"> </w:t>
      </w:r>
      <w:r w:rsidRPr="002F0443">
        <w:rPr>
          <w:color w:val="auto"/>
          <w:sz w:val="20"/>
        </w:rPr>
        <w:t>время</w:t>
      </w:r>
      <w:r>
        <w:rPr>
          <w:color w:val="auto"/>
          <w:sz w:val="20"/>
        </w:rPr>
        <w:t xml:space="preserve"> </w:t>
      </w:r>
      <w:r w:rsidRPr="002F0443">
        <w:rPr>
          <w:color w:val="auto"/>
          <w:sz w:val="20"/>
        </w:rPr>
        <w:t>получило</w:t>
      </w:r>
      <w:r>
        <w:rPr>
          <w:color w:val="auto"/>
          <w:sz w:val="20"/>
        </w:rPr>
        <w:t xml:space="preserve"> </w:t>
      </w:r>
      <w:r w:rsidRPr="002F0443">
        <w:rPr>
          <w:color w:val="auto"/>
          <w:sz w:val="20"/>
        </w:rPr>
        <w:t>развитие</w:t>
      </w:r>
      <w:r>
        <w:rPr>
          <w:color w:val="auto"/>
          <w:sz w:val="20"/>
        </w:rPr>
        <w:t xml:space="preserve"> </w:t>
      </w:r>
      <w:r w:rsidRPr="002F0443">
        <w:rPr>
          <w:color w:val="auto"/>
          <w:sz w:val="20"/>
        </w:rPr>
        <w:t>технология</w:t>
      </w:r>
      <w:r>
        <w:rPr>
          <w:color w:val="auto"/>
          <w:sz w:val="20"/>
        </w:rPr>
        <w:t xml:space="preserve"> </w:t>
      </w:r>
      <w:r w:rsidRPr="002F0443">
        <w:rPr>
          <w:bCs/>
          <w:color w:val="auto"/>
          <w:sz w:val="20"/>
        </w:rPr>
        <w:t>Интернета</w:t>
      </w:r>
      <w:r>
        <w:rPr>
          <w:bCs/>
          <w:color w:val="auto"/>
          <w:sz w:val="20"/>
        </w:rPr>
        <w:t xml:space="preserve"> </w:t>
      </w:r>
      <w:r w:rsidRPr="002F0443">
        <w:rPr>
          <w:bCs/>
          <w:color w:val="auto"/>
          <w:sz w:val="20"/>
        </w:rPr>
        <w:t>вещей</w:t>
      </w:r>
      <w:r>
        <w:rPr>
          <w:bCs/>
          <w:color w:val="auto"/>
          <w:sz w:val="20"/>
        </w:rPr>
        <w:t xml:space="preserve"> </w:t>
      </w:r>
      <w:r w:rsidRPr="002F0443">
        <w:rPr>
          <w:bCs/>
          <w:color w:val="auto"/>
          <w:sz w:val="20"/>
        </w:rPr>
        <w:t>(</w:t>
      </w:r>
      <w:proofErr w:type="spellStart"/>
      <w:r w:rsidRPr="002F0443">
        <w:rPr>
          <w:bCs/>
          <w:color w:val="auto"/>
          <w:sz w:val="20"/>
          <w:lang w:val="en-US"/>
        </w:rPr>
        <w:t>IoT</w:t>
      </w:r>
      <w:proofErr w:type="spellEnd"/>
      <w:r>
        <w:rPr>
          <w:bCs/>
          <w:color w:val="auto"/>
          <w:sz w:val="20"/>
        </w:rPr>
        <w:t xml:space="preserve"> </w:t>
      </w:r>
      <w:r w:rsidRPr="002F0443">
        <w:rPr>
          <w:bCs/>
          <w:color w:val="auto"/>
          <w:sz w:val="20"/>
        </w:rPr>
        <w:t>–</w:t>
      </w:r>
      <w:r>
        <w:rPr>
          <w:bCs/>
          <w:color w:val="auto"/>
          <w:sz w:val="20"/>
        </w:rPr>
        <w:t xml:space="preserve"> </w:t>
      </w:r>
      <w:r w:rsidRPr="002F0443">
        <w:rPr>
          <w:bCs/>
          <w:color w:val="auto"/>
          <w:sz w:val="20"/>
          <w:lang w:val="en-US"/>
        </w:rPr>
        <w:t>Internet</w:t>
      </w:r>
      <w:r>
        <w:rPr>
          <w:bCs/>
          <w:color w:val="auto"/>
          <w:sz w:val="20"/>
        </w:rPr>
        <w:t xml:space="preserve"> </w:t>
      </w:r>
      <w:r w:rsidRPr="002F0443">
        <w:rPr>
          <w:bCs/>
          <w:color w:val="auto"/>
          <w:sz w:val="20"/>
          <w:lang w:val="en-US"/>
        </w:rPr>
        <w:t>of</w:t>
      </w:r>
      <w:r>
        <w:rPr>
          <w:bCs/>
          <w:color w:val="auto"/>
          <w:sz w:val="20"/>
        </w:rPr>
        <w:t xml:space="preserve"> </w:t>
      </w:r>
      <w:r w:rsidRPr="002F0443">
        <w:rPr>
          <w:bCs/>
          <w:color w:val="auto"/>
          <w:sz w:val="20"/>
          <w:lang w:val="en-US"/>
        </w:rPr>
        <w:t>Things</w:t>
      </w:r>
      <w:r w:rsidRPr="002F0443">
        <w:rPr>
          <w:bCs/>
          <w:color w:val="auto"/>
          <w:sz w:val="20"/>
        </w:rPr>
        <w:t>)</w:t>
      </w:r>
      <w:r w:rsidRPr="002F0443">
        <w:rPr>
          <w:color w:val="auto"/>
          <w:sz w:val="20"/>
        </w:rPr>
        <w:t>.</w:t>
      </w:r>
      <w:r>
        <w:rPr>
          <w:color w:val="auto"/>
          <w:sz w:val="20"/>
        </w:rPr>
        <w:t xml:space="preserve"> </w:t>
      </w:r>
      <w:r w:rsidRPr="002F0443">
        <w:rPr>
          <w:color w:val="auto"/>
          <w:sz w:val="20"/>
        </w:rPr>
        <w:t>Данная</w:t>
      </w:r>
      <w:r>
        <w:rPr>
          <w:color w:val="auto"/>
          <w:sz w:val="20"/>
        </w:rPr>
        <w:t xml:space="preserve"> </w:t>
      </w:r>
      <w:r w:rsidRPr="002F0443">
        <w:rPr>
          <w:color w:val="auto"/>
          <w:sz w:val="20"/>
        </w:rPr>
        <w:t>технология</w:t>
      </w:r>
      <w:r>
        <w:rPr>
          <w:color w:val="auto"/>
          <w:sz w:val="20"/>
        </w:rPr>
        <w:t xml:space="preserve"> </w:t>
      </w:r>
      <w:r w:rsidRPr="002F0443">
        <w:rPr>
          <w:color w:val="auto"/>
          <w:sz w:val="20"/>
        </w:rPr>
        <w:t>подразумевает</w:t>
      </w:r>
      <w:r>
        <w:rPr>
          <w:color w:val="auto"/>
          <w:sz w:val="20"/>
        </w:rPr>
        <w:t xml:space="preserve"> </w:t>
      </w:r>
      <w:r w:rsidRPr="002F0443">
        <w:rPr>
          <w:color w:val="auto"/>
          <w:sz w:val="20"/>
        </w:rPr>
        <w:t>взаимодействие</w:t>
      </w:r>
      <w:r>
        <w:rPr>
          <w:color w:val="auto"/>
          <w:sz w:val="20"/>
        </w:rPr>
        <w:t xml:space="preserve"> </w:t>
      </w:r>
      <w:r w:rsidRPr="002F0443">
        <w:rPr>
          <w:color w:val="auto"/>
          <w:sz w:val="20"/>
        </w:rPr>
        <w:t>устройств</w:t>
      </w:r>
      <w:r>
        <w:rPr>
          <w:color w:val="auto"/>
          <w:sz w:val="20"/>
        </w:rPr>
        <w:t xml:space="preserve"> </w:t>
      </w:r>
      <w:r w:rsidRPr="002F0443">
        <w:rPr>
          <w:color w:val="auto"/>
          <w:sz w:val="20"/>
        </w:rPr>
        <w:t>между</w:t>
      </w:r>
      <w:r>
        <w:rPr>
          <w:color w:val="auto"/>
          <w:sz w:val="20"/>
        </w:rPr>
        <w:t xml:space="preserve"> </w:t>
      </w:r>
      <w:r w:rsidRPr="002F0443">
        <w:rPr>
          <w:color w:val="auto"/>
          <w:sz w:val="20"/>
        </w:rPr>
        <w:t>собой,</w:t>
      </w:r>
      <w:r>
        <w:rPr>
          <w:color w:val="auto"/>
          <w:sz w:val="20"/>
        </w:rPr>
        <w:t xml:space="preserve"> </w:t>
      </w:r>
      <w:r w:rsidRPr="002F0443">
        <w:rPr>
          <w:color w:val="auto"/>
          <w:sz w:val="20"/>
        </w:rPr>
        <w:t>а</w:t>
      </w:r>
      <w:r>
        <w:rPr>
          <w:color w:val="auto"/>
          <w:sz w:val="20"/>
        </w:rPr>
        <w:t xml:space="preserve"> </w:t>
      </w:r>
      <w:r w:rsidRPr="002F0443">
        <w:rPr>
          <w:color w:val="auto"/>
          <w:sz w:val="20"/>
        </w:rPr>
        <w:t>также</w:t>
      </w:r>
      <w:r>
        <w:rPr>
          <w:color w:val="auto"/>
          <w:sz w:val="20"/>
        </w:rPr>
        <w:t xml:space="preserve"> </w:t>
      </w:r>
      <w:r w:rsidRPr="002F0443">
        <w:rPr>
          <w:color w:val="auto"/>
          <w:sz w:val="20"/>
        </w:rPr>
        <w:t>окружающей</w:t>
      </w:r>
      <w:r>
        <w:rPr>
          <w:color w:val="auto"/>
          <w:sz w:val="20"/>
        </w:rPr>
        <w:t xml:space="preserve"> </w:t>
      </w:r>
      <w:r w:rsidRPr="002F0443">
        <w:rPr>
          <w:color w:val="auto"/>
          <w:sz w:val="20"/>
        </w:rPr>
        <w:t>средой,</w:t>
      </w:r>
      <w:r>
        <w:rPr>
          <w:color w:val="auto"/>
          <w:sz w:val="20"/>
        </w:rPr>
        <w:t xml:space="preserve"> </w:t>
      </w:r>
      <w:r w:rsidRPr="002F0443">
        <w:rPr>
          <w:color w:val="auto"/>
          <w:sz w:val="20"/>
        </w:rPr>
        <w:t>исключая</w:t>
      </w:r>
      <w:r>
        <w:rPr>
          <w:color w:val="auto"/>
          <w:sz w:val="20"/>
        </w:rPr>
        <w:t xml:space="preserve"> </w:t>
      </w:r>
      <w:r w:rsidRPr="002F0443">
        <w:rPr>
          <w:color w:val="auto"/>
          <w:sz w:val="20"/>
        </w:rPr>
        <w:t>взаимодействие</w:t>
      </w:r>
      <w:r>
        <w:rPr>
          <w:color w:val="auto"/>
          <w:sz w:val="20"/>
        </w:rPr>
        <w:t xml:space="preserve"> </w:t>
      </w:r>
      <w:r w:rsidRPr="002F0443">
        <w:rPr>
          <w:color w:val="auto"/>
          <w:sz w:val="20"/>
        </w:rPr>
        <w:t>с</w:t>
      </w:r>
      <w:r>
        <w:rPr>
          <w:color w:val="auto"/>
          <w:sz w:val="20"/>
        </w:rPr>
        <w:t xml:space="preserve"> </w:t>
      </w:r>
      <w:r w:rsidRPr="002F0443">
        <w:rPr>
          <w:color w:val="auto"/>
          <w:sz w:val="20"/>
        </w:rPr>
        <w:t>человеком,</w:t>
      </w:r>
      <w:r>
        <w:rPr>
          <w:color w:val="auto"/>
          <w:sz w:val="20"/>
        </w:rPr>
        <w:t xml:space="preserve"> </w:t>
      </w:r>
      <w:r w:rsidRPr="002F0443">
        <w:rPr>
          <w:color w:val="auto"/>
          <w:sz w:val="20"/>
        </w:rPr>
        <w:t>которая</w:t>
      </w:r>
      <w:r>
        <w:rPr>
          <w:color w:val="auto"/>
          <w:sz w:val="20"/>
        </w:rPr>
        <w:t xml:space="preserve"> </w:t>
      </w:r>
      <w:r w:rsidRPr="002F0443">
        <w:rPr>
          <w:color w:val="auto"/>
          <w:sz w:val="20"/>
        </w:rPr>
        <w:t>позволяет</w:t>
      </w:r>
      <w:r>
        <w:rPr>
          <w:color w:val="auto"/>
          <w:sz w:val="20"/>
        </w:rPr>
        <w:t xml:space="preserve"> </w:t>
      </w:r>
      <w:r w:rsidRPr="002F0443">
        <w:rPr>
          <w:color w:val="auto"/>
          <w:sz w:val="20"/>
        </w:rPr>
        <w:t>решать</w:t>
      </w:r>
      <w:r>
        <w:rPr>
          <w:color w:val="auto"/>
          <w:sz w:val="20"/>
        </w:rPr>
        <w:t xml:space="preserve"> </w:t>
      </w:r>
      <w:r w:rsidRPr="002F0443">
        <w:rPr>
          <w:color w:val="auto"/>
          <w:sz w:val="20"/>
        </w:rPr>
        <w:t>некоторые</w:t>
      </w:r>
      <w:r>
        <w:rPr>
          <w:color w:val="auto"/>
          <w:sz w:val="20"/>
        </w:rPr>
        <w:t xml:space="preserve"> </w:t>
      </w:r>
      <w:r w:rsidRPr="002F0443">
        <w:rPr>
          <w:color w:val="auto"/>
          <w:sz w:val="20"/>
        </w:rPr>
        <w:t>вопросы</w:t>
      </w:r>
      <w:r>
        <w:rPr>
          <w:color w:val="auto"/>
          <w:sz w:val="20"/>
        </w:rPr>
        <w:t xml:space="preserve"> </w:t>
      </w:r>
      <w:r w:rsidRPr="002F0443">
        <w:rPr>
          <w:color w:val="auto"/>
          <w:sz w:val="20"/>
        </w:rPr>
        <w:t>автоматизации</w:t>
      </w:r>
      <w:r>
        <w:rPr>
          <w:color w:val="auto"/>
          <w:sz w:val="20"/>
        </w:rPr>
        <w:t xml:space="preserve"> </w:t>
      </w:r>
      <w:r w:rsidRPr="002F0443">
        <w:rPr>
          <w:color w:val="auto"/>
          <w:sz w:val="20"/>
        </w:rPr>
        <w:t>намного</w:t>
      </w:r>
      <w:r>
        <w:rPr>
          <w:color w:val="auto"/>
          <w:sz w:val="20"/>
        </w:rPr>
        <w:t xml:space="preserve"> </w:t>
      </w:r>
      <w:r w:rsidRPr="002F0443">
        <w:rPr>
          <w:color w:val="auto"/>
          <w:sz w:val="20"/>
        </w:rPr>
        <w:t>эффективнее</w:t>
      </w:r>
      <w:r>
        <w:rPr>
          <w:color w:val="auto"/>
          <w:sz w:val="20"/>
        </w:rPr>
        <w:t xml:space="preserve"> </w:t>
      </w:r>
      <w:r w:rsidRPr="002F0443">
        <w:rPr>
          <w:color w:val="auto"/>
          <w:sz w:val="20"/>
        </w:rPr>
        <w:t>и</w:t>
      </w:r>
      <w:r>
        <w:rPr>
          <w:color w:val="auto"/>
          <w:sz w:val="20"/>
        </w:rPr>
        <w:t xml:space="preserve"> </w:t>
      </w:r>
      <w:r w:rsidRPr="002F0443">
        <w:rPr>
          <w:color w:val="auto"/>
          <w:sz w:val="20"/>
        </w:rPr>
        <w:t>экономически</w:t>
      </w:r>
      <w:r>
        <w:rPr>
          <w:color w:val="auto"/>
          <w:sz w:val="20"/>
        </w:rPr>
        <w:t xml:space="preserve"> </w:t>
      </w:r>
      <w:r w:rsidRPr="002F0443">
        <w:rPr>
          <w:color w:val="auto"/>
          <w:sz w:val="20"/>
        </w:rPr>
        <w:t>выгоднее</w:t>
      </w:r>
      <w:r>
        <w:rPr>
          <w:color w:val="auto"/>
          <w:sz w:val="20"/>
        </w:rPr>
        <w:t xml:space="preserve"> </w:t>
      </w:r>
      <w:r w:rsidRPr="002F0443">
        <w:rPr>
          <w:color w:val="auto"/>
          <w:sz w:val="20"/>
        </w:rPr>
        <w:t>(с</w:t>
      </w:r>
      <w:r>
        <w:rPr>
          <w:color w:val="auto"/>
          <w:sz w:val="20"/>
        </w:rPr>
        <w:t xml:space="preserve"> </w:t>
      </w:r>
      <w:r w:rsidRPr="002F0443">
        <w:rPr>
          <w:color w:val="auto"/>
          <w:sz w:val="20"/>
        </w:rPr>
        <w:t>долгосрочной</w:t>
      </w:r>
      <w:r>
        <w:rPr>
          <w:color w:val="auto"/>
          <w:sz w:val="20"/>
        </w:rPr>
        <w:t xml:space="preserve"> </w:t>
      </w:r>
      <w:r w:rsidRPr="002F0443">
        <w:rPr>
          <w:color w:val="auto"/>
          <w:sz w:val="20"/>
        </w:rPr>
        <w:t>перспективой).</w:t>
      </w:r>
    </w:p>
    <w:p w:rsidR="00F84BA0" w:rsidRPr="002F0443" w:rsidRDefault="00F84BA0" w:rsidP="00F84BA0">
      <w:pPr>
        <w:pStyle w:val="035"/>
        <w:widowControl w:val="0"/>
        <w:spacing w:line="276" w:lineRule="auto"/>
        <w:ind w:firstLine="284"/>
        <w:rPr>
          <w:color w:val="auto"/>
          <w:sz w:val="20"/>
        </w:rPr>
      </w:pPr>
      <w:r w:rsidRPr="002F0443">
        <w:rPr>
          <w:color w:val="auto"/>
          <w:sz w:val="20"/>
        </w:rPr>
        <w:t>На</w:t>
      </w:r>
      <w:r>
        <w:rPr>
          <w:color w:val="auto"/>
          <w:sz w:val="20"/>
        </w:rPr>
        <w:t xml:space="preserve"> </w:t>
      </w:r>
      <w:r w:rsidRPr="002F0443">
        <w:rPr>
          <w:color w:val="auto"/>
          <w:sz w:val="20"/>
        </w:rPr>
        <w:t>2018</w:t>
      </w:r>
      <w:r>
        <w:rPr>
          <w:color w:val="auto"/>
          <w:sz w:val="20"/>
        </w:rPr>
        <w:t xml:space="preserve"> </w:t>
      </w:r>
      <w:r w:rsidRPr="002F0443">
        <w:rPr>
          <w:color w:val="auto"/>
          <w:sz w:val="20"/>
        </w:rPr>
        <w:t>год</w:t>
      </w:r>
      <w:r>
        <w:rPr>
          <w:color w:val="auto"/>
          <w:sz w:val="20"/>
        </w:rPr>
        <w:t xml:space="preserve"> </w:t>
      </w:r>
      <w:r w:rsidRPr="002F0443">
        <w:rPr>
          <w:color w:val="auto"/>
          <w:sz w:val="20"/>
        </w:rPr>
        <w:t>насчитывается</w:t>
      </w:r>
      <w:r>
        <w:rPr>
          <w:color w:val="auto"/>
          <w:sz w:val="20"/>
        </w:rPr>
        <w:t xml:space="preserve"> </w:t>
      </w:r>
      <w:r w:rsidRPr="002F0443">
        <w:rPr>
          <w:color w:val="auto"/>
          <w:sz w:val="20"/>
        </w:rPr>
        <w:t>около</w:t>
      </w:r>
      <w:r>
        <w:rPr>
          <w:color w:val="auto"/>
          <w:sz w:val="20"/>
        </w:rPr>
        <w:t xml:space="preserve"> </w:t>
      </w:r>
      <w:r w:rsidRPr="002F0443">
        <w:rPr>
          <w:color w:val="auto"/>
          <w:sz w:val="20"/>
        </w:rPr>
        <w:t>22</w:t>
      </w:r>
      <w:r>
        <w:rPr>
          <w:color w:val="auto"/>
          <w:sz w:val="20"/>
        </w:rPr>
        <w:t xml:space="preserve"> </w:t>
      </w:r>
      <w:r w:rsidRPr="002F0443">
        <w:rPr>
          <w:color w:val="auto"/>
          <w:sz w:val="20"/>
        </w:rPr>
        <w:t>миллиарда</w:t>
      </w:r>
      <w:r>
        <w:rPr>
          <w:color w:val="auto"/>
          <w:sz w:val="20"/>
        </w:rPr>
        <w:t xml:space="preserve"> </w:t>
      </w:r>
      <w:r w:rsidRPr="002F0443">
        <w:rPr>
          <w:color w:val="auto"/>
          <w:sz w:val="20"/>
        </w:rPr>
        <w:t>подключённых</w:t>
      </w:r>
      <w:r>
        <w:rPr>
          <w:color w:val="auto"/>
          <w:sz w:val="20"/>
        </w:rPr>
        <w:t xml:space="preserve"> </w:t>
      </w:r>
      <w:proofErr w:type="spellStart"/>
      <w:r w:rsidRPr="002F0443">
        <w:rPr>
          <w:color w:val="auto"/>
          <w:sz w:val="20"/>
          <w:lang w:val="en-US"/>
        </w:rPr>
        <w:t>IoT</w:t>
      </w:r>
      <w:proofErr w:type="spellEnd"/>
      <w:r w:rsidRPr="002F0443">
        <w:rPr>
          <w:color w:val="auto"/>
          <w:sz w:val="20"/>
        </w:rPr>
        <w:t>-устройств,</w:t>
      </w:r>
      <w:r>
        <w:rPr>
          <w:color w:val="auto"/>
          <w:sz w:val="20"/>
        </w:rPr>
        <w:t xml:space="preserve"> </w:t>
      </w:r>
      <w:r w:rsidRPr="002F0443">
        <w:rPr>
          <w:color w:val="auto"/>
          <w:sz w:val="20"/>
        </w:rPr>
        <w:t>и</w:t>
      </w:r>
      <w:r>
        <w:rPr>
          <w:color w:val="auto"/>
          <w:sz w:val="20"/>
        </w:rPr>
        <w:t xml:space="preserve"> </w:t>
      </w:r>
      <w:r w:rsidRPr="002F0443">
        <w:rPr>
          <w:color w:val="auto"/>
          <w:sz w:val="20"/>
        </w:rPr>
        <w:t>это</w:t>
      </w:r>
      <w:r>
        <w:rPr>
          <w:color w:val="auto"/>
          <w:sz w:val="20"/>
        </w:rPr>
        <w:t xml:space="preserve"> </w:t>
      </w:r>
      <w:r w:rsidRPr="002F0443">
        <w:rPr>
          <w:color w:val="auto"/>
          <w:sz w:val="20"/>
        </w:rPr>
        <w:t>число</w:t>
      </w:r>
      <w:r>
        <w:rPr>
          <w:color w:val="auto"/>
          <w:sz w:val="20"/>
        </w:rPr>
        <w:t xml:space="preserve"> </w:t>
      </w:r>
      <w:r w:rsidRPr="002F0443">
        <w:rPr>
          <w:color w:val="auto"/>
          <w:sz w:val="20"/>
        </w:rPr>
        <w:t>постоянно</w:t>
      </w:r>
      <w:r>
        <w:rPr>
          <w:color w:val="auto"/>
          <w:sz w:val="20"/>
        </w:rPr>
        <w:t xml:space="preserve"> </w:t>
      </w:r>
      <w:r w:rsidRPr="002F0443">
        <w:rPr>
          <w:color w:val="auto"/>
          <w:sz w:val="20"/>
        </w:rPr>
        <w:t>растёт</w:t>
      </w:r>
      <w:r w:rsidR="000E6C08" w:rsidRPr="000E6C08">
        <w:rPr>
          <w:color w:val="auto"/>
          <w:sz w:val="20"/>
        </w:rPr>
        <w:t xml:space="preserve"> </w:t>
      </w:r>
      <w:r w:rsidRPr="002F0443">
        <w:rPr>
          <w:color w:val="auto"/>
          <w:sz w:val="20"/>
        </w:rPr>
        <w:t>[1].</w:t>
      </w:r>
      <w:r>
        <w:rPr>
          <w:color w:val="auto"/>
          <w:sz w:val="20"/>
        </w:rPr>
        <w:t xml:space="preserve"> </w:t>
      </w:r>
      <w:r w:rsidRPr="002F0443">
        <w:rPr>
          <w:color w:val="auto"/>
          <w:sz w:val="20"/>
        </w:rPr>
        <w:t>Однако</w:t>
      </w:r>
      <w:r>
        <w:rPr>
          <w:color w:val="auto"/>
          <w:sz w:val="20"/>
        </w:rPr>
        <w:t xml:space="preserve"> </w:t>
      </w:r>
      <w:r w:rsidRPr="002F0443">
        <w:rPr>
          <w:color w:val="auto"/>
          <w:sz w:val="20"/>
        </w:rPr>
        <w:t>повышением</w:t>
      </w:r>
      <w:r>
        <w:rPr>
          <w:color w:val="auto"/>
          <w:sz w:val="20"/>
        </w:rPr>
        <w:t xml:space="preserve"> </w:t>
      </w:r>
      <w:r w:rsidRPr="002F0443">
        <w:rPr>
          <w:color w:val="auto"/>
          <w:sz w:val="20"/>
        </w:rPr>
        <w:t>количества</w:t>
      </w:r>
      <w:r>
        <w:rPr>
          <w:color w:val="auto"/>
          <w:sz w:val="20"/>
        </w:rPr>
        <w:t xml:space="preserve"> </w:t>
      </w:r>
      <w:r w:rsidRPr="002F0443">
        <w:rPr>
          <w:color w:val="auto"/>
          <w:sz w:val="20"/>
        </w:rPr>
        <w:t>подключённых</w:t>
      </w:r>
      <w:r>
        <w:rPr>
          <w:color w:val="auto"/>
          <w:sz w:val="20"/>
        </w:rPr>
        <w:t xml:space="preserve"> </w:t>
      </w:r>
      <w:r w:rsidRPr="002F0443">
        <w:rPr>
          <w:color w:val="auto"/>
          <w:sz w:val="20"/>
        </w:rPr>
        <w:t>устройств</w:t>
      </w:r>
      <w:r>
        <w:rPr>
          <w:color w:val="auto"/>
          <w:sz w:val="20"/>
        </w:rPr>
        <w:t xml:space="preserve"> </w:t>
      </w:r>
      <w:r w:rsidRPr="002F0443">
        <w:rPr>
          <w:color w:val="auto"/>
          <w:sz w:val="20"/>
        </w:rPr>
        <w:t>растёт</w:t>
      </w:r>
      <w:r>
        <w:rPr>
          <w:color w:val="auto"/>
          <w:sz w:val="20"/>
        </w:rPr>
        <w:t xml:space="preserve"> </w:t>
      </w:r>
      <w:r w:rsidRPr="002F0443">
        <w:rPr>
          <w:color w:val="auto"/>
          <w:sz w:val="20"/>
        </w:rPr>
        <w:t>и</w:t>
      </w:r>
      <w:r>
        <w:rPr>
          <w:color w:val="auto"/>
          <w:sz w:val="20"/>
        </w:rPr>
        <w:t xml:space="preserve"> </w:t>
      </w:r>
      <w:r w:rsidRPr="002F0443">
        <w:rPr>
          <w:color w:val="auto"/>
          <w:sz w:val="20"/>
        </w:rPr>
        <w:t>угроза</w:t>
      </w:r>
      <w:r>
        <w:rPr>
          <w:color w:val="auto"/>
          <w:sz w:val="20"/>
        </w:rPr>
        <w:t xml:space="preserve"> </w:t>
      </w:r>
      <w:r w:rsidRPr="002F0443">
        <w:rPr>
          <w:color w:val="auto"/>
          <w:sz w:val="20"/>
        </w:rPr>
        <w:t>их</w:t>
      </w:r>
      <w:r>
        <w:rPr>
          <w:color w:val="auto"/>
          <w:sz w:val="20"/>
        </w:rPr>
        <w:t xml:space="preserve"> </w:t>
      </w:r>
      <w:r w:rsidRPr="002F0443">
        <w:rPr>
          <w:color w:val="auto"/>
          <w:sz w:val="20"/>
        </w:rPr>
        <w:t>безопасности,</w:t>
      </w:r>
      <w:r>
        <w:rPr>
          <w:color w:val="auto"/>
          <w:sz w:val="20"/>
        </w:rPr>
        <w:t xml:space="preserve"> </w:t>
      </w:r>
      <w:r w:rsidRPr="002F0443">
        <w:rPr>
          <w:color w:val="auto"/>
          <w:sz w:val="20"/>
        </w:rPr>
        <w:t>поскольку</w:t>
      </w:r>
      <w:r>
        <w:rPr>
          <w:color w:val="auto"/>
          <w:sz w:val="20"/>
        </w:rPr>
        <w:t xml:space="preserve"> </w:t>
      </w:r>
      <w:r w:rsidRPr="002F0443">
        <w:rPr>
          <w:color w:val="auto"/>
          <w:sz w:val="20"/>
        </w:rPr>
        <w:t>большинство</w:t>
      </w:r>
      <w:r>
        <w:rPr>
          <w:color w:val="auto"/>
          <w:sz w:val="20"/>
        </w:rPr>
        <w:t xml:space="preserve"> </w:t>
      </w:r>
      <w:r w:rsidRPr="002F0443">
        <w:rPr>
          <w:color w:val="auto"/>
          <w:sz w:val="20"/>
        </w:rPr>
        <w:t>из</w:t>
      </w:r>
      <w:r>
        <w:rPr>
          <w:color w:val="auto"/>
          <w:sz w:val="20"/>
        </w:rPr>
        <w:t xml:space="preserve"> </w:t>
      </w:r>
      <w:r w:rsidRPr="002F0443">
        <w:rPr>
          <w:color w:val="auto"/>
          <w:sz w:val="20"/>
        </w:rPr>
        <w:t>приборов</w:t>
      </w:r>
      <w:r>
        <w:rPr>
          <w:color w:val="auto"/>
          <w:sz w:val="20"/>
        </w:rPr>
        <w:t xml:space="preserve"> </w:t>
      </w:r>
      <w:r w:rsidRPr="002F0443">
        <w:rPr>
          <w:color w:val="auto"/>
          <w:sz w:val="20"/>
        </w:rPr>
        <w:t>уже</w:t>
      </w:r>
      <w:r>
        <w:rPr>
          <w:color w:val="auto"/>
          <w:sz w:val="20"/>
        </w:rPr>
        <w:t xml:space="preserve"> </w:t>
      </w:r>
      <w:r w:rsidRPr="002F0443">
        <w:rPr>
          <w:color w:val="auto"/>
          <w:sz w:val="20"/>
        </w:rPr>
        <w:t>после</w:t>
      </w:r>
      <w:r>
        <w:rPr>
          <w:color w:val="auto"/>
          <w:sz w:val="20"/>
        </w:rPr>
        <w:t xml:space="preserve"> </w:t>
      </w:r>
      <w:r w:rsidRPr="002F0443">
        <w:rPr>
          <w:color w:val="auto"/>
          <w:sz w:val="20"/>
        </w:rPr>
        <w:t>5-ти</w:t>
      </w:r>
      <w:r>
        <w:rPr>
          <w:color w:val="auto"/>
          <w:sz w:val="20"/>
        </w:rPr>
        <w:t xml:space="preserve"> </w:t>
      </w:r>
      <w:r w:rsidRPr="002F0443">
        <w:rPr>
          <w:color w:val="auto"/>
          <w:sz w:val="20"/>
        </w:rPr>
        <w:t>минут</w:t>
      </w:r>
      <w:r>
        <w:rPr>
          <w:color w:val="auto"/>
          <w:sz w:val="20"/>
        </w:rPr>
        <w:t xml:space="preserve"> </w:t>
      </w:r>
      <w:r w:rsidRPr="002F0443">
        <w:rPr>
          <w:color w:val="auto"/>
          <w:sz w:val="20"/>
        </w:rPr>
        <w:t>подключения</w:t>
      </w:r>
      <w:r>
        <w:rPr>
          <w:color w:val="auto"/>
          <w:sz w:val="20"/>
        </w:rPr>
        <w:t xml:space="preserve"> </w:t>
      </w:r>
      <w:r w:rsidRPr="002F0443">
        <w:rPr>
          <w:color w:val="auto"/>
          <w:sz w:val="20"/>
        </w:rPr>
        <w:t>к</w:t>
      </w:r>
      <w:r>
        <w:rPr>
          <w:color w:val="auto"/>
          <w:sz w:val="20"/>
        </w:rPr>
        <w:t xml:space="preserve"> </w:t>
      </w:r>
      <w:r w:rsidRPr="002F0443">
        <w:rPr>
          <w:color w:val="auto"/>
          <w:sz w:val="20"/>
        </w:rPr>
        <w:t>сети</w:t>
      </w:r>
      <w:r>
        <w:rPr>
          <w:color w:val="auto"/>
          <w:sz w:val="20"/>
        </w:rPr>
        <w:t xml:space="preserve"> </w:t>
      </w:r>
      <w:r w:rsidRPr="002F0443">
        <w:rPr>
          <w:color w:val="auto"/>
          <w:sz w:val="20"/>
        </w:rPr>
        <w:t>подвергаются</w:t>
      </w:r>
      <w:r>
        <w:rPr>
          <w:color w:val="auto"/>
          <w:sz w:val="20"/>
        </w:rPr>
        <w:t xml:space="preserve"> </w:t>
      </w:r>
      <w:r w:rsidRPr="002F0443">
        <w:rPr>
          <w:color w:val="auto"/>
          <w:sz w:val="20"/>
        </w:rPr>
        <w:t>атаке</w:t>
      </w:r>
      <w:r w:rsidR="000E6C08" w:rsidRPr="000E6C08">
        <w:rPr>
          <w:color w:val="auto"/>
          <w:sz w:val="20"/>
        </w:rPr>
        <w:t xml:space="preserve"> </w:t>
      </w:r>
      <w:r w:rsidRPr="002F0443">
        <w:rPr>
          <w:color w:val="auto"/>
          <w:sz w:val="20"/>
        </w:rPr>
        <w:t>[2].</w:t>
      </w:r>
      <w:r>
        <w:rPr>
          <w:color w:val="auto"/>
          <w:sz w:val="20"/>
        </w:rPr>
        <w:t xml:space="preserve"> </w:t>
      </w:r>
      <w:r w:rsidRPr="002F0443">
        <w:rPr>
          <w:color w:val="auto"/>
          <w:sz w:val="20"/>
        </w:rPr>
        <w:t>В</w:t>
      </w:r>
      <w:r>
        <w:rPr>
          <w:color w:val="auto"/>
          <w:sz w:val="20"/>
        </w:rPr>
        <w:t xml:space="preserve"> </w:t>
      </w:r>
      <w:r w:rsidRPr="002F0443">
        <w:rPr>
          <w:color w:val="auto"/>
          <w:sz w:val="20"/>
        </w:rPr>
        <w:t>результате</w:t>
      </w:r>
      <w:r>
        <w:rPr>
          <w:color w:val="auto"/>
          <w:sz w:val="20"/>
        </w:rPr>
        <w:t xml:space="preserve"> </w:t>
      </w:r>
      <w:r w:rsidRPr="002F0443">
        <w:rPr>
          <w:color w:val="auto"/>
          <w:sz w:val="20"/>
        </w:rPr>
        <w:t>перехвата</w:t>
      </w:r>
      <w:r>
        <w:rPr>
          <w:color w:val="auto"/>
          <w:sz w:val="20"/>
        </w:rPr>
        <w:t xml:space="preserve"> </w:t>
      </w:r>
      <w:r w:rsidRPr="002F0443">
        <w:rPr>
          <w:color w:val="auto"/>
          <w:sz w:val="20"/>
        </w:rPr>
        <w:t>доступа</w:t>
      </w:r>
      <w:r>
        <w:rPr>
          <w:color w:val="auto"/>
          <w:sz w:val="20"/>
        </w:rPr>
        <w:t xml:space="preserve"> </w:t>
      </w:r>
      <w:r w:rsidRPr="002F0443">
        <w:rPr>
          <w:color w:val="auto"/>
          <w:sz w:val="20"/>
        </w:rPr>
        <w:t>к</w:t>
      </w:r>
      <w:r>
        <w:rPr>
          <w:color w:val="auto"/>
          <w:sz w:val="20"/>
        </w:rPr>
        <w:t xml:space="preserve"> </w:t>
      </w:r>
      <w:r w:rsidRPr="002F0443">
        <w:rPr>
          <w:color w:val="auto"/>
          <w:sz w:val="20"/>
        </w:rPr>
        <w:t>устройству</w:t>
      </w:r>
      <w:r>
        <w:rPr>
          <w:color w:val="auto"/>
          <w:sz w:val="20"/>
        </w:rPr>
        <w:t xml:space="preserve"> </w:t>
      </w:r>
      <w:r w:rsidRPr="002F0443">
        <w:rPr>
          <w:color w:val="auto"/>
          <w:sz w:val="20"/>
        </w:rPr>
        <w:t>злоумышленник</w:t>
      </w:r>
      <w:r>
        <w:rPr>
          <w:color w:val="auto"/>
          <w:sz w:val="20"/>
        </w:rPr>
        <w:t xml:space="preserve"> </w:t>
      </w:r>
      <w:r w:rsidRPr="002F0443">
        <w:rPr>
          <w:color w:val="auto"/>
          <w:sz w:val="20"/>
        </w:rPr>
        <w:t>может</w:t>
      </w:r>
      <w:r>
        <w:rPr>
          <w:color w:val="auto"/>
          <w:sz w:val="20"/>
        </w:rPr>
        <w:t xml:space="preserve"> </w:t>
      </w:r>
      <w:r w:rsidRPr="002F0443">
        <w:rPr>
          <w:color w:val="auto"/>
          <w:sz w:val="20"/>
        </w:rPr>
        <w:t>использовать</w:t>
      </w:r>
      <w:r>
        <w:rPr>
          <w:color w:val="auto"/>
          <w:sz w:val="20"/>
        </w:rPr>
        <w:t xml:space="preserve"> </w:t>
      </w:r>
      <w:r w:rsidRPr="002F0443">
        <w:rPr>
          <w:color w:val="auto"/>
          <w:sz w:val="20"/>
        </w:rPr>
        <w:t>его</w:t>
      </w:r>
      <w:r>
        <w:rPr>
          <w:color w:val="auto"/>
          <w:sz w:val="20"/>
        </w:rPr>
        <w:t xml:space="preserve"> </w:t>
      </w:r>
      <w:r w:rsidRPr="002F0443">
        <w:rPr>
          <w:color w:val="auto"/>
          <w:sz w:val="20"/>
        </w:rPr>
        <w:t>в</w:t>
      </w:r>
      <w:r>
        <w:rPr>
          <w:color w:val="auto"/>
          <w:sz w:val="20"/>
        </w:rPr>
        <w:t xml:space="preserve"> </w:t>
      </w:r>
      <w:r w:rsidRPr="002F0443">
        <w:rPr>
          <w:color w:val="auto"/>
          <w:sz w:val="20"/>
        </w:rPr>
        <w:t>своих</w:t>
      </w:r>
      <w:r>
        <w:rPr>
          <w:color w:val="auto"/>
          <w:sz w:val="20"/>
        </w:rPr>
        <w:t xml:space="preserve"> </w:t>
      </w:r>
      <w:r w:rsidRPr="002F0443">
        <w:rPr>
          <w:color w:val="auto"/>
          <w:sz w:val="20"/>
        </w:rPr>
        <w:t>корыстных</w:t>
      </w:r>
      <w:r>
        <w:rPr>
          <w:color w:val="auto"/>
          <w:sz w:val="20"/>
        </w:rPr>
        <w:t xml:space="preserve"> </w:t>
      </w:r>
      <w:r w:rsidRPr="002F0443">
        <w:rPr>
          <w:color w:val="auto"/>
          <w:sz w:val="20"/>
        </w:rPr>
        <w:t>целях.</w:t>
      </w:r>
      <w:r>
        <w:rPr>
          <w:color w:val="auto"/>
          <w:sz w:val="20"/>
        </w:rPr>
        <w:t xml:space="preserve"> </w:t>
      </w:r>
    </w:p>
    <w:p w:rsidR="00F84BA0" w:rsidRPr="002F0443" w:rsidRDefault="00F84BA0" w:rsidP="00F84BA0">
      <w:pPr>
        <w:pStyle w:val="035"/>
        <w:widowControl w:val="0"/>
        <w:spacing w:line="276" w:lineRule="auto"/>
        <w:ind w:firstLine="284"/>
        <w:rPr>
          <w:color w:val="auto"/>
          <w:sz w:val="20"/>
        </w:rPr>
      </w:pPr>
      <w:r w:rsidRPr="002F0443">
        <w:rPr>
          <w:color w:val="auto"/>
          <w:sz w:val="20"/>
        </w:rPr>
        <w:t>В</w:t>
      </w:r>
      <w:r>
        <w:rPr>
          <w:color w:val="auto"/>
          <w:sz w:val="20"/>
        </w:rPr>
        <w:t xml:space="preserve"> </w:t>
      </w:r>
      <w:r w:rsidRPr="002F0443">
        <w:rPr>
          <w:color w:val="auto"/>
          <w:sz w:val="20"/>
        </w:rPr>
        <w:t>данной</w:t>
      </w:r>
      <w:r>
        <w:rPr>
          <w:color w:val="auto"/>
          <w:sz w:val="20"/>
        </w:rPr>
        <w:t xml:space="preserve"> </w:t>
      </w:r>
      <w:r w:rsidRPr="002F0443">
        <w:rPr>
          <w:color w:val="auto"/>
          <w:sz w:val="20"/>
        </w:rPr>
        <w:t>статье</w:t>
      </w:r>
      <w:r>
        <w:rPr>
          <w:color w:val="auto"/>
          <w:sz w:val="20"/>
        </w:rPr>
        <w:t xml:space="preserve"> </w:t>
      </w:r>
      <w:r w:rsidRPr="002F0443">
        <w:rPr>
          <w:color w:val="auto"/>
          <w:sz w:val="20"/>
        </w:rPr>
        <w:t>повествуется</w:t>
      </w:r>
      <w:r>
        <w:rPr>
          <w:color w:val="auto"/>
          <w:sz w:val="20"/>
        </w:rPr>
        <w:t xml:space="preserve"> </w:t>
      </w:r>
      <w:r w:rsidRPr="002F0443">
        <w:rPr>
          <w:color w:val="auto"/>
          <w:sz w:val="20"/>
        </w:rPr>
        <w:t>об</w:t>
      </w:r>
      <w:r>
        <w:rPr>
          <w:color w:val="auto"/>
          <w:sz w:val="20"/>
        </w:rPr>
        <w:t xml:space="preserve"> </w:t>
      </w:r>
      <w:r w:rsidRPr="002F0443">
        <w:rPr>
          <w:color w:val="auto"/>
          <w:sz w:val="20"/>
        </w:rPr>
        <w:t>основных</w:t>
      </w:r>
      <w:r>
        <w:rPr>
          <w:color w:val="auto"/>
          <w:sz w:val="20"/>
        </w:rPr>
        <w:t xml:space="preserve"> </w:t>
      </w:r>
      <w:r w:rsidRPr="002F0443">
        <w:rPr>
          <w:color w:val="auto"/>
          <w:sz w:val="20"/>
        </w:rPr>
        <w:t>аспектах</w:t>
      </w:r>
      <w:r>
        <w:rPr>
          <w:color w:val="auto"/>
          <w:sz w:val="20"/>
        </w:rPr>
        <w:t xml:space="preserve"> </w:t>
      </w:r>
      <w:r w:rsidRPr="002F0443">
        <w:rPr>
          <w:color w:val="auto"/>
          <w:sz w:val="20"/>
        </w:rPr>
        <w:t>безопасности</w:t>
      </w:r>
      <w:r>
        <w:rPr>
          <w:color w:val="auto"/>
          <w:sz w:val="20"/>
        </w:rPr>
        <w:t xml:space="preserve"> </w:t>
      </w:r>
      <w:r w:rsidRPr="002F0443">
        <w:rPr>
          <w:color w:val="auto"/>
          <w:sz w:val="20"/>
        </w:rPr>
        <w:t>при</w:t>
      </w:r>
      <w:r>
        <w:rPr>
          <w:color w:val="auto"/>
          <w:sz w:val="20"/>
        </w:rPr>
        <w:t xml:space="preserve"> </w:t>
      </w:r>
      <w:r w:rsidRPr="002F0443">
        <w:rPr>
          <w:color w:val="auto"/>
          <w:sz w:val="20"/>
        </w:rPr>
        <w:t>проектировании</w:t>
      </w:r>
      <w:r>
        <w:rPr>
          <w:color w:val="auto"/>
          <w:sz w:val="20"/>
        </w:rPr>
        <w:t xml:space="preserve"> </w:t>
      </w:r>
      <w:r w:rsidRPr="002F0443">
        <w:rPr>
          <w:color w:val="auto"/>
          <w:sz w:val="20"/>
        </w:rPr>
        <w:t>и</w:t>
      </w:r>
      <w:r>
        <w:rPr>
          <w:color w:val="auto"/>
          <w:sz w:val="20"/>
        </w:rPr>
        <w:t xml:space="preserve"> </w:t>
      </w:r>
      <w:r w:rsidRPr="002F0443">
        <w:rPr>
          <w:color w:val="auto"/>
          <w:sz w:val="20"/>
        </w:rPr>
        <w:t>конструировании</w:t>
      </w:r>
      <w:r>
        <w:rPr>
          <w:color w:val="auto"/>
          <w:sz w:val="20"/>
        </w:rPr>
        <w:t xml:space="preserve"> </w:t>
      </w:r>
      <w:proofErr w:type="spellStart"/>
      <w:r w:rsidRPr="002F0443">
        <w:rPr>
          <w:color w:val="auto"/>
          <w:sz w:val="20"/>
          <w:lang w:val="en-US"/>
        </w:rPr>
        <w:t>IoT</w:t>
      </w:r>
      <w:proofErr w:type="spellEnd"/>
      <w:r w:rsidRPr="002F0443">
        <w:rPr>
          <w:color w:val="auto"/>
          <w:sz w:val="20"/>
        </w:rPr>
        <w:t>-систем,</w:t>
      </w:r>
      <w:r>
        <w:rPr>
          <w:color w:val="auto"/>
          <w:sz w:val="20"/>
        </w:rPr>
        <w:t xml:space="preserve"> </w:t>
      </w:r>
      <w:r w:rsidRPr="002F0443">
        <w:rPr>
          <w:color w:val="auto"/>
          <w:sz w:val="20"/>
        </w:rPr>
        <w:t>основных</w:t>
      </w:r>
      <w:r>
        <w:rPr>
          <w:color w:val="auto"/>
          <w:sz w:val="20"/>
        </w:rPr>
        <w:t xml:space="preserve"> </w:t>
      </w:r>
      <w:r w:rsidRPr="002F0443">
        <w:rPr>
          <w:color w:val="auto"/>
          <w:sz w:val="20"/>
        </w:rPr>
        <w:t>угрозах,</w:t>
      </w:r>
      <w:r>
        <w:rPr>
          <w:color w:val="auto"/>
          <w:sz w:val="20"/>
        </w:rPr>
        <w:t xml:space="preserve"> </w:t>
      </w:r>
      <w:r w:rsidRPr="002F0443">
        <w:rPr>
          <w:color w:val="auto"/>
          <w:sz w:val="20"/>
        </w:rPr>
        <w:t>с</w:t>
      </w:r>
      <w:r>
        <w:rPr>
          <w:color w:val="auto"/>
          <w:sz w:val="20"/>
        </w:rPr>
        <w:t xml:space="preserve"> </w:t>
      </w:r>
      <w:r w:rsidRPr="002F0443">
        <w:rPr>
          <w:color w:val="auto"/>
          <w:sz w:val="20"/>
        </w:rPr>
        <w:t>которыми</w:t>
      </w:r>
      <w:r>
        <w:rPr>
          <w:color w:val="auto"/>
          <w:sz w:val="20"/>
        </w:rPr>
        <w:t xml:space="preserve"> </w:t>
      </w:r>
      <w:r w:rsidRPr="002F0443">
        <w:rPr>
          <w:color w:val="auto"/>
          <w:sz w:val="20"/>
        </w:rPr>
        <w:t>можно</w:t>
      </w:r>
      <w:r>
        <w:rPr>
          <w:color w:val="auto"/>
          <w:sz w:val="20"/>
        </w:rPr>
        <w:t xml:space="preserve"> </w:t>
      </w:r>
      <w:r w:rsidRPr="002F0443">
        <w:rPr>
          <w:color w:val="auto"/>
          <w:sz w:val="20"/>
        </w:rPr>
        <w:t>столкнуться,</w:t>
      </w:r>
      <w:r>
        <w:rPr>
          <w:color w:val="auto"/>
          <w:sz w:val="20"/>
        </w:rPr>
        <w:t xml:space="preserve"> </w:t>
      </w:r>
      <w:r w:rsidRPr="002F0443">
        <w:rPr>
          <w:color w:val="auto"/>
          <w:sz w:val="20"/>
        </w:rPr>
        <w:t>а</w:t>
      </w:r>
      <w:r>
        <w:rPr>
          <w:color w:val="auto"/>
          <w:sz w:val="20"/>
        </w:rPr>
        <w:t xml:space="preserve"> </w:t>
      </w:r>
      <w:r w:rsidRPr="002F0443">
        <w:rPr>
          <w:color w:val="auto"/>
          <w:sz w:val="20"/>
        </w:rPr>
        <w:t>также</w:t>
      </w:r>
      <w:r>
        <w:rPr>
          <w:color w:val="auto"/>
          <w:sz w:val="20"/>
        </w:rPr>
        <w:t xml:space="preserve"> </w:t>
      </w:r>
      <w:r w:rsidRPr="002F0443">
        <w:rPr>
          <w:color w:val="auto"/>
          <w:sz w:val="20"/>
        </w:rPr>
        <w:t>последствиями,</w:t>
      </w:r>
      <w:r>
        <w:rPr>
          <w:color w:val="auto"/>
          <w:sz w:val="20"/>
        </w:rPr>
        <w:t xml:space="preserve"> </w:t>
      </w:r>
      <w:r w:rsidRPr="002F0443">
        <w:rPr>
          <w:color w:val="auto"/>
          <w:sz w:val="20"/>
        </w:rPr>
        <w:t>обусловленными</w:t>
      </w:r>
      <w:r>
        <w:rPr>
          <w:color w:val="auto"/>
          <w:sz w:val="20"/>
        </w:rPr>
        <w:t xml:space="preserve"> </w:t>
      </w:r>
      <w:r w:rsidRPr="002F0443">
        <w:rPr>
          <w:color w:val="auto"/>
          <w:sz w:val="20"/>
        </w:rPr>
        <w:t>пренебрежением</w:t>
      </w:r>
      <w:r>
        <w:rPr>
          <w:color w:val="auto"/>
          <w:sz w:val="20"/>
        </w:rPr>
        <w:t xml:space="preserve"> </w:t>
      </w:r>
      <w:r w:rsidRPr="002F0443">
        <w:rPr>
          <w:color w:val="auto"/>
          <w:sz w:val="20"/>
        </w:rPr>
        <w:t>к</w:t>
      </w:r>
      <w:r>
        <w:rPr>
          <w:color w:val="auto"/>
          <w:sz w:val="20"/>
        </w:rPr>
        <w:t xml:space="preserve"> </w:t>
      </w:r>
      <w:r w:rsidRPr="002F0443">
        <w:rPr>
          <w:color w:val="auto"/>
          <w:sz w:val="20"/>
        </w:rPr>
        <w:t>уровню</w:t>
      </w:r>
      <w:r>
        <w:rPr>
          <w:color w:val="auto"/>
          <w:sz w:val="20"/>
        </w:rPr>
        <w:t xml:space="preserve"> </w:t>
      </w:r>
      <w:r w:rsidRPr="002F0443">
        <w:rPr>
          <w:color w:val="auto"/>
          <w:sz w:val="20"/>
        </w:rPr>
        <w:t>безопасности</w:t>
      </w:r>
      <w:r>
        <w:rPr>
          <w:color w:val="auto"/>
          <w:sz w:val="20"/>
        </w:rPr>
        <w:t xml:space="preserve"> </w:t>
      </w:r>
      <w:r w:rsidRPr="002F0443">
        <w:rPr>
          <w:color w:val="auto"/>
          <w:sz w:val="20"/>
        </w:rPr>
        <w:t>устройств</w:t>
      </w:r>
      <w:r>
        <w:rPr>
          <w:color w:val="auto"/>
          <w:sz w:val="20"/>
        </w:rPr>
        <w:t xml:space="preserve"> </w:t>
      </w:r>
      <w:r w:rsidRPr="002F0443">
        <w:rPr>
          <w:color w:val="auto"/>
          <w:sz w:val="20"/>
        </w:rPr>
        <w:t>и</w:t>
      </w:r>
      <w:r>
        <w:rPr>
          <w:color w:val="auto"/>
          <w:sz w:val="20"/>
        </w:rPr>
        <w:t xml:space="preserve"> </w:t>
      </w:r>
      <w:r w:rsidRPr="002F0443">
        <w:rPr>
          <w:color w:val="auto"/>
          <w:sz w:val="20"/>
        </w:rPr>
        <w:t>передачи</w:t>
      </w:r>
      <w:r>
        <w:rPr>
          <w:color w:val="auto"/>
          <w:sz w:val="20"/>
        </w:rPr>
        <w:t xml:space="preserve"> </w:t>
      </w:r>
      <w:r w:rsidRPr="002F0443">
        <w:rPr>
          <w:color w:val="auto"/>
          <w:sz w:val="20"/>
        </w:rPr>
        <w:t>информации</w:t>
      </w:r>
      <w:r>
        <w:rPr>
          <w:color w:val="auto"/>
          <w:sz w:val="20"/>
        </w:rPr>
        <w:t xml:space="preserve"> </w:t>
      </w:r>
      <w:r w:rsidRPr="002F0443">
        <w:rPr>
          <w:color w:val="auto"/>
          <w:sz w:val="20"/>
        </w:rPr>
        <w:t>между</w:t>
      </w:r>
      <w:r>
        <w:rPr>
          <w:color w:val="auto"/>
          <w:sz w:val="20"/>
        </w:rPr>
        <w:t xml:space="preserve"> </w:t>
      </w:r>
      <w:r w:rsidRPr="002F0443">
        <w:rPr>
          <w:color w:val="auto"/>
          <w:sz w:val="20"/>
        </w:rPr>
        <w:t>ними.</w:t>
      </w:r>
    </w:p>
    <w:p w:rsidR="00F84BA0" w:rsidRPr="00BB55DE" w:rsidRDefault="00F84BA0" w:rsidP="00442704">
      <w:pPr>
        <w:pStyle w:val="035"/>
        <w:widowControl w:val="0"/>
        <w:spacing w:line="276" w:lineRule="auto"/>
        <w:ind w:firstLine="0"/>
        <w:rPr>
          <w:b/>
          <w:bCs/>
          <w:color w:val="auto"/>
          <w:sz w:val="20"/>
        </w:rPr>
      </w:pPr>
      <w:r w:rsidRPr="00BB55DE">
        <w:rPr>
          <w:b/>
          <w:bCs/>
          <w:color w:val="auto"/>
          <w:sz w:val="20"/>
        </w:rPr>
        <w:t>Фундаментальные</w:t>
      </w:r>
      <w:r>
        <w:rPr>
          <w:b/>
          <w:bCs/>
          <w:color w:val="auto"/>
          <w:sz w:val="20"/>
        </w:rPr>
        <w:t xml:space="preserve"> </w:t>
      </w:r>
      <w:r w:rsidRPr="00BB55DE">
        <w:rPr>
          <w:b/>
          <w:bCs/>
          <w:color w:val="auto"/>
          <w:sz w:val="20"/>
        </w:rPr>
        <w:t>аспекты</w:t>
      </w:r>
      <w:r>
        <w:rPr>
          <w:b/>
          <w:bCs/>
          <w:color w:val="auto"/>
          <w:sz w:val="20"/>
        </w:rPr>
        <w:t xml:space="preserve"> </w:t>
      </w:r>
      <w:r w:rsidRPr="00BB55DE">
        <w:rPr>
          <w:b/>
          <w:bCs/>
          <w:color w:val="auto"/>
          <w:sz w:val="20"/>
        </w:rPr>
        <w:t>безопасности</w:t>
      </w:r>
      <w:r>
        <w:rPr>
          <w:b/>
          <w:bCs/>
          <w:color w:val="auto"/>
          <w:sz w:val="20"/>
        </w:rPr>
        <w:t xml:space="preserve"> </w:t>
      </w:r>
      <w:r w:rsidRPr="00BB55DE">
        <w:rPr>
          <w:b/>
          <w:bCs/>
          <w:color w:val="auto"/>
          <w:sz w:val="20"/>
        </w:rPr>
        <w:t>в</w:t>
      </w:r>
      <w:r>
        <w:rPr>
          <w:b/>
          <w:bCs/>
          <w:color w:val="auto"/>
          <w:sz w:val="20"/>
        </w:rPr>
        <w:t xml:space="preserve"> </w:t>
      </w:r>
      <w:proofErr w:type="spellStart"/>
      <w:r w:rsidRPr="00BB55DE">
        <w:rPr>
          <w:b/>
          <w:bCs/>
          <w:color w:val="auto"/>
          <w:sz w:val="20"/>
          <w:lang w:val="en-US"/>
        </w:rPr>
        <w:t>IoT</w:t>
      </w:r>
      <w:proofErr w:type="spellEnd"/>
    </w:p>
    <w:p w:rsidR="00F84BA0" w:rsidRPr="00BB55DE" w:rsidRDefault="00F84BA0" w:rsidP="00F84BA0">
      <w:pPr>
        <w:pStyle w:val="035"/>
        <w:widowControl w:val="0"/>
        <w:spacing w:line="276" w:lineRule="auto"/>
        <w:ind w:firstLine="284"/>
        <w:rPr>
          <w:color w:val="auto"/>
          <w:sz w:val="20"/>
        </w:rPr>
      </w:pPr>
      <w:r w:rsidRPr="00BB55DE">
        <w:rPr>
          <w:color w:val="auto"/>
          <w:sz w:val="20"/>
        </w:rPr>
        <w:t>Рассмотрим</w:t>
      </w:r>
      <w:r>
        <w:rPr>
          <w:color w:val="auto"/>
          <w:sz w:val="20"/>
        </w:rPr>
        <w:t xml:space="preserve"> </w:t>
      </w:r>
      <w:r w:rsidRPr="00BB55DE">
        <w:rPr>
          <w:color w:val="auto"/>
          <w:sz w:val="20"/>
        </w:rPr>
        <w:t>аспекты,</w:t>
      </w:r>
      <w:r>
        <w:rPr>
          <w:color w:val="auto"/>
          <w:sz w:val="20"/>
        </w:rPr>
        <w:t xml:space="preserve"> </w:t>
      </w:r>
      <w:r w:rsidRPr="00BB55DE">
        <w:rPr>
          <w:color w:val="auto"/>
          <w:sz w:val="20"/>
        </w:rPr>
        <w:t>которые</w:t>
      </w:r>
      <w:r>
        <w:rPr>
          <w:color w:val="auto"/>
          <w:sz w:val="20"/>
        </w:rPr>
        <w:t xml:space="preserve"> </w:t>
      </w:r>
      <w:r w:rsidRPr="00BB55DE">
        <w:rPr>
          <w:color w:val="auto"/>
          <w:sz w:val="20"/>
        </w:rPr>
        <w:t>надо</w:t>
      </w:r>
      <w:r>
        <w:rPr>
          <w:color w:val="auto"/>
          <w:sz w:val="20"/>
        </w:rPr>
        <w:t xml:space="preserve"> </w:t>
      </w:r>
      <w:r w:rsidRPr="00BB55DE">
        <w:rPr>
          <w:color w:val="auto"/>
          <w:sz w:val="20"/>
        </w:rPr>
        <w:t>учитывать</w:t>
      </w:r>
      <w:r>
        <w:rPr>
          <w:color w:val="auto"/>
          <w:sz w:val="20"/>
        </w:rPr>
        <w:t xml:space="preserve"> </w:t>
      </w:r>
      <w:r w:rsidRPr="00BB55DE">
        <w:rPr>
          <w:color w:val="auto"/>
          <w:sz w:val="20"/>
        </w:rPr>
        <w:t>при</w:t>
      </w:r>
      <w:r>
        <w:rPr>
          <w:color w:val="auto"/>
          <w:sz w:val="20"/>
        </w:rPr>
        <w:t xml:space="preserve"> </w:t>
      </w:r>
      <w:r w:rsidRPr="00BB55DE">
        <w:rPr>
          <w:color w:val="auto"/>
          <w:sz w:val="20"/>
        </w:rPr>
        <w:t>развёртывании</w:t>
      </w:r>
      <w:r>
        <w:rPr>
          <w:color w:val="auto"/>
          <w:sz w:val="20"/>
        </w:rPr>
        <w:t xml:space="preserve"> </w:t>
      </w:r>
      <w:r w:rsidRPr="00BB55DE">
        <w:rPr>
          <w:color w:val="auto"/>
          <w:sz w:val="20"/>
        </w:rPr>
        <w:t>системы,</w:t>
      </w:r>
      <w:r>
        <w:rPr>
          <w:color w:val="auto"/>
          <w:sz w:val="20"/>
        </w:rPr>
        <w:t xml:space="preserve"> </w:t>
      </w:r>
      <w:r w:rsidRPr="00BB55DE">
        <w:rPr>
          <w:color w:val="auto"/>
          <w:sz w:val="20"/>
        </w:rPr>
        <w:t>способную</w:t>
      </w:r>
      <w:r>
        <w:rPr>
          <w:color w:val="auto"/>
          <w:sz w:val="20"/>
        </w:rPr>
        <w:t xml:space="preserve"> </w:t>
      </w:r>
      <w:r w:rsidRPr="00BB55DE">
        <w:rPr>
          <w:color w:val="auto"/>
          <w:sz w:val="20"/>
        </w:rPr>
        <w:t>предотвратить</w:t>
      </w:r>
      <w:r>
        <w:rPr>
          <w:color w:val="auto"/>
          <w:sz w:val="20"/>
        </w:rPr>
        <w:t xml:space="preserve"> </w:t>
      </w:r>
      <w:r w:rsidRPr="00BB55DE">
        <w:rPr>
          <w:color w:val="auto"/>
          <w:sz w:val="20"/>
        </w:rPr>
        <w:t>пагубное</w:t>
      </w:r>
      <w:r>
        <w:rPr>
          <w:color w:val="auto"/>
          <w:sz w:val="20"/>
        </w:rPr>
        <w:t xml:space="preserve"> </w:t>
      </w:r>
      <w:r w:rsidRPr="00BB55DE">
        <w:rPr>
          <w:color w:val="auto"/>
          <w:sz w:val="20"/>
        </w:rPr>
        <w:t>воздействие</w:t>
      </w:r>
      <w:r>
        <w:rPr>
          <w:color w:val="auto"/>
          <w:sz w:val="20"/>
        </w:rPr>
        <w:t xml:space="preserve"> </w:t>
      </w:r>
      <w:r w:rsidRPr="00BB55DE">
        <w:rPr>
          <w:color w:val="auto"/>
          <w:sz w:val="20"/>
        </w:rPr>
        <w:t>от</w:t>
      </w:r>
      <w:r>
        <w:rPr>
          <w:color w:val="auto"/>
          <w:sz w:val="20"/>
        </w:rPr>
        <w:t xml:space="preserve"> </w:t>
      </w:r>
      <w:r w:rsidRPr="00BB55DE">
        <w:rPr>
          <w:color w:val="auto"/>
          <w:sz w:val="20"/>
        </w:rPr>
        <w:t>большинства</w:t>
      </w:r>
      <w:r>
        <w:rPr>
          <w:color w:val="auto"/>
          <w:sz w:val="20"/>
        </w:rPr>
        <w:t xml:space="preserve"> </w:t>
      </w:r>
      <w:r w:rsidRPr="00BB55DE">
        <w:rPr>
          <w:color w:val="auto"/>
          <w:sz w:val="20"/>
        </w:rPr>
        <w:t>угроз</w:t>
      </w:r>
      <w:r>
        <w:rPr>
          <w:color w:val="auto"/>
          <w:sz w:val="20"/>
        </w:rPr>
        <w:t xml:space="preserve"> </w:t>
      </w:r>
      <w:r w:rsidRPr="00BB55DE">
        <w:rPr>
          <w:color w:val="auto"/>
          <w:sz w:val="20"/>
        </w:rPr>
        <w:t>безопасности,</w:t>
      </w:r>
      <w:r>
        <w:rPr>
          <w:color w:val="auto"/>
          <w:sz w:val="20"/>
        </w:rPr>
        <w:t xml:space="preserve"> </w:t>
      </w:r>
      <w:r w:rsidRPr="00BB55DE">
        <w:rPr>
          <w:color w:val="auto"/>
          <w:sz w:val="20"/>
        </w:rPr>
        <w:t>возникающих</w:t>
      </w:r>
      <w:r>
        <w:rPr>
          <w:color w:val="auto"/>
          <w:sz w:val="20"/>
        </w:rPr>
        <w:t xml:space="preserve"> </w:t>
      </w:r>
      <w:r w:rsidRPr="00BB55DE">
        <w:rPr>
          <w:color w:val="auto"/>
          <w:sz w:val="20"/>
        </w:rPr>
        <w:t>при</w:t>
      </w:r>
      <w:r>
        <w:rPr>
          <w:color w:val="auto"/>
          <w:sz w:val="20"/>
        </w:rPr>
        <w:t xml:space="preserve"> </w:t>
      </w:r>
      <w:r w:rsidRPr="00BB55DE">
        <w:rPr>
          <w:color w:val="auto"/>
          <w:sz w:val="20"/>
        </w:rPr>
        <w:t>использовании</w:t>
      </w:r>
      <w:r>
        <w:rPr>
          <w:color w:val="auto"/>
          <w:sz w:val="20"/>
        </w:rPr>
        <w:t xml:space="preserve"> </w:t>
      </w:r>
      <w:r w:rsidRPr="002F0443">
        <w:rPr>
          <w:color w:val="auto"/>
          <w:sz w:val="20"/>
        </w:rPr>
        <w:t>интернета</w:t>
      </w:r>
      <w:r>
        <w:rPr>
          <w:color w:val="auto"/>
          <w:sz w:val="20"/>
        </w:rPr>
        <w:t xml:space="preserve"> </w:t>
      </w:r>
      <w:r w:rsidRPr="002F0443">
        <w:rPr>
          <w:color w:val="auto"/>
          <w:sz w:val="20"/>
        </w:rPr>
        <w:t>вещей.</w:t>
      </w:r>
      <w:r>
        <w:rPr>
          <w:color w:val="auto"/>
          <w:sz w:val="20"/>
        </w:rPr>
        <w:t xml:space="preserve"> </w:t>
      </w:r>
      <w:r w:rsidRPr="002F0443">
        <w:rPr>
          <w:color w:val="auto"/>
          <w:sz w:val="20"/>
        </w:rPr>
        <w:t>Среди</w:t>
      </w:r>
      <w:r>
        <w:rPr>
          <w:color w:val="auto"/>
          <w:sz w:val="20"/>
        </w:rPr>
        <w:t xml:space="preserve"> </w:t>
      </w:r>
      <w:r w:rsidRPr="002F0443">
        <w:rPr>
          <w:color w:val="auto"/>
          <w:sz w:val="20"/>
        </w:rPr>
        <w:t>них</w:t>
      </w:r>
      <w:r>
        <w:rPr>
          <w:color w:val="auto"/>
          <w:sz w:val="20"/>
        </w:rPr>
        <w:t xml:space="preserve"> </w:t>
      </w:r>
      <w:r w:rsidRPr="002F0443">
        <w:rPr>
          <w:color w:val="auto"/>
          <w:sz w:val="20"/>
        </w:rPr>
        <w:t>выделяют</w:t>
      </w:r>
      <w:r>
        <w:rPr>
          <w:color w:val="auto"/>
          <w:sz w:val="20"/>
        </w:rPr>
        <w:t xml:space="preserve"> </w:t>
      </w:r>
      <w:r w:rsidRPr="002F0443">
        <w:rPr>
          <w:color w:val="auto"/>
          <w:sz w:val="20"/>
        </w:rPr>
        <w:t>следующие:</w:t>
      </w:r>
      <w:r>
        <w:rPr>
          <w:color w:val="auto"/>
          <w:sz w:val="20"/>
        </w:rPr>
        <w:t xml:space="preserve"> </w:t>
      </w:r>
      <w:r w:rsidRPr="002F0443">
        <w:rPr>
          <w:bCs/>
          <w:color w:val="auto"/>
          <w:sz w:val="20"/>
        </w:rPr>
        <w:t>защита</w:t>
      </w:r>
      <w:r>
        <w:rPr>
          <w:bCs/>
          <w:color w:val="auto"/>
          <w:sz w:val="20"/>
        </w:rPr>
        <w:t xml:space="preserve"> </w:t>
      </w:r>
      <w:r w:rsidRPr="002F0443">
        <w:rPr>
          <w:bCs/>
          <w:color w:val="auto"/>
          <w:sz w:val="20"/>
        </w:rPr>
        <w:t>устройств,</w:t>
      </w:r>
      <w:r>
        <w:rPr>
          <w:bCs/>
          <w:color w:val="auto"/>
          <w:sz w:val="20"/>
        </w:rPr>
        <w:t xml:space="preserve"> </w:t>
      </w:r>
      <w:r w:rsidRPr="002F0443">
        <w:rPr>
          <w:bCs/>
          <w:color w:val="auto"/>
          <w:sz w:val="20"/>
        </w:rPr>
        <w:t>безопасность</w:t>
      </w:r>
      <w:r>
        <w:rPr>
          <w:bCs/>
          <w:color w:val="auto"/>
          <w:sz w:val="20"/>
        </w:rPr>
        <w:t xml:space="preserve"> </w:t>
      </w:r>
      <w:r w:rsidRPr="002F0443">
        <w:rPr>
          <w:bCs/>
          <w:color w:val="auto"/>
          <w:sz w:val="20"/>
        </w:rPr>
        <w:t>связи,</w:t>
      </w:r>
      <w:r>
        <w:rPr>
          <w:bCs/>
          <w:color w:val="auto"/>
          <w:sz w:val="20"/>
        </w:rPr>
        <w:t xml:space="preserve"> </w:t>
      </w:r>
      <w:r w:rsidRPr="002F0443">
        <w:rPr>
          <w:bCs/>
          <w:color w:val="auto"/>
          <w:sz w:val="20"/>
        </w:rPr>
        <w:t>контроль</w:t>
      </w:r>
      <w:r>
        <w:rPr>
          <w:bCs/>
          <w:color w:val="auto"/>
          <w:sz w:val="20"/>
        </w:rPr>
        <w:t xml:space="preserve"> </w:t>
      </w:r>
      <w:r w:rsidRPr="002F0443">
        <w:rPr>
          <w:bCs/>
          <w:color w:val="auto"/>
          <w:sz w:val="20"/>
        </w:rPr>
        <w:t>устройств</w:t>
      </w:r>
      <w:r>
        <w:rPr>
          <w:bCs/>
          <w:color w:val="auto"/>
          <w:sz w:val="20"/>
        </w:rPr>
        <w:t xml:space="preserve"> </w:t>
      </w:r>
      <w:r w:rsidRPr="002F0443">
        <w:rPr>
          <w:bCs/>
          <w:color w:val="auto"/>
          <w:sz w:val="20"/>
        </w:rPr>
        <w:t>и</w:t>
      </w:r>
      <w:r>
        <w:rPr>
          <w:bCs/>
          <w:color w:val="auto"/>
          <w:sz w:val="20"/>
        </w:rPr>
        <w:t xml:space="preserve"> </w:t>
      </w:r>
      <w:r w:rsidRPr="002F0443">
        <w:rPr>
          <w:bCs/>
          <w:color w:val="auto"/>
          <w:sz w:val="20"/>
        </w:rPr>
        <w:t>контроль</w:t>
      </w:r>
      <w:r>
        <w:rPr>
          <w:bCs/>
          <w:color w:val="auto"/>
          <w:sz w:val="20"/>
        </w:rPr>
        <w:t xml:space="preserve"> </w:t>
      </w:r>
      <w:r w:rsidRPr="002F0443">
        <w:rPr>
          <w:bCs/>
          <w:color w:val="auto"/>
          <w:sz w:val="20"/>
        </w:rPr>
        <w:t>взаимодействия</w:t>
      </w:r>
      <w:r>
        <w:rPr>
          <w:bCs/>
          <w:color w:val="auto"/>
          <w:sz w:val="20"/>
        </w:rPr>
        <w:t xml:space="preserve"> </w:t>
      </w:r>
      <w:r w:rsidRPr="002F0443">
        <w:rPr>
          <w:bCs/>
          <w:color w:val="auto"/>
          <w:sz w:val="20"/>
        </w:rPr>
        <w:t>сети</w:t>
      </w:r>
      <w:r>
        <w:rPr>
          <w:bCs/>
          <w:color w:val="auto"/>
          <w:sz w:val="20"/>
        </w:rPr>
        <w:t xml:space="preserve"> </w:t>
      </w:r>
      <w:r w:rsidRPr="002F0443">
        <w:rPr>
          <w:color w:val="auto"/>
          <w:sz w:val="20"/>
        </w:rPr>
        <w:t>[3].</w:t>
      </w:r>
      <w:r>
        <w:rPr>
          <w:bCs/>
          <w:color w:val="auto"/>
          <w:sz w:val="20"/>
        </w:rPr>
        <w:t xml:space="preserve"> </w:t>
      </w:r>
      <w:r w:rsidRPr="00BB55DE">
        <w:rPr>
          <w:color w:val="auto"/>
          <w:sz w:val="20"/>
        </w:rPr>
        <w:t>Поговорим</w:t>
      </w:r>
      <w:r>
        <w:rPr>
          <w:color w:val="auto"/>
          <w:sz w:val="20"/>
        </w:rPr>
        <w:t xml:space="preserve"> </w:t>
      </w:r>
      <w:r w:rsidRPr="00BB55DE">
        <w:rPr>
          <w:color w:val="auto"/>
          <w:sz w:val="20"/>
        </w:rPr>
        <w:t>теперь</w:t>
      </w:r>
      <w:r>
        <w:rPr>
          <w:color w:val="auto"/>
          <w:sz w:val="20"/>
        </w:rPr>
        <w:t xml:space="preserve"> </w:t>
      </w:r>
      <w:r w:rsidRPr="00BB55DE">
        <w:rPr>
          <w:color w:val="auto"/>
          <w:sz w:val="20"/>
        </w:rPr>
        <w:t>о</w:t>
      </w:r>
      <w:r>
        <w:rPr>
          <w:color w:val="auto"/>
          <w:sz w:val="20"/>
        </w:rPr>
        <w:t xml:space="preserve"> </w:t>
      </w:r>
      <w:r w:rsidRPr="00BB55DE">
        <w:rPr>
          <w:color w:val="auto"/>
          <w:sz w:val="20"/>
        </w:rPr>
        <w:t>каждом</w:t>
      </w:r>
      <w:r>
        <w:rPr>
          <w:color w:val="auto"/>
          <w:sz w:val="20"/>
        </w:rPr>
        <w:t xml:space="preserve"> </w:t>
      </w:r>
      <w:r w:rsidRPr="00BB55DE">
        <w:rPr>
          <w:color w:val="auto"/>
          <w:sz w:val="20"/>
        </w:rPr>
        <w:t>по</w:t>
      </w:r>
      <w:r>
        <w:rPr>
          <w:color w:val="auto"/>
          <w:sz w:val="20"/>
        </w:rPr>
        <w:t xml:space="preserve"> </w:t>
      </w:r>
      <w:r w:rsidRPr="00BB55DE">
        <w:rPr>
          <w:color w:val="auto"/>
          <w:sz w:val="20"/>
        </w:rPr>
        <w:t>отдельности.</w:t>
      </w:r>
      <w:r>
        <w:rPr>
          <w:color w:val="auto"/>
          <w:sz w:val="20"/>
        </w:rPr>
        <w:t xml:space="preserve"> </w:t>
      </w:r>
    </w:p>
    <w:p w:rsidR="00F84BA0" w:rsidRPr="00BB55DE" w:rsidRDefault="00F84BA0" w:rsidP="00F84BA0">
      <w:pPr>
        <w:pStyle w:val="035"/>
        <w:widowControl w:val="0"/>
        <w:spacing w:line="276" w:lineRule="auto"/>
        <w:ind w:firstLine="284"/>
        <w:rPr>
          <w:color w:val="auto"/>
          <w:sz w:val="20"/>
        </w:rPr>
      </w:pPr>
      <w:r w:rsidRPr="00BB55DE">
        <w:rPr>
          <w:b/>
          <w:bCs/>
          <w:color w:val="auto"/>
          <w:sz w:val="20"/>
        </w:rPr>
        <w:t>Защита</w:t>
      </w:r>
      <w:r>
        <w:rPr>
          <w:b/>
          <w:bCs/>
          <w:color w:val="auto"/>
          <w:sz w:val="20"/>
        </w:rPr>
        <w:t xml:space="preserve"> </w:t>
      </w:r>
      <w:r w:rsidRPr="00BB55DE">
        <w:rPr>
          <w:b/>
          <w:bCs/>
          <w:color w:val="auto"/>
          <w:sz w:val="20"/>
        </w:rPr>
        <w:t>устройств</w:t>
      </w:r>
      <w:r>
        <w:rPr>
          <w:color w:val="auto"/>
          <w:sz w:val="20"/>
        </w:rPr>
        <w:t xml:space="preserve"> </w:t>
      </w:r>
      <w:r w:rsidRPr="00BB55DE">
        <w:rPr>
          <w:color w:val="auto"/>
          <w:sz w:val="20"/>
        </w:rPr>
        <w:t>–</w:t>
      </w:r>
      <w:r>
        <w:rPr>
          <w:color w:val="auto"/>
          <w:sz w:val="20"/>
        </w:rPr>
        <w:t xml:space="preserve"> </w:t>
      </w:r>
      <w:r w:rsidRPr="00BB55DE">
        <w:rPr>
          <w:color w:val="auto"/>
          <w:sz w:val="20"/>
        </w:rPr>
        <w:t>обеспечение</w:t>
      </w:r>
      <w:r>
        <w:rPr>
          <w:color w:val="auto"/>
          <w:sz w:val="20"/>
        </w:rPr>
        <w:t xml:space="preserve"> </w:t>
      </w:r>
      <w:r w:rsidRPr="00BB55DE">
        <w:rPr>
          <w:color w:val="auto"/>
          <w:sz w:val="20"/>
        </w:rPr>
        <w:t>безопасности</w:t>
      </w:r>
      <w:r>
        <w:rPr>
          <w:color w:val="auto"/>
          <w:sz w:val="20"/>
        </w:rPr>
        <w:t xml:space="preserve"> </w:t>
      </w:r>
      <w:r w:rsidRPr="00BB55DE">
        <w:rPr>
          <w:color w:val="auto"/>
          <w:sz w:val="20"/>
        </w:rPr>
        <w:t>и</w:t>
      </w:r>
      <w:r>
        <w:rPr>
          <w:color w:val="auto"/>
          <w:sz w:val="20"/>
        </w:rPr>
        <w:t xml:space="preserve"> </w:t>
      </w:r>
      <w:r w:rsidRPr="00BB55DE">
        <w:rPr>
          <w:color w:val="auto"/>
          <w:sz w:val="20"/>
        </w:rPr>
        <w:t>целостности</w:t>
      </w:r>
      <w:r>
        <w:rPr>
          <w:color w:val="auto"/>
          <w:sz w:val="20"/>
        </w:rPr>
        <w:t xml:space="preserve"> </w:t>
      </w:r>
      <w:r w:rsidRPr="00BB55DE">
        <w:rPr>
          <w:color w:val="auto"/>
          <w:sz w:val="20"/>
        </w:rPr>
        <w:t>программного</w:t>
      </w:r>
      <w:r>
        <w:rPr>
          <w:color w:val="auto"/>
          <w:sz w:val="20"/>
        </w:rPr>
        <w:t xml:space="preserve"> </w:t>
      </w:r>
      <w:r w:rsidRPr="00BB55DE">
        <w:rPr>
          <w:color w:val="auto"/>
          <w:sz w:val="20"/>
        </w:rPr>
        <w:t>кода.</w:t>
      </w:r>
      <w:r>
        <w:rPr>
          <w:color w:val="auto"/>
          <w:sz w:val="20"/>
        </w:rPr>
        <w:t xml:space="preserve"> </w:t>
      </w:r>
      <w:r w:rsidRPr="00BB55DE">
        <w:rPr>
          <w:color w:val="auto"/>
          <w:sz w:val="20"/>
        </w:rPr>
        <w:t>В</w:t>
      </w:r>
      <w:r>
        <w:rPr>
          <w:color w:val="auto"/>
          <w:sz w:val="20"/>
        </w:rPr>
        <w:t xml:space="preserve"> </w:t>
      </w:r>
      <w:r w:rsidRPr="00BB55DE">
        <w:rPr>
          <w:color w:val="auto"/>
          <w:sz w:val="20"/>
        </w:rPr>
        <w:t>рамках</w:t>
      </w:r>
      <w:r>
        <w:rPr>
          <w:color w:val="auto"/>
          <w:sz w:val="20"/>
        </w:rPr>
        <w:t xml:space="preserve"> </w:t>
      </w:r>
      <w:r w:rsidRPr="00BB55DE">
        <w:rPr>
          <w:color w:val="auto"/>
          <w:sz w:val="20"/>
        </w:rPr>
        <w:t>устройства</w:t>
      </w:r>
      <w:r>
        <w:rPr>
          <w:color w:val="auto"/>
          <w:sz w:val="20"/>
        </w:rPr>
        <w:t xml:space="preserve"> </w:t>
      </w:r>
      <w:r w:rsidRPr="00BB55DE">
        <w:rPr>
          <w:color w:val="auto"/>
          <w:sz w:val="20"/>
        </w:rPr>
        <w:t>необходимо</w:t>
      </w:r>
      <w:r>
        <w:rPr>
          <w:color w:val="auto"/>
          <w:sz w:val="20"/>
        </w:rPr>
        <w:t xml:space="preserve"> </w:t>
      </w:r>
      <w:r w:rsidRPr="00BB55DE">
        <w:rPr>
          <w:color w:val="auto"/>
          <w:sz w:val="20"/>
        </w:rPr>
        <w:t>реализовывать</w:t>
      </w:r>
      <w:r>
        <w:rPr>
          <w:color w:val="auto"/>
          <w:sz w:val="20"/>
        </w:rPr>
        <w:t xml:space="preserve"> </w:t>
      </w:r>
      <w:r w:rsidRPr="00BB55DE">
        <w:rPr>
          <w:color w:val="auto"/>
          <w:sz w:val="20"/>
        </w:rPr>
        <w:t>криптографическое</w:t>
      </w:r>
      <w:r>
        <w:rPr>
          <w:color w:val="auto"/>
          <w:sz w:val="20"/>
        </w:rPr>
        <w:t xml:space="preserve"> </w:t>
      </w:r>
      <w:r w:rsidRPr="00BB55DE">
        <w:rPr>
          <w:color w:val="auto"/>
          <w:sz w:val="20"/>
        </w:rPr>
        <w:t>подписание</w:t>
      </w:r>
      <w:r>
        <w:rPr>
          <w:color w:val="auto"/>
          <w:sz w:val="20"/>
        </w:rPr>
        <w:t xml:space="preserve"> </w:t>
      </w:r>
      <w:r w:rsidRPr="00BB55DE">
        <w:rPr>
          <w:color w:val="auto"/>
          <w:sz w:val="20"/>
        </w:rPr>
        <w:t>сходного</w:t>
      </w:r>
      <w:r>
        <w:rPr>
          <w:color w:val="auto"/>
          <w:sz w:val="20"/>
        </w:rPr>
        <w:t xml:space="preserve"> </w:t>
      </w:r>
      <w:r w:rsidRPr="00BB55DE">
        <w:rPr>
          <w:color w:val="auto"/>
          <w:sz w:val="20"/>
        </w:rPr>
        <w:t>кода,</w:t>
      </w:r>
      <w:r>
        <w:rPr>
          <w:color w:val="auto"/>
          <w:sz w:val="20"/>
        </w:rPr>
        <w:t xml:space="preserve"> </w:t>
      </w:r>
      <w:r w:rsidRPr="00BB55DE">
        <w:rPr>
          <w:color w:val="auto"/>
          <w:sz w:val="20"/>
        </w:rPr>
        <w:t>необходимое</w:t>
      </w:r>
      <w:r>
        <w:rPr>
          <w:color w:val="auto"/>
          <w:sz w:val="20"/>
        </w:rPr>
        <w:t xml:space="preserve"> </w:t>
      </w:r>
      <w:r w:rsidRPr="00BB55DE">
        <w:rPr>
          <w:color w:val="auto"/>
          <w:sz w:val="20"/>
        </w:rPr>
        <w:t>для</w:t>
      </w:r>
      <w:r>
        <w:rPr>
          <w:color w:val="auto"/>
          <w:sz w:val="20"/>
        </w:rPr>
        <w:t xml:space="preserve"> </w:t>
      </w:r>
      <w:r w:rsidRPr="00BB55DE">
        <w:rPr>
          <w:color w:val="auto"/>
          <w:sz w:val="20"/>
        </w:rPr>
        <w:t>подтверждения</w:t>
      </w:r>
      <w:r>
        <w:rPr>
          <w:color w:val="auto"/>
          <w:sz w:val="20"/>
        </w:rPr>
        <w:t xml:space="preserve"> </w:t>
      </w:r>
      <w:r w:rsidRPr="00BB55DE">
        <w:rPr>
          <w:color w:val="auto"/>
          <w:sz w:val="20"/>
        </w:rPr>
        <w:t>правомерности</w:t>
      </w:r>
      <w:r>
        <w:rPr>
          <w:color w:val="auto"/>
          <w:sz w:val="20"/>
        </w:rPr>
        <w:t xml:space="preserve"> </w:t>
      </w:r>
      <w:r w:rsidRPr="00BB55DE">
        <w:rPr>
          <w:color w:val="auto"/>
          <w:sz w:val="20"/>
        </w:rPr>
        <w:t>запуска</w:t>
      </w:r>
      <w:r>
        <w:rPr>
          <w:color w:val="auto"/>
          <w:sz w:val="20"/>
        </w:rPr>
        <w:t xml:space="preserve"> </w:t>
      </w:r>
      <w:r w:rsidRPr="00BB55DE">
        <w:rPr>
          <w:color w:val="auto"/>
          <w:sz w:val="20"/>
        </w:rPr>
        <w:t>кода,</w:t>
      </w:r>
      <w:r>
        <w:rPr>
          <w:color w:val="auto"/>
          <w:sz w:val="20"/>
        </w:rPr>
        <w:t xml:space="preserve"> </w:t>
      </w:r>
      <w:r w:rsidRPr="00BB55DE">
        <w:rPr>
          <w:color w:val="auto"/>
          <w:sz w:val="20"/>
        </w:rPr>
        <w:t>чтобы</w:t>
      </w:r>
      <w:r>
        <w:rPr>
          <w:color w:val="auto"/>
          <w:sz w:val="20"/>
        </w:rPr>
        <w:t xml:space="preserve"> </w:t>
      </w:r>
      <w:r w:rsidRPr="00BB55DE">
        <w:rPr>
          <w:color w:val="auto"/>
          <w:sz w:val="20"/>
        </w:rPr>
        <w:t>исключить</w:t>
      </w:r>
      <w:r>
        <w:rPr>
          <w:color w:val="auto"/>
          <w:sz w:val="20"/>
        </w:rPr>
        <w:t xml:space="preserve"> </w:t>
      </w:r>
      <w:r w:rsidRPr="00BB55DE">
        <w:rPr>
          <w:color w:val="auto"/>
          <w:sz w:val="20"/>
        </w:rPr>
        <w:t>возможность</w:t>
      </w:r>
      <w:r>
        <w:rPr>
          <w:color w:val="auto"/>
          <w:sz w:val="20"/>
        </w:rPr>
        <w:t xml:space="preserve"> </w:t>
      </w:r>
      <w:r w:rsidRPr="00BB55DE">
        <w:rPr>
          <w:color w:val="auto"/>
          <w:sz w:val="20"/>
        </w:rPr>
        <w:t>внедрения</w:t>
      </w:r>
      <w:r>
        <w:rPr>
          <w:color w:val="auto"/>
          <w:sz w:val="20"/>
        </w:rPr>
        <w:t xml:space="preserve"> </w:t>
      </w:r>
      <w:r w:rsidRPr="00BB55DE">
        <w:rPr>
          <w:color w:val="auto"/>
          <w:sz w:val="20"/>
        </w:rPr>
        <w:t>вредоносного</w:t>
      </w:r>
      <w:r>
        <w:rPr>
          <w:color w:val="auto"/>
          <w:sz w:val="20"/>
        </w:rPr>
        <w:t xml:space="preserve"> </w:t>
      </w:r>
      <w:r w:rsidRPr="00BB55DE">
        <w:rPr>
          <w:color w:val="auto"/>
          <w:sz w:val="20"/>
        </w:rPr>
        <w:t>фрагмента</w:t>
      </w:r>
      <w:r>
        <w:rPr>
          <w:color w:val="auto"/>
          <w:sz w:val="20"/>
        </w:rPr>
        <w:t xml:space="preserve"> </w:t>
      </w:r>
      <w:r w:rsidRPr="00BB55DE">
        <w:rPr>
          <w:color w:val="auto"/>
          <w:sz w:val="20"/>
        </w:rPr>
        <w:t>злоумышленником</w:t>
      </w:r>
      <w:r>
        <w:rPr>
          <w:color w:val="auto"/>
          <w:sz w:val="20"/>
        </w:rPr>
        <w:t xml:space="preserve"> </w:t>
      </w:r>
      <w:r w:rsidRPr="00BB55DE">
        <w:rPr>
          <w:color w:val="auto"/>
          <w:sz w:val="20"/>
        </w:rPr>
        <w:t>во</w:t>
      </w:r>
      <w:r>
        <w:rPr>
          <w:color w:val="auto"/>
          <w:sz w:val="20"/>
        </w:rPr>
        <w:t xml:space="preserve"> </w:t>
      </w:r>
      <w:r w:rsidRPr="00BB55DE">
        <w:rPr>
          <w:color w:val="auto"/>
          <w:sz w:val="20"/>
        </w:rPr>
        <w:t>время</w:t>
      </w:r>
      <w:r>
        <w:rPr>
          <w:color w:val="auto"/>
          <w:sz w:val="20"/>
        </w:rPr>
        <w:t xml:space="preserve"> </w:t>
      </w:r>
      <w:r w:rsidRPr="00BB55DE">
        <w:rPr>
          <w:color w:val="auto"/>
          <w:sz w:val="20"/>
        </w:rPr>
        <w:t>его</w:t>
      </w:r>
      <w:r>
        <w:rPr>
          <w:color w:val="auto"/>
          <w:sz w:val="20"/>
        </w:rPr>
        <w:t xml:space="preserve"> </w:t>
      </w:r>
      <w:r w:rsidRPr="00BB55DE">
        <w:rPr>
          <w:color w:val="auto"/>
          <w:sz w:val="20"/>
        </w:rPr>
        <w:t>загрузки.</w:t>
      </w:r>
      <w:r>
        <w:rPr>
          <w:color w:val="auto"/>
          <w:sz w:val="20"/>
        </w:rPr>
        <w:t xml:space="preserve"> </w:t>
      </w:r>
      <w:r w:rsidRPr="00BB55DE">
        <w:rPr>
          <w:color w:val="auto"/>
          <w:sz w:val="20"/>
        </w:rPr>
        <w:t>Необходимо,</w:t>
      </w:r>
      <w:r>
        <w:rPr>
          <w:color w:val="auto"/>
          <w:sz w:val="20"/>
        </w:rPr>
        <w:t xml:space="preserve"> </w:t>
      </w:r>
      <w:r w:rsidRPr="00BB55DE">
        <w:rPr>
          <w:color w:val="auto"/>
          <w:sz w:val="20"/>
        </w:rPr>
        <w:t>чтобы</w:t>
      </w:r>
      <w:r>
        <w:rPr>
          <w:color w:val="auto"/>
          <w:sz w:val="20"/>
        </w:rPr>
        <w:t xml:space="preserve"> </w:t>
      </w:r>
      <w:r w:rsidRPr="00BB55DE">
        <w:rPr>
          <w:color w:val="auto"/>
          <w:sz w:val="20"/>
        </w:rPr>
        <w:t>все</w:t>
      </w:r>
      <w:r>
        <w:rPr>
          <w:color w:val="auto"/>
          <w:sz w:val="20"/>
        </w:rPr>
        <w:t xml:space="preserve"> </w:t>
      </w:r>
      <w:r w:rsidRPr="00BB55DE">
        <w:rPr>
          <w:color w:val="auto"/>
          <w:sz w:val="20"/>
        </w:rPr>
        <w:t>важные</w:t>
      </w:r>
      <w:r>
        <w:rPr>
          <w:color w:val="auto"/>
          <w:sz w:val="20"/>
        </w:rPr>
        <w:t xml:space="preserve"> </w:t>
      </w:r>
      <w:r w:rsidRPr="00BB55DE">
        <w:rPr>
          <w:color w:val="auto"/>
          <w:sz w:val="20"/>
        </w:rPr>
        <w:t>устройства,</w:t>
      </w:r>
      <w:r>
        <w:rPr>
          <w:color w:val="auto"/>
          <w:sz w:val="20"/>
        </w:rPr>
        <w:t xml:space="preserve"> </w:t>
      </w:r>
      <w:r w:rsidRPr="00BB55DE">
        <w:rPr>
          <w:color w:val="auto"/>
          <w:sz w:val="20"/>
        </w:rPr>
        <w:t>которые</w:t>
      </w:r>
      <w:r>
        <w:rPr>
          <w:color w:val="auto"/>
          <w:sz w:val="20"/>
        </w:rPr>
        <w:t xml:space="preserve"> </w:t>
      </w:r>
      <w:r w:rsidRPr="00BB55DE">
        <w:rPr>
          <w:color w:val="auto"/>
          <w:sz w:val="20"/>
        </w:rPr>
        <w:t>передаю</w:t>
      </w:r>
      <w:r>
        <w:rPr>
          <w:color w:val="auto"/>
          <w:sz w:val="20"/>
          <w:lang w:val="en-US"/>
        </w:rPr>
        <w:t>n</w:t>
      </w:r>
      <w:r>
        <w:rPr>
          <w:color w:val="auto"/>
          <w:sz w:val="20"/>
        </w:rPr>
        <w:t xml:space="preserve"> </w:t>
      </w:r>
      <w:r w:rsidRPr="00BB55DE">
        <w:rPr>
          <w:color w:val="auto"/>
          <w:sz w:val="20"/>
        </w:rPr>
        <w:t>какие-то</w:t>
      </w:r>
      <w:r>
        <w:rPr>
          <w:color w:val="auto"/>
          <w:sz w:val="20"/>
        </w:rPr>
        <w:t xml:space="preserve"> </w:t>
      </w:r>
      <w:r w:rsidRPr="00BB55DE">
        <w:rPr>
          <w:color w:val="auto"/>
          <w:sz w:val="20"/>
        </w:rPr>
        <w:t>данные,</w:t>
      </w:r>
      <w:r>
        <w:rPr>
          <w:color w:val="auto"/>
          <w:sz w:val="20"/>
        </w:rPr>
        <w:t xml:space="preserve"> </w:t>
      </w:r>
      <w:r w:rsidRPr="00BB55DE">
        <w:rPr>
          <w:color w:val="auto"/>
          <w:sz w:val="20"/>
        </w:rPr>
        <w:t>были</w:t>
      </w:r>
      <w:r>
        <w:rPr>
          <w:color w:val="auto"/>
          <w:sz w:val="20"/>
        </w:rPr>
        <w:t xml:space="preserve"> </w:t>
      </w:r>
      <w:r w:rsidRPr="00BB55DE">
        <w:rPr>
          <w:color w:val="auto"/>
          <w:sz w:val="20"/>
        </w:rPr>
        <w:t>настроены</w:t>
      </w:r>
      <w:r>
        <w:rPr>
          <w:color w:val="auto"/>
          <w:sz w:val="20"/>
        </w:rPr>
        <w:t xml:space="preserve"> </w:t>
      </w:r>
      <w:r w:rsidRPr="00BB55DE">
        <w:rPr>
          <w:color w:val="auto"/>
          <w:sz w:val="20"/>
        </w:rPr>
        <w:t>на</w:t>
      </w:r>
      <w:r>
        <w:rPr>
          <w:color w:val="auto"/>
          <w:sz w:val="20"/>
        </w:rPr>
        <w:t xml:space="preserve"> </w:t>
      </w:r>
      <w:r w:rsidRPr="00BB55DE">
        <w:rPr>
          <w:color w:val="auto"/>
          <w:sz w:val="20"/>
        </w:rPr>
        <w:t>запуск</w:t>
      </w:r>
      <w:r>
        <w:rPr>
          <w:color w:val="auto"/>
          <w:sz w:val="20"/>
        </w:rPr>
        <w:t xml:space="preserve"> </w:t>
      </w:r>
      <w:r w:rsidRPr="00BB55DE">
        <w:rPr>
          <w:color w:val="auto"/>
          <w:sz w:val="20"/>
        </w:rPr>
        <w:t>только</w:t>
      </w:r>
      <w:r>
        <w:rPr>
          <w:color w:val="auto"/>
          <w:sz w:val="20"/>
        </w:rPr>
        <w:t xml:space="preserve"> </w:t>
      </w:r>
      <w:r w:rsidRPr="00BB55DE">
        <w:rPr>
          <w:color w:val="auto"/>
          <w:sz w:val="20"/>
        </w:rPr>
        <w:t>подписанного</w:t>
      </w:r>
      <w:r>
        <w:rPr>
          <w:color w:val="auto"/>
          <w:sz w:val="20"/>
        </w:rPr>
        <w:t xml:space="preserve"> </w:t>
      </w:r>
      <w:r w:rsidRPr="00BB55DE">
        <w:rPr>
          <w:color w:val="auto"/>
          <w:sz w:val="20"/>
        </w:rPr>
        <w:t>кода.</w:t>
      </w:r>
    </w:p>
    <w:p w:rsidR="00F84BA0" w:rsidRPr="00BB55DE" w:rsidRDefault="00F84BA0" w:rsidP="00F84BA0">
      <w:pPr>
        <w:pStyle w:val="035"/>
        <w:widowControl w:val="0"/>
        <w:spacing w:line="276" w:lineRule="auto"/>
        <w:ind w:firstLine="284"/>
        <w:rPr>
          <w:color w:val="auto"/>
          <w:sz w:val="20"/>
        </w:rPr>
      </w:pPr>
      <w:r>
        <w:rPr>
          <w:b/>
          <w:bCs/>
          <w:color w:val="auto"/>
          <w:sz w:val="20"/>
        </w:rPr>
        <w:t xml:space="preserve">Безопасность сети. </w:t>
      </w:r>
      <w:r w:rsidRPr="00BB55DE">
        <w:rPr>
          <w:color w:val="auto"/>
          <w:sz w:val="20"/>
        </w:rPr>
        <w:t>Помимо</w:t>
      </w:r>
      <w:r>
        <w:rPr>
          <w:color w:val="auto"/>
          <w:sz w:val="20"/>
        </w:rPr>
        <w:t xml:space="preserve"> </w:t>
      </w:r>
      <w:r w:rsidRPr="00BB55DE">
        <w:rPr>
          <w:color w:val="auto"/>
          <w:sz w:val="20"/>
        </w:rPr>
        <w:t>внутренней</w:t>
      </w:r>
      <w:r>
        <w:rPr>
          <w:color w:val="auto"/>
          <w:sz w:val="20"/>
        </w:rPr>
        <w:t xml:space="preserve"> </w:t>
      </w:r>
      <w:r w:rsidRPr="00BB55DE">
        <w:rPr>
          <w:color w:val="auto"/>
          <w:sz w:val="20"/>
        </w:rPr>
        <w:t>защиты</w:t>
      </w:r>
      <w:r>
        <w:rPr>
          <w:color w:val="auto"/>
          <w:sz w:val="20"/>
        </w:rPr>
        <w:t xml:space="preserve"> </w:t>
      </w:r>
      <w:r w:rsidRPr="00BB55DE">
        <w:rPr>
          <w:color w:val="auto"/>
          <w:sz w:val="20"/>
        </w:rPr>
        <w:t>устройств,</w:t>
      </w:r>
      <w:r>
        <w:rPr>
          <w:color w:val="auto"/>
          <w:sz w:val="20"/>
        </w:rPr>
        <w:t xml:space="preserve"> </w:t>
      </w:r>
      <w:r w:rsidRPr="00BB55DE">
        <w:rPr>
          <w:color w:val="auto"/>
          <w:sz w:val="20"/>
        </w:rPr>
        <w:t>надо</w:t>
      </w:r>
      <w:r>
        <w:rPr>
          <w:color w:val="auto"/>
          <w:sz w:val="20"/>
        </w:rPr>
        <w:t xml:space="preserve"> </w:t>
      </w:r>
      <w:r w:rsidRPr="00BB55DE">
        <w:rPr>
          <w:color w:val="auto"/>
          <w:sz w:val="20"/>
        </w:rPr>
        <w:t>гарантировать</w:t>
      </w:r>
      <w:r>
        <w:rPr>
          <w:color w:val="auto"/>
          <w:sz w:val="20"/>
        </w:rPr>
        <w:t xml:space="preserve"> </w:t>
      </w:r>
      <w:r w:rsidRPr="00BB55DE">
        <w:rPr>
          <w:color w:val="auto"/>
          <w:sz w:val="20"/>
        </w:rPr>
        <w:t>безопасную</w:t>
      </w:r>
      <w:r>
        <w:rPr>
          <w:color w:val="auto"/>
          <w:sz w:val="20"/>
        </w:rPr>
        <w:t xml:space="preserve"> </w:t>
      </w:r>
      <w:r w:rsidRPr="00BB55DE">
        <w:rPr>
          <w:color w:val="auto"/>
          <w:sz w:val="20"/>
        </w:rPr>
        <w:t>передачу</w:t>
      </w:r>
      <w:r>
        <w:rPr>
          <w:color w:val="auto"/>
          <w:sz w:val="20"/>
        </w:rPr>
        <w:t xml:space="preserve"> </w:t>
      </w:r>
      <w:r w:rsidRPr="00BB55DE">
        <w:rPr>
          <w:color w:val="auto"/>
          <w:sz w:val="20"/>
        </w:rPr>
        <w:t>данных</w:t>
      </w:r>
      <w:r>
        <w:rPr>
          <w:color w:val="auto"/>
          <w:sz w:val="20"/>
        </w:rPr>
        <w:t xml:space="preserve"> </w:t>
      </w:r>
      <w:r w:rsidRPr="00BB55DE">
        <w:rPr>
          <w:color w:val="auto"/>
          <w:sz w:val="20"/>
        </w:rPr>
        <w:t>через</w:t>
      </w:r>
      <w:r>
        <w:rPr>
          <w:color w:val="auto"/>
          <w:sz w:val="20"/>
        </w:rPr>
        <w:t xml:space="preserve"> </w:t>
      </w:r>
      <w:r w:rsidRPr="00BB55DE">
        <w:rPr>
          <w:color w:val="auto"/>
          <w:sz w:val="20"/>
        </w:rPr>
        <w:t>каналы</w:t>
      </w:r>
      <w:r>
        <w:rPr>
          <w:color w:val="auto"/>
          <w:sz w:val="20"/>
        </w:rPr>
        <w:t xml:space="preserve"> </w:t>
      </w:r>
      <w:r w:rsidRPr="00BB55DE">
        <w:rPr>
          <w:color w:val="auto"/>
          <w:sz w:val="20"/>
        </w:rPr>
        <w:t>связи.</w:t>
      </w:r>
      <w:r>
        <w:rPr>
          <w:color w:val="auto"/>
          <w:sz w:val="20"/>
        </w:rPr>
        <w:t xml:space="preserve"> </w:t>
      </w:r>
      <w:r w:rsidRPr="00BB55DE">
        <w:rPr>
          <w:color w:val="auto"/>
          <w:sz w:val="20"/>
        </w:rPr>
        <w:t>Для</w:t>
      </w:r>
      <w:r>
        <w:rPr>
          <w:color w:val="auto"/>
          <w:sz w:val="20"/>
        </w:rPr>
        <w:t xml:space="preserve"> </w:t>
      </w:r>
      <w:r w:rsidRPr="00BB55DE">
        <w:rPr>
          <w:color w:val="auto"/>
          <w:sz w:val="20"/>
        </w:rPr>
        <w:t>их</w:t>
      </w:r>
      <w:r>
        <w:rPr>
          <w:color w:val="auto"/>
          <w:sz w:val="20"/>
        </w:rPr>
        <w:t xml:space="preserve"> </w:t>
      </w:r>
      <w:r w:rsidRPr="00BB55DE">
        <w:rPr>
          <w:color w:val="auto"/>
          <w:sz w:val="20"/>
        </w:rPr>
        <w:t>защиты</w:t>
      </w:r>
      <w:r>
        <w:rPr>
          <w:color w:val="auto"/>
          <w:sz w:val="20"/>
        </w:rPr>
        <w:t xml:space="preserve"> </w:t>
      </w:r>
      <w:r w:rsidRPr="00BB55DE">
        <w:rPr>
          <w:color w:val="auto"/>
          <w:sz w:val="20"/>
        </w:rPr>
        <w:t>используют</w:t>
      </w:r>
      <w:r>
        <w:rPr>
          <w:color w:val="auto"/>
          <w:sz w:val="20"/>
        </w:rPr>
        <w:t xml:space="preserve"> </w:t>
      </w:r>
      <w:r w:rsidRPr="00BB55DE">
        <w:rPr>
          <w:color w:val="auto"/>
          <w:sz w:val="20"/>
        </w:rPr>
        <w:t>алгоритмы</w:t>
      </w:r>
      <w:r>
        <w:rPr>
          <w:color w:val="auto"/>
          <w:sz w:val="20"/>
        </w:rPr>
        <w:t xml:space="preserve"> </w:t>
      </w:r>
      <w:r w:rsidRPr="00BB55DE">
        <w:rPr>
          <w:color w:val="auto"/>
          <w:sz w:val="20"/>
        </w:rPr>
        <w:t>шифрования,</w:t>
      </w:r>
      <w:r>
        <w:rPr>
          <w:color w:val="auto"/>
          <w:sz w:val="20"/>
        </w:rPr>
        <w:t xml:space="preserve"> </w:t>
      </w:r>
      <w:r w:rsidRPr="00BB55DE">
        <w:rPr>
          <w:color w:val="auto"/>
          <w:sz w:val="20"/>
        </w:rPr>
        <w:t>а</w:t>
      </w:r>
      <w:r>
        <w:rPr>
          <w:color w:val="auto"/>
          <w:sz w:val="20"/>
        </w:rPr>
        <w:t xml:space="preserve"> </w:t>
      </w:r>
      <w:r w:rsidRPr="00BB55DE">
        <w:rPr>
          <w:color w:val="auto"/>
          <w:sz w:val="20"/>
        </w:rPr>
        <w:t>также</w:t>
      </w:r>
      <w:r>
        <w:rPr>
          <w:color w:val="auto"/>
          <w:sz w:val="20"/>
        </w:rPr>
        <w:t xml:space="preserve"> </w:t>
      </w:r>
      <w:r w:rsidRPr="00BB55DE">
        <w:rPr>
          <w:color w:val="auto"/>
          <w:sz w:val="20"/>
        </w:rPr>
        <w:t>технологии</w:t>
      </w:r>
      <w:r>
        <w:rPr>
          <w:color w:val="auto"/>
          <w:sz w:val="20"/>
        </w:rPr>
        <w:t xml:space="preserve"> </w:t>
      </w:r>
      <w:r w:rsidRPr="00BB55DE">
        <w:rPr>
          <w:color w:val="auto"/>
          <w:sz w:val="20"/>
        </w:rPr>
        <w:t>проверки</w:t>
      </w:r>
      <w:r>
        <w:rPr>
          <w:color w:val="auto"/>
          <w:sz w:val="20"/>
        </w:rPr>
        <w:t xml:space="preserve"> </w:t>
      </w:r>
      <w:r w:rsidRPr="00BB55DE">
        <w:rPr>
          <w:color w:val="auto"/>
          <w:sz w:val="20"/>
        </w:rPr>
        <w:t>подлинности</w:t>
      </w:r>
      <w:r>
        <w:rPr>
          <w:color w:val="auto"/>
          <w:sz w:val="20"/>
        </w:rPr>
        <w:t xml:space="preserve"> </w:t>
      </w:r>
      <w:r w:rsidRPr="00BB55DE">
        <w:rPr>
          <w:color w:val="auto"/>
          <w:sz w:val="20"/>
        </w:rPr>
        <w:t>доставленного</w:t>
      </w:r>
      <w:r>
        <w:rPr>
          <w:color w:val="auto"/>
          <w:sz w:val="20"/>
        </w:rPr>
        <w:t xml:space="preserve"> </w:t>
      </w:r>
      <w:r w:rsidRPr="00BB55DE">
        <w:rPr>
          <w:color w:val="auto"/>
          <w:sz w:val="20"/>
        </w:rPr>
        <w:t>пакета</w:t>
      </w:r>
      <w:r>
        <w:rPr>
          <w:color w:val="auto"/>
          <w:sz w:val="20"/>
        </w:rPr>
        <w:t xml:space="preserve"> </w:t>
      </w:r>
      <w:r w:rsidRPr="00BB55DE">
        <w:rPr>
          <w:color w:val="auto"/>
          <w:sz w:val="20"/>
        </w:rPr>
        <w:t>данных,</w:t>
      </w:r>
      <w:r>
        <w:rPr>
          <w:color w:val="auto"/>
          <w:sz w:val="20"/>
        </w:rPr>
        <w:t xml:space="preserve"> </w:t>
      </w:r>
      <w:r w:rsidRPr="00BB55DE">
        <w:rPr>
          <w:color w:val="auto"/>
          <w:sz w:val="20"/>
        </w:rPr>
        <w:t>чтобы</w:t>
      </w:r>
      <w:r>
        <w:rPr>
          <w:color w:val="auto"/>
          <w:sz w:val="20"/>
        </w:rPr>
        <w:t xml:space="preserve"> </w:t>
      </w:r>
      <w:r w:rsidRPr="00BB55DE">
        <w:rPr>
          <w:color w:val="auto"/>
          <w:sz w:val="20"/>
        </w:rPr>
        <w:t>устройства</w:t>
      </w:r>
      <w:r>
        <w:rPr>
          <w:color w:val="auto"/>
          <w:sz w:val="20"/>
        </w:rPr>
        <w:t xml:space="preserve"> </w:t>
      </w:r>
      <w:r w:rsidRPr="00BB55DE">
        <w:rPr>
          <w:color w:val="auto"/>
          <w:sz w:val="20"/>
        </w:rPr>
        <w:t>могли</w:t>
      </w:r>
      <w:r>
        <w:rPr>
          <w:color w:val="auto"/>
          <w:sz w:val="20"/>
        </w:rPr>
        <w:t xml:space="preserve"> </w:t>
      </w:r>
      <w:r w:rsidRPr="00BB55DE">
        <w:rPr>
          <w:color w:val="auto"/>
          <w:sz w:val="20"/>
        </w:rPr>
        <w:t>понять,</w:t>
      </w:r>
      <w:r>
        <w:rPr>
          <w:color w:val="auto"/>
          <w:sz w:val="20"/>
        </w:rPr>
        <w:t xml:space="preserve"> </w:t>
      </w:r>
      <w:r w:rsidRPr="00BB55DE">
        <w:rPr>
          <w:color w:val="auto"/>
          <w:sz w:val="20"/>
        </w:rPr>
        <w:t>могут</w:t>
      </w:r>
      <w:r>
        <w:rPr>
          <w:color w:val="auto"/>
          <w:sz w:val="20"/>
        </w:rPr>
        <w:t xml:space="preserve"> </w:t>
      </w:r>
      <w:r w:rsidRPr="00BB55DE">
        <w:rPr>
          <w:color w:val="auto"/>
          <w:sz w:val="20"/>
        </w:rPr>
        <w:t>ли</w:t>
      </w:r>
      <w:r>
        <w:rPr>
          <w:color w:val="auto"/>
          <w:sz w:val="20"/>
        </w:rPr>
        <w:t xml:space="preserve"> </w:t>
      </w:r>
      <w:r w:rsidRPr="00BB55DE">
        <w:rPr>
          <w:color w:val="auto"/>
          <w:sz w:val="20"/>
        </w:rPr>
        <w:t>они</w:t>
      </w:r>
      <w:r>
        <w:rPr>
          <w:color w:val="auto"/>
          <w:sz w:val="20"/>
        </w:rPr>
        <w:t xml:space="preserve"> </w:t>
      </w:r>
      <w:r w:rsidRPr="00BB55DE">
        <w:rPr>
          <w:color w:val="auto"/>
          <w:sz w:val="20"/>
        </w:rPr>
        <w:t>доверять</w:t>
      </w:r>
      <w:r>
        <w:rPr>
          <w:color w:val="auto"/>
          <w:sz w:val="20"/>
        </w:rPr>
        <w:t xml:space="preserve"> </w:t>
      </w:r>
      <w:r w:rsidRPr="00BB55DE">
        <w:rPr>
          <w:color w:val="auto"/>
          <w:sz w:val="20"/>
        </w:rPr>
        <w:t>данным,</w:t>
      </w:r>
      <w:r>
        <w:rPr>
          <w:color w:val="auto"/>
          <w:sz w:val="20"/>
        </w:rPr>
        <w:t xml:space="preserve"> </w:t>
      </w:r>
      <w:r w:rsidRPr="00BB55DE">
        <w:rPr>
          <w:color w:val="auto"/>
          <w:sz w:val="20"/>
        </w:rPr>
        <w:t>полученным</w:t>
      </w:r>
      <w:r>
        <w:rPr>
          <w:color w:val="auto"/>
          <w:sz w:val="20"/>
        </w:rPr>
        <w:t xml:space="preserve"> </w:t>
      </w:r>
      <w:r w:rsidRPr="00BB55DE">
        <w:rPr>
          <w:color w:val="auto"/>
          <w:sz w:val="20"/>
        </w:rPr>
        <w:t>от</w:t>
      </w:r>
      <w:r>
        <w:rPr>
          <w:color w:val="auto"/>
          <w:sz w:val="20"/>
        </w:rPr>
        <w:t xml:space="preserve"> </w:t>
      </w:r>
      <w:r w:rsidRPr="00BB55DE">
        <w:rPr>
          <w:color w:val="auto"/>
          <w:sz w:val="20"/>
        </w:rPr>
        <w:t>удалённой</w:t>
      </w:r>
      <w:r>
        <w:rPr>
          <w:color w:val="auto"/>
          <w:sz w:val="20"/>
        </w:rPr>
        <w:t xml:space="preserve"> </w:t>
      </w:r>
      <w:r w:rsidRPr="00BB55DE">
        <w:rPr>
          <w:color w:val="auto"/>
          <w:sz w:val="20"/>
        </w:rPr>
        <w:t>системы.</w:t>
      </w:r>
      <w:r>
        <w:rPr>
          <w:color w:val="auto"/>
          <w:sz w:val="20"/>
        </w:rPr>
        <w:t xml:space="preserve"> </w:t>
      </w:r>
    </w:p>
    <w:p w:rsidR="00F84BA0" w:rsidRPr="00BB55DE" w:rsidRDefault="00F84BA0" w:rsidP="00F84BA0">
      <w:pPr>
        <w:pStyle w:val="035"/>
        <w:widowControl w:val="0"/>
        <w:spacing w:line="276" w:lineRule="auto"/>
        <w:ind w:firstLine="284"/>
        <w:rPr>
          <w:color w:val="auto"/>
          <w:sz w:val="20"/>
        </w:rPr>
      </w:pPr>
      <w:r>
        <w:rPr>
          <w:b/>
          <w:bCs/>
          <w:color w:val="auto"/>
          <w:sz w:val="20"/>
        </w:rPr>
        <w:t xml:space="preserve">Контроль устройств. </w:t>
      </w:r>
      <w:r w:rsidRPr="00BB55DE">
        <w:rPr>
          <w:color w:val="auto"/>
          <w:sz w:val="20"/>
        </w:rPr>
        <w:t>Вместе</w:t>
      </w:r>
      <w:r>
        <w:rPr>
          <w:color w:val="auto"/>
          <w:sz w:val="20"/>
        </w:rPr>
        <w:t xml:space="preserve"> </w:t>
      </w:r>
      <w:r w:rsidRPr="00BB55DE">
        <w:rPr>
          <w:color w:val="auto"/>
          <w:sz w:val="20"/>
        </w:rPr>
        <w:t>с</w:t>
      </w:r>
      <w:r>
        <w:rPr>
          <w:color w:val="auto"/>
          <w:sz w:val="20"/>
        </w:rPr>
        <w:t xml:space="preserve"> </w:t>
      </w:r>
      <w:r w:rsidRPr="00BB55DE">
        <w:rPr>
          <w:color w:val="auto"/>
          <w:sz w:val="20"/>
        </w:rPr>
        <w:t>развитием</w:t>
      </w:r>
      <w:r>
        <w:rPr>
          <w:color w:val="auto"/>
          <w:sz w:val="20"/>
        </w:rPr>
        <w:t xml:space="preserve"> </w:t>
      </w:r>
      <w:r w:rsidRPr="00BB55DE">
        <w:rPr>
          <w:color w:val="auto"/>
          <w:sz w:val="20"/>
        </w:rPr>
        <w:t>систем</w:t>
      </w:r>
      <w:r>
        <w:rPr>
          <w:color w:val="auto"/>
          <w:sz w:val="20"/>
        </w:rPr>
        <w:t xml:space="preserve"> </w:t>
      </w:r>
      <w:r w:rsidRPr="00BB55DE">
        <w:rPr>
          <w:color w:val="auto"/>
          <w:sz w:val="20"/>
        </w:rPr>
        <w:t>безопасности</w:t>
      </w:r>
      <w:r>
        <w:rPr>
          <w:color w:val="auto"/>
          <w:sz w:val="20"/>
        </w:rPr>
        <w:t xml:space="preserve"> </w:t>
      </w:r>
      <w:proofErr w:type="spellStart"/>
      <w:r w:rsidRPr="00BB55DE">
        <w:rPr>
          <w:color w:val="auto"/>
          <w:sz w:val="20"/>
          <w:lang w:val="en-US"/>
        </w:rPr>
        <w:t>IoT</w:t>
      </w:r>
      <w:proofErr w:type="spellEnd"/>
      <w:r w:rsidRPr="00BB55DE">
        <w:rPr>
          <w:color w:val="auto"/>
          <w:sz w:val="20"/>
        </w:rPr>
        <w:t>-устройств</w:t>
      </w:r>
      <w:r>
        <w:rPr>
          <w:color w:val="auto"/>
          <w:sz w:val="20"/>
        </w:rPr>
        <w:t xml:space="preserve"> </w:t>
      </w:r>
      <w:r w:rsidRPr="00BB55DE">
        <w:rPr>
          <w:color w:val="auto"/>
          <w:sz w:val="20"/>
        </w:rPr>
        <w:t>также</w:t>
      </w:r>
      <w:r>
        <w:rPr>
          <w:color w:val="auto"/>
          <w:sz w:val="20"/>
        </w:rPr>
        <w:t xml:space="preserve"> </w:t>
      </w:r>
      <w:r w:rsidRPr="00BB55DE">
        <w:rPr>
          <w:color w:val="auto"/>
          <w:sz w:val="20"/>
        </w:rPr>
        <w:t>развиваются</w:t>
      </w:r>
      <w:r>
        <w:rPr>
          <w:color w:val="auto"/>
          <w:sz w:val="20"/>
        </w:rPr>
        <w:t xml:space="preserve"> </w:t>
      </w:r>
      <w:r w:rsidRPr="00BB55DE">
        <w:rPr>
          <w:color w:val="auto"/>
          <w:sz w:val="20"/>
        </w:rPr>
        <w:t>и</w:t>
      </w:r>
      <w:r>
        <w:rPr>
          <w:color w:val="auto"/>
          <w:sz w:val="20"/>
        </w:rPr>
        <w:t xml:space="preserve"> </w:t>
      </w:r>
      <w:r w:rsidRPr="00BB55DE">
        <w:rPr>
          <w:color w:val="auto"/>
          <w:sz w:val="20"/>
        </w:rPr>
        <w:t>методы</w:t>
      </w:r>
      <w:r>
        <w:rPr>
          <w:color w:val="auto"/>
          <w:sz w:val="20"/>
        </w:rPr>
        <w:t xml:space="preserve"> </w:t>
      </w:r>
      <w:r w:rsidRPr="00BB55DE">
        <w:rPr>
          <w:color w:val="auto"/>
          <w:sz w:val="20"/>
        </w:rPr>
        <w:t>их</w:t>
      </w:r>
      <w:r>
        <w:rPr>
          <w:color w:val="auto"/>
          <w:sz w:val="20"/>
        </w:rPr>
        <w:t xml:space="preserve"> </w:t>
      </w:r>
      <w:r w:rsidRPr="00BB55DE">
        <w:rPr>
          <w:color w:val="auto"/>
          <w:sz w:val="20"/>
        </w:rPr>
        <w:t>обхода.</w:t>
      </w:r>
      <w:r>
        <w:rPr>
          <w:color w:val="auto"/>
          <w:sz w:val="20"/>
        </w:rPr>
        <w:t xml:space="preserve"> </w:t>
      </w:r>
      <w:r w:rsidRPr="00BB55DE">
        <w:rPr>
          <w:color w:val="auto"/>
          <w:sz w:val="20"/>
        </w:rPr>
        <w:t>Ни</w:t>
      </w:r>
      <w:r>
        <w:rPr>
          <w:color w:val="auto"/>
          <w:sz w:val="20"/>
        </w:rPr>
        <w:t xml:space="preserve"> </w:t>
      </w:r>
      <w:r w:rsidRPr="00BB55DE">
        <w:rPr>
          <w:color w:val="auto"/>
          <w:sz w:val="20"/>
        </w:rPr>
        <w:t>одна</w:t>
      </w:r>
      <w:r>
        <w:rPr>
          <w:color w:val="auto"/>
          <w:sz w:val="20"/>
        </w:rPr>
        <w:t xml:space="preserve"> </w:t>
      </w:r>
      <w:r w:rsidRPr="00BB55DE">
        <w:rPr>
          <w:color w:val="auto"/>
          <w:sz w:val="20"/>
        </w:rPr>
        <w:t>система</w:t>
      </w:r>
      <w:r>
        <w:rPr>
          <w:color w:val="auto"/>
          <w:sz w:val="20"/>
        </w:rPr>
        <w:t xml:space="preserve"> </w:t>
      </w:r>
      <w:r w:rsidRPr="00BB55DE">
        <w:rPr>
          <w:color w:val="auto"/>
          <w:sz w:val="20"/>
        </w:rPr>
        <w:t>не</w:t>
      </w:r>
      <w:r>
        <w:rPr>
          <w:color w:val="auto"/>
          <w:sz w:val="20"/>
        </w:rPr>
        <w:t xml:space="preserve"> </w:t>
      </w:r>
      <w:r w:rsidRPr="00BB55DE">
        <w:rPr>
          <w:color w:val="auto"/>
          <w:sz w:val="20"/>
        </w:rPr>
        <w:t>является</w:t>
      </w:r>
      <w:r>
        <w:rPr>
          <w:color w:val="auto"/>
          <w:sz w:val="20"/>
        </w:rPr>
        <w:t xml:space="preserve"> </w:t>
      </w:r>
      <w:r w:rsidRPr="00BB55DE">
        <w:rPr>
          <w:color w:val="auto"/>
          <w:sz w:val="20"/>
        </w:rPr>
        <w:t>безопасной.</w:t>
      </w:r>
      <w:r>
        <w:rPr>
          <w:color w:val="auto"/>
          <w:sz w:val="20"/>
        </w:rPr>
        <w:t xml:space="preserve"> </w:t>
      </w:r>
      <w:r w:rsidRPr="00BB55DE">
        <w:rPr>
          <w:color w:val="auto"/>
          <w:sz w:val="20"/>
        </w:rPr>
        <w:t>Поэтому</w:t>
      </w:r>
      <w:r>
        <w:rPr>
          <w:color w:val="auto"/>
          <w:sz w:val="20"/>
        </w:rPr>
        <w:t xml:space="preserve"> </w:t>
      </w:r>
      <w:r w:rsidRPr="00BB55DE">
        <w:rPr>
          <w:color w:val="auto"/>
          <w:sz w:val="20"/>
        </w:rPr>
        <w:t>существует</w:t>
      </w:r>
      <w:r>
        <w:rPr>
          <w:color w:val="auto"/>
          <w:sz w:val="20"/>
        </w:rPr>
        <w:t xml:space="preserve"> </w:t>
      </w:r>
      <w:r w:rsidRPr="00BB55DE">
        <w:rPr>
          <w:color w:val="auto"/>
          <w:sz w:val="20"/>
        </w:rPr>
        <w:t>необходимость</w:t>
      </w:r>
      <w:r>
        <w:rPr>
          <w:color w:val="auto"/>
          <w:sz w:val="20"/>
        </w:rPr>
        <w:t xml:space="preserve"> </w:t>
      </w:r>
      <w:r w:rsidRPr="00BB55DE">
        <w:rPr>
          <w:color w:val="auto"/>
          <w:sz w:val="20"/>
        </w:rPr>
        <w:t>сопровождения</w:t>
      </w:r>
      <w:r>
        <w:rPr>
          <w:color w:val="auto"/>
          <w:sz w:val="20"/>
        </w:rPr>
        <w:t xml:space="preserve"> </w:t>
      </w:r>
      <w:r w:rsidRPr="00BB55DE">
        <w:rPr>
          <w:color w:val="auto"/>
          <w:sz w:val="20"/>
        </w:rPr>
        <w:t>этих</w:t>
      </w:r>
      <w:r>
        <w:rPr>
          <w:color w:val="auto"/>
          <w:sz w:val="20"/>
        </w:rPr>
        <w:t xml:space="preserve"> </w:t>
      </w:r>
      <w:r w:rsidRPr="00BB55DE">
        <w:rPr>
          <w:color w:val="auto"/>
          <w:sz w:val="20"/>
        </w:rPr>
        <w:t>систем</w:t>
      </w:r>
      <w:r>
        <w:rPr>
          <w:color w:val="auto"/>
          <w:sz w:val="20"/>
        </w:rPr>
        <w:t xml:space="preserve"> </w:t>
      </w:r>
      <w:r w:rsidRPr="00BB55DE">
        <w:rPr>
          <w:color w:val="auto"/>
          <w:sz w:val="20"/>
        </w:rPr>
        <w:t>обновлённым</w:t>
      </w:r>
      <w:r>
        <w:rPr>
          <w:color w:val="auto"/>
          <w:sz w:val="20"/>
        </w:rPr>
        <w:t xml:space="preserve"> </w:t>
      </w:r>
      <w:r w:rsidRPr="00BB55DE">
        <w:rPr>
          <w:color w:val="auto"/>
          <w:sz w:val="20"/>
        </w:rPr>
        <w:t>ПО</w:t>
      </w:r>
      <w:r>
        <w:rPr>
          <w:color w:val="auto"/>
          <w:sz w:val="20"/>
        </w:rPr>
        <w:t xml:space="preserve"> </w:t>
      </w:r>
      <w:r w:rsidRPr="00BB55DE">
        <w:rPr>
          <w:color w:val="auto"/>
          <w:sz w:val="20"/>
        </w:rPr>
        <w:t>даже</w:t>
      </w:r>
      <w:r>
        <w:rPr>
          <w:color w:val="auto"/>
          <w:sz w:val="20"/>
        </w:rPr>
        <w:t xml:space="preserve"> </w:t>
      </w:r>
      <w:r w:rsidRPr="00BB55DE">
        <w:rPr>
          <w:color w:val="auto"/>
          <w:sz w:val="20"/>
        </w:rPr>
        <w:t>после</w:t>
      </w:r>
      <w:r>
        <w:rPr>
          <w:color w:val="auto"/>
          <w:sz w:val="20"/>
        </w:rPr>
        <w:t xml:space="preserve"> </w:t>
      </w:r>
      <w:r w:rsidRPr="00BB55DE">
        <w:rPr>
          <w:color w:val="auto"/>
          <w:sz w:val="20"/>
        </w:rPr>
        <w:t>её</w:t>
      </w:r>
      <w:r>
        <w:rPr>
          <w:color w:val="auto"/>
          <w:sz w:val="20"/>
        </w:rPr>
        <w:t xml:space="preserve"> </w:t>
      </w:r>
      <w:r w:rsidRPr="00BB55DE">
        <w:rPr>
          <w:color w:val="auto"/>
          <w:sz w:val="20"/>
        </w:rPr>
        <w:t>передачи</w:t>
      </w:r>
      <w:r>
        <w:rPr>
          <w:color w:val="auto"/>
          <w:sz w:val="20"/>
        </w:rPr>
        <w:t xml:space="preserve"> </w:t>
      </w:r>
      <w:r w:rsidRPr="00BB55DE">
        <w:rPr>
          <w:color w:val="auto"/>
          <w:sz w:val="20"/>
        </w:rPr>
        <w:t>потребителю.</w:t>
      </w:r>
      <w:r>
        <w:rPr>
          <w:color w:val="auto"/>
          <w:sz w:val="20"/>
        </w:rPr>
        <w:t xml:space="preserve"> </w:t>
      </w:r>
      <w:r w:rsidRPr="00BB55DE">
        <w:rPr>
          <w:color w:val="auto"/>
          <w:sz w:val="20"/>
        </w:rPr>
        <w:t>Однако</w:t>
      </w:r>
      <w:r>
        <w:rPr>
          <w:color w:val="auto"/>
          <w:sz w:val="20"/>
        </w:rPr>
        <w:t xml:space="preserve"> </w:t>
      </w:r>
      <w:r w:rsidRPr="00BB55DE">
        <w:rPr>
          <w:color w:val="auto"/>
          <w:sz w:val="20"/>
        </w:rPr>
        <w:t>будет</w:t>
      </w:r>
      <w:r>
        <w:rPr>
          <w:color w:val="auto"/>
          <w:sz w:val="20"/>
        </w:rPr>
        <w:t xml:space="preserve"> </w:t>
      </w:r>
      <w:r w:rsidRPr="00BB55DE">
        <w:rPr>
          <w:color w:val="auto"/>
          <w:sz w:val="20"/>
        </w:rPr>
        <w:t>совсем</w:t>
      </w:r>
      <w:r>
        <w:rPr>
          <w:color w:val="auto"/>
          <w:sz w:val="20"/>
        </w:rPr>
        <w:t xml:space="preserve"> </w:t>
      </w:r>
      <w:r w:rsidRPr="00BB55DE">
        <w:rPr>
          <w:color w:val="auto"/>
          <w:sz w:val="20"/>
        </w:rPr>
        <w:t>не</w:t>
      </w:r>
      <w:r>
        <w:rPr>
          <w:color w:val="auto"/>
          <w:sz w:val="20"/>
        </w:rPr>
        <w:t xml:space="preserve"> </w:t>
      </w:r>
      <w:r w:rsidRPr="00BB55DE">
        <w:rPr>
          <w:color w:val="auto"/>
          <w:sz w:val="20"/>
        </w:rPr>
        <w:t>выгодно</w:t>
      </w:r>
      <w:r>
        <w:rPr>
          <w:color w:val="auto"/>
          <w:sz w:val="20"/>
        </w:rPr>
        <w:t xml:space="preserve"> </w:t>
      </w:r>
      <w:r w:rsidRPr="00BB55DE">
        <w:rPr>
          <w:color w:val="auto"/>
          <w:sz w:val="20"/>
        </w:rPr>
        <w:t>отправлять</w:t>
      </w:r>
      <w:r>
        <w:rPr>
          <w:color w:val="auto"/>
          <w:sz w:val="20"/>
        </w:rPr>
        <w:t xml:space="preserve"> </w:t>
      </w:r>
      <w:r w:rsidRPr="00BB55DE">
        <w:rPr>
          <w:color w:val="auto"/>
          <w:sz w:val="20"/>
        </w:rPr>
        <w:t>своих</w:t>
      </w:r>
      <w:r>
        <w:rPr>
          <w:color w:val="auto"/>
          <w:sz w:val="20"/>
        </w:rPr>
        <w:t xml:space="preserve"> </w:t>
      </w:r>
      <w:r w:rsidRPr="00BB55DE">
        <w:rPr>
          <w:color w:val="auto"/>
          <w:sz w:val="20"/>
        </w:rPr>
        <w:t>сотрудников</w:t>
      </w:r>
      <w:r>
        <w:rPr>
          <w:color w:val="auto"/>
          <w:sz w:val="20"/>
        </w:rPr>
        <w:t xml:space="preserve"> </w:t>
      </w:r>
      <w:r w:rsidRPr="00BB55DE">
        <w:rPr>
          <w:color w:val="auto"/>
          <w:sz w:val="20"/>
        </w:rPr>
        <w:t>на</w:t>
      </w:r>
      <w:r>
        <w:rPr>
          <w:color w:val="auto"/>
          <w:sz w:val="20"/>
        </w:rPr>
        <w:t xml:space="preserve"> </w:t>
      </w:r>
      <w:r w:rsidRPr="00BB55DE">
        <w:rPr>
          <w:color w:val="auto"/>
          <w:sz w:val="20"/>
        </w:rPr>
        <w:t>дом</w:t>
      </w:r>
      <w:r>
        <w:rPr>
          <w:color w:val="auto"/>
          <w:sz w:val="20"/>
        </w:rPr>
        <w:t xml:space="preserve"> </w:t>
      </w:r>
      <w:r w:rsidRPr="00BB55DE">
        <w:rPr>
          <w:color w:val="auto"/>
          <w:sz w:val="20"/>
        </w:rPr>
        <w:t>к</w:t>
      </w:r>
      <w:r>
        <w:rPr>
          <w:color w:val="auto"/>
          <w:sz w:val="20"/>
        </w:rPr>
        <w:t xml:space="preserve"> </w:t>
      </w:r>
      <w:r w:rsidRPr="00BB55DE">
        <w:rPr>
          <w:color w:val="auto"/>
          <w:sz w:val="20"/>
        </w:rPr>
        <w:t>клиентам,</w:t>
      </w:r>
      <w:r>
        <w:rPr>
          <w:color w:val="auto"/>
          <w:sz w:val="20"/>
        </w:rPr>
        <w:t xml:space="preserve"> </w:t>
      </w:r>
      <w:r w:rsidRPr="00BB55DE">
        <w:rPr>
          <w:color w:val="auto"/>
          <w:sz w:val="20"/>
        </w:rPr>
        <w:t>чтобы</w:t>
      </w:r>
      <w:r>
        <w:rPr>
          <w:color w:val="auto"/>
          <w:sz w:val="20"/>
        </w:rPr>
        <w:t xml:space="preserve"> </w:t>
      </w:r>
      <w:r w:rsidRPr="00BB55DE">
        <w:rPr>
          <w:color w:val="auto"/>
          <w:sz w:val="20"/>
        </w:rPr>
        <w:t>они</w:t>
      </w:r>
      <w:r>
        <w:rPr>
          <w:color w:val="auto"/>
          <w:sz w:val="20"/>
        </w:rPr>
        <w:t xml:space="preserve"> </w:t>
      </w:r>
      <w:r w:rsidRPr="00BB55DE">
        <w:rPr>
          <w:color w:val="auto"/>
          <w:sz w:val="20"/>
        </w:rPr>
        <w:t>могли</w:t>
      </w:r>
      <w:r>
        <w:rPr>
          <w:color w:val="auto"/>
          <w:sz w:val="20"/>
        </w:rPr>
        <w:t xml:space="preserve"> </w:t>
      </w:r>
      <w:r w:rsidRPr="00BB55DE">
        <w:rPr>
          <w:color w:val="auto"/>
          <w:sz w:val="20"/>
        </w:rPr>
        <w:t>установить</w:t>
      </w:r>
      <w:r>
        <w:rPr>
          <w:color w:val="auto"/>
          <w:sz w:val="20"/>
        </w:rPr>
        <w:t xml:space="preserve"> </w:t>
      </w:r>
      <w:r w:rsidRPr="00BB55DE">
        <w:rPr>
          <w:color w:val="auto"/>
          <w:sz w:val="20"/>
        </w:rPr>
        <w:t>новую</w:t>
      </w:r>
      <w:r>
        <w:rPr>
          <w:color w:val="auto"/>
          <w:sz w:val="20"/>
        </w:rPr>
        <w:t xml:space="preserve"> </w:t>
      </w:r>
      <w:r w:rsidRPr="00BB55DE">
        <w:rPr>
          <w:color w:val="auto"/>
          <w:sz w:val="20"/>
        </w:rPr>
        <w:t>версию</w:t>
      </w:r>
      <w:r>
        <w:rPr>
          <w:color w:val="auto"/>
          <w:sz w:val="20"/>
        </w:rPr>
        <w:t xml:space="preserve"> </w:t>
      </w:r>
      <w:r w:rsidRPr="00BB55DE">
        <w:rPr>
          <w:color w:val="auto"/>
          <w:sz w:val="20"/>
        </w:rPr>
        <w:t>прошивки.</w:t>
      </w:r>
      <w:r>
        <w:rPr>
          <w:color w:val="auto"/>
          <w:sz w:val="20"/>
        </w:rPr>
        <w:t xml:space="preserve"> </w:t>
      </w:r>
      <w:r w:rsidRPr="00BB55DE">
        <w:rPr>
          <w:color w:val="auto"/>
          <w:sz w:val="20"/>
        </w:rPr>
        <w:t>А</w:t>
      </w:r>
      <w:r>
        <w:rPr>
          <w:color w:val="auto"/>
          <w:sz w:val="20"/>
        </w:rPr>
        <w:t xml:space="preserve"> </w:t>
      </w:r>
      <w:r w:rsidRPr="00BB55DE">
        <w:rPr>
          <w:color w:val="auto"/>
          <w:sz w:val="20"/>
        </w:rPr>
        <w:t>если</w:t>
      </w:r>
      <w:r>
        <w:rPr>
          <w:color w:val="auto"/>
          <w:sz w:val="20"/>
        </w:rPr>
        <w:t xml:space="preserve"> </w:t>
      </w:r>
      <w:r w:rsidRPr="00BB55DE">
        <w:rPr>
          <w:color w:val="auto"/>
          <w:sz w:val="20"/>
        </w:rPr>
        <w:t>количество</w:t>
      </w:r>
      <w:r>
        <w:rPr>
          <w:color w:val="auto"/>
          <w:sz w:val="20"/>
        </w:rPr>
        <w:t xml:space="preserve"> </w:t>
      </w:r>
      <w:r w:rsidRPr="00BB55DE">
        <w:rPr>
          <w:color w:val="auto"/>
          <w:sz w:val="20"/>
        </w:rPr>
        <w:lastRenderedPageBreak/>
        <w:t>устройств</w:t>
      </w:r>
      <w:r>
        <w:rPr>
          <w:color w:val="auto"/>
          <w:sz w:val="20"/>
        </w:rPr>
        <w:t xml:space="preserve"> </w:t>
      </w:r>
      <w:r w:rsidRPr="00BB55DE">
        <w:rPr>
          <w:color w:val="auto"/>
          <w:sz w:val="20"/>
        </w:rPr>
        <w:t>рассчитывается</w:t>
      </w:r>
      <w:r>
        <w:rPr>
          <w:color w:val="auto"/>
          <w:sz w:val="20"/>
        </w:rPr>
        <w:t xml:space="preserve"> </w:t>
      </w:r>
      <w:r w:rsidRPr="00BB55DE">
        <w:rPr>
          <w:color w:val="auto"/>
          <w:sz w:val="20"/>
        </w:rPr>
        <w:t>десятками</w:t>
      </w:r>
      <w:r>
        <w:rPr>
          <w:color w:val="auto"/>
          <w:sz w:val="20"/>
        </w:rPr>
        <w:t xml:space="preserve"> </w:t>
      </w:r>
      <w:r w:rsidRPr="00BB55DE">
        <w:rPr>
          <w:color w:val="auto"/>
          <w:sz w:val="20"/>
        </w:rPr>
        <w:t>или</w:t>
      </w:r>
      <w:r>
        <w:rPr>
          <w:color w:val="auto"/>
          <w:sz w:val="20"/>
        </w:rPr>
        <w:t xml:space="preserve"> </w:t>
      </w:r>
      <w:r w:rsidRPr="00BB55DE">
        <w:rPr>
          <w:color w:val="auto"/>
          <w:sz w:val="20"/>
        </w:rPr>
        <w:t>сотнями</w:t>
      </w:r>
      <w:r>
        <w:rPr>
          <w:color w:val="auto"/>
          <w:sz w:val="20"/>
        </w:rPr>
        <w:t xml:space="preserve"> </w:t>
      </w:r>
      <w:r w:rsidRPr="00BB55DE">
        <w:rPr>
          <w:color w:val="auto"/>
          <w:sz w:val="20"/>
        </w:rPr>
        <w:t>тысяч?</w:t>
      </w:r>
      <w:r>
        <w:rPr>
          <w:color w:val="auto"/>
          <w:sz w:val="20"/>
        </w:rPr>
        <w:t xml:space="preserve"> </w:t>
      </w:r>
      <w:r w:rsidRPr="00BB55DE">
        <w:rPr>
          <w:color w:val="auto"/>
          <w:sz w:val="20"/>
        </w:rPr>
        <w:t>Поэтому</w:t>
      </w:r>
      <w:r>
        <w:rPr>
          <w:color w:val="auto"/>
          <w:sz w:val="20"/>
        </w:rPr>
        <w:t xml:space="preserve"> </w:t>
      </w:r>
      <w:r w:rsidRPr="00BB55DE">
        <w:rPr>
          <w:color w:val="auto"/>
          <w:sz w:val="20"/>
        </w:rPr>
        <w:t>необходимо</w:t>
      </w:r>
      <w:r>
        <w:rPr>
          <w:color w:val="auto"/>
          <w:sz w:val="20"/>
        </w:rPr>
        <w:t xml:space="preserve"> </w:t>
      </w:r>
      <w:r w:rsidRPr="00BB55DE">
        <w:rPr>
          <w:color w:val="auto"/>
          <w:sz w:val="20"/>
        </w:rPr>
        <w:t>позаботиться</w:t>
      </w:r>
      <w:r>
        <w:rPr>
          <w:color w:val="auto"/>
          <w:sz w:val="20"/>
        </w:rPr>
        <w:t xml:space="preserve"> </w:t>
      </w:r>
      <w:r w:rsidRPr="00BB55DE">
        <w:rPr>
          <w:color w:val="auto"/>
          <w:sz w:val="20"/>
        </w:rPr>
        <w:t>о</w:t>
      </w:r>
      <w:r>
        <w:rPr>
          <w:color w:val="auto"/>
          <w:sz w:val="20"/>
        </w:rPr>
        <w:t xml:space="preserve"> </w:t>
      </w:r>
      <w:r w:rsidRPr="00BB55DE">
        <w:rPr>
          <w:color w:val="auto"/>
          <w:sz w:val="20"/>
        </w:rPr>
        <w:t>том,</w:t>
      </w:r>
      <w:r>
        <w:rPr>
          <w:color w:val="auto"/>
          <w:sz w:val="20"/>
        </w:rPr>
        <w:t xml:space="preserve"> </w:t>
      </w:r>
      <w:r w:rsidRPr="00BB55DE">
        <w:rPr>
          <w:color w:val="auto"/>
          <w:sz w:val="20"/>
        </w:rPr>
        <w:t>чтобы</w:t>
      </w:r>
      <w:r>
        <w:rPr>
          <w:color w:val="auto"/>
          <w:sz w:val="20"/>
        </w:rPr>
        <w:t xml:space="preserve"> </w:t>
      </w:r>
      <w:r w:rsidRPr="00BB55DE">
        <w:rPr>
          <w:color w:val="auto"/>
          <w:sz w:val="20"/>
        </w:rPr>
        <w:t>на</w:t>
      </w:r>
      <w:r>
        <w:rPr>
          <w:color w:val="auto"/>
          <w:sz w:val="20"/>
        </w:rPr>
        <w:t xml:space="preserve"> </w:t>
      </w:r>
      <w:r w:rsidRPr="00BB55DE">
        <w:rPr>
          <w:color w:val="auto"/>
          <w:sz w:val="20"/>
        </w:rPr>
        <w:t>устройствах</w:t>
      </w:r>
      <w:r>
        <w:rPr>
          <w:color w:val="auto"/>
          <w:sz w:val="20"/>
        </w:rPr>
        <w:t xml:space="preserve"> </w:t>
      </w:r>
      <w:r w:rsidRPr="00BB55DE">
        <w:rPr>
          <w:color w:val="auto"/>
          <w:sz w:val="20"/>
        </w:rPr>
        <w:t>обеспечить</w:t>
      </w:r>
      <w:r>
        <w:rPr>
          <w:color w:val="auto"/>
          <w:sz w:val="20"/>
        </w:rPr>
        <w:t xml:space="preserve"> </w:t>
      </w:r>
      <w:r w:rsidRPr="00BB55DE">
        <w:rPr>
          <w:color w:val="auto"/>
          <w:sz w:val="20"/>
        </w:rPr>
        <w:t>“управляемость</w:t>
      </w:r>
      <w:r>
        <w:rPr>
          <w:color w:val="auto"/>
          <w:sz w:val="20"/>
        </w:rPr>
        <w:t xml:space="preserve"> </w:t>
      </w:r>
      <w:r w:rsidRPr="00BB55DE">
        <w:rPr>
          <w:color w:val="auto"/>
          <w:sz w:val="20"/>
        </w:rPr>
        <w:t>по</w:t>
      </w:r>
      <w:r>
        <w:rPr>
          <w:color w:val="auto"/>
          <w:sz w:val="20"/>
        </w:rPr>
        <w:t xml:space="preserve"> </w:t>
      </w:r>
      <w:r w:rsidRPr="00BB55DE">
        <w:rPr>
          <w:color w:val="auto"/>
          <w:sz w:val="20"/>
        </w:rPr>
        <w:t>воздуху”</w:t>
      </w:r>
      <w:r>
        <w:rPr>
          <w:color w:val="auto"/>
          <w:sz w:val="20"/>
        </w:rPr>
        <w:t xml:space="preserve"> </w:t>
      </w:r>
      <w:r w:rsidRPr="00BB55DE">
        <w:rPr>
          <w:color w:val="auto"/>
          <w:sz w:val="20"/>
        </w:rPr>
        <w:t>до</w:t>
      </w:r>
      <w:r>
        <w:rPr>
          <w:color w:val="auto"/>
          <w:sz w:val="20"/>
        </w:rPr>
        <w:t xml:space="preserve"> </w:t>
      </w:r>
      <w:r w:rsidRPr="00BB55DE">
        <w:rPr>
          <w:color w:val="auto"/>
          <w:sz w:val="20"/>
        </w:rPr>
        <w:t>того,</w:t>
      </w:r>
      <w:r>
        <w:rPr>
          <w:color w:val="auto"/>
          <w:sz w:val="20"/>
        </w:rPr>
        <w:t xml:space="preserve"> </w:t>
      </w:r>
      <w:r w:rsidRPr="00BB55DE">
        <w:rPr>
          <w:color w:val="auto"/>
          <w:sz w:val="20"/>
        </w:rPr>
        <w:t>как</w:t>
      </w:r>
      <w:r>
        <w:rPr>
          <w:color w:val="auto"/>
          <w:sz w:val="20"/>
        </w:rPr>
        <w:t xml:space="preserve"> </w:t>
      </w:r>
      <w:r w:rsidRPr="00BB55DE">
        <w:rPr>
          <w:color w:val="auto"/>
          <w:sz w:val="20"/>
        </w:rPr>
        <w:t>продукт</w:t>
      </w:r>
      <w:r>
        <w:rPr>
          <w:color w:val="auto"/>
          <w:sz w:val="20"/>
        </w:rPr>
        <w:t xml:space="preserve"> </w:t>
      </w:r>
      <w:r w:rsidRPr="00BB55DE">
        <w:rPr>
          <w:color w:val="auto"/>
          <w:sz w:val="20"/>
        </w:rPr>
        <w:t>попадёт</w:t>
      </w:r>
      <w:r>
        <w:rPr>
          <w:color w:val="auto"/>
          <w:sz w:val="20"/>
        </w:rPr>
        <w:t xml:space="preserve"> </w:t>
      </w:r>
      <w:r w:rsidRPr="00BB55DE">
        <w:rPr>
          <w:color w:val="auto"/>
          <w:sz w:val="20"/>
        </w:rPr>
        <w:t>к</w:t>
      </w:r>
      <w:r>
        <w:rPr>
          <w:color w:val="auto"/>
          <w:sz w:val="20"/>
        </w:rPr>
        <w:t xml:space="preserve"> </w:t>
      </w:r>
      <w:r w:rsidRPr="00BB55DE">
        <w:rPr>
          <w:color w:val="auto"/>
          <w:sz w:val="20"/>
        </w:rPr>
        <w:t>потребителям.</w:t>
      </w:r>
    </w:p>
    <w:p w:rsidR="00F84BA0" w:rsidRPr="00BB55DE" w:rsidRDefault="00F84BA0" w:rsidP="00F84BA0">
      <w:pPr>
        <w:pStyle w:val="035"/>
        <w:widowControl w:val="0"/>
        <w:spacing w:line="276" w:lineRule="auto"/>
        <w:ind w:firstLine="284"/>
        <w:rPr>
          <w:color w:val="auto"/>
          <w:sz w:val="20"/>
        </w:rPr>
      </w:pPr>
      <w:r>
        <w:rPr>
          <w:b/>
          <w:bCs/>
          <w:color w:val="auto"/>
          <w:sz w:val="20"/>
        </w:rPr>
        <w:t xml:space="preserve">Контроль взаимодействий в сети. </w:t>
      </w:r>
      <w:r w:rsidRPr="00BB55DE">
        <w:rPr>
          <w:color w:val="auto"/>
          <w:sz w:val="20"/>
        </w:rPr>
        <w:t>Некоторые</w:t>
      </w:r>
      <w:r>
        <w:rPr>
          <w:color w:val="auto"/>
          <w:sz w:val="20"/>
        </w:rPr>
        <w:t xml:space="preserve"> </w:t>
      </w:r>
      <w:r w:rsidRPr="00BB55DE">
        <w:rPr>
          <w:color w:val="auto"/>
          <w:sz w:val="20"/>
        </w:rPr>
        <w:t>угрозы</w:t>
      </w:r>
      <w:r>
        <w:rPr>
          <w:color w:val="auto"/>
          <w:sz w:val="20"/>
        </w:rPr>
        <w:t xml:space="preserve"> </w:t>
      </w:r>
      <w:r w:rsidRPr="00BB55DE">
        <w:rPr>
          <w:color w:val="auto"/>
          <w:sz w:val="20"/>
        </w:rPr>
        <w:t>в</w:t>
      </w:r>
      <w:r>
        <w:rPr>
          <w:color w:val="auto"/>
          <w:sz w:val="20"/>
        </w:rPr>
        <w:t xml:space="preserve"> </w:t>
      </w:r>
      <w:r w:rsidRPr="00BB55DE">
        <w:rPr>
          <w:color w:val="auto"/>
          <w:sz w:val="20"/>
        </w:rPr>
        <w:t>любом</w:t>
      </w:r>
      <w:r>
        <w:rPr>
          <w:color w:val="auto"/>
          <w:sz w:val="20"/>
        </w:rPr>
        <w:t xml:space="preserve"> </w:t>
      </w:r>
      <w:r w:rsidRPr="00BB55DE">
        <w:rPr>
          <w:color w:val="auto"/>
          <w:sz w:val="20"/>
        </w:rPr>
        <w:t>случае</w:t>
      </w:r>
      <w:r>
        <w:rPr>
          <w:color w:val="auto"/>
          <w:sz w:val="20"/>
        </w:rPr>
        <w:t xml:space="preserve"> </w:t>
      </w:r>
      <w:r w:rsidRPr="00BB55DE">
        <w:rPr>
          <w:color w:val="auto"/>
          <w:sz w:val="20"/>
        </w:rPr>
        <w:t>смогут</w:t>
      </w:r>
      <w:r>
        <w:rPr>
          <w:color w:val="auto"/>
          <w:sz w:val="20"/>
        </w:rPr>
        <w:t xml:space="preserve"> </w:t>
      </w:r>
      <w:r w:rsidRPr="00BB55DE">
        <w:rPr>
          <w:color w:val="auto"/>
          <w:sz w:val="20"/>
        </w:rPr>
        <w:t>преодолеть</w:t>
      </w:r>
      <w:r>
        <w:rPr>
          <w:color w:val="auto"/>
          <w:sz w:val="20"/>
        </w:rPr>
        <w:t xml:space="preserve"> </w:t>
      </w:r>
      <w:r w:rsidRPr="00BB55DE">
        <w:rPr>
          <w:color w:val="auto"/>
          <w:sz w:val="20"/>
        </w:rPr>
        <w:t>предпринятые</w:t>
      </w:r>
      <w:r>
        <w:rPr>
          <w:color w:val="auto"/>
          <w:sz w:val="20"/>
        </w:rPr>
        <w:t xml:space="preserve"> </w:t>
      </w:r>
      <w:r w:rsidRPr="00BB55DE">
        <w:rPr>
          <w:color w:val="auto"/>
          <w:sz w:val="20"/>
        </w:rPr>
        <w:t>меры</w:t>
      </w:r>
      <w:r>
        <w:rPr>
          <w:color w:val="auto"/>
          <w:sz w:val="20"/>
        </w:rPr>
        <w:t xml:space="preserve"> </w:t>
      </w:r>
      <w:r w:rsidRPr="00BB55DE">
        <w:rPr>
          <w:color w:val="auto"/>
          <w:sz w:val="20"/>
        </w:rPr>
        <w:t>по</w:t>
      </w:r>
      <w:r>
        <w:rPr>
          <w:color w:val="auto"/>
          <w:sz w:val="20"/>
        </w:rPr>
        <w:t xml:space="preserve"> </w:t>
      </w:r>
      <w:r w:rsidRPr="00BB55DE">
        <w:rPr>
          <w:color w:val="auto"/>
          <w:sz w:val="20"/>
        </w:rPr>
        <w:t>обеспечению</w:t>
      </w:r>
      <w:r>
        <w:rPr>
          <w:color w:val="auto"/>
          <w:sz w:val="20"/>
        </w:rPr>
        <w:t xml:space="preserve"> </w:t>
      </w:r>
      <w:r w:rsidRPr="00BB55DE">
        <w:rPr>
          <w:color w:val="auto"/>
          <w:sz w:val="20"/>
        </w:rPr>
        <w:t>безопасности</w:t>
      </w:r>
      <w:r>
        <w:rPr>
          <w:color w:val="auto"/>
          <w:sz w:val="20"/>
        </w:rPr>
        <w:t xml:space="preserve"> </w:t>
      </w:r>
      <w:r w:rsidRPr="00BB55DE">
        <w:rPr>
          <w:color w:val="auto"/>
          <w:sz w:val="20"/>
        </w:rPr>
        <w:t>в</w:t>
      </w:r>
      <w:r>
        <w:rPr>
          <w:color w:val="auto"/>
          <w:sz w:val="20"/>
        </w:rPr>
        <w:t xml:space="preserve"> </w:t>
      </w:r>
      <w:r w:rsidRPr="00BB55DE">
        <w:rPr>
          <w:color w:val="auto"/>
          <w:sz w:val="20"/>
        </w:rPr>
        <w:t>независимости</w:t>
      </w:r>
      <w:r>
        <w:rPr>
          <w:color w:val="auto"/>
          <w:sz w:val="20"/>
        </w:rPr>
        <w:t xml:space="preserve"> </w:t>
      </w:r>
      <w:r w:rsidRPr="00BB55DE">
        <w:rPr>
          <w:color w:val="auto"/>
          <w:sz w:val="20"/>
        </w:rPr>
        <w:t>от</w:t>
      </w:r>
      <w:r>
        <w:rPr>
          <w:color w:val="auto"/>
          <w:sz w:val="20"/>
        </w:rPr>
        <w:t xml:space="preserve"> </w:t>
      </w:r>
      <w:r w:rsidRPr="00BB55DE">
        <w:rPr>
          <w:color w:val="auto"/>
          <w:sz w:val="20"/>
        </w:rPr>
        <w:t>того,</w:t>
      </w:r>
      <w:r>
        <w:rPr>
          <w:color w:val="auto"/>
          <w:sz w:val="20"/>
        </w:rPr>
        <w:t xml:space="preserve"> </w:t>
      </w:r>
      <w:r w:rsidRPr="00BB55DE">
        <w:rPr>
          <w:color w:val="auto"/>
          <w:sz w:val="20"/>
        </w:rPr>
        <w:t>насколько</w:t>
      </w:r>
      <w:r>
        <w:rPr>
          <w:color w:val="auto"/>
          <w:sz w:val="20"/>
        </w:rPr>
        <w:t xml:space="preserve"> </w:t>
      </w:r>
      <w:r w:rsidRPr="00BB55DE">
        <w:rPr>
          <w:color w:val="auto"/>
          <w:sz w:val="20"/>
        </w:rPr>
        <w:t>хорошо</w:t>
      </w:r>
      <w:r>
        <w:rPr>
          <w:color w:val="auto"/>
          <w:sz w:val="20"/>
        </w:rPr>
        <w:t xml:space="preserve"> </w:t>
      </w:r>
      <w:r w:rsidRPr="00BB55DE">
        <w:rPr>
          <w:color w:val="auto"/>
          <w:sz w:val="20"/>
        </w:rPr>
        <w:t>вы</w:t>
      </w:r>
      <w:r>
        <w:rPr>
          <w:color w:val="auto"/>
          <w:sz w:val="20"/>
        </w:rPr>
        <w:t xml:space="preserve"> </w:t>
      </w:r>
      <w:r w:rsidRPr="00BB55DE">
        <w:rPr>
          <w:color w:val="auto"/>
          <w:sz w:val="20"/>
        </w:rPr>
        <w:t>занимались</w:t>
      </w:r>
      <w:r>
        <w:rPr>
          <w:color w:val="auto"/>
          <w:sz w:val="20"/>
        </w:rPr>
        <w:t xml:space="preserve"> </w:t>
      </w:r>
      <w:r w:rsidRPr="00BB55DE">
        <w:rPr>
          <w:color w:val="auto"/>
          <w:sz w:val="20"/>
        </w:rPr>
        <w:t>защитой.</w:t>
      </w:r>
      <w:r>
        <w:rPr>
          <w:color w:val="auto"/>
          <w:sz w:val="20"/>
        </w:rPr>
        <w:t xml:space="preserve"> </w:t>
      </w:r>
      <w:r w:rsidRPr="00BB55DE">
        <w:rPr>
          <w:color w:val="auto"/>
          <w:sz w:val="20"/>
        </w:rPr>
        <w:t>Именно</w:t>
      </w:r>
      <w:r>
        <w:rPr>
          <w:color w:val="auto"/>
          <w:sz w:val="20"/>
        </w:rPr>
        <w:t xml:space="preserve"> </w:t>
      </w:r>
      <w:r w:rsidRPr="00BB55DE">
        <w:rPr>
          <w:color w:val="auto"/>
          <w:sz w:val="20"/>
        </w:rPr>
        <w:t>поэтому</w:t>
      </w:r>
      <w:r>
        <w:rPr>
          <w:color w:val="auto"/>
          <w:sz w:val="20"/>
        </w:rPr>
        <w:t xml:space="preserve"> </w:t>
      </w:r>
      <w:r w:rsidRPr="00BB55DE">
        <w:rPr>
          <w:color w:val="auto"/>
          <w:sz w:val="20"/>
        </w:rPr>
        <w:t>лучше</w:t>
      </w:r>
      <w:r>
        <w:rPr>
          <w:color w:val="auto"/>
          <w:sz w:val="20"/>
        </w:rPr>
        <w:t xml:space="preserve"> </w:t>
      </w:r>
      <w:r w:rsidRPr="00BB55DE">
        <w:rPr>
          <w:color w:val="auto"/>
          <w:sz w:val="20"/>
        </w:rPr>
        <w:t>иметь</w:t>
      </w:r>
      <w:r>
        <w:rPr>
          <w:color w:val="auto"/>
          <w:sz w:val="20"/>
        </w:rPr>
        <w:t xml:space="preserve"> </w:t>
      </w:r>
      <w:r w:rsidRPr="00BB55DE">
        <w:rPr>
          <w:color w:val="auto"/>
          <w:sz w:val="20"/>
        </w:rPr>
        <w:t>возможность</w:t>
      </w:r>
      <w:r>
        <w:rPr>
          <w:color w:val="auto"/>
          <w:sz w:val="20"/>
        </w:rPr>
        <w:t xml:space="preserve"> </w:t>
      </w:r>
      <w:r w:rsidRPr="00BB55DE">
        <w:rPr>
          <w:color w:val="auto"/>
          <w:sz w:val="20"/>
        </w:rPr>
        <w:t>анализировать</w:t>
      </w:r>
      <w:r>
        <w:rPr>
          <w:color w:val="auto"/>
          <w:sz w:val="20"/>
        </w:rPr>
        <w:t xml:space="preserve"> </w:t>
      </w:r>
      <w:r w:rsidRPr="00BB55DE">
        <w:rPr>
          <w:color w:val="auto"/>
          <w:sz w:val="20"/>
        </w:rPr>
        <w:t>состояние</w:t>
      </w:r>
      <w:r>
        <w:rPr>
          <w:color w:val="auto"/>
          <w:sz w:val="20"/>
        </w:rPr>
        <w:t xml:space="preserve"> </w:t>
      </w:r>
      <w:r w:rsidRPr="00BB55DE">
        <w:rPr>
          <w:color w:val="auto"/>
          <w:sz w:val="20"/>
        </w:rPr>
        <w:t>систем</w:t>
      </w:r>
      <w:r>
        <w:rPr>
          <w:color w:val="auto"/>
          <w:sz w:val="20"/>
        </w:rPr>
        <w:t xml:space="preserve"> </w:t>
      </w:r>
      <w:r w:rsidRPr="00BB55DE">
        <w:rPr>
          <w:color w:val="auto"/>
          <w:sz w:val="20"/>
        </w:rPr>
        <w:t>в</w:t>
      </w:r>
      <w:r>
        <w:rPr>
          <w:color w:val="auto"/>
          <w:sz w:val="20"/>
        </w:rPr>
        <w:t xml:space="preserve"> </w:t>
      </w:r>
      <w:proofErr w:type="spellStart"/>
      <w:r w:rsidRPr="00BB55DE">
        <w:rPr>
          <w:color w:val="auto"/>
          <w:sz w:val="20"/>
          <w:lang w:val="en-US"/>
        </w:rPr>
        <w:t>IoT</w:t>
      </w:r>
      <w:proofErr w:type="spellEnd"/>
      <w:r w:rsidRPr="00BB55DE">
        <w:rPr>
          <w:color w:val="auto"/>
          <w:sz w:val="20"/>
        </w:rPr>
        <w:t>.</w:t>
      </w:r>
      <w:r>
        <w:rPr>
          <w:color w:val="auto"/>
          <w:sz w:val="20"/>
        </w:rPr>
        <w:t xml:space="preserve"> </w:t>
      </w:r>
      <w:r w:rsidRPr="00BB55DE">
        <w:rPr>
          <w:color w:val="auto"/>
          <w:sz w:val="20"/>
        </w:rPr>
        <w:t>Системы</w:t>
      </w:r>
      <w:r>
        <w:rPr>
          <w:color w:val="auto"/>
          <w:sz w:val="20"/>
        </w:rPr>
        <w:t xml:space="preserve"> </w:t>
      </w:r>
      <w:r w:rsidRPr="00BB55DE">
        <w:rPr>
          <w:color w:val="auto"/>
          <w:sz w:val="20"/>
        </w:rPr>
        <w:t>для</w:t>
      </w:r>
      <w:r>
        <w:rPr>
          <w:color w:val="auto"/>
          <w:sz w:val="20"/>
        </w:rPr>
        <w:t xml:space="preserve"> </w:t>
      </w:r>
      <w:r w:rsidRPr="00BB55DE">
        <w:rPr>
          <w:color w:val="auto"/>
          <w:sz w:val="20"/>
        </w:rPr>
        <w:t>аналитики</w:t>
      </w:r>
      <w:r>
        <w:rPr>
          <w:color w:val="auto"/>
          <w:sz w:val="20"/>
        </w:rPr>
        <w:t xml:space="preserve"> </w:t>
      </w:r>
      <w:r w:rsidRPr="00BB55DE">
        <w:rPr>
          <w:color w:val="auto"/>
          <w:sz w:val="20"/>
        </w:rPr>
        <w:t>безопасности</w:t>
      </w:r>
      <w:r>
        <w:rPr>
          <w:color w:val="auto"/>
          <w:sz w:val="20"/>
        </w:rPr>
        <w:t xml:space="preserve"> </w:t>
      </w:r>
      <w:r w:rsidRPr="00BB55DE">
        <w:rPr>
          <w:color w:val="auto"/>
          <w:sz w:val="20"/>
        </w:rPr>
        <w:t>помогут</w:t>
      </w:r>
      <w:r>
        <w:rPr>
          <w:color w:val="auto"/>
          <w:sz w:val="20"/>
        </w:rPr>
        <w:t xml:space="preserve"> </w:t>
      </w:r>
      <w:r w:rsidRPr="00BB55DE">
        <w:rPr>
          <w:color w:val="auto"/>
          <w:sz w:val="20"/>
        </w:rPr>
        <w:t>заметить</w:t>
      </w:r>
      <w:r>
        <w:rPr>
          <w:color w:val="auto"/>
          <w:sz w:val="20"/>
        </w:rPr>
        <w:t xml:space="preserve"> </w:t>
      </w:r>
      <w:r w:rsidRPr="00BB55DE">
        <w:rPr>
          <w:color w:val="auto"/>
          <w:sz w:val="20"/>
        </w:rPr>
        <w:t>злонамеренные</w:t>
      </w:r>
      <w:r>
        <w:rPr>
          <w:color w:val="auto"/>
          <w:sz w:val="20"/>
        </w:rPr>
        <w:t xml:space="preserve"> </w:t>
      </w:r>
      <w:r w:rsidRPr="00BB55DE">
        <w:rPr>
          <w:color w:val="auto"/>
          <w:sz w:val="20"/>
        </w:rPr>
        <w:t>и</w:t>
      </w:r>
      <w:r>
        <w:rPr>
          <w:color w:val="auto"/>
          <w:sz w:val="20"/>
        </w:rPr>
        <w:t xml:space="preserve"> </w:t>
      </w:r>
      <w:r w:rsidRPr="00BB55DE">
        <w:rPr>
          <w:color w:val="auto"/>
          <w:sz w:val="20"/>
        </w:rPr>
        <w:t>подозрительные</w:t>
      </w:r>
      <w:r>
        <w:rPr>
          <w:color w:val="auto"/>
          <w:sz w:val="20"/>
        </w:rPr>
        <w:t xml:space="preserve"> </w:t>
      </w:r>
      <w:r w:rsidRPr="00BB55DE">
        <w:rPr>
          <w:color w:val="auto"/>
          <w:sz w:val="20"/>
        </w:rPr>
        <w:t>аномалии</w:t>
      </w:r>
      <w:r>
        <w:rPr>
          <w:color w:val="auto"/>
          <w:sz w:val="20"/>
        </w:rPr>
        <w:t xml:space="preserve"> </w:t>
      </w:r>
      <w:r w:rsidRPr="00BB55DE">
        <w:rPr>
          <w:color w:val="auto"/>
          <w:sz w:val="20"/>
        </w:rPr>
        <w:t>в</w:t>
      </w:r>
      <w:r>
        <w:rPr>
          <w:color w:val="auto"/>
          <w:sz w:val="20"/>
        </w:rPr>
        <w:t xml:space="preserve"> </w:t>
      </w:r>
      <w:r w:rsidRPr="00BB55DE">
        <w:rPr>
          <w:color w:val="auto"/>
          <w:sz w:val="20"/>
        </w:rPr>
        <w:t>работе</w:t>
      </w:r>
      <w:r>
        <w:rPr>
          <w:color w:val="auto"/>
          <w:sz w:val="20"/>
        </w:rPr>
        <w:t xml:space="preserve"> </w:t>
      </w:r>
      <w:r w:rsidRPr="00BB55DE">
        <w:rPr>
          <w:color w:val="auto"/>
          <w:sz w:val="20"/>
        </w:rPr>
        <w:t>устройств</w:t>
      </w:r>
      <w:r>
        <w:rPr>
          <w:color w:val="auto"/>
          <w:sz w:val="20"/>
        </w:rPr>
        <w:t xml:space="preserve"> </w:t>
      </w:r>
      <w:r w:rsidRPr="00BB55DE">
        <w:rPr>
          <w:color w:val="auto"/>
          <w:sz w:val="20"/>
        </w:rPr>
        <w:t>или</w:t>
      </w:r>
      <w:r>
        <w:rPr>
          <w:color w:val="auto"/>
          <w:sz w:val="20"/>
        </w:rPr>
        <w:t xml:space="preserve"> </w:t>
      </w:r>
      <w:r w:rsidRPr="00BB55DE">
        <w:rPr>
          <w:color w:val="auto"/>
          <w:sz w:val="20"/>
        </w:rPr>
        <w:t>передаваемых</w:t>
      </w:r>
      <w:r>
        <w:rPr>
          <w:color w:val="auto"/>
          <w:sz w:val="20"/>
        </w:rPr>
        <w:t xml:space="preserve"> </w:t>
      </w:r>
      <w:r w:rsidRPr="00BB55DE">
        <w:rPr>
          <w:color w:val="auto"/>
          <w:sz w:val="20"/>
        </w:rPr>
        <w:t>данных.</w:t>
      </w:r>
    </w:p>
    <w:p w:rsidR="00F84BA0" w:rsidRPr="00BB55DE" w:rsidRDefault="00F84BA0" w:rsidP="00F84BA0">
      <w:pPr>
        <w:pStyle w:val="035"/>
        <w:widowControl w:val="0"/>
        <w:spacing w:line="276" w:lineRule="auto"/>
        <w:ind w:firstLine="284"/>
        <w:rPr>
          <w:color w:val="auto"/>
          <w:sz w:val="20"/>
        </w:rPr>
      </w:pPr>
      <w:r w:rsidRPr="00BB55DE">
        <w:rPr>
          <w:color w:val="auto"/>
          <w:sz w:val="20"/>
        </w:rPr>
        <w:t>Это</w:t>
      </w:r>
      <w:r>
        <w:rPr>
          <w:color w:val="auto"/>
          <w:sz w:val="20"/>
        </w:rPr>
        <w:t xml:space="preserve"> </w:t>
      </w:r>
      <w:r w:rsidRPr="00BB55DE">
        <w:rPr>
          <w:color w:val="auto"/>
          <w:sz w:val="20"/>
        </w:rPr>
        <w:t>только</w:t>
      </w:r>
      <w:r>
        <w:rPr>
          <w:color w:val="auto"/>
          <w:sz w:val="20"/>
        </w:rPr>
        <w:t xml:space="preserve"> </w:t>
      </w:r>
      <w:r w:rsidRPr="00BB55DE">
        <w:rPr>
          <w:color w:val="auto"/>
          <w:sz w:val="20"/>
        </w:rPr>
        <w:t>основные</w:t>
      </w:r>
      <w:r>
        <w:rPr>
          <w:color w:val="auto"/>
          <w:sz w:val="20"/>
        </w:rPr>
        <w:t xml:space="preserve"> </w:t>
      </w:r>
      <w:r w:rsidRPr="00BB55DE">
        <w:rPr>
          <w:color w:val="auto"/>
          <w:sz w:val="20"/>
        </w:rPr>
        <w:t>аспекты,</w:t>
      </w:r>
      <w:r>
        <w:rPr>
          <w:color w:val="auto"/>
          <w:sz w:val="20"/>
        </w:rPr>
        <w:t xml:space="preserve"> </w:t>
      </w:r>
      <w:r w:rsidRPr="00BB55DE">
        <w:rPr>
          <w:color w:val="auto"/>
          <w:sz w:val="20"/>
        </w:rPr>
        <w:t>базовые</w:t>
      </w:r>
      <w:r>
        <w:rPr>
          <w:color w:val="auto"/>
          <w:sz w:val="20"/>
        </w:rPr>
        <w:t xml:space="preserve"> </w:t>
      </w:r>
      <w:r w:rsidRPr="00BB55DE">
        <w:rPr>
          <w:color w:val="auto"/>
          <w:sz w:val="20"/>
        </w:rPr>
        <w:t>рекомендации,</w:t>
      </w:r>
      <w:r>
        <w:rPr>
          <w:color w:val="auto"/>
          <w:sz w:val="20"/>
        </w:rPr>
        <w:t xml:space="preserve"> </w:t>
      </w:r>
      <w:r w:rsidRPr="00BB55DE">
        <w:rPr>
          <w:color w:val="auto"/>
          <w:sz w:val="20"/>
        </w:rPr>
        <w:t>которые</w:t>
      </w:r>
      <w:r>
        <w:rPr>
          <w:color w:val="auto"/>
          <w:sz w:val="20"/>
        </w:rPr>
        <w:t xml:space="preserve"> </w:t>
      </w:r>
      <w:r w:rsidRPr="00BB55DE">
        <w:rPr>
          <w:color w:val="auto"/>
          <w:sz w:val="20"/>
        </w:rPr>
        <w:t>подходят</w:t>
      </w:r>
      <w:r>
        <w:rPr>
          <w:color w:val="auto"/>
          <w:sz w:val="20"/>
        </w:rPr>
        <w:t xml:space="preserve"> </w:t>
      </w:r>
      <w:r w:rsidRPr="00BB55DE">
        <w:rPr>
          <w:color w:val="auto"/>
          <w:sz w:val="20"/>
        </w:rPr>
        <w:t>ко</w:t>
      </w:r>
      <w:r>
        <w:rPr>
          <w:color w:val="auto"/>
          <w:sz w:val="20"/>
        </w:rPr>
        <w:t xml:space="preserve"> </w:t>
      </w:r>
      <w:r w:rsidRPr="00BB55DE">
        <w:rPr>
          <w:color w:val="auto"/>
          <w:sz w:val="20"/>
        </w:rPr>
        <w:t>всем</w:t>
      </w:r>
      <w:r>
        <w:rPr>
          <w:color w:val="auto"/>
          <w:sz w:val="20"/>
        </w:rPr>
        <w:t xml:space="preserve"> </w:t>
      </w:r>
      <w:r w:rsidRPr="00BB55DE">
        <w:rPr>
          <w:color w:val="auto"/>
          <w:sz w:val="20"/>
        </w:rPr>
        <w:t>отраслям,</w:t>
      </w:r>
      <w:r>
        <w:rPr>
          <w:color w:val="auto"/>
          <w:sz w:val="20"/>
        </w:rPr>
        <w:t xml:space="preserve"> </w:t>
      </w:r>
      <w:r w:rsidRPr="00BB55DE">
        <w:rPr>
          <w:color w:val="auto"/>
          <w:sz w:val="20"/>
        </w:rPr>
        <w:t>в</w:t>
      </w:r>
      <w:r>
        <w:rPr>
          <w:color w:val="auto"/>
          <w:sz w:val="20"/>
        </w:rPr>
        <w:t xml:space="preserve"> </w:t>
      </w:r>
      <w:r w:rsidRPr="00BB55DE">
        <w:rPr>
          <w:color w:val="auto"/>
          <w:sz w:val="20"/>
        </w:rPr>
        <w:t>рамках</w:t>
      </w:r>
      <w:r>
        <w:rPr>
          <w:color w:val="auto"/>
          <w:sz w:val="20"/>
        </w:rPr>
        <w:t xml:space="preserve"> </w:t>
      </w:r>
      <w:r w:rsidRPr="00BB55DE">
        <w:rPr>
          <w:color w:val="auto"/>
          <w:sz w:val="20"/>
        </w:rPr>
        <w:t>которой</w:t>
      </w:r>
      <w:r>
        <w:rPr>
          <w:color w:val="auto"/>
          <w:sz w:val="20"/>
        </w:rPr>
        <w:t xml:space="preserve"> </w:t>
      </w:r>
      <w:r w:rsidRPr="00BB55DE">
        <w:rPr>
          <w:color w:val="auto"/>
          <w:sz w:val="20"/>
        </w:rPr>
        <w:t>можно</w:t>
      </w:r>
      <w:r>
        <w:rPr>
          <w:color w:val="auto"/>
          <w:sz w:val="20"/>
        </w:rPr>
        <w:t xml:space="preserve"> </w:t>
      </w:r>
      <w:r w:rsidRPr="00BB55DE">
        <w:rPr>
          <w:color w:val="auto"/>
          <w:sz w:val="20"/>
        </w:rPr>
        <w:t>развернуть</w:t>
      </w:r>
      <w:r>
        <w:rPr>
          <w:color w:val="auto"/>
          <w:sz w:val="20"/>
        </w:rPr>
        <w:t xml:space="preserve"> </w:t>
      </w:r>
      <w:r w:rsidRPr="00BB55DE">
        <w:rPr>
          <w:color w:val="auto"/>
          <w:sz w:val="20"/>
        </w:rPr>
        <w:t>данную</w:t>
      </w:r>
      <w:r>
        <w:rPr>
          <w:color w:val="auto"/>
          <w:sz w:val="20"/>
        </w:rPr>
        <w:t xml:space="preserve"> </w:t>
      </w:r>
      <w:r w:rsidRPr="00BB55DE">
        <w:rPr>
          <w:color w:val="auto"/>
          <w:sz w:val="20"/>
        </w:rPr>
        <w:t>систему.</w:t>
      </w:r>
      <w:r>
        <w:rPr>
          <w:color w:val="auto"/>
          <w:sz w:val="20"/>
        </w:rPr>
        <w:t xml:space="preserve"> </w:t>
      </w:r>
      <w:r w:rsidRPr="00BB55DE">
        <w:rPr>
          <w:color w:val="auto"/>
          <w:sz w:val="20"/>
        </w:rPr>
        <w:t>Также</w:t>
      </w:r>
      <w:r>
        <w:rPr>
          <w:color w:val="auto"/>
          <w:sz w:val="20"/>
        </w:rPr>
        <w:t xml:space="preserve"> </w:t>
      </w:r>
      <w:r w:rsidRPr="00BB55DE">
        <w:rPr>
          <w:color w:val="auto"/>
          <w:sz w:val="20"/>
        </w:rPr>
        <w:t>важно</w:t>
      </w:r>
      <w:r>
        <w:rPr>
          <w:color w:val="auto"/>
          <w:sz w:val="20"/>
        </w:rPr>
        <w:t xml:space="preserve"> </w:t>
      </w:r>
      <w:r w:rsidRPr="00BB55DE">
        <w:rPr>
          <w:color w:val="auto"/>
          <w:sz w:val="20"/>
        </w:rPr>
        <w:t>понимать,</w:t>
      </w:r>
      <w:r>
        <w:rPr>
          <w:color w:val="auto"/>
          <w:sz w:val="20"/>
        </w:rPr>
        <w:t xml:space="preserve"> </w:t>
      </w:r>
      <w:r w:rsidRPr="00BB55DE">
        <w:rPr>
          <w:color w:val="auto"/>
          <w:sz w:val="20"/>
        </w:rPr>
        <w:t>что</w:t>
      </w:r>
      <w:r>
        <w:rPr>
          <w:color w:val="auto"/>
          <w:sz w:val="20"/>
        </w:rPr>
        <w:t xml:space="preserve"> </w:t>
      </w:r>
      <w:r w:rsidRPr="00BB55DE">
        <w:rPr>
          <w:color w:val="auto"/>
          <w:sz w:val="20"/>
        </w:rPr>
        <w:t>в</w:t>
      </w:r>
      <w:r>
        <w:rPr>
          <w:color w:val="auto"/>
          <w:sz w:val="20"/>
        </w:rPr>
        <w:t xml:space="preserve"> </w:t>
      </w:r>
      <w:r w:rsidRPr="00BB55DE">
        <w:rPr>
          <w:color w:val="auto"/>
          <w:sz w:val="20"/>
        </w:rPr>
        <w:t>каждой</w:t>
      </w:r>
      <w:r>
        <w:rPr>
          <w:color w:val="auto"/>
          <w:sz w:val="20"/>
        </w:rPr>
        <w:t xml:space="preserve"> </w:t>
      </w:r>
      <w:r w:rsidRPr="00BB55DE">
        <w:rPr>
          <w:color w:val="auto"/>
          <w:sz w:val="20"/>
        </w:rPr>
        <w:t>сфере</w:t>
      </w:r>
      <w:r>
        <w:rPr>
          <w:color w:val="auto"/>
          <w:sz w:val="20"/>
        </w:rPr>
        <w:t xml:space="preserve"> </w:t>
      </w:r>
      <w:r w:rsidRPr="00BB55DE">
        <w:rPr>
          <w:color w:val="auto"/>
          <w:sz w:val="20"/>
        </w:rPr>
        <w:t>будут</w:t>
      </w:r>
      <w:r>
        <w:rPr>
          <w:color w:val="auto"/>
          <w:sz w:val="20"/>
        </w:rPr>
        <w:t xml:space="preserve"> </w:t>
      </w:r>
      <w:r w:rsidRPr="00BB55DE">
        <w:rPr>
          <w:color w:val="auto"/>
          <w:sz w:val="20"/>
        </w:rPr>
        <w:t>свои</w:t>
      </w:r>
      <w:r>
        <w:rPr>
          <w:color w:val="auto"/>
          <w:sz w:val="20"/>
        </w:rPr>
        <w:t xml:space="preserve"> </w:t>
      </w:r>
      <w:r w:rsidRPr="00BB55DE">
        <w:rPr>
          <w:color w:val="auto"/>
          <w:sz w:val="20"/>
        </w:rPr>
        <w:t>индивидуальные</w:t>
      </w:r>
      <w:r>
        <w:rPr>
          <w:color w:val="auto"/>
          <w:sz w:val="20"/>
        </w:rPr>
        <w:t xml:space="preserve"> </w:t>
      </w:r>
      <w:r w:rsidRPr="00BB55DE">
        <w:rPr>
          <w:color w:val="auto"/>
          <w:sz w:val="20"/>
        </w:rPr>
        <w:t>особенности,</w:t>
      </w:r>
      <w:r>
        <w:rPr>
          <w:color w:val="auto"/>
          <w:sz w:val="20"/>
        </w:rPr>
        <w:t xml:space="preserve"> </w:t>
      </w:r>
      <w:r w:rsidRPr="00BB55DE">
        <w:rPr>
          <w:color w:val="auto"/>
          <w:sz w:val="20"/>
        </w:rPr>
        <w:t>которые</w:t>
      </w:r>
      <w:r>
        <w:rPr>
          <w:color w:val="auto"/>
          <w:sz w:val="20"/>
        </w:rPr>
        <w:t xml:space="preserve"> </w:t>
      </w:r>
      <w:r w:rsidRPr="00BB55DE">
        <w:rPr>
          <w:color w:val="auto"/>
          <w:sz w:val="20"/>
        </w:rPr>
        <w:t>нужно</w:t>
      </w:r>
      <w:r>
        <w:rPr>
          <w:color w:val="auto"/>
          <w:sz w:val="20"/>
        </w:rPr>
        <w:t xml:space="preserve"> </w:t>
      </w:r>
      <w:r w:rsidRPr="00BB55DE">
        <w:rPr>
          <w:color w:val="auto"/>
          <w:sz w:val="20"/>
        </w:rPr>
        <w:t>учитывать</w:t>
      </w:r>
      <w:r>
        <w:rPr>
          <w:color w:val="auto"/>
          <w:sz w:val="20"/>
        </w:rPr>
        <w:t xml:space="preserve"> </w:t>
      </w:r>
      <w:r w:rsidRPr="00BB55DE">
        <w:rPr>
          <w:color w:val="auto"/>
          <w:sz w:val="20"/>
        </w:rPr>
        <w:t>при</w:t>
      </w:r>
      <w:r>
        <w:rPr>
          <w:color w:val="auto"/>
          <w:sz w:val="20"/>
        </w:rPr>
        <w:t xml:space="preserve"> </w:t>
      </w:r>
      <w:r w:rsidRPr="00BB55DE">
        <w:rPr>
          <w:color w:val="auto"/>
          <w:sz w:val="20"/>
        </w:rPr>
        <w:t>проектировании</w:t>
      </w:r>
      <w:r>
        <w:rPr>
          <w:color w:val="auto"/>
          <w:sz w:val="20"/>
        </w:rPr>
        <w:t xml:space="preserve"> </w:t>
      </w:r>
      <w:r w:rsidRPr="00BB55DE">
        <w:rPr>
          <w:color w:val="auto"/>
          <w:sz w:val="20"/>
        </w:rPr>
        <w:t>системы</w:t>
      </w:r>
      <w:r>
        <w:rPr>
          <w:color w:val="auto"/>
          <w:sz w:val="20"/>
        </w:rPr>
        <w:t xml:space="preserve"> </w:t>
      </w:r>
      <w:r w:rsidRPr="00BB55DE">
        <w:rPr>
          <w:color w:val="auto"/>
          <w:sz w:val="20"/>
        </w:rPr>
        <w:t>безопасности.</w:t>
      </w:r>
    </w:p>
    <w:p w:rsidR="00F84BA0" w:rsidRPr="002F0443" w:rsidRDefault="00F84BA0" w:rsidP="00F84BA0">
      <w:pPr>
        <w:pStyle w:val="035"/>
        <w:widowControl w:val="0"/>
        <w:spacing w:line="276" w:lineRule="auto"/>
        <w:ind w:firstLine="284"/>
        <w:rPr>
          <w:color w:val="auto"/>
          <w:sz w:val="20"/>
        </w:rPr>
      </w:pPr>
      <w:r w:rsidRPr="002F0443">
        <w:rPr>
          <w:color w:val="auto"/>
          <w:sz w:val="20"/>
        </w:rPr>
        <w:t>Поскольку</w:t>
      </w:r>
      <w:r>
        <w:rPr>
          <w:color w:val="auto"/>
          <w:sz w:val="20"/>
        </w:rPr>
        <w:t xml:space="preserve"> </w:t>
      </w:r>
      <w:r w:rsidRPr="002F0443">
        <w:rPr>
          <w:color w:val="auto"/>
          <w:sz w:val="20"/>
        </w:rPr>
        <w:t>проблема</w:t>
      </w:r>
      <w:r>
        <w:rPr>
          <w:color w:val="auto"/>
          <w:sz w:val="20"/>
        </w:rPr>
        <w:t xml:space="preserve"> </w:t>
      </w:r>
      <w:r w:rsidRPr="002F0443">
        <w:rPr>
          <w:color w:val="auto"/>
          <w:sz w:val="20"/>
        </w:rPr>
        <w:t>остро</w:t>
      </w:r>
      <w:r>
        <w:rPr>
          <w:color w:val="auto"/>
          <w:sz w:val="20"/>
        </w:rPr>
        <w:t xml:space="preserve"> </w:t>
      </w:r>
      <w:r w:rsidRPr="002F0443">
        <w:rPr>
          <w:color w:val="auto"/>
          <w:sz w:val="20"/>
        </w:rPr>
        <w:t>строит</w:t>
      </w:r>
      <w:r>
        <w:rPr>
          <w:color w:val="auto"/>
          <w:sz w:val="20"/>
        </w:rPr>
        <w:t xml:space="preserve"> </w:t>
      </w:r>
      <w:r w:rsidRPr="002F0443">
        <w:rPr>
          <w:color w:val="auto"/>
          <w:sz w:val="20"/>
        </w:rPr>
        <w:t>в</w:t>
      </w:r>
      <w:r>
        <w:rPr>
          <w:color w:val="auto"/>
          <w:sz w:val="20"/>
        </w:rPr>
        <w:t xml:space="preserve"> </w:t>
      </w:r>
      <w:r w:rsidRPr="002F0443">
        <w:rPr>
          <w:color w:val="auto"/>
          <w:sz w:val="20"/>
        </w:rPr>
        <w:t>сфере</w:t>
      </w:r>
      <w:r>
        <w:rPr>
          <w:color w:val="auto"/>
          <w:sz w:val="20"/>
        </w:rPr>
        <w:t xml:space="preserve"> </w:t>
      </w:r>
      <w:r w:rsidRPr="002F0443">
        <w:rPr>
          <w:color w:val="auto"/>
          <w:sz w:val="20"/>
        </w:rPr>
        <w:t>информационных</w:t>
      </w:r>
      <w:r>
        <w:rPr>
          <w:color w:val="auto"/>
          <w:sz w:val="20"/>
        </w:rPr>
        <w:t xml:space="preserve"> </w:t>
      </w:r>
      <w:r w:rsidRPr="002F0443">
        <w:rPr>
          <w:color w:val="auto"/>
          <w:sz w:val="20"/>
        </w:rPr>
        <w:t>технологий,</w:t>
      </w:r>
      <w:r>
        <w:rPr>
          <w:color w:val="auto"/>
          <w:sz w:val="20"/>
        </w:rPr>
        <w:t xml:space="preserve"> </w:t>
      </w:r>
      <w:r w:rsidRPr="002F0443">
        <w:rPr>
          <w:color w:val="auto"/>
          <w:sz w:val="20"/>
        </w:rPr>
        <w:t>специалисты</w:t>
      </w:r>
      <w:r>
        <w:rPr>
          <w:color w:val="auto"/>
          <w:sz w:val="20"/>
        </w:rPr>
        <w:t xml:space="preserve"> </w:t>
      </w:r>
      <w:r w:rsidRPr="002F0443">
        <w:rPr>
          <w:color w:val="auto"/>
          <w:sz w:val="20"/>
        </w:rPr>
        <w:t>в</w:t>
      </w:r>
      <w:r>
        <w:rPr>
          <w:color w:val="auto"/>
          <w:sz w:val="20"/>
        </w:rPr>
        <w:t xml:space="preserve"> </w:t>
      </w:r>
      <w:r w:rsidRPr="002F0443">
        <w:rPr>
          <w:color w:val="auto"/>
          <w:sz w:val="20"/>
        </w:rPr>
        <w:t>области</w:t>
      </w:r>
      <w:r>
        <w:rPr>
          <w:color w:val="auto"/>
          <w:sz w:val="20"/>
        </w:rPr>
        <w:t xml:space="preserve"> </w:t>
      </w:r>
      <w:proofErr w:type="spellStart"/>
      <w:r w:rsidRPr="002F0443">
        <w:rPr>
          <w:color w:val="auto"/>
          <w:sz w:val="20"/>
        </w:rPr>
        <w:t>кибер</w:t>
      </w:r>
      <w:proofErr w:type="spellEnd"/>
      <w:r w:rsidRPr="002F0443">
        <w:rPr>
          <w:color w:val="auto"/>
          <w:sz w:val="20"/>
        </w:rPr>
        <w:t>-безопасности.</w:t>
      </w:r>
      <w:r>
        <w:rPr>
          <w:color w:val="auto"/>
          <w:sz w:val="20"/>
        </w:rPr>
        <w:t xml:space="preserve"> </w:t>
      </w:r>
      <w:r w:rsidRPr="002F0443">
        <w:rPr>
          <w:color w:val="auto"/>
          <w:sz w:val="20"/>
        </w:rPr>
        <w:t>Международная</w:t>
      </w:r>
      <w:r>
        <w:rPr>
          <w:color w:val="auto"/>
          <w:sz w:val="20"/>
        </w:rPr>
        <w:t xml:space="preserve"> </w:t>
      </w:r>
      <w:r w:rsidRPr="002F0443">
        <w:rPr>
          <w:color w:val="auto"/>
          <w:sz w:val="20"/>
        </w:rPr>
        <w:t>организация</w:t>
      </w:r>
      <w:r>
        <w:rPr>
          <w:color w:val="auto"/>
          <w:sz w:val="20"/>
        </w:rPr>
        <w:t xml:space="preserve"> </w:t>
      </w:r>
      <w:r w:rsidRPr="002F0443">
        <w:rPr>
          <w:color w:val="auto"/>
          <w:sz w:val="20"/>
          <w:lang w:val="en-US"/>
        </w:rPr>
        <w:t>OWASP</w:t>
      </w:r>
      <w:r>
        <w:rPr>
          <w:color w:val="auto"/>
          <w:sz w:val="20"/>
        </w:rPr>
        <w:t xml:space="preserve"> </w:t>
      </w:r>
      <w:r w:rsidRPr="002F0443">
        <w:rPr>
          <w:color w:val="auto"/>
          <w:sz w:val="20"/>
        </w:rPr>
        <w:t>(</w:t>
      </w:r>
      <w:r w:rsidRPr="002F0443">
        <w:rPr>
          <w:color w:val="auto"/>
          <w:sz w:val="20"/>
          <w:lang w:val="en-US"/>
        </w:rPr>
        <w:t>Open</w:t>
      </w:r>
      <w:r>
        <w:rPr>
          <w:color w:val="auto"/>
          <w:sz w:val="20"/>
        </w:rPr>
        <w:t xml:space="preserve"> </w:t>
      </w:r>
      <w:r w:rsidRPr="002F0443">
        <w:rPr>
          <w:color w:val="auto"/>
          <w:sz w:val="20"/>
          <w:lang w:val="en-US"/>
        </w:rPr>
        <w:t>Web</w:t>
      </w:r>
      <w:r>
        <w:rPr>
          <w:color w:val="auto"/>
          <w:sz w:val="20"/>
        </w:rPr>
        <w:t xml:space="preserve"> </w:t>
      </w:r>
      <w:r w:rsidRPr="002F0443">
        <w:rPr>
          <w:color w:val="auto"/>
          <w:sz w:val="20"/>
          <w:lang w:val="en-US"/>
        </w:rPr>
        <w:t>Application</w:t>
      </w:r>
      <w:r>
        <w:rPr>
          <w:color w:val="auto"/>
          <w:sz w:val="20"/>
        </w:rPr>
        <w:t xml:space="preserve"> </w:t>
      </w:r>
      <w:r w:rsidRPr="002F0443">
        <w:rPr>
          <w:color w:val="auto"/>
          <w:sz w:val="20"/>
          <w:lang w:val="en-US"/>
        </w:rPr>
        <w:t>Security</w:t>
      </w:r>
      <w:r>
        <w:rPr>
          <w:color w:val="auto"/>
          <w:sz w:val="20"/>
        </w:rPr>
        <w:t xml:space="preserve"> </w:t>
      </w:r>
      <w:r w:rsidRPr="002F0443">
        <w:rPr>
          <w:color w:val="auto"/>
          <w:sz w:val="20"/>
          <w:lang w:val="en-US"/>
        </w:rPr>
        <w:t>Project</w:t>
      </w:r>
      <w:r w:rsidRPr="002F0443">
        <w:rPr>
          <w:color w:val="auto"/>
          <w:sz w:val="20"/>
        </w:rPr>
        <w:t>)</w:t>
      </w:r>
      <w:r>
        <w:rPr>
          <w:color w:val="auto"/>
          <w:sz w:val="20"/>
        </w:rPr>
        <w:t xml:space="preserve"> </w:t>
      </w:r>
      <w:r w:rsidRPr="002F0443">
        <w:rPr>
          <w:color w:val="auto"/>
          <w:sz w:val="20"/>
        </w:rPr>
        <w:t>была</w:t>
      </w:r>
      <w:r>
        <w:rPr>
          <w:color w:val="auto"/>
          <w:sz w:val="20"/>
        </w:rPr>
        <w:t xml:space="preserve"> </w:t>
      </w:r>
      <w:r w:rsidRPr="002F0443">
        <w:rPr>
          <w:color w:val="auto"/>
          <w:sz w:val="20"/>
        </w:rPr>
        <w:t>озабочена</w:t>
      </w:r>
      <w:r>
        <w:rPr>
          <w:color w:val="auto"/>
          <w:sz w:val="20"/>
        </w:rPr>
        <w:t xml:space="preserve"> </w:t>
      </w:r>
      <w:r w:rsidRPr="002F0443">
        <w:rPr>
          <w:color w:val="auto"/>
          <w:sz w:val="20"/>
        </w:rPr>
        <w:t>данной</w:t>
      </w:r>
      <w:r>
        <w:rPr>
          <w:color w:val="auto"/>
          <w:sz w:val="20"/>
        </w:rPr>
        <w:t xml:space="preserve"> </w:t>
      </w:r>
      <w:r w:rsidRPr="002F0443">
        <w:rPr>
          <w:color w:val="auto"/>
          <w:sz w:val="20"/>
        </w:rPr>
        <w:t>проблемой</w:t>
      </w:r>
      <w:r>
        <w:rPr>
          <w:color w:val="auto"/>
          <w:sz w:val="20"/>
        </w:rPr>
        <w:t xml:space="preserve"> </w:t>
      </w:r>
      <w:r w:rsidRPr="002F0443">
        <w:rPr>
          <w:color w:val="auto"/>
          <w:sz w:val="20"/>
        </w:rPr>
        <w:t>уже</w:t>
      </w:r>
      <w:r>
        <w:rPr>
          <w:color w:val="auto"/>
          <w:sz w:val="20"/>
        </w:rPr>
        <w:t xml:space="preserve"> </w:t>
      </w:r>
      <w:r w:rsidRPr="002F0443">
        <w:rPr>
          <w:color w:val="auto"/>
          <w:sz w:val="20"/>
        </w:rPr>
        <w:t>давно.</w:t>
      </w:r>
      <w:r>
        <w:rPr>
          <w:color w:val="auto"/>
          <w:sz w:val="20"/>
        </w:rPr>
        <w:t xml:space="preserve"> </w:t>
      </w:r>
      <w:r w:rsidRPr="002F0443">
        <w:rPr>
          <w:color w:val="auto"/>
          <w:sz w:val="20"/>
        </w:rPr>
        <w:t>И</w:t>
      </w:r>
      <w:r>
        <w:rPr>
          <w:color w:val="auto"/>
          <w:sz w:val="20"/>
        </w:rPr>
        <w:t xml:space="preserve"> </w:t>
      </w:r>
      <w:r w:rsidRPr="002F0443">
        <w:rPr>
          <w:color w:val="auto"/>
          <w:sz w:val="20"/>
        </w:rPr>
        <w:t>в</w:t>
      </w:r>
      <w:r>
        <w:rPr>
          <w:color w:val="auto"/>
          <w:sz w:val="20"/>
        </w:rPr>
        <w:t xml:space="preserve"> </w:t>
      </w:r>
      <w:r w:rsidRPr="002F0443">
        <w:rPr>
          <w:color w:val="auto"/>
          <w:sz w:val="20"/>
        </w:rPr>
        <w:t>2018</w:t>
      </w:r>
      <w:r>
        <w:rPr>
          <w:color w:val="auto"/>
          <w:sz w:val="20"/>
        </w:rPr>
        <w:t xml:space="preserve"> </w:t>
      </w:r>
      <w:r w:rsidRPr="002F0443">
        <w:rPr>
          <w:color w:val="auto"/>
          <w:sz w:val="20"/>
        </w:rPr>
        <w:t>году</w:t>
      </w:r>
      <w:r>
        <w:rPr>
          <w:color w:val="auto"/>
          <w:sz w:val="20"/>
        </w:rPr>
        <w:t xml:space="preserve"> </w:t>
      </w:r>
      <w:r w:rsidRPr="002F0443">
        <w:rPr>
          <w:color w:val="auto"/>
          <w:sz w:val="20"/>
        </w:rPr>
        <w:t>представила</w:t>
      </w:r>
      <w:r>
        <w:rPr>
          <w:color w:val="auto"/>
          <w:sz w:val="20"/>
        </w:rPr>
        <w:t xml:space="preserve"> </w:t>
      </w:r>
      <w:r w:rsidRPr="002F0443">
        <w:rPr>
          <w:color w:val="auto"/>
          <w:sz w:val="20"/>
        </w:rPr>
        <w:t>свой</w:t>
      </w:r>
      <w:r>
        <w:rPr>
          <w:color w:val="auto"/>
          <w:sz w:val="20"/>
        </w:rPr>
        <w:t xml:space="preserve"> </w:t>
      </w:r>
      <w:r w:rsidRPr="002F0443">
        <w:rPr>
          <w:color w:val="auto"/>
          <w:sz w:val="20"/>
        </w:rPr>
        <w:t>актуализированный</w:t>
      </w:r>
      <w:r>
        <w:rPr>
          <w:color w:val="auto"/>
          <w:sz w:val="20"/>
        </w:rPr>
        <w:t xml:space="preserve"> </w:t>
      </w:r>
      <w:r w:rsidRPr="002F0443">
        <w:rPr>
          <w:color w:val="auto"/>
          <w:sz w:val="20"/>
        </w:rPr>
        <w:t>топ-10</w:t>
      </w:r>
      <w:r>
        <w:rPr>
          <w:color w:val="auto"/>
          <w:sz w:val="20"/>
        </w:rPr>
        <w:t xml:space="preserve"> </w:t>
      </w:r>
      <w:r w:rsidRPr="002F0443">
        <w:rPr>
          <w:color w:val="auto"/>
          <w:sz w:val="20"/>
        </w:rPr>
        <w:t>уязвимостей</w:t>
      </w:r>
      <w:r>
        <w:rPr>
          <w:color w:val="auto"/>
          <w:sz w:val="20"/>
        </w:rPr>
        <w:t xml:space="preserve"> </w:t>
      </w:r>
      <w:proofErr w:type="spellStart"/>
      <w:r w:rsidRPr="002F0443">
        <w:rPr>
          <w:color w:val="auto"/>
          <w:sz w:val="20"/>
          <w:lang w:val="en-US"/>
        </w:rPr>
        <w:t>IoT</w:t>
      </w:r>
      <w:proofErr w:type="spellEnd"/>
      <w:r w:rsidRPr="002F0443">
        <w:rPr>
          <w:color w:val="auto"/>
          <w:sz w:val="20"/>
        </w:rPr>
        <w:t>-технологий</w:t>
      </w:r>
      <w:r>
        <w:rPr>
          <w:color w:val="auto"/>
          <w:sz w:val="20"/>
        </w:rPr>
        <w:t xml:space="preserve"> </w:t>
      </w:r>
      <w:r w:rsidRPr="002F0443">
        <w:rPr>
          <w:color w:val="auto"/>
          <w:sz w:val="20"/>
        </w:rPr>
        <w:t>[4],</w:t>
      </w:r>
      <w:r>
        <w:rPr>
          <w:color w:val="auto"/>
          <w:sz w:val="20"/>
        </w:rPr>
        <w:t xml:space="preserve"> </w:t>
      </w:r>
      <w:r w:rsidRPr="002F0443">
        <w:rPr>
          <w:color w:val="auto"/>
          <w:sz w:val="20"/>
        </w:rPr>
        <w:t>первая</w:t>
      </w:r>
      <w:r>
        <w:rPr>
          <w:color w:val="auto"/>
          <w:sz w:val="20"/>
        </w:rPr>
        <w:t xml:space="preserve"> </w:t>
      </w:r>
      <w:r w:rsidRPr="002F0443">
        <w:rPr>
          <w:color w:val="auto"/>
          <w:sz w:val="20"/>
        </w:rPr>
        <w:t>версия</w:t>
      </w:r>
      <w:r>
        <w:rPr>
          <w:color w:val="auto"/>
          <w:sz w:val="20"/>
        </w:rPr>
        <w:t xml:space="preserve"> </w:t>
      </w:r>
      <w:r w:rsidRPr="002F0443">
        <w:rPr>
          <w:color w:val="auto"/>
          <w:sz w:val="20"/>
        </w:rPr>
        <w:t>которого</w:t>
      </w:r>
      <w:r>
        <w:rPr>
          <w:color w:val="auto"/>
          <w:sz w:val="20"/>
        </w:rPr>
        <w:t xml:space="preserve"> </w:t>
      </w:r>
      <w:r w:rsidRPr="002F0443">
        <w:rPr>
          <w:color w:val="auto"/>
          <w:sz w:val="20"/>
        </w:rPr>
        <w:t>вышла</w:t>
      </w:r>
      <w:r>
        <w:rPr>
          <w:color w:val="auto"/>
          <w:sz w:val="20"/>
        </w:rPr>
        <w:t xml:space="preserve"> </w:t>
      </w:r>
      <w:r w:rsidRPr="002F0443">
        <w:rPr>
          <w:color w:val="auto"/>
          <w:sz w:val="20"/>
        </w:rPr>
        <w:t>ещё</w:t>
      </w:r>
      <w:r>
        <w:rPr>
          <w:color w:val="auto"/>
          <w:sz w:val="20"/>
        </w:rPr>
        <w:t xml:space="preserve"> </w:t>
      </w:r>
      <w:r w:rsidRPr="002F0443">
        <w:rPr>
          <w:color w:val="auto"/>
          <w:sz w:val="20"/>
        </w:rPr>
        <w:t>в</w:t>
      </w:r>
      <w:r>
        <w:rPr>
          <w:color w:val="auto"/>
          <w:sz w:val="20"/>
        </w:rPr>
        <w:t xml:space="preserve"> </w:t>
      </w:r>
      <w:r w:rsidRPr="002F0443">
        <w:rPr>
          <w:color w:val="auto"/>
          <w:sz w:val="20"/>
        </w:rPr>
        <w:t>далёком</w:t>
      </w:r>
      <w:r>
        <w:rPr>
          <w:color w:val="auto"/>
          <w:sz w:val="20"/>
        </w:rPr>
        <w:t xml:space="preserve"> </w:t>
      </w:r>
      <w:r w:rsidRPr="002F0443">
        <w:rPr>
          <w:color w:val="auto"/>
          <w:sz w:val="20"/>
        </w:rPr>
        <w:t>2014</w:t>
      </w:r>
      <w:r>
        <w:rPr>
          <w:color w:val="auto"/>
          <w:sz w:val="20"/>
        </w:rPr>
        <w:t xml:space="preserve"> </w:t>
      </w:r>
      <w:r w:rsidRPr="002F0443">
        <w:rPr>
          <w:color w:val="auto"/>
          <w:sz w:val="20"/>
        </w:rPr>
        <w:t>году.</w:t>
      </w:r>
      <w:r>
        <w:rPr>
          <w:color w:val="auto"/>
          <w:sz w:val="20"/>
        </w:rPr>
        <w:t xml:space="preserve"> </w:t>
      </w:r>
      <w:r w:rsidRPr="002F0443">
        <w:rPr>
          <w:color w:val="auto"/>
          <w:sz w:val="20"/>
        </w:rPr>
        <w:t>Этот</w:t>
      </w:r>
      <w:r>
        <w:rPr>
          <w:color w:val="auto"/>
          <w:sz w:val="20"/>
        </w:rPr>
        <w:t xml:space="preserve"> </w:t>
      </w:r>
      <w:r w:rsidRPr="002F0443">
        <w:rPr>
          <w:color w:val="auto"/>
          <w:sz w:val="20"/>
        </w:rPr>
        <w:t>проект</w:t>
      </w:r>
      <w:r>
        <w:rPr>
          <w:color w:val="auto"/>
          <w:sz w:val="20"/>
        </w:rPr>
        <w:t xml:space="preserve"> </w:t>
      </w:r>
      <w:r w:rsidRPr="002F0443">
        <w:rPr>
          <w:color w:val="auto"/>
          <w:sz w:val="20"/>
        </w:rPr>
        <w:t>был</w:t>
      </w:r>
      <w:r>
        <w:rPr>
          <w:color w:val="auto"/>
          <w:sz w:val="20"/>
        </w:rPr>
        <w:t xml:space="preserve"> </w:t>
      </w:r>
      <w:r w:rsidRPr="002F0443">
        <w:rPr>
          <w:color w:val="auto"/>
          <w:sz w:val="20"/>
        </w:rPr>
        <w:t>разработан</w:t>
      </w:r>
      <w:r>
        <w:rPr>
          <w:color w:val="auto"/>
          <w:sz w:val="20"/>
        </w:rPr>
        <w:t xml:space="preserve"> </w:t>
      </w:r>
      <w:r w:rsidRPr="002F0443">
        <w:rPr>
          <w:color w:val="auto"/>
          <w:sz w:val="20"/>
        </w:rPr>
        <w:t>в</w:t>
      </w:r>
      <w:r>
        <w:rPr>
          <w:color w:val="auto"/>
          <w:sz w:val="20"/>
        </w:rPr>
        <w:t xml:space="preserve"> </w:t>
      </w:r>
      <w:r w:rsidRPr="002F0443">
        <w:rPr>
          <w:color w:val="auto"/>
          <w:sz w:val="20"/>
        </w:rPr>
        <w:t>помощь</w:t>
      </w:r>
      <w:r>
        <w:rPr>
          <w:color w:val="auto"/>
          <w:sz w:val="20"/>
        </w:rPr>
        <w:t xml:space="preserve"> </w:t>
      </w:r>
      <w:r w:rsidRPr="002F0443">
        <w:rPr>
          <w:color w:val="auto"/>
          <w:sz w:val="20"/>
        </w:rPr>
        <w:t>разработчикам</w:t>
      </w:r>
      <w:r>
        <w:rPr>
          <w:color w:val="auto"/>
          <w:sz w:val="20"/>
        </w:rPr>
        <w:t xml:space="preserve"> </w:t>
      </w:r>
      <w:r w:rsidRPr="002F0443">
        <w:rPr>
          <w:color w:val="auto"/>
          <w:sz w:val="20"/>
        </w:rPr>
        <w:t>и</w:t>
      </w:r>
      <w:r>
        <w:rPr>
          <w:color w:val="auto"/>
          <w:sz w:val="20"/>
        </w:rPr>
        <w:t xml:space="preserve"> </w:t>
      </w:r>
      <w:r w:rsidRPr="002F0443">
        <w:rPr>
          <w:color w:val="auto"/>
          <w:sz w:val="20"/>
        </w:rPr>
        <w:t>компаниям,</w:t>
      </w:r>
      <w:r>
        <w:rPr>
          <w:color w:val="auto"/>
          <w:sz w:val="20"/>
        </w:rPr>
        <w:t xml:space="preserve"> </w:t>
      </w:r>
      <w:r w:rsidRPr="002F0443">
        <w:rPr>
          <w:color w:val="auto"/>
          <w:sz w:val="20"/>
        </w:rPr>
        <w:t>занимающихся</w:t>
      </w:r>
      <w:r>
        <w:rPr>
          <w:color w:val="auto"/>
          <w:sz w:val="20"/>
        </w:rPr>
        <w:t xml:space="preserve"> </w:t>
      </w:r>
      <w:r w:rsidRPr="002F0443">
        <w:rPr>
          <w:color w:val="auto"/>
          <w:sz w:val="20"/>
        </w:rPr>
        <w:t>использованием</w:t>
      </w:r>
      <w:r>
        <w:rPr>
          <w:color w:val="auto"/>
          <w:sz w:val="20"/>
        </w:rPr>
        <w:t xml:space="preserve"> </w:t>
      </w:r>
      <w:r w:rsidRPr="002F0443">
        <w:rPr>
          <w:color w:val="auto"/>
          <w:sz w:val="20"/>
        </w:rPr>
        <w:t>или</w:t>
      </w:r>
      <w:r>
        <w:rPr>
          <w:color w:val="auto"/>
          <w:sz w:val="20"/>
        </w:rPr>
        <w:t xml:space="preserve"> </w:t>
      </w:r>
      <w:r w:rsidRPr="002F0443">
        <w:rPr>
          <w:color w:val="auto"/>
          <w:sz w:val="20"/>
        </w:rPr>
        <w:t>разработкой</w:t>
      </w:r>
      <w:r>
        <w:rPr>
          <w:color w:val="auto"/>
          <w:sz w:val="20"/>
        </w:rPr>
        <w:t xml:space="preserve"> </w:t>
      </w:r>
      <w:proofErr w:type="spellStart"/>
      <w:r w:rsidRPr="002F0443">
        <w:rPr>
          <w:color w:val="auto"/>
          <w:sz w:val="20"/>
          <w:lang w:val="en-US"/>
        </w:rPr>
        <w:t>IoT</w:t>
      </w:r>
      <w:proofErr w:type="spellEnd"/>
      <w:r w:rsidRPr="002F0443">
        <w:rPr>
          <w:color w:val="auto"/>
          <w:sz w:val="20"/>
        </w:rPr>
        <w:t>-систем.</w:t>
      </w:r>
    </w:p>
    <w:p w:rsidR="00F84BA0" w:rsidRPr="002F0443" w:rsidRDefault="00F84BA0" w:rsidP="00F84BA0">
      <w:pPr>
        <w:pStyle w:val="035"/>
        <w:widowControl w:val="0"/>
        <w:spacing w:line="276" w:lineRule="auto"/>
        <w:ind w:firstLine="284"/>
        <w:rPr>
          <w:b/>
          <w:bCs/>
          <w:color w:val="auto"/>
          <w:sz w:val="20"/>
        </w:rPr>
      </w:pPr>
      <w:r w:rsidRPr="002F0443">
        <w:rPr>
          <w:b/>
          <w:bCs/>
          <w:color w:val="auto"/>
          <w:sz w:val="20"/>
        </w:rPr>
        <w:t>10</w:t>
      </w:r>
      <w:r>
        <w:rPr>
          <w:b/>
          <w:bCs/>
          <w:color w:val="auto"/>
          <w:sz w:val="20"/>
        </w:rPr>
        <w:t xml:space="preserve"> </w:t>
      </w:r>
      <w:r w:rsidRPr="002F0443">
        <w:rPr>
          <w:b/>
          <w:bCs/>
          <w:color w:val="auto"/>
          <w:sz w:val="20"/>
        </w:rPr>
        <w:t>место</w:t>
      </w:r>
      <w:r>
        <w:rPr>
          <w:b/>
          <w:bCs/>
          <w:color w:val="auto"/>
          <w:sz w:val="20"/>
        </w:rPr>
        <w:t xml:space="preserve"> </w:t>
      </w:r>
      <w:r w:rsidRPr="002F0443">
        <w:rPr>
          <w:b/>
          <w:bCs/>
          <w:color w:val="auto"/>
          <w:sz w:val="20"/>
        </w:rPr>
        <w:t>–</w:t>
      </w:r>
      <w:r>
        <w:rPr>
          <w:b/>
          <w:bCs/>
          <w:color w:val="auto"/>
          <w:sz w:val="20"/>
        </w:rPr>
        <w:t xml:space="preserve"> </w:t>
      </w:r>
      <w:r w:rsidRPr="002F0443">
        <w:rPr>
          <w:b/>
          <w:bCs/>
          <w:color w:val="auto"/>
          <w:sz w:val="20"/>
        </w:rPr>
        <w:t>Недостаточная</w:t>
      </w:r>
      <w:r>
        <w:rPr>
          <w:b/>
          <w:bCs/>
          <w:color w:val="auto"/>
          <w:sz w:val="20"/>
        </w:rPr>
        <w:t xml:space="preserve"> </w:t>
      </w:r>
      <w:r w:rsidRPr="002F0443">
        <w:rPr>
          <w:b/>
          <w:bCs/>
          <w:color w:val="auto"/>
          <w:sz w:val="20"/>
        </w:rPr>
        <w:t>физическая</w:t>
      </w:r>
      <w:r>
        <w:rPr>
          <w:b/>
          <w:bCs/>
          <w:color w:val="auto"/>
          <w:sz w:val="20"/>
        </w:rPr>
        <w:t xml:space="preserve"> </w:t>
      </w:r>
      <w:r w:rsidRPr="002F0443">
        <w:rPr>
          <w:b/>
          <w:bCs/>
          <w:color w:val="auto"/>
          <w:sz w:val="20"/>
        </w:rPr>
        <w:t>безопасность</w:t>
      </w:r>
    </w:p>
    <w:p w:rsidR="00F84BA0" w:rsidRPr="002F0443" w:rsidRDefault="00F84BA0" w:rsidP="00F84BA0">
      <w:pPr>
        <w:pStyle w:val="035"/>
        <w:widowControl w:val="0"/>
        <w:spacing w:line="276" w:lineRule="auto"/>
        <w:ind w:firstLine="284"/>
        <w:rPr>
          <w:iCs/>
          <w:color w:val="auto"/>
          <w:sz w:val="20"/>
        </w:rPr>
      </w:pPr>
      <w:r w:rsidRPr="002F0443">
        <w:rPr>
          <w:iCs/>
          <w:color w:val="auto"/>
          <w:sz w:val="20"/>
        </w:rPr>
        <w:t>Отсутствие</w:t>
      </w:r>
      <w:r>
        <w:rPr>
          <w:iCs/>
          <w:color w:val="auto"/>
          <w:sz w:val="20"/>
        </w:rPr>
        <w:t xml:space="preserve"> </w:t>
      </w:r>
      <w:r w:rsidRPr="002F0443">
        <w:rPr>
          <w:iCs/>
          <w:color w:val="auto"/>
          <w:sz w:val="20"/>
        </w:rPr>
        <w:t>мер</w:t>
      </w:r>
      <w:r>
        <w:rPr>
          <w:iCs/>
          <w:color w:val="auto"/>
          <w:sz w:val="20"/>
        </w:rPr>
        <w:t xml:space="preserve"> </w:t>
      </w:r>
      <w:r w:rsidRPr="002F0443">
        <w:rPr>
          <w:iCs/>
          <w:color w:val="auto"/>
          <w:sz w:val="20"/>
        </w:rPr>
        <w:t>по</w:t>
      </w:r>
      <w:r>
        <w:rPr>
          <w:iCs/>
          <w:color w:val="auto"/>
          <w:sz w:val="20"/>
        </w:rPr>
        <w:t xml:space="preserve"> </w:t>
      </w:r>
      <w:r w:rsidRPr="002F0443">
        <w:rPr>
          <w:iCs/>
          <w:color w:val="auto"/>
          <w:sz w:val="20"/>
        </w:rPr>
        <w:t>физической</w:t>
      </w:r>
      <w:r>
        <w:rPr>
          <w:iCs/>
          <w:color w:val="auto"/>
          <w:sz w:val="20"/>
        </w:rPr>
        <w:t xml:space="preserve"> </w:t>
      </w:r>
      <w:r w:rsidRPr="002F0443">
        <w:rPr>
          <w:iCs/>
          <w:color w:val="auto"/>
          <w:sz w:val="20"/>
        </w:rPr>
        <w:t>защите,</w:t>
      </w:r>
      <w:r>
        <w:rPr>
          <w:iCs/>
          <w:color w:val="auto"/>
          <w:sz w:val="20"/>
        </w:rPr>
        <w:t xml:space="preserve"> </w:t>
      </w:r>
      <w:r w:rsidRPr="002F0443">
        <w:rPr>
          <w:iCs/>
          <w:color w:val="auto"/>
          <w:sz w:val="20"/>
        </w:rPr>
        <w:t>позволяющее</w:t>
      </w:r>
      <w:r>
        <w:rPr>
          <w:iCs/>
          <w:color w:val="auto"/>
          <w:sz w:val="20"/>
        </w:rPr>
        <w:t xml:space="preserve"> </w:t>
      </w:r>
      <w:r w:rsidRPr="002F0443">
        <w:rPr>
          <w:iCs/>
          <w:color w:val="auto"/>
          <w:sz w:val="20"/>
        </w:rPr>
        <w:t>потенциальным</w:t>
      </w:r>
      <w:r>
        <w:rPr>
          <w:iCs/>
          <w:color w:val="auto"/>
          <w:sz w:val="20"/>
        </w:rPr>
        <w:t xml:space="preserve"> </w:t>
      </w:r>
      <w:r w:rsidRPr="002F0443">
        <w:rPr>
          <w:iCs/>
          <w:color w:val="auto"/>
          <w:sz w:val="20"/>
        </w:rPr>
        <w:t>злоумышленникам</w:t>
      </w:r>
      <w:r>
        <w:rPr>
          <w:iCs/>
          <w:color w:val="auto"/>
          <w:sz w:val="20"/>
        </w:rPr>
        <w:t xml:space="preserve"> </w:t>
      </w:r>
      <w:r w:rsidRPr="002F0443">
        <w:rPr>
          <w:iCs/>
          <w:color w:val="auto"/>
          <w:sz w:val="20"/>
        </w:rPr>
        <w:t>получить</w:t>
      </w:r>
      <w:r>
        <w:rPr>
          <w:iCs/>
          <w:color w:val="auto"/>
          <w:sz w:val="20"/>
        </w:rPr>
        <w:t xml:space="preserve"> </w:t>
      </w:r>
      <w:r w:rsidRPr="002F0443">
        <w:rPr>
          <w:iCs/>
          <w:color w:val="auto"/>
          <w:sz w:val="20"/>
        </w:rPr>
        <w:t>конфиденциальную</w:t>
      </w:r>
      <w:r>
        <w:rPr>
          <w:iCs/>
          <w:color w:val="auto"/>
          <w:sz w:val="20"/>
        </w:rPr>
        <w:t xml:space="preserve"> </w:t>
      </w:r>
      <w:r w:rsidRPr="002F0443">
        <w:rPr>
          <w:iCs/>
          <w:color w:val="auto"/>
          <w:sz w:val="20"/>
        </w:rPr>
        <w:t>информацию,</w:t>
      </w:r>
      <w:r>
        <w:rPr>
          <w:iCs/>
          <w:color w:val="auto"/>
          <w:sz w:val="20"/>
        </w:rPr>
        <w:t xml:space="preserve"> </w:t>
      </w:r>
      <w:r w:rsidRPr="002F0443">
        <w:rPr>
          <w:iCs/>
          <w:color w:val="auto"/>
          <w:sz w:val="20"/>
        </w:rPr>
        <w:t>которая</w:t>
      </w:r>
      <w:r>
        <w:rPr>
          <w:iCs/>
          <w:color w:val="auto"/>
          <w:sz w:val="20"/>
        </w:rPr>
        <w:t xml:space="preserve"> </w:t>
      </w:r>
      <w:r w:rsidRPr="002F0443">
        <w:rPr>
          <w:iCs/>
          <w:color w:val="auto"/>
          <w:sz w:val="20"/>
        </w:rPr>
        <w:t>в</w:t>
      </w:r>
      <w:r>
        <w:rPr>
          <w:iCs/>
          <w:color w:val="auto"/>
          <w:sz w:val="20"/>
        </w:rPr>
        <w:t xml:space="preserve"> </w:t>
      </w:r>
      <w:r w:rsidRPr="002F0443">
        <w:rPr>
          <w:iCs/>
          <w:color w:val="auto"/>
          <w:sz w:val="20"/>
        </w:rPr>
        <w:t>будущем</w:t>
      </w:r>
      <w:r>
        <w:rPr>
          <w:iCs/>
          <w:color w:val="auto"/>
          <w:sz w:val="20"/>
        </w:rPr>
        <w:t xml:space="preserve"> </w:t>
      </w:r>
      <w:r w:rsidRPr="002F0443">
        <w:rPr>
          <w:iCs/>
          <w:color w:val="auto"/>
          <w:sz w:val="20"/>
        </w:rPr>
        <w:t>может</w:t>
      </w:r>
      <w:r>
        <w:rPr>
          <w:iCs/>
          <w:color w:val="auto"/>
          <w:sz w:val="20"/>
        </w:rPr>
        <w:t xml:space="preserve"> </w:t>
      </w:r>
      <w:r w:rsidRPr="002F0443">
        <w:rPr>
          <w:iCs/>
          <w:color w:val="auto"/>
          <w:sz w:val="20"/>
        </w:rPr>
        <w:t>помочь</w:t>
      </w:r>
      <w:r>
        <w:rPr>
          <w:iCs/>
          <w:color w:val="auto"/>
          <w:sz w:val="20"/>
        </w:rPr>
        <w:t xml:space="preserve"> </w:t>
      </w:r>
      <w:r w:rsidRPr="002F0443">
        <w:rPr>
          <w:iCs/>
          <w:color w:val="auto"/>
          <w:sz w:val="20"/>
        </w:rPr>
        <w:t>реализовать</w:t>
      </w:r>
      <w:r>
        <w:rPr>
          <w:iCs/>
          <w:color w:val="auto"/>
          <w:sz w:val="20"/>
        </w:rPr>
        <w:t xml:space="preserve"> </w:t>
      </w:r>
      <w:r w:rsidRPr="002F0443">
        <w:rPr>
          <w:iCs/>
          <w:color w:val="auto"/>
          <w:sz w:val="20"/>
        </w:rPr>
        <w:t>удалённую</w:t>
      </w:r>
      <w:r>
        <w:rPr>
          <w:iCs/>
          <w:color w:val="auto"/>
          <w:sz w:val="20"/>
        </w:rPr>
        <w:t xml:space="preserve"> </w:t>
      </w:r>
      <w:r w:rsidRPr="002F0443">
        <w:rPr>
          <w:iCs/>
          <w:color w:val="auto"/>
          <w:sz w:val="20"/>
        </w:rPr>
        <w:t>атаку</w:t>
      </w:r>
      <w:r>
        <w:rPr>
          <w:iCs/>
          <w:color w:val="auto"/>
          <w:sz w:val="20"/>
        </w:rPr>
        <w:t xml:space="preserve"> </w:t>
      </w:r>
      <w:r w:rsidRPr="002F0443">
        <w:rPr>
          <w:iCs/>
          <w:color w:val="auto"/>
          <w:sz w:val="20"/>
        </w:rPr>
        <w:t>или</w:t>
      </w:r>
      <w:r>
        <w:rPr>
          <w:iCs/>
          <w:color w:val="auto"/>
          <w:sz w:val="20"/>
        </w:rPr>
        <w:t xml:space="preserve"> </w:t>
      </w:r>
      <w:r w:rsidRPr="002F0443">
        <w:rPr>
          <w:iCs/>
          <w:color w:val="auto"/>
          <w:sz w:val="20"/>
        </w:rPr>
        <w:t>получить</w:t>
      </w:r>
      <w:r>
        <w:rPr>
          <w:iCs/>
          <w:color w:val="auto"/>
          <w:sz w:val="20"/>
        </w:rPr>
        <w:t xml:space="preserve"> </w:t>
      </w:r>
      <w:r w:rsidRPr="002F0443">
        <w:rPr>
          <w:iCs/>
          <w:color w:val="auto"/>
          <w:sz w:val="20"/>
        </w:rPr>
        <w:t>локальный</w:t>
      </w:r>
      <w:r>
        <w:rPr>
          <w:iCs/>
          <w:color w:val="auto"/>
          <w:sz w:val="20"/>
        </w:rPr>
        <w:t xml:space="preserve"> </w:t>
      </w:r>
      <w:r w:rsidRPr="002F0443">
        <w:rPr>
          <w:iCs/>
          <w:color w:val="auto"/>
          <w:sz w:val="20"/>
        </w:rPr>
        <w:t>контроль</w:t>
      </w:r>
      <w:r>
        <w:rPr>
          <w:iCs/>
          <w:color w:val="auto"/>
          <w:sz w:val="20"/>
        </w:rPr>
        <w:t xml:space="preserve"> </w:t>
      </w:r>
      <w:r w:rsidRPr="002F0443">
        <w:rPr>
          <w:iCs/>
          <w:color w:val="auto"/>
          <w:sz w:val="20"/>
        </w:rPr>
        <w:t>над</w:t>
      </w:r>
      <w:r>
        <w:rPr>
          <w:iCs/>
          <w:color w:val="auto"/>
          <w:sz w:val="20"/>
        </w:rPr>
        <w:t xml:space="preserve"> </w:t>
      </w:r>
      <w:r w:rsidRPr="002F0443">
        <w:rPr>
          <w:iCs/>
          <w:color w:val="auto"/>
          <w:sz w:val="20"/>
        </w:rPr>
        <w:t>устройством</w:t>
      </w:r>
    </w:p>
    <w:p w:rsidR="00F84BA0" w:rsidRPr="002F0443" w:rsidRDefault="00F84BA0" w:rsidP="00F84BA0">
      <w:pPr>
        <w:pStyle w:val="035"/>
        <w:widowControl w:val="0"/>
        <w:spacing w:line="276" w:lineRule="auto"/>
        <w:ind w:firstLine="284"/>
        <w:rPr>
          <w:color w:val="auto"/>
          <w:sz w:val="20"/>
        </w:rPr>
      </w:pPr>
      <w:r w:rsidRPr="002F0443">
        <w:rPr>
          <w:color w:val="auto"/>
          <w:sz w:val="20"/>
        </w:rPr>
        <w:t>Компоненты</w:t>
      </w:r>
      <w:r>
        <w:rPr>
          <w:color w:val="auto"/>
          <w:sz w:val="20"/>
        </w:rPr>
        <w:t xml:space="preserve"> </w:t>
      </w:r>
      <w:r w:rsidRPr="002F0443">
        <w:rPr>
          <w:color w:val="auto"/>
          <w:sz w:val="20"/>
        </w:rPr>
        <w:t>экосистемы</w:t>
      </w:r>
      <w:r>
        <w:rPr>
          <w:color w:val="auto"/>
          <w:sz w:val="20"/>
        </w:rPr>
        <w:t xml:space="preserve"> </w:t>
      </w:r>
      <w:proofErr w:type="spellStart"/>
      <w:r w:rsidRPr="002F0443">
        <w:rPr>
          <w:color w:val="auto"/>
          <w:sz w:val="20"/>
          <w:lang w:val="en-US"/>
        </w:rPr>
        <w:t>IoT</w:t>
      </w:r>
      <w:proofErr w:type="spellEnd"/>
      <w:r>
        <w:rPr>
          <w:color w:val="auto"/>
          <w:sz w:val="20"/>
        </w:rPr>
        <w:t xml:space="preserve"> </w:t>
      </w:r>
      <w:r w:rsidRPr="002F0443">
        <w:rPr>
          <w:color w:val="auto"/>
          <w:sz w:val="20"/>
        </w:rPr>
        <w:t>расположены</w:t>
      </w:r>
      <w:r>
        <w:rPr>
          <w:color w:val="auto"/>
          <w:sz w:val="20"/>
        </w:rPr>
        <w:t xml:space="preserve"> </w:t>
      </w:r>
      <w:r w:rsidRPr="002F0443">
        <w:rPr>
          <w:color w:val="auto"/>
          <w:sz w:val="20"/>
        </w:rPr>
        <w:t>в</w:t>
      </w:r>
      <w:r>
        <w:rPr>
          <w:color w:val="auto"/>
          <w:sz w:val="20"/>
        </w:rPr>
        <w:t xml:space="preserve"> </w:t>
      </w:r>
      <w:r w:rsidRPr="002F0443">
        <w:rPr>
          <w:color w:val="auto"/>
          <w:sz w:val="20"/>
        </w:rPr>
        <w:t>обширном</w:t>
      </w:r>
      <w:r>
        <w:rPr>
          <w:color w:val="auto"/>
          <w:sz w:val="20"/>
        </w:rPr>
        <w:t xml:space="preserve"> </w:t>
      </w:r>
      <w:r w:rsidRPr="002F0443">
        <w:rPr>
          <w:color w:val="auto"/>
          <w:sz w:val="20"/>
        </w:rPr>
        <w:t>пространстве</w:t>
      </w:r>
      <w:r>
        <w:rPr>
          <w:color w:val="auto"/>
          <w:sz w:val="20"/>
        </w:rPr>
        <w:t xml:space="preserve"> </w:t>
      </w:r>
      <w:r w:rsidRPr="002F0443">
        <w:rPr>
          <w:color w:val="auto"/>
          <w:sz w:val="20"/>
        </w:rPr>
        <w:t>для</w:t>
      </w:r>
      <w:r>
        <w:rPr>
          <w:color w:val="auto"/>
          <w:sz w:val="20"/>
        </w:rPr>
        <w:t xml:space="preserve"> </w:t>
      </w:r>
      <w:r w:rsidRPr="002F0443">
        <w:rPr>
          <w:color w:val="auto"/>
          <w:sz w:val="20"/>
        </w:rPr>
        <w:t>большего</w:t>
      </w:r>
      <w:r>
        <w:rPr>
          <w:color w:val="auto"/>
          <w:sz w:val="20"/>
        </w:rPr>
        <w:t xml:space="preserve"> </w:t>
      </w:r>
      <w:r w:rsidRPr="002F0443">
        <w:rPr>
          <w:color w:val="auto"/>
          <w:sz w:val="20"/>
        </w:rPr>
        <w:t>контроля,</w:t>
      </w:r>
      <w:r>
        <w:rPr>
          <w:color w:val="auto"/>
          <w:sz w:val="20"/>
        </w:rPr>
        <w:t xml:space="preserve"> </w:t>
      </w:r>
      <w:r w:rsidRPr="002F0443">
        <w:rPr>
          <w:color w:val="auto"/>
          <w:sz w:val="20"/>
        </w:rPr>
        <w:t>и</w:t>
      </w:r>
      <w:r>
        <w:rPr>
          <w:color w:val="auto"/>
          <w:sz w:val="20"/>
        </w:rPr>
        <w:t xml:space="preserve"> </w:t>
      </w:r>
      <w:r w:rsidRPr="002F0443">
        <w:rPr>
          <w:color w:val="auto"/>
          <w:sz w:val="20"/>
        </w:rPr>
        <w:t>в</w:t>
      </w:r>
      <w:r>
        <w:rPr>
          <w:color w:val="auto"/>
          <w:sz w:val="20"/>
        </w:rPr>
        <w:t xml:space="preserve"> </w:t>
      </w:r>
      <w:r w:rsidRPr="002F0443">
        <w:rPr>
          <w:color w:val="auto"/>
          <w:sz w:val="20"/>
        </w:rPr>
        <w:t>большинстве</w:t>
      </w:r>
      <w:r>
        <w:rPr>
          <w:color w:val="auto"/>
          <w:sz w:val="20"/>
        </w:rPr>
        <w:t xml:space="preserve"> </w:t>
      </w:r>
      <w:r w:rsidRPr="002F0443">
        <w:rPr>
          <w:color w:val="auto"/>
          <w:sz w:val="20"/>
        </w:rPr>
        <w:t>своём</w:t>
      </w:r>
      <w:r>
        <w:rPr>
          <w:color w:val="auto"/>
          <w:sz w:val="20"/>
        </w:rPr>
        <w:t xml:space="preserve"> </w:t>
      </w:r>
      <w:r w:rsidRPr="002F0443">
        <w:rPr>
          <w:color w:val="auto"/>
          <w:sz w:val="20"/>
        </w:rPr>
        <w:t>устанавливаются</w:t>
      </w:r>
      <w:r>
        <w:rPr>
          <w:color w:val="auto"/>
          <w:sz w:val="20"/>
        </w:rPr>
        <w:t xml:space="preserve"> </w:t>
      </w:r>
      <w:r w:rsidRPr="002F0443">
        <w:rPr>
          <w:color w:val="auto"/>
          <w:sz w:val="20"/>
        </w:rPr>
        <w:t>в</w:t>
      </w:r>
      <w:r>
        <w:rPr>
          <w:color w:val="auto"/>
          <w:sz w:val="20"/>
        </w:rPr>
        <w:t xml:space="preserve"> </w:t>
      </w:r>
      <w:proofErr w:type="spellStart"/>
      <w:r w:rsidRPr="002F0443">
        <w:rPr>
          <w:color w:val="auto"/>
          <w:sz w:val="20"/>
        </w:rPr>
        <w:t>малозащищённых</w:t>
      </w:r>
      <w:proofErr w:type="spellEnd"/>
      <w:r>
        <w:rPr>
          <w:color w:val="auto"/>
          <w:sz w:val="20"/>
        </w:rPr>
        <w:t xml:space="preserve"> </w:t>
      </w:r>
      <w:r w:rsidRPr="002F0443">
        <w:rPr>
          <w:color w:val="auto"/>
          <w:sz w:val="20"/>
        </w:rPr>
        <w:t>местах,</w:t>
      </w:r>
      <w:r>
        <w:rPr>
          <w:color w:val="auto"/>
          <w:sz w:val="20"/>
        </w:rPr>
        <w:t xml:space="preserve"> </w:t>
      </w:r>
      <w:r w:rsidRPr="002F0443">
        <w:rPr>
          <w:color w:val="auto"/>
          <w:sz w:val="20"/>
        </w:rPr>
        <w:t>к</w:t>
      </w:r>
      <w:r>
        <w:rPr>
          <w:color w:val="auto"/>
          <w:sz w:val="20"/>
        </w:rPr>
        <w:t xml:space="preserve"> </w:t>
      </w:r>
      <w:r w:rsidRPr="002F0443">
        <w:rPr>
          <w:color w:val="auto"/>
          <w:sz w:val="20"/>
        </w:rPr>
        <w:t>которым</w:t>
      </w:r>
      <w:r>
        <w:rPr>
          <w:color w:val="auto"/>
          <w:sz w:val="20"/>
        </w:rPr>
        <w:t xml:space="preserve"> </w:t>
      </w:r>
      <w:r w:rsidRPr="002F0443">
        <w:rPr>
          <w:color w:val="auto"/>
          <w:sz w:val="20"/>
        </w:rPr>
        <w:t>злоумышленник</w:t>
      </w:r>
      <w:r>
        <w:rPr>
          <w:color w:val="auto"/>
          <w:sz w:val="20"/>
        </w:rPr>
        <w:t xml:space="preserve"> </w:t>
      </w:r>
      <w:r w:rsidRPr="002F0443">
        <w:rPr>
          <w:color w:val="auto"/>
          <w:sz w:val="20"/>
        </w:rPr>
        <w:t>может</w:t>
      </w:r>
      <w:r>
        <w:rPr>
          <w:color w:val="auto"/>
          <w:sz w:val="20"/>
        </w:rPr>
        <w:t xml:space="preserve"> </w:t>
      </w:r>
      <w:r w:rsidRPr="002F0443">
        <w:rPr>
          <w:color w:val="auto"/>
          <w:sz w:val="20"/>
        </w:rPr>
        <w:t>легко</w:t>
      </w:r>
      <w:r>
        <w:rPr>
          <w:color w:val="auto"/>
          <w:sz w:val="20"/>
        </w:rPr>
        <w:t xml:space="preserve"> </w:t>
      </w:r>
      <w:r w:rsidRPr="002F0443">
        <w:rPr>
          <w:color w:val="auto"/>
          <w:sz w:val="20"/>
        </w:rPr>
        <w:t>добраться</w:t>
      </w:r>
      <w:r>
        <w:rPr>
          <w:color w:val="auto"/>
          <w:sz w:val="20"/>
        </w:rPr>
        <w:t xml:space="preserve"> </w:t>
      </w:r>
      <w:r w:rsidRPr="002F0443">
        <w:rPr>
          <w:color w:val="auto"/>
          <w:sz w:val="20"/>
        </w:rPr>
        <w:t>при</w:t>
      </w:r>
      <w:r>
        <w:rPr>
          <w:color w:val="auto"/>
          <w:sz w:val="20"/>
        </w:rPr>
        <w:t xml:space="preserve"> </w:t>
      </w:r>
      <w:r w:rsidRPr="002F0443">
        <w:rPr>
          <w:color w:val="auto"/>
          <w:sz w:val="20"/>
        </w:rPr>
        <w:t>должном</w:t>
      </w:r>
      <w:r>
        <w:rPr>
          <w:color w:val="auto"/>
          <w:sz w:val="20"/>
        </w:rPr>
        <w:t xml:space="preserve"> </w:t>
      </w:r>
      <w:r w:rsidRPr="002F0443">
        <w:rPr>
          <w:color w:val="auto"/>
          <w:sz w:val="20"/>
        </w:rPr>
        <w:t>желании.</w:t>
      </w:r>
      <w:r>
        <w:rPr>
          <w:color w:val="auto"/>
          <w:sz w:val="20"/>
        </w:rPr>
        <w:t xml:space="preserve"> </w:t>
      </w:r>
      <w:r w:rsidRPr="002F0443">
        <w:rPr>
          <w:color w:val="auto"/>
          <w:sz w:val="20"/>
        </w:rPr>
        <w:t>Скопировав</w:t>
      </w:r>
      <w:r>
        <w:rPr>
          <w:color w:val="auto"/>
          <w:sz w:val="20"/>
        </w:rPr>
        <w:t xml:space="preserve"> </w:t>
      </w:r>
      <w:r w:rsidRPr="002F0443">
        <w:rPr>
          <w:color w:val="auto"/>
          <w:sz w:val="20"/>
        </w:rPr>
        <w:t>себе</w:t>
      </w:r>
      <w:r>
        <w:rPr>
          <w:color w:val="auto"/>
          <w:sz w:val="20"/>
        </w:rPr>
        <w:t xml:space="preserve"> </w:t>
      </w:r>
      <w:r w:rsidRPr="002F0443">
        <w:rPr>
          <w:color w:val="auto"/>
          <w:sz w:val="20"/>
        </w:rPr>
        <w:t>настройки</w:t>
      </w:r>
      <w:r>
        <w:rPr>
          <w:color w:val="auto"/>
          <w:sz w:val="20"/>
        </w:rPr>
        <w:t xml:space="preserve"> </w:t>
      </w:r>
      <w:r w:rsidRPr="002F0443">
        <w:rPr>
          <w:color w:val="auto"/>
          <w:sz w:val="20"/>
        </w:rPr>
        <w:t>с</w:t>
      </w:r>
      <w:r>
        <w:rPr>
          <w:color w:val="auto"/>
          <w:sz w:val="20"/>
        </w:rPr>
        <w:t xml:space="preserve"> </w:t>
      </w:r>
      <w:r w:rsidRPr="002F0443">
        <w:rPr>
          <w:color w:val="auto"/>
          <w:sz w:val="20"/>
        </w:rPr>
        <w:t>устройства,</w:t>
      </w:r>
      <w:r>
        <w:rPr>
          <w:color w:val="auto"/>
          <w:sz w:val="20"/>
        </w:rPr>
        <w:t xml:space="preserve"> </w:t>
      </w:r>
      <w:r w:rsidRPr="002F0443">
        <w:rPr>
          <w:color w:val="auto"/>
          <w:sz w:val="20"/>
        </w:rPr>
        <w:t>он</w:t>
      </w:r>
      <w:r>
        <w:rPr>
          <w:color w:val="auto"/>
          <w:sz w:val="20"/>
        </w:rPr>
        <w:t xml:space="preserve"> </w:t>
      </w:r>
      <w:r w:rsidRPr="002F0443">
        <w:rPr>
          <w:color w:val="auto"/>
          <w:sz w:val="20"/>
        </w:rPr>
        <w:t>может</w:t>
      </w:r>
      <w:r>
        <w:rPr>
          <w:color w:val="auto"/>
          <w:sz w:val="20"/>
        </w:rPr>
        <w:t xml:space="preserve"> </w:t>
      </w:r>
      <w:r w:rsidRPr="002F0443">
        <w:rPr>
          <w:color w:val="auto"/>
          <w:sz w:val="20"/>
        </w:rPr>
        <w:t>спокойно</w:t>
      </w:r>
      <w:r>
        <w:rPr>
          <w:color w:val="auto"/>
          <w:sz w:val="20"/>
        </w:rPr>
        <w:t xml:space="preserve"> </w:t>
      </w:r>
      <w:r w:rsidRPr="002F0443">
        <w:rPr>
          <w:color w:val="auto"/>
          <w:sz w:val="20"/>
        </w:rPr>
        <w:t>проникнуть</w:t>
      </w:r>
      <w:r>
        <w:rPr>
          <w:color w:val="auto"/>
          <w:sz w:val="20"/>
        </w:rPr>
        <w:t xml:space="preserve"> </w:t>
      </w:r>
      <w:r w:rsidRPr="002F0443">
        <w:rPr>
          <w:color w:val="auto"/>
          <w:sz w:val="20"/>
        </w:rPr>
        <w:t>в</w:t>
      </w:r>
      <w:r>
        <w:rPr>
          <w:color w:val="auto"/>
          <w:sz w:val="20"/>
        </w:rPr>
        <w:t xml:space="preserve"> </w:t>
      </w:r>
      <w:r w:rsidRPr="002F0443">
        <w:rPr>
          <w:color w:val="auto"/>
          <w:sz w:val="20"/>
        </w:rPr>
        <w:t>систему</w:t>
      </w:r>
      <w:r>
        <w:rPr>
          <w:color w:val="auto"/>
          <w:sz w:val="20"/>
        </w:rPr>
        <w:t xml:space="preserve"> </w:t>
      </w:r>
      <w:r w:rsidRPr="002F0443">
        <w:rPr>
          <w:color w:val="auto"/>
          <w:sz w:val="20"/>
        </w:rPr>
        <w:t>управления</w:t>
      </w:r>
      <w:r>
        <w:rPr>
          <w:color w:val="auto"/>
          <w:sz w:val="20"/>
        </w:rPr>
        <w:t xml:space="preserve"> </w:t>
      </w:r>
      <w:r w:rsidRPr="002F0443">
        <w:rPr>
          <w:color w:val="auto"/>
          <w:sz w:val="20"/>
        </w:rPr>
        <w:t>для</w:t>
      </w:r>
      <w:r>
        <w:rPr>
          <w:color w:val="auto"/>
          <w:sz w:val="20"/>
        </w:rPr>
        <w:t xml:space="preserve"> </w:t>
      </w:r>
      <w:r w:rsidRPr="002F0443">
        <w:rPr>
          <w:color w:val="auto"/>
          <w:sz w:val="20"/>
        </w:rPr>
        <w:t>снижения</w:t>
      </w:r>
      <w:r>
        <w:rPr>
          <w:color w:val="auto"/>
          <w:sz w:val="20"/>
        </w:rPr>
        <w:t xml:space="preserve"> </w:t>
      </w:r>
      <w:r w:rsidRPr="002F0443">
        <w:rPr>
          <w:color w:val="auto"/>
          <w:sz w:val="20"/>
        </w:rPr>
        <w:t>эффективности</w:t>
      </w:r>
      <w:r>
        <w:rPr>
          <w:color w:val="auto"/>
          <w:sz w:val="20"/>
        </w:rPr>
        <w:t xml:space="preserve"> </w:t>
      </w:r>
      <w:r w:rsidRPr="002F0443">
        <w:rPr>
          <w:color w:val="auto"/>
          <w:sz w:val="20"/>
        </w:rPr>
        <w:t>работы</w:t>
      </w:r>
      <w:r>
        <w:rPr>
          <w:color w:val="auto"/>
          <w:sz w:val="20"/>
        </w:rPr>
        <w:t xml:space="preserve"> </w:t>
      </w:r>
      <w:r w:rsidRPr="002F0443">
        <w:rPr>
          <w:color w:val="auto"/>
          <w:sz w:val="20"/>
        </w:rPr>
        <w:t>системы</w:t>
      </w:r>
      <w:r>
        <w:rPr>
          <w:color w:val="auto"/>
          <w:sz w:val="20"/>
        </w:rPr>
        <w:t xml:space="preserve"> </w:t>
      </w:r>
      <w:r w:rsidRPr="002F0443">
        <w:rPr>
          <w:color w:val="auto"/>
          <w:sz w:val="20"/>
        </w:rPr>
        <w:t>или</w:t>
      </w:r>
      <w:r>
        <w:rPr>
          <w:color w:val="auto"/>
          <w:sz w:val="20"/>
        </w:rPr>
        <w:t xml:space="preserve"> </w:t>
      </w:r>
      <w:r w:rsidRPr="002F0443">
        <w:rPr>
          <w:color w:val="auto"/>
          <w:sz w:val="20"/>
        </w:rPr>
        <w:t>заражения</w:t>
      </w:r>
      <w:r>
        <w:rPr>
          <w:color w:val="auto"/>
          <w:sz w:val="20"/>
        </w:rPr>
        <w:t xml:space="preserve"> </w:t>
      </w:r>
      <w:r w:rsidRPr="002F0443">
        <w:rPr>
          <w:color w:val="auto"/>
          <w:sz w:val="20"/>
        </w:rPr>
        <w:t>системы</w:t>
      </w:r>
      <w:r>
        <w:rPr>
          <w:color w:val="auto"/>
          <w:sz w:val="20"/>
        </w:rPr>
        <w:t xml:space="preserve"> </w:t>
      </w:r>
      <w:r w:rsidRPr="002F0443">
        <w:rPr>
          <w:color w:val="auto"/>
          <w:sz w:val="20"/>
        </w:rPr>
        <w:t>вредоносным</w:t>
      </w:r>
      <w:r>
        <w:rPr>
          <w:color w:val="auto"/>
          <w:sz w:val="20"/>
        </w:rPr>
        <w:t xml:space="preserve"> </w:t>
      </w:r>
      <w:r w:rsidRPr="002F0443">
        <w:rPr>
          <w:color w:val="auto"/>
          <w:sz w:val="20"/>
        </w:rPr>
        <w:t>ПО.</w:t>
      </w:r>
    </w:p>
    <w:p w:rsidR="00F84BA0" w:rsidRPr="002F0443" w:rsidRDefault="00F84BA0" w:rsidP="00F84BA0">
      <w:pPr>
        <w:pStyle w:val="035"/>
        <w:widowControl w:val="0"/>
        <w:spacing w:line="276" w:lineRule="auto"/>
        <w:ind w:firstLine="284"/>
        <w:rPr>
          <w:b/>
          <w:bCs/>
          <w:color w:val="auto"/>
          <w:sz w:val="20"/>
        </w:rPr>
      </w:pPr>
      <w:r w:rsidRPr="002F0443">
        <w:rPr>
          <w:b/>
          <w:bCs/>
          <w:color w:val="auto"/>
          <w:sz w:val="20"/>
        </w:rPr>
        <w:t>9</w:t>
      </w:r>
      <w:r>
        <w:rPr>
          <w:b/>
          <w:bCs/>
          <w:color w:val="auto"/>
          <w:sz w:val="20"/>
        </w:rPr>
        <w:t xml:space="preserve"> </w:t>
      </w:r>
      <w:r w:rsidRPr="002F0443">
        <w:rPr>
          <w:b/>
          <w:bCs/>
          <w:color w:val="auto"/>
          <w:sz w:val="20"/>
        </w:rPr>
        <w:t>место</w:t>
      </w:r>
      <w:r>
        <w:rPr>
          <w:b/>
          <w:bCs/>
          <w:color w:val="auto"/>
          <w:sz w:val="20"/>
        </w:rPr>
        <w:t xml:space="preserve"> </w:t>
      </w:r>
      <w:r w:rsidRPr="002F0443">
        <w:rPr>
          <w:b/>
          <w:bCs/>
          <w:color w:val="auto"/>
          <w:sz w:val="20"/>
        </w:rPr>
        <w:t>–</w:t>
      </w:r>
      <w:r>
        <w:rPr>
          <w:b/>
          <w:bCs/>
          <w:color w:val="auto"/>
          <w:sz w:val="20"/>
        </w:rPr>
        <w:t xml:space="preserve"> </w:t>
      </w:r>
      <w:r w:rsidRPr="002F0443">
        <w:rPr>
          <w:b/>
          <w:bCs/>
          <w:color w:val="auto"/>
          <w:sz w:val="20"/>
        </w:rPr>
        <w:t>Небезопасные</w:t>
      </w:r>
      <w:r>
        <w:rPr>
          <w:b/>
          <w:bCs/>
          <w:color w:val="auto"/>
          <w:sz w:val="20"/>
        </w:rPr>
        <w:t xml:space="preserve"> </w:t>
      </w:r>
      <w:r w:rsidRPr="002F0443">
        <w:rPr>
          <w:b/>
          <w:bCs/>
          <w:color w:val="auto"/>
          <w:sz w:val="20"/>
        </w:rPr>
        <w:t>настройки</w:t>
      </w:r>
      <w:r>
        <w:rPr>
          <w:b/>
          <w:bCs/>
          <w:color w:val="auto"/>
          <w:sz w:val="20"/>
        </w:rPr>
        <w:t xml:space="preserve"> </w:t>
      </w:r>
      <w:r w:rsidRPr="002F0443">
        <w:rPr>
          <w:b/>
          <w:bCs/>
          <w:color w:val="auto"/>
          <w:sz w:val="20"/>
        </w:rPr>
        <w:t>по</w:t>
      </w:r>
      <w:r>
        <w:rPr>
          <w:b/>
          <w:bCs/>
          <w:color w:val="auto"/>
          <w:sz w:val="20"/>
        </w:rPr>
        <w:t xml:space="preserve"> </w:t>
      </w:r>
      <w:r w:rsidRPr="002F0443">
        <w:rPr>
          <w:b/>
          <w:bCs/>
          <w:color w:val="auto"/>
          <w:sz w:val="20"/>
        </w:rPr>
        <w:t>умолчанию</w:t>
      </w:r>
    </w:p>
    <w:p w:rsidR="00F84BA0" w:rsidRPr="002F0443" w:rsidRDefault="00F84BA0" w:rsidP="00F84BA0">
      <w:pPr>
        <w:pStyle w:val="035"/>
        <w:widowControl w:val="0"/>
        <w:spacing w:line="276" w:lineRule="auto"/>
        <w:ind w:firstLine="284"/>
        <w:rPr>
          <w:iCs/>
          <w:color w:val="auto"/>
          <w:sz w:val="20"/>
        </w:rPr>
      </w:pPr>
      <w:r w:rsidRPr="002F0443">
        <w:rPr>
          <w:iCs/>
          <w:color w:val="auto"/>
          <w:sz w:val="20"/>
        </w:rPr>
        <w:t>Устройства</w:t>
      </w:r>
      <w:r>
        <w:rPr>
          <w:iCs/>
          <w:color w:val="auto"/>
          <w:sz w:val="20"/>
        </w:rPr>
        <w:t xml:space="preserve"> </w:t>
      </w:r>
      <w:r w:rsidRPr="002F0443">
        <w:rPr>
          <w:iCs/>
          <w:color w:val="auto"/>
          <w:sz w:val="20"/>
        </w:rPr>
        <w:t>или</w:t>
      </w:r>
      <w:r>
        <w:rPr>
          <w:iCs/>
          <w:color w:val="auto"/>
          <w:sz w:val="20"/>
        </w:rPr>
        <w:t xml:space="preserve"> </w:t>
      </w:r>
      <w:r w:rsidRPr="002F0443">
        <w:rPr>
          <w:iCs/>
          <w:color w:val="auto"/>
          <w:sz w:val="20"/>
        </w:rPr>
        <w:t>системы</w:t>
      </w:r>
      <w:r>
        <w:rPr>
          <w:iCs/>
          <w:color w:val="auto"/>
          <w:sz w:val="20"/>
        </w:rPr>
        <w:t xml:space="preserve"> </w:t>
      </w:r>
      <w:r w:rsidRPr="002F0443">
        <w:rPr>
          <w:iCs/>
          <w:color w:val="auto"/>
          <w:sz w:val="20"/>
        </w:rPr>
        <w:t>поставляются</w:t>
      </w:r>
      <w:r>
        <w:rPr>
          <w:iCs/>
          <w:color w:val="auto"/>
          <w:sz w:val="20"/>
        </w:rPr>
        <w:t xml:space="preserve"> </w:t>
      </w:r>
      <w:r w:rsidRPr="002F0443">
        <w:rPr>
          <w:iCs/>
          <w:color w:val="auto"/>
          <w:sz w:val="20"/>
        </w:rPr>
        <w:t>с</w:t>
      </w:r>
      <w:r>
        <w:rPr>
          <w:iCs/>
          <w:color w:val="auto"/>
          <w:sz w:val="20"/>
        </w:rPr>
        <w:t xml:space="preserve"> </w:t>
      </w:r>
      <w:r w:rsidRPr="002F0443">
        <w:rPr>
          <w:iCs/>
          <w:color w:val="auto"/>
          <w:sz w:val="20"/>
        </w:rPr>
        <w:t>небезопасными</w:t>
      </w:r>
      <w:r>
        <w:rPr>
          <w:iCs/>
          <w:color w:val="auto"/>
          <w:sz w:val="20"/>
        </w:rPr>
        <w:t xml:space="preserve"> </w:t>
      </w:r>
      <w:r w:rsidRPr="002F0443">
        <w:rPr>
          <w:iCs/>
          <w:color w:val="auto"/>
          <w:sz w:val="20"/>
        </w:rPr>
        <w:t>настройками</w:t>
      </w:r>
      <w:r>
        <w:rPr>
          <w:iCs/>
          <w:color w:val="auto"/>
          <w:sz w:val="20"/>
        </w:rPr>
        <w:t xml:space="preserve"> </w:t>
      </w:r>
      <w:r w:rsidRPr="002F0443">
        <w:rPr>
          <w:iCs/>
          <w:color w:val="auto"/>
          <w:sz w:val="20"/>
        </w:rPr>
        <w:t>по</w:t>
      </w:r>
      <w:r>
        <w:rPr>
          <w:iCs/>
          <w:color w:val="auto"/>
          <w:sz w:val="20"/>
        </w:rPr>
        <w:t xml:space="preserve"> </w:t>
      </w:r>
      <w:r w:rsidRPr="002F0443">
        <w:rPr>
          <w:iCs/>
          <w:color w:val="auto"/>
          <w:sz w:val="20"/>
        </w:rPr>
        <w:t>умолчанию</w:t>
      </w:r>
      <w:r>
        <w:rPr>
          <w:iCs/>
          <w:color w:val="auto"/>
          <w:sz w:val="20"/>
        </w:rPr>
        <w:t xml:space="preserve"> </w:t>
      </w:r>
      <w:r w:rsidRPr="002F0443">
        <w:rPr>
          <w:iCs/>
          <w:color w:val="auto"/>
          <w:sz w:val="20"/>
        </w:rPr>
        <w:t>или</w:t>
      </w:r>
      <w:r>
        <w:rPr>
          <w:iCs/>
          <w:color w:val="auto"/>
          <w:sz w:val="20"/>
        </w:rPr>
        <w:t xml:space="preserve"> </w:t>
      </w:r>
      <w:r w:rsidRPr="002F0443">
        <w:rPr>
          <w:iCs/>
          <w:color w:val="auto"/>
          <w:sz w:val="20"/>
        </w:rPr>
        <w:t>не</w:t>
      </w:r>
      <w:r>
        <w:rPr>
          <w:iCs/>
          <w:color w:val="auto"/>
          <w:sz w:val="20"/>
        </w:rPr>
        <w:t xml:space="preserve"> </w:t>
      </w:r>
      <w:r w:rsidRPr="002F0443">
        <w:rPr>
          <w:iCs/>
          <w:color w:val="auto"/>
          <w:sz w:val="20"/>
        </w:rPr>
        <w:t>имеют</w:t>
      </w:r>
      <w:r>
        <w:rPr>
          <w:iCs/>
          <w:color w:val="auto"/>
          <w:sz w:val="20"/>
        </w:rPr>
        <w:t xml:space="preserve"> </w:t>
      </w:r>
      <w:r w:rsidRPr="002F0443">
        <w:rPr>
          <w:iCs/>
          <w:color w:val="auto"/>
          <w:sz w:val="20"/>
        </w:rPr>
        <w:t>возможности</w:t>
      </w:r>
      <w:r>
        <w:rPr>
          <w:iCs/>
          <w:color w:val="auto"/>
          <w:sz w:val="20"/>
        </w:rPr>
        <w:t xml:space="preserve"> </w:t>
      </w:r>
      <w:r w:rsidRPr="002F0443">
        <w:rPr>
          <w:iCs/>
          <w:color w:val="auto"/>
          <w:sz w:val="20"/>
        </w:rPr>
        <w:t>сделать</w:t>
      </w:r>
      <w:r>
        <w:rPr>
          <w:iCs/>
          <w:color w:val="auto"/>
          <w:sz w:val="20"/>
        </w:rPr>
        <w:t xml:space="preserve"> </w:t>
      </w:r>
      <w:r w:rsidRPr="002F0443">
        <w:rPr>
          <w:iCs/>
          <w:color w:val="auto"/>
          <w:sz w:val="20"/>
        </w:rPr>
        <w:t>систему</w:t>
      </w:r>
      <w:r>
        <w:rPr>
          <w:iCs/>
          <w:color w:val="auto"/>
          <w:sz w:val="20"/>
        </w:rPr>
        <w:t xml:space="preserve"> </w:t>
      </w:r>
      <w:r w:rsidRPr="002F0443">
        <w:rPr>
          <w:iCs/>
          <w:color w:val="auto"/>
          <w:sz w:val="20"/>
        </w:rPr>
        <w:t>более</w:t>
      </w:r>
      <w:r>
        <w:rPr>
          <w:iCs/>
          <w:color w:val="auto"/>
          <w:sz w:val="20"/>
        </w:rPr>
        <w:t xml:space="preserve"> </w:t>
      </w:r>
      <w:r w:rsidRPr="002F0443">
        <w:rPr>
          <w:iCs/>
          <w:color w:val="auto"/>
          <w:sz w:val="20"/>
        </w:rPr>
        <w:t>безопасной,</w:t>
      </w:r>
      <w:r>
        <w:rPr>
          <w:iCs/>
          <w:color w:val="auto"/>
          <w:sz w:val="20"/>
        </w:rPr>
        <w:t xml:space="preserve"> </w:t>
      </w:r>
      <w:r w:rsidRPr="002F0443">
        <w:rPr>
          <w:iCs/>
          <w:color w:val="auto"/>
          <w:sz w:val="20"/>
        </w:rPr>
        <w:t>ограничивая</w:t>
      </w:r>
      <w:r>
        <w:rPr>
          <w:iCs/>
          <w:color w:val="auto"/>
          <w:sz w:val="20"/>
        </w:rPr>
        <w:t xml:space="preserve"> </w:t>
      </w:r>
      <w:r w:rsidRPr="002F0443">
        <w:rPr>
          <w:iCs/>
          <w:color w:val="auto"/>
          <w:sz w:val="20"/>
        </w:rPr>
        <w:t>пользователей</w:t>
      </w:r>
      <w:r>
        <w:rPr>
          <w:iCs/>
          <w:color w:val="auto"/>
          <w:sz w:val="20"/>
        </w:rPr>
        <w:t xml:space="preserve"> </w:t>
      </w:r>
      <w:r w:rsidRPr="002F0443">
        <w:rPr>
          <w:iCs/>
          <w:color w:val="auto"/>
          <w:sz w:val="20"/>
        </w:rPr>
        <w:t>в</w:t>
      </w:r>
      <w:r>
        <w:rPr>
          <w:iCs/>
          <w:color w:val="auto"/>
          <w:sz w:val="20"/>
        </w:rPr>
        <w:t xml:space="preserve"> </w:t>
      </w:r>
      <w:r w:rsidRPr="002F0443">
        <w:rPr>
          <w:iCs/>
          <w:color w:val="auto"/>
          <w:sz w:val="20"/>
        </w:rPr>
        <w:t>изменении</w:t>
      </w:r>
      <w:r>
        <w:rPr>
          <w:iCs/>
          <w:color w:val="auto"/>
          <w:sz w:val="20"/>
        </w:rPr>
        <w:t xml:space="preserve"> </w:t>
      </w:r>
      <w:r w:rsidRPr="002F0443">
        <w:rPr>
          <w:iCs/>
          <w:color w:val="auto"/>
          <w:sz w:val="20"/>
        </w:rPr>
        <w:t>конфигурации</w:t>
      </w:r>
    </w:p>
    <w:p w:rsidR="00F84BA0" w:rsidRPr="002F0443" w:rsidRDefault="00F84BA0" w:rsidP="00F84BA0">
      <w:pPr>
        <w:pStyle w:val="035"/>
        <w:widowControl w:val="0"/>
        <w:spacing w:line="276" w:lineRule="auto"/>
        <w:ind w:firstLine="284"/>
        <w:rPr>
          <w:color w:val="auto"/>
          <w:sz w:val="20"/>
        </w:rPr>
      </w:pPr>
      <w:r w:rsidRPr="002F0443">
        <w:rPr>
          <w:color w:val="auto"/>
          <w:sz w:val="20"/>
        </w:rPr>
        <w:t>Производитель</w:t>
      </w:r>
      <w:r>
        <w:rPr>
          <w:color w:val="auto"/>
          <w:sz w:val="20"/>
        </w:rPr>
        <w:t xml:space="preserve"> </w:t>
      </w:r>
      <w:r w:rsidRPr="002F0443">
        <w:rPr>
          <w:color w:val="auto"/>
          <w:sz w:val="20"/>
        </w:rPr>
        <w:t>хочет</w:t>
      </w:r>
      <w:r>
        <w:rPr>
          <w:color w:val="auto"/>
          <w:sz w:val="20"/>
        </w:rPr>
        <w:t xml:space="preserve"> </w:t>
      </w:r>
      <w:r w:rsidRPr="002F0443">
        <w:rPr>
          <w:color w:val="auto"/>
          <w:sz w:val="20"/>
        </w:rPr>
        <w:t>заработать</w:t>
      </w:r>
      <w:r>
        <w:rPr>
          <w:color w:val="auto"/>
          <w:sz w:val="20"/>
        </w:rPr>
        <w:t xml:space="preserve"> </w:t>
      </w:r>
      <w:r w:rsidRPr="002F0443">
        <w:rPr>
          <w:color w:val="auto"/>
          <w:sz w:val="20"/>
        </w:rPr>
        <w:t>больше,</w:t>
      </w:r>
      <w:r>
        <w:rPr>
          <w:color w:val="auto"/>
          <w:sz w:val="20"/>
        </w:rPr>
        <w:t xml:space="preserve"> </w:t>
      </w:r>
      <w:r w:rsidRPr="002F0443">
        <w:rPr>
          <w:color w:val="auto"/>
          <w:sz w:val="20"/>
        </w:rPr>
        <w:t>а</w:t>
      </w:r>
      <w:r>
        <w:rPr>
          <w:color w:val="auto"/>
          <w:sz w:val="20"/>
        </w:rPr>
        <w:t xml:space="preserve"> </w:t>
      </w:r>
      <w:r w:rsidRPr="002F0443">
        <w:rPr>
          <w:color w:val="auto"/>
          <w:sz w:val="20"/>
        </w:rPr>
        <w:t>работать</w:t>
      </w:r>
      <w:r>
        <w:rPr>
          <w:color w:val="auto"/>
          <w:sz w:val="20"/>
        </w:rPr>
        <w:t xml:space="preserve"> </w:t>
      </w:r>
      <w:r w:rsidRPr="002F0443">
        <w:rPr>
          <w:color w:val="auto"/>
          <w:sz w:val="20"/>
        </w:rPr>
        <w:t>меньше.</w:t>
      </w:r>
      <w:r>
        <w:rPr>
          <w:color w:val="auto"/>
          <w:sz w:val="20"/>
        </w:rPr>
        <w:t xml:space="preserve"> </w:t>
      </w:r>
      <w:r w:rsidRPr="002F0443">
        <w:rPr>
          <w:color w:val="auto"/>
          <w:sz w:val="20"/>
        </w:rPr>
        <w:t>В</w:t>
      </w:r>
      <w:r>
        <w:rPr>
          <w:color w:val="auto"/>
          <w:sz w:val="20"/>
        </w:rPr>
        <w:t xml:space="preserve"> </w:t>
      </w:r>
      <w:r w:rsidRPr="002F0443">
        <w:rPr>
          <w:color w:val="auto"/>
          <w:sz w:val="20"/>
        </w:rPr>
        <w:t>устройствах</w:t>
      </w:r>
      <w:r>
        <w:rPr>
          <w:color w:val="auto"/>
          <w:sz w:val="20"/>
        </w:rPr>
        <w:t xml:space="preserve"> </w:t>
      </w:r>
      <w:r w:rsidRPr="002F0443">
        <w:rPr>
          <w:color w:val="auto"/>
          <w:sz w:val="20"/>
        </w:rPr>
        <w:t>может</w:t>
      </w:r>
      <w:r>
        <w:rPr>
          <w:color w:val="auto"/>
          <w:sz w:val="20"/>
        </w:rPr>
        <w:t xml:space="preserve"> </w:t>
      </w:r>
      <w:r w:rsidRPr="002F0443">
        <w:rPr>
          <w:color w:val="auto"/>
          <w:sz w:val="20"/>
        </w:rPr>
        <w:t>быть</w:t>
      </w:r>
      <w:r>
        <w:rPr>
          <w:color w:val="auto"/>
          <w:sz w:val="20"/>
        </w:rPr>
        <w:t xml:space="preserve"> </w:t>
      </w:r>
      <w:r w:rsidRPr="002F0443">
        <w:rPr>
          <w:color w:val="auto"/>
          <w:sz w:val="20"/>
        </w:rPr>
        <w:t>много</w:t>
      </w:r>
      <w:r>
        <w:rPr>
          <w:color w:val="auto"/>
          <w:sz w:val="20"/>
        </w:rPr>
        <w:t xml:space="preserve"> </w:t>
      </w:r>
      <w:r w:rsidRPr="002F0443">
        <w:rPr>
          <w:color w:val="auto"/>
          <w:sz w:val="20"/>
        </w:rPr>
        <w:t>всяких</w:t>
      </w:r>
      <w:r>
        <w:rPr>
          <w:color w:val="auto"/>
          <w:sz w:val="20"/>
        </w:rPr>
        <w:t xml:space="preserve"> </w:t>
      </w:r>
      <w:r w:rsidRPr="002F0443">
        <w:rPr>
          <w:color w:val="auto"/>
          <w:sz w:val="20"/>
        </w:rPr>
        <w:t>функций,</w:t>
      </w:r>
      <w:r>
        <w:rPr>
          <w:color w:val="auto"/>
          <w:sz w:val="20"/>
        </w:rPr>
        <w:t xml:space="preserve"> </w:t>
      </w:r>
      <w:r w:rsidRPr="002F0443">
        <w:rPr>
          <w:color w:val="auto"/>
          <w:sz w:val="20"/>
        </w:rPr>
        <w:t>однако</w:t>
      </w:r>
      <w:r>
        <w:rPr>
          <w:color w:val="auto"/>
          <w:sz w:val="20"/>
        </w:rPr>
        <w:t xml:space="preserve"> </w:t>
      </w:r>
      <w:r w:rsidRPr="002F0443">
        <w:rPr>
          <w:color w:val="auto"/>
          <w:sz w:val="20"/>
        </w:rPr>
        <w:t>при</w:t>
      </w:r>
      <w:r>
        <w:rPr>
          <w:color w:val="auto"/>
          <w:sz w:val="20"/>
        </w:rPr>
        <w:t xml:space="preserve"> </w:t>
      </w:r>
      <w:r w:rsidRPr="002F0443">
        <w:rPr>
          <w:color w:val="auto"/>
          <w:sz w:val="20"/>
        </w:rPr>
        <w:t>этом</w:t>
      </w:r>
      <w:r>
        <w:rPr>
          <w:color w:val="auto"/>
          <w:sz w:val="20"/>
        </w:rPr>
        <w:t xml:space="preserve"> </w:t>
      </w:r>
      <w:r w:rsidRPr="002F0443">
        <w:rPr>
          <w:color w:val="auto"/>
          <w:sz w:val="20"/>
        </w:rPr>
        <w:t>в</w:t>
      </w:r>
      <w:r>
        <w:rPr>
          <w:color w:val="auto"/>
          <w:sz w:val="20"/>
        </w:rPr>
        <w:t xml:space="preserve"> </w:t>
      </w:r>
      <w:r w:rsidRPr="002F0443">
        <w:rPr>
          <w:color w:val="auto"/>
          <w:sz w:val="20"/>
        </w:rPr>
        <w:t>большинстве</w:t>
      </w:r>
      <w:r>
        <w:rPr>
          <w:color w:val="auto"/>
          <w:sz w:val="20"/>
        </w:rPr>
        <w:t xml:space="preserve"> </w:t>
      </w:r>
      <w:r w:rsidRPr="002F0443">
        <w:rPr>
          <w:color w:val="auto"/>
          <w:sz w:val="20"/>
        </w:rPr>
        <w:t>случаев</w:t>
      </w:r>
      <w:r>
        <w:rPr>
          <w:color w:val="auto"/>
          <w:sz w:val="20"/>
        </w:rPr>
        <w:t xml:space="preserve"> </w:t>
      </w:r>
      <w:r w:rsidRPr="002F0443">
        <w:rPr>
          <w:color w:val="auto"/>
          <w:sz w:val="20"/>
        </w:rPr>
        <w:t>упускается</w:t>
      </w:r>
      <w:r>
        <w:rPr>
          <w:color w:val="auto"/>
          <w:sz w:val="20"/>
        </w:rPr>
        <w:t xml:space="preserve"> </w:t>
      </w:r>
      <w:r w:rsidRPr="002F0443">
        <w:rPr>
          <w:color w:val="auto"/>
          <w:sz w:val="20"/>
        </w:rPr>
        <w:t>обеспечение</w:t>
      </w:r>
      <w:r>
        <w:rPr>
          <w:color w:val="auto"/>
          <w:sz w:val="20"/>
        </w:rPr>
        <w:t xml:space="preserve"> </w:t>
      </w:r>
      <w:r w:rsidRPr="002F0443">
        <w:rPr>
          <w:color w:val="auto"/>
          <w:sz w:val="20"/>
        </w:rPr>
        <w:t>оборудования</w:t>
      </w:r>
      <w:r>
        <w:rPr>
          <w:color w:val="auto"/>
          <w:sz w:val="20"/>
        </w:rPr>
        <w:t xml:space="preserve"> </w:t>
      </w:r>
      <w:r w:rsidRPr="002F0443">
        <w:rPr>
          <w:color w:val="auto"/>
          <w:sz w:val="20"/>
        </w:rPr>
        <w:t>требуемым</w:t>
      </w:r>
      <w:r>
        <w:rPr>
          <w:color w:val="auto"/>
          <w:sz w:val="20"/>
        </w:rPr>
        <w:t xml:space="preserve"> </w:t>
      </w:r>
      <w:r w:rsidRPr="002F0443">
        <w:rPr>
          <w:color w:val="auto"/>
          <w:sz w:val="20"/>
        </w:rPr>
        <w:t>уровнем</w:t>
      </w:r>
      <w:r>
        <w:rPr>
          <w:color w:val="auto"/>
          <w:sz w:val="20"/>
        </w:rPr>
        <w:t xml:space="preserve"> </w:t>
      </w:r>
      <w:r w:rsidRPr="002F0443">
        <w:rPr>
          <w:color w:val="auto"/>
          <w:sz w:val="20"/>
        </w:rPr>
        <w:t>защиты.</w:t>
      </w:r>
      <w:r>
        <w:rPr>
          <w:color w:val="auto"/>
          <w:sz w:val="20"/>
        </w:rPr>
        <w:t xml:space="preserve"> </w:t>
      </w:r>
      <w:r w:rsidRPr="002F0443">
        <w:rPr>
          <w:color w:val="auto"/>
          <w:sz w:val="20"/>
        </w:rPr>
        <w:t>Например,</w:t>
      </w:r>
      <w:r>
        <w:rPr>
          <w:color w:val="auto"/>
          <w:sz w:val="20"/>
        </w:rPr>
        <w:t xml:space="preserve"> </w:t>
      </w:r>
      <w:r w:rsidRPr="002F0443">
        <w:rPr>
          <w:color w:val="auto"/>
          <w:sz w:val="20"/>
        </w:rPr>
        <w:t>отсутствует</w:t>
      </w:r>
      <w:r>
        <w:rPr>
          <w:color w:val="auto"/>
          <w:sz w:val="20"/>
        </w:rPr>
        <w:t xml:space="preserve"> </w:t>
      </w:r>
      <w:r w:rsidRPr="002F0443">
        <w:rPr>
          <w:color w:val="auto"/>
          <w:sz w:val="20"/>
        </w:rPr>
        <w:t>проверка</w:t>
      </w:r>
      <w:r>
        <w:rPr>
          <w:color w:val="auto"/>
          <w:sz w:val="20"/>
        </w:rPr>
        <w:t xml:space="preserve"> </w:t>
      </w:r>
      <w:r w:rsidRPr="002F0443">
        <w:rPr>
          <w:color w:val="auto"/>
          <w:sz w:val="20"/>
        </w:rPr>
        <w:t>пароля</w:t>
      </w:r>
      <w:r>
        <w:rPr>
          <w:color w:val="auto"/>
          <w:sz w:val="20"/>
        </w:rPr>
        <w:t xml:space="preserve"> </w:t>
      </w:r>
      <w:r w:rsidRPr="002F0443">
        <w:rPr>
          <w:color w:val="auto"/>
          <w:sz w:val="20"/>
        </w:rPr>
        <w:t>на</w:t>
      </w:r>
      <w:r>
        <w:rPr>
          <w:color w:val="auto"/>
          <w:sz w:val="20"/>
        </w:rPr>
        <w:t xml:space="preserve"> </w:t>
      </w:r>
      <w:r w:rsidRPr="002F0443">
        <w:rPr>
          <w:color w:val="auto"/>
          <w:sz w:val="20"/>
        </w:rPr>
        <w:t>надёжность,</w:t>
      </w:r>
      <w:r>
        <w:rPr>
          <w:color w:val="auto"/>
          <w:sz w:val="20"/>
        </w:rPr>
        <w:t xml:space="preserve"> </w:t>
      </w:r>
      <w:r w:rsidRPr="002F0443">
        <w:rPr>
          <w:color w:val="auto"/>
          <w:sz w:val="20"/>
        </w:rPr>
        <w:t>настройка</w:t>
      </w:r>
      <w:r>
        <w:rPr>
          <w:color w:val="auto"/>
          <w:sz w:val="20"/>
        </w:rPr>
        <w:t xml:space="preserve"> </w:t>
      </w:r>
      <w:r w:rsidRPr="002F0443">
        <w:rPr>
          <w:color w:val="auto"/>
          <w:sz w:val="20"/>
        </w:rPr>
        <w:t>параметров</w:t>
      </w:r>
      <w:r>
        <w:rPr>
          <w:color w:val="auto"/>
          <w:sz w:val="20"/>
        </w:rPr>
        <w:t xml:space="preserve"> </w:t>
      </w:r>
      <w:r w:rsidRPr="002F0443">
        <w:rPr>
          <w:color w:val="auto"/>
          <w:sz w:val="20"/>
        </w:rPr>
        <w:t>шифрования</w:t>
      </w:r>
      <w:r>
        <w:rPr>
          <w:color w:val="auto"/>
          <w:sz w:val="20"/>
        </w:rPr>
        <w:t xml:space="preserve"> </w:t>
      </w:r>
      <w:r w:rsidRPr="002F0443">
        <w:rPr>
          <w:color w:val="auto"/>
          <w:sz w:val="20"/>
        </w:rPr>
        <w:t>данных</w:t>
      </w:r>
      <w:r>
        <w:rPr>
          <w:color w:val="auto"/>
          <w:sz w:val="20"/>
        </w:rPr>
        <w:t xml:space="preserve"> </w:t>
      </w:r>
      <w:r w:rsidRPr="002F0443">
        <w:rPr>
          <w:color w:val="auto"/>
          <w:sz w:val="20"/>
        </w:rPr>
        <w:t>или</w:t>
      </w:r>
      <w:r>
        <w:rPr>
          <w:color w:val="auto"/>
          <w:sz w:val="20"/>
        </w:rPr>
        <w:t xml:space="preserve"> </w:t>
      </w:r>
      <w:r w:rsidRPr="002F0443">
        <w:rPr>
          <w:color w:val="auto"/>
          <w:sz w:val="20"/>
        </w:rPr>
        <w:t>нет</w:t>
      </w:r>
      <w:r>
        <w:rPr>
          <w:color w:val="auto"/>
          <w:sz w:val="20"/>
        </w:rPr>
        <w:t xml:space="preserve"> </w:t>
      </w:r>
      <w:r w:rsidRPr="002F0443">
        <w:rPr>
          <w:color w:val="auto"/>
          <w:sz w:val="20"/>
        </w:rPr>
        <w:t>разграничения</w:t>
      </w:r>
      <w:r>
        <w:rPr>
          <w:color w:val="auto"/>
          <w:sz w:val="20"/>
        </w:rPr>
        <w:t xml:space="preserve"> </w:t>
      </w:r>
      <w:r w:rsidRPr="002F0443">
        <w:rPr>
          <w:color w:val="auto"/>
          <w:sz w:val="20"/>
        </w:rPr>
        <w:t>доступа</w:t>
      </w:r>
      <w:r>
        <w:rPr>
          <w:color w:val="auto"/>
          <w:sz w:val="20"/>
        </w:rPr>
        <w:t xml:space="preserve"> </w:t>
      </w:r>
      <w:r w:rsidRPr="002F0443">
        <w:rPr>
          <w:color w:val="auto"/>
          <w:sz w:val="20"/>
        </w:rPr>
        <w:t>по</w:t>
      </w:r>
      <w:r>
        <w:rPr>
          <w:color w:val="auto"/>
          <w:sz w:val="20"/>
        </w:rPr>
        <w:t xml:space="preserve"> </w:t>
      </w:r>
      <w:r w:rsidRPr="002F0443">
        <w:rPr>
          <w:color w:val="auto"/>
          <w:sz w:val="20"/>
        </w:rPr>
        <w:t>ролям</w:t>
      </w:r>
      <w:r>
        <w:rPr>
          <w:color w:val="auto"/>
          <w:sz w:val="20"/>
        </w:rPr>
        <w:t xml:space="preserve"> </w:t>
      </w:r>
      <w:r w:rsidRPr="002F0443">
        <w:rPr>
          <w:color w:val="auto"/>
          <w:sz w:val="20"/>
        </w:rPr>
        <w:t>(пользователь</w:t>
      </w:r>
      <w:r>
        <w:rPr>
          <w:color w:val="auto"/>
          <w:sz w:val="20"/>
        </w:rPr>
        <w:t xml:space="preserve"> </w:t>
      </w:r>
      <w:r w:rsidRPr="002F0443">
        <w:rPr>
          <w:color w:val="auto"/>
          <w:sz w:val="20"/>
        </w:rPr>
        <w:t>и</w:t>
      </w:r>
      <w:r>
        <w:rPr>
          <w:color w:val="auto"/>
          <w:sz w:val="20"/>
        </w:rPr>
        <w:t xml:space="preserve"> </w:t>
      </w:r>
      <w:r w:rsidRPr="002F0443">
        <w:rPr>
          <w:color w:val="auto"/>
          <w:sz w:val="20"/>
        </w:rPr>
        <w:t>администратор).</w:t>
      </w:r>
    </w:p>
    <w:p w:rsidR="00F84BA0" w:rsidRPr="002F0443" w:rsidRDefault="00F84BA0" w:rsidP="00F84BA0">
      <w:pPr>
        <w:pStyle w:val="035"/>
        <w:widowControl w:val="0"/>
        <w:spacing w:line="276" w:lineRule="auto"/>
        <w:ind w:firstLine="284"/>
        <w:rPr>
          <w:b/>
          <w:bCs/>
          <w:color w:val="auto"/>
          <w:sz w:val="20"/>
        </w:rPr>
      </w:pPr>
      <w:r w:rsidRPr="002F0443">
        <w:rPr>
          <w:b/>
          <w:bCs/>
          <w:color w:val="auto"/>
          <w:sz w:val="20"/>
        </w:rPr>
        <w:t>8</w:t>
      </w:r>
      <w:r>
        <w:rPr>
          <w:b/>
          <w:bCs/>
          <w:color w:val="auto"/>
          <w:sz w:val="20"/>
        </w:rPr>
        <w:t xml:space="preserve"> </w:t>
      </w:r>
      <w:r w:rsidRPr="002F0443">
        <w:rPr>
          <w:b/>
          <w:bCs/>
          <w:color w:val="auto"/>
          <w:sz w:val="20"/>
        </w:rPr>
        <w:t>место</w:t>
      </w:r>
      <w:r>
        <w:rPr>
          <w:b/>
          <w:bCs/>
          <w:color w:val="auto"/>
          <w:sz w:val="20"/>
        </w:rPr>
        <w:t xml:space="preserve"> </w:t>
      </w:r>
      <w:r w:rsidRPr="002F0443">
        <w:rPr>
          <w:b/>
          <w:bCs/>
          <w:color w:val="auto"/>
          <w:sz w:val="20"/>
        </w:rPr>
        <w:t>–</w:t>
      </w:r>
      <w:r>
        <w:rPr>
          <w:b/>
          <w:bCs/>
          <w:color w:val="auto"/>
          <w:sz w:val="20"/>
        </w:rPr>
        <w:t xml:space="preserve"> </w:t>
      </w:r>
      <w:r w:rsidRPr="002F0443">
        <w:rPr>
          <w:b/>
          <w:bCs/>
          <w:color w:val="auto"/>
          <w:sz w:val="20"/>
        </w:rPr>
        <w:t>Отсутствие</w:t>
      </w:r>
      <w:r>
        <w:rPr>
          <w:b/>
          <w:bCs/>
          <w:color w:val="auto"/>
          <w:sz w:val="20"/>
        </w:rPr>
        <w:t xml:space="preserve"> </w:t>
      </w:r>
      <w:r w:rsidRPr="002F0443">
        <w:rPr>
          <w:b/>
          <w:bCs/>
          <w:color w:val="auto"/>
          <w:sz w:val="20"/>
        </w:rPr>
        <w:t>возможности</w:t>
      </w:r>
      <w:r>
        <w:rPr>
          <w:b/>
          <w:bCs/>
          <w:color w:val="auto"/>
          <w:sz w:val="20"/>
        </w:rPr>
        <w:t xml:space="preserve"> </w:t>
      </w:r>
      <w:r w:rsidRPr="002F0443">
        <w:rPr>
          <w:b/>
          <w:bCs/>
          <w:color w:val="auto"/>
          <w:sz w:val="20"/>
        </w:rPr>
        <w:t>управлять</w:t>
      </w:r>
      <w:r>
        <w:rPr>
          <w:b/>
          <w:bCs/>
          <w:color w:val="auto"/>
          <w:sz w:val="20"/>
        </w:rPr>
        <w:t xml:space="preserve"> </w:t>
      </w:r>
      <w:r w:rsidRPr="002F0443">
        <w:rPr>
          <w:b/>
          <w:bCs/>
          <w:color w:val="auto"/>
          <w:sz w:val="20"/>
        </w:rPr>
        <w:t>устройством</w:t>
      </w:r>
    </w:p>
    <w:p w:rsidR="00F84BA0" w:rsidRPr="002F0443" w:rsidRDefault="00F84BA0" w:rsidP="00F84BA0">
      <w:pPr>
        <w:pStyle w:val="035"/>
        <w:widowControl w:val="0"/>
        <w:spacing w:line="276" w:lineRule="auto"/>
        <w:ind w:firstLine="284"/>
        <w:rPr>
          <w:iCs/>
          <w:color w:val="auto"/>
          <w:sz w:val="20"/>
        </w:rPr>
      </w:pPr>
      <w:r w:rsidRPr="002F0443">
        <w:rPr>
          <w:iCs/>
          <w:color w:val="auto"/>
          <w:sz w:val="20"/>
        </w:rPr>
        <w:t>Отсутствие</w:t>
      </w:r>
      <w:r>
        <w:rPr>
          <w:iCs/>
          <w:color w:val="auto"/>
          <w:sz w:val="20"/>
        </w:rPr>
        <w:t xml:space="preserve"> </w:t>
      </w:r>
      <w:r w:rsidRPr="002F0443">
        <w:rPr>
          <w:iCs/>
          <w:color w:val="auto"/>
          <w:sz w:val="20"/>
        </w:rPr>
        <w:t>поддержки</w:t>
      </w:r>
      <w:r>
        <w:rPr>
          <w:iCs/>
          <w:color w:val="auto"/>
          <w:sz w:val="20"/>
        </w:rPr>
        <w:t xml:space="preserve"> </w:t>
      </w:r>
      <w:r w:rsidRPr="002F0443">
        <w:rPr>
          <w:iCs/>
          <w:color w:val="auto"/>
          <w:sz w:val="20"/>
        </w:rPr>
        <w:t>безопасности</w:t>
      </w:r>
      <w:r>
        <w:rPr>
          <w:iCs/>
          <w:color w:val="auto"/>
          <w:sz w:val="20"/>
        </w:rPr>
        <w:t xml:space="preserve"> </w:t>
      </w:r>
      <w:r w:rsidRPr="002F0443">
        <w:rPr>
          <w:iCs/>
          <w:color w:val="auto"/>
          <w:sz w:val="20"/>
        </w:rPr>
        <w:t>на</w:t>
      </w:r>
      <w:r>
        <w:rPr>
          <w:iCs/>
          <w:color w:val="auto"/>
          <w:sz w:val="20"/>
        </w:rPr>
        <w:t xml:space="preserve"> </w:t>
      </w:r>
      <w:r w:rsidRPr="002F0443">
        <w:rPr>
          <w:iCs/>
          <w:color w:val="auto"/>
          <w:sz w:val="20"/>
        </w:rPr>
        <w:t>устройствах,</w:t>
      </w:r>
      <w:r>
        <w:rPr>
          <w:iCs/>
          <w:color w:val="auto"/>
          <w:sz w:val="20"/>
        </w:rPr>
        <w:t xml:space="preserve"> </w:t>
      </w:r>
      <w:r w:rsidRPr="002F0443">
        <w:rPr>
          <w:iCs/>
          <w:color w:val="auto"/>
          <w:sz w:val="20"/>
        </w:rPr>
        <w:t>развёрнутых</w:t>
      </w:r>
      <w:r>
        <w:rPr>
          <w:iCs/>
          <w:color w:val="auto"/>
          <w:sz w:val="20"/>
        </w:rPr>
        <w:t xml:space="preserve"> </w:t>
      </w:r>
      <w:r w:rsidRPr="002F0443">
        <w:rPr>
          <w:iCs/>
          <w:color w:val="auto"/>
          <w:sz w:val="20"/>
        </w:rPr>
        <w:t>в</w:t>
      </w:r>
      <w:r>
        <w:rPr>
          <w:iCs/>
          <w:color w:val="auto"/>
          <w:sz w:val="20"/>
        </w:rPr>
        <w:t xml:space="preserve"> </w:t>
      </w:r>
      <w:r w:rsidRPr="002F0443">
        <w:rPr>
          <w:iCs/>
          <w:color w:val="auto"/>
          <w:sz w:val="20"/>
        </w:rPr>
        <w:t>производстве,</w:t>
      </w:r>
      <w:r>
        <w:rPr>
          <w:iCs/>
          <w:color w:val="auto"/>
          <w:sz w:val="20"/>
        </w:rPr>
        <w:t xml:space="preserve"> </w:t>
      </w:r>
      <w:r w:rsidRPr="002F0443">
        <w:rPr>
          <w:iCs/>
          <w:color w:val="auto"/>
          <w:sz w:val="20"/>
        </w:rPr>
        <w:t>включая</w:t>
      </w:r>
      <w:r>
        <w:rPr>
          <w:iCs/>
          <w:color w:val="auto"/>
          <w:sz w:val="20"/>
        </w:rPr>
        <w:t xml:space="preserve"> </w:t>
      </w:r>
      <w:r w:rsidRPr="002F0443">
        <w:rPr>
          <w:iCs/>
          <w:color w:val="auto"/>
          <w:sz w:val="20"/>
        </w:rPr>
        <w:t>управление</w:t>
      </w:r>
      <w:r>
        <w:rPr>
          <w:iCs/>
          <w:color w:val="auto"/>
          <w:sz w:val="20"/>
        </w:rPr>
        <w:t xml:space="preserve"> </w:t>
      </w:r>
      <w:r w:rsidRPr="002F0443">
        <w:rPr>
          <w:iCs/>
          <w:color w:val="auto"/>
          <w:sz w:val="20"/>
        </w:rPr>
        <w:t>активами,</w:t>
      </w:r>
      <w:r>
        <w:rPr>
          <w:iCs/>
          <w:color w:val="auto"/>
          <w:sz w:val="20"/>
        </w:rPr>
        <w:t xml:space="preserve"> </w:t>
      </w:r>
      <w:r w:rsidRPr="002F0443">
        <w:rPr>
          <w:iCs/>
          <w:color w:val="auto"/>
          <w:sz w:val="20"/>
        </w:rPr>
        <w:t>управление</w:t>
      </w:r>
      <w:r>
        <w:rPr>
          <w:iCs/>
          <w:color w:val="auto"/>
          <w:sz w:val="20"/>
        </w:rPr>
        <w:t xml:space="preserve"> </w:t>
      </w:r>
      <w:r w:rsidRPr="002F0443">
        <w:rPr>
          <w:iCs/>
          <w:color w:val="auto"/>
          <w:sz w:val="20"/>
        </w:rPr>
        <w:t>обновлениями,</w:t>
      </w:r>
      <w:r>
        <w:rPr>
          <w:iCs/>
          <w:color w:val="auto"/>
          <w:sz w:val="20"/>
        </w:rPr>
        <w:t xml:space="preserve"> </w:t>
      </w:r>
      <w:r w:rsidRPr="002F0443">
        <w:rPr>
          <w:iCs/>
          <w:color w:val="auto"/>
          <w:sz w:val="20"/>
        </w:rPr>
        <w:t>безопасный</w:t>
      </w:r>
      <w:r>
        <w:rPr>
          <w:iCs/>
          <w:color w:val="auto"/>
          <w:sz w:val="20"/>
        </w:rPr>
        <w:t xml:space="preserve"> </w:t>
      </w:r>
      <w:r w:rsidRPr="002F0443">
        <w:rPr>
          <w:iCs/>
          <w:color w:val="auto"/>
          <w:sz w:val="20"/>
        </w:rPr>
        <w:t>вывод</w:t>
      </w:r>
      <w:r>
        <w:rPr>
          <w:iCs/>
          <w:color w:val="auto"/>
          <w:sz w:val="20"/>
        </w:rPr>
        <w:t xml:space="preserve"> </w:t>
      </w:r>
      <w:r w:rsidRPr="002F0443">
        <w:rPr>
          <w:iCs/>
          <w:color w:val="auto"/>
          <w:sz w:val="20"/>
        </w:rPr>
        <w:t>из</w:t>
      </w:r>
      <w:r>
        <w:rPr>
          <w:iCs/>
          <w:color w:val="auto"/>
          <w:sz w:val="20"/>
        </w:rPr>
        <w:t xml:space="preserve"> </w:t>
      </w:r>
      <w:r w:rsidRPr="002F0443">
        <w:rPr>
          <w:iCs/>
          <w:color w:val="auto"/>
          <w:sz w:val="20"/>
        </w:rPr>
        <w:t>эксплуатации,</w:t>
      </w:r>
      <w:r>
        <w:rPr>
          <w:iCs/>
          <w:color w:val="auto"/>
          <w:sz w:val="20"/>
        </w:rPr>
        <w:t xml:space="preserve"> </w:t>
      </w:r>
      <w:r w:rsidRPr="002F0443">
        <w:rPr>
          <w:iCs/>
          <w:color w:val="auto"/>
          <w:sz w:val="20"/>
        </w:rPr>
        <w:t>мониторинг</w:t>
      </w:r>
      <w:r>
        <w:rPr>
          <w:iCs/>
          <w:color w:val="auto"/>
          <w:sz w:val="20"/>
        </w:rPr>
        <w:t xml:space="preserve"> </w:t>
      </w:r>
      <w:r w:rsidRPr="002F0443">
        <w:rPr>
          <w:iCs/>
          <w:color w:val="auto"/>
          <w:sz w:val="20"/>
        </w:rPr>
        <w:t>систем</w:t>
      </w:r>
      <w:r>
        <w:rPr>
          <w:iCs/>
          <w:color w:val="auto"/>
          <w:sz w:val="20"/>
        </w:rPr>
        <w:t xml:space="preserve"> </w:t>
      </w:r>
      <w:r w:rsidRPr="002F0443">
        <w:rPr>
          <w:iCs/>
          <w:color w:val="auto"/>
          <w:sz w:val="20"/>
        </w:rPr>
        <w:t>и</w:t>
      </w:r>
      <w:r>
        <w:rPr>
          <w:iCs/>
          <w:color w:val="auto"/>
          <w:sz w:val="20"/>
        </w:rPr>
        <w:t xml:space="preserve"> </w:t>
      </w:r>
      <w:r w:rsidRPr="002F0443">
        <w:rPr>
          <w:iCs/>
          <w:color w:val="auto"/>
          <w:sz w:val="20"/>
        </w:rPr>
        <w:t>реагирование.</w:t>
      </w:r>
    </w:p>
    <w:p w:rsidR="00F84BA0" w:rsidRPr="002F0443" w:rsidRDefault="00F84BA0" w:rsidP="00F84BA0">
      <w:pPr>
        <w:pStyle w:val="035"/>
        <w:widowControl w:val="0"/>
        <w:spacing w:line="276" w:lineRule="auto"/>
        <w:ind w:firstLine="284"/>
        <w:rPr>
          <w:color w:val="auto"/>
          <w:sz w:val="20"/>
        </w:rPr>
      </w:pPr>
      <w:r w:rsidRPr="002F0443">
        <w:rPr>
          <w:color w:val="auto"/>
          <w:sz w:val="20"/>
        </w:rPr>
        <w:t>Устройства</w:t>
      </w:r>
      <w:r>
        <w:rPr>
          <w:color w:val="auto"/>
          <w:sz w:val="20"/>
        </w:rPr>
        <w:t xml:space="preserve"> </w:t>
      </w:r>
      <w:proofErr w:type="spellStart"/>
      <w:r w:rsidRPr="002F0443">
        <w:rPr>
          <w:color w:val="auto"/>
          <w:sz w:val="20"/>
          <w:lang w:val="en-US"/>
        </w:rPr>
        <w:t>IoT</w:t>
      </w:r>
      <w:proofErr w:type="spellEnd"/>
      <w:r>
        <w:rPr>
          <w:color w:val="auto"/>
          <w:sz w:val="20"/>
        </w:rPr>
        <w:t xml:space="preserve"> </w:t>
      </w:r>
      <w:r w:rsidRPr="002F0443">
        <w:rPr>
          <w:color w:val="auto"/>
          <w:sz w:val="20"/>
        </w:rPr>
        <w:t>в</w:t>
      </w:r>
      <w:r>
        <w:rPr>
          <w:color w:val="auto"/>
          <w:sz w:val="20"/>
        </w:rPr>
        <w:t xml:space="preserve"> </w:t>
      </w:r>
      <w:r w:rsidRPr="002F0443">
        <w:rPr>
          <w:color w:val="auto"/>
          <w:sz w:val="20"/>
        </w:rPr>
        <w:t>основном</w:t>
      </w:r>
      <w:r>
        <w:rPr>
          <w:color w:val="auto"/>
          <w:sz w:val="20"/>
        </w:rPr>
        <w:t xml:space="preserve"> </w:t>
      </w:r>
      <w:r w:rsidRPr="002F0443">
        <w:rPr>
          <w:color w:val="auto"/>
          <w:sz w:val="20"/>
        </w:rPr>
        <w:t>представляют</w:t>
      </w:r>
      <w:r>
        <w:rPr>
          <w:color w:val="auto"/>
          <w:sz w:val="20"/>
        </w:rPr>
        <w:t xml:space="preserve"> </w:t>
      </w:r>
      <w:r w:rsidRPr="002F0443">
        <w:rPr>
          <w:color w:val="auto"/>
          <w:sz w:val="20"/>
        </w:rPr>
        <w:t>собой</w:t>
      </w:r>
      <w:r>
        <w:rPr>
          <w:color w:val="auto"/>
          <w:sz w:val="20"/>
        </w:rPr>
        <w:t xml:space="preserve"> </w:t>
      </w:r>
      <w:r w:rsidRPr="002F0443">
        <w:rPr>
          <w:color w:val="auto"/>
          <w:sz w:val="20"/>
        </w:rPr>
        <w:t>“чёрный</w:t>
      </w:r>
      <w:r>
        <w:rPr>
          <w:color w:val="auto"/>
          <w:sz w:val="20"/>
        </w:rPr>
        <w:t xml:space="preserve"> </w:t>
      </w:r>
      <w:r w:rsidRPr="002F0443">
        <w:rPr>
          <w:color w:val="auto"/>
          <w:sz w:val="20"/>
        </w:rPr>
        <w:t>ящик”,</w:t>
      </w:r>
      <w:r>
        <w:rPr>
          <w:color w:val="auto"/>
          <w:sz w:val="20"/>
        </w:rPr>
        <w:t xml:space="preserve"> </w:t>
      </w:r>
      <w:r w:rsidRPr="002F0443">
        <w:rPr>
          <w:color w:val="auto"/>
          <w:sz w:val="20"/>
        </w:rPr>
        <w:t>не</w:t>
      </w:r>
      <w:r>
        <w:rPr>
          <w:color w:val="auto"/>
          <w:sz w:val="20"/>
        </w:rPr>
        <w:t xml:space="preserve"> </w:t>
      </w:r>
      <w:r w:rsidRPr="002F0443">
        <w:rPr>
          <w:color w:val="auto"/>
          <w:sz w:val="20"/>
        </w:rPr>
        <w:t>предоставляя</w:t>
      </w:r>
      <w:r>
        <w:rPr>
          <w:color w:val="auto"/>
          <w:sz w:val="20"/>
        </w:rPr>
        <w:t xml:space="preserve"> </w:t>
      </w:r>
      <w:r w:rsidRPr="002F0443">
        <w:rPr>
          <w:color w:val="auto"/>
          <w:sz w:val="20"/>
        </w:rPr>
        <w:t>пользователям</w:t>
      </w:r>
      <w:r>
        <w:rPr>
          <w:color w:val="auto"/>
          <w:sz w:val="20"/>
        </w:rPr>
        <w:t xml:space="preserve"> </w:t>
      </w:r>
      <w:r w:rsidRPr="002F0443">
        <w:rPr>
          <w:color w:val="auto"/>
          <w:sz w:val="20"/>
        </w:rPr>
        <w:t>никакой</w:t>
      </w:r>
      <w:r>
        <w:rPr>
          <w:color w:val="auto"/>
          <w:sz w:val="20"/>
        </w:rPr>
        <w:t xml:space="preserve"> </w:t>
      </w:r>
      <w:r w:rsidRPr="002F0443">
        <w:rPr>
          <w:color w:val="auto"/>
          <w:sz w:val="20"/>
        </w:rPr>
        <w:t>информации</w:t>
      </w:r>
      <w:r>
        <w:rPr>
          <w:color w:val="auto"/>
          <w:sz w:val="20"/>
        </w:rPr>
        <w:t xml:space="preserve"> </w:t>
      </w:r>
      <w:r w:rsidRPr="002F0443">
        <w:rPr>
          <w:color w:val="auto"/>
          <w:sz w:val="20"/>
        </w:rPr>
        <w:t>о</w:t>
      </w:r>
      <w:r>
        <w:rPr>
          <w:color w:val="auto"/>
          <w:sz w:val="20"/>
        </w:rPr>
        <w:t xml:space="preserve"> </w:t>
      </w:r>
      <w:r w:rsidRPr="002F0443">
        <w:rPr>
          <w:color w:val="auto"/>
          <w:sz w:val="20"/>
        </w:rPr>
        <w:t>запущенных</w:t>
      </w:r>
      <w:r>
        <w:rPr>
          <w:color w:val="auto"/>
          <w:sz w:val="20"/>
        </w:rPr>
        <w:t xml:space="preserve"> </w:t>
      </w:r>
      <w:r w:rsidRPr="002F0443">
        <w:rPr>
          <w:color w:val="auto"/>
          <w:sz w:val="20"/>
        </w:rPr>
        <w:t>процессах</w:t>
      </w:r>
      <w:r>
        <w:rPr>
          <w:color w:val="auto"/>
          <w:sz w:val="20"/>
        </w:rPr>
        <w:t xml:space="preserve"> </w:t>
      </w:r>
      <w:r w:rsidRPr="002F0443">
        <w:rPr>
          <w:color w:val="auto"/>
          <w:sz w:val="20"/>
        </w:rPr>
        <w:t>и</w:t>
      </w:r>
      <w:r>
        <w:rPr>
          <w:color w:val="auto"/>
          <w:sz w:val="20"/>
        </w:rPr>
        <w:t xml:space="preserve"> </w:t>
      </w:r>
      <w:r w:rsidRPr="002F0443">
        <w:rPr>
          <w:color w:val="auto"/>
          <w:sz w:val="20"/>
        </w:rPr>
        <w:t>не</w:t>
      </w:r>
      <w:r>
        <w:rPr>
          <w:color w:val="auto"/>
          <w:sz w:val="20"/>
        </w:rPr>
        <w:t xml:space="preserve"> </w:t>
      </w:r>
      <w:r w:rsidRPr="002F0443">
        <w:rPr>
          <w:color w:val="auto"/>
          <w:sz w:val="20"/>
        </w:rPr>
        <w:t>давая</w:t>
      </w:r>
      <w:r>
        <w:rPr>
          <w:color w:val="auto"/>
          <w:sz w:val="20"/>
        </w:rPr>
        <w:t xml:space="preserve"> </w:t>
      </w:r>
      <w:r w:rsidRPr="002F0443">
        <w:rPr>
          <w:color w:val="auto"/>
          <w:sz w:val="20"/>
        </w:rPr>
        <w:t>возможности</w:t>
      </w:r>
      <w:r>
        <w:rPr>
          <w:color w:val="auto"/>
          <w:sz w:val="20"/>
        </w:rPr>
        <w:t xml:space="preserve"> </w:t>
      </w:r>
      <w:r w:rsidRPr="002F0443">
        <w:rPr>
          <w:color w:val="auto"/>
          <w:sz w:val="20"/>
        </w:rPr>
        <w:t>проверки</w:t>
      </w:r>
      <w:r>
        <w:rPr>
          <w:color w:val="auto"/>
          <w:sz w:val="20"/>
        </w:rPr>
        <w:t xml:space="preserve"> </w:t>
      </w:r>
      <w:r w:rsidRPr="002F0443">
        <w:rPr>
          <w:color w:val="auto"/>
          <w:sz w:val="20"/>
        </w:rPr>
        <w:t>на</w:t>
      </w:r>
      <w:r>
        <w:rPr>
          <w:color w:val="auto"/>
          <w:sz w:val="20"/>
        </w:rPr>
        <w:t xml:space="preserve"> </w:t>
      </w:r>
      <w:r w:rsidRPr="002F0443">
        <w:rPr>
          <w:color w:val="auto"/>
          <w:sz w:val="20"/>
        </w:rPr>
        <w:t>целостность</w:t>
      </w:r>
      <w:r>
        <w:rPr>
          <w:color w:val="auto"/>
          <w:sz w:val="20"/>
        </w:rPr>
        <w:t xml:space="preserve"> </w:t>
      </w:r>
      <w:r w:rsidRPr="002F0443">
        <w:rPr>
          <w:color w:val="auto"/>
          <w:sz w:val="20"/>
        </w:rPr>
        <w:t>загруженного</w:t>
      </w:r>
      <w:r>
        <w:rPr>
          <w:color w:val="auto"/>
          <w:sz w:val="20"/>
        </w:rPr>
        <w:t xml:space="preserve"> </w:t>
      </w:r>
      <w:r w:rsidRPr="002F0443">
        <w:rPr>
          <w:color w:val="auto"/>
          <w:sz w:val="20"/>
        </w:rPr>
        <w:t>ПО.</w:t>
      </w:r>
      <w:r>
        <w:rPr>
          <w:color w:val="auto"/>
          <w:sz w:val="20"/>
        </w:rPr>
        <w:t xml:space="preserve"> </w:t>
      </w:r>
      <w:r w:rsidRPr="002F0443">
        <w:rPr>
          <w:color w:val="auto"/>
          <w:sz w:val="20"/>
        </w:rPr>
        <w:t>Во</w:t>
      </w:r>
      <w:r>
        <w:rPr>
          <w:color w:val="auto"/>
          <w:sz w:val="20"/>
        </w:rPr>
        <w:t xml:space="preserve"> </w:t>
      </w:r>
      <w:r w:rsidRPr="002F0443">
        <w:rPr>
          <w:color w:val="auto"/>
          <w:sz w:val="20"/>
        </w:rPr>
        <w:t>время</w:t>
      </w:r>
      <w:r>
        <w:rPr>
          <w:color w:val="auto"/>
          <w:sz w:val="20"/>
        </w:rPr>
        <w:t xml:space="preserve"> </w:t>
      </w:r>
      <w:r w:rsidRPr="002F0443">
        <w:rPr>
          <w:color w:val="auto"/>
          <w:sz w:val="20"/>
        </w:rPr>
        <w:t>атаки</w:t>
      </w:r>
      <w:r>
        <w:rPr>
          <w:color w:val="auto"/>
          <w:sz w:val="20"/>
        </w:rPr>
        <w:t xml:space="preserve"> </w:t>
      </w:r>
      <w:r w:rsidRPr="002F0443">
        <w:rPr>
          <w:color w:val="auto"/>
          <w:sz w:val="20"/>
        </w:rPr>
        <w:t>прошивка</w:t>
      </w:r>
      <w:r>
        <w:rPr>
          <w:color w:val="auto"/>
          <w:sz w:val="20"/>
        </w:rPr>
        <w:t xml:space="preserve"> </w:t>
      </w:r>
      <w:r w:rsidRPr="002F0443">
        <w:rPr>
          <w:color w:val="auto"/>
          <w:sz w:val="20"/>
        </w:rPr>
        <w:t>устройства</w:t>
      </w:r>
      <w:r>
        <w:rPr>
          <w:color w:val="auto"/>
          <w:sz w:val="20"/>
        </w:rPr>
        <w:t xml:space="preserve"> </w:t>
      </w:r>
      <w:r w:rsidRPr="002F0443">
        <w:rPr>
          <w:color w:val="auto"/>
          <w:sz w:val="20"/>
        </w:rPr>
        <w:t>может</w:t>
      </w:r>
      <w:r>
        <w:rPr>
          <w:color w:val="auto"/>
          <w:sz w:val="20"/>
        </w:rPr>
        <w:t xml:space="preserve"> </w:t>
      </w:r>
      <w:r w:rsidRPr="002F0443">
        <w:rPr>
          <w:color w:val="auto"/>
          <w:sz w:val="20"/>
        </w:rPr>
        <w:t>быть</w:t>
      </w:r>
      <w:r>
        <w:rPr>
          <w:color w:val="auto"/>
          <w:sz w:val="20"/>
        </w:rPr>
        <w:t xml:space="preserve"> </w:t>
      </w:r>
      <w:r w:rsidRPr="002F0443">
        <w:rPr>
          <w:color w:val="auto"/>
          <w:sz w:val="20"/>
        </w:rPr>
        <w:t>так</w:t>
      </w:r>
      <w:r>
        <w:rPr>
          <w:color w:val="auto"/>
          <w:sz w:val="20"/>
        </w:rPr>
        <w:t xml:space="preserve"> </w:t>
      </w:r>
      <w:r w:rsidRPr="002F0443">
        <w:rPr>
          <w:color w:val="auto"/>
          <w:sz w:val="20"/>
        </w:rPr>
        <w:t>переконфигурирована,</w:t>
      </w:r>
      <w:r>
        <w:rPr>
          <w:color w:val="auto"/>
          <w:sz w:val="20"/>
        </w:rPr>
        <w:t xml:space="preserve"> </w:t>
      </w:r>
      <w:r w:rsidRPr="002F0443">
        <w:rPr>
          <w:color w:val="auto"/>
          <w:sz w:val="20"/>
        </w:rPr>
        <w:t>что</w:t>
      </w:r>
      <w:r>
        <w:rPr>
          <w:color w:val="auto"/>
          <w:sz w:val="20"/>
        </w:rPr>
        <w:t xml:space="preserve"> </w:t>
      </w:r>
      <w:r w:rsidRPr="002F0443">
        <w:rPr>
          <w:color w:val="auto"/>
          <w:sz w:val="20"/>
        </w:rPr>
        <w:t>восстановить</w:t>
      </w:r>
      <w:r>
        <w:rPr>
          <w:color w:val="auto"/>
          <w:sz w:val="20"/>
        </w:rPr>
        <w:t xml:space="preserve"> </w:t>
      </w:r>
      <w:r w:rsidRPr="002F0443">
        <w:rPr>
          <w:color w:val="auto"/>
          <w:sz w:val="20"/>
        </w:rPr>
        <w:t>функционал</w:t>
      </w:r>
      <w:r>
        <w:rPr>
          <w:color w:val="auto"/>
          <w:sz w:val="20"/>
        </w:rPr>
        <w:t xml:space="preserve"> </w:t>
      </w:r>
      <w:r w:rsidRPr="002F0443">
        <w:rPr>
          <w:color w:val="auto"/>
          <w:sz w:val="20"/>
        </w:rPr>
        <w:t>можно</w:t>
      </w:r>
      <w:r>
        <w:rPr>
          <w:color w:val="auto"/>
          <w:sz w:val="20"/>
        </w:rPr>
        <w:t xml:space="preserve"> </w:t>
      </w:r>
      <w:r w:rsidRPr="002F0443">
        <w:rPr>
          <w:color w:val="auto"/>
          <w:sz w:val="20"/>
        </w:rPr>
        <w:t>будет</w:t>
      </w:r>
      <w:r>
        <w:rPr>
          <w:color w:val="auto"/>
          <w:sz w:val="20"/>
        </w:rPr>
        <w:t xml:space="preserve"> </w:t>
      </w:r>
      <w:r w:rsidRPr="002F0443">
        <w:rPr>
          <w:color w:val="auto"/>
          <w:sz w:val="20"/>
        </w:rPr>
        <w:t>только</w:t>
      </w:r>
      <w:r>
        <w:rPr>
          <w:color w:val="auto"/>
          <w:sz w:val="20"/>
        </w:rPr>
        <w:t xml:space="preserve"> </w:t>
      </w:r>
      <w:r w:rsidRPr="002F0443">
        <w:rPr>
          <w:color w:val="auto"/>
          <w:sz w:val="20"/>
        </w:rPr>
        <w:t>при</w:t>
      </w:r>
      <w:r>
        <w:rPr>
          <w:color w:val="auto"/>
          <w:sz w:val="20"/>
        </w:rPr>
        <w:t xml:space="preserve"> </w:t>
      </w:r>
      <w:r w:rsidRPr="002F0443">
        <w:rPr>
          <w:color w:val="auto"/>
          <w:sz w:val="20"/>
        </w:rPr>
        <w:t>полной</w:t>
      </w:r>
      <w:r>
        <w:rPr>
          <w:color w:val="auto"/>
          <w:sz w:val="20"/>
        </w:rPr>
        <w:t xml:space="preserve"> </w:t>
      </w:r>
      <w:proofErr w:type="spellStart"/>
      <w:r w:rsidRPr="002F0443">
        <w:rPr>
          <w:color w:val="auto"/>
          <w:sz w:val="20"/>
        </w:rPr>
        <w:t>перепрошивке</w:t>
      </w:r>
      <w:proofErr w:type="spellEnd"/>
      <w:r w:rsidRPr="002F0443">
        <w:rPr>
          <w:color w:val="auto"/>
          <w:sz w:val="20"/>
        </w:rPr>
        <w:t>.</w:t>
      </w:r>
    </w:p>
    <w:p w:rsidR="00F84BA0" w:rsidRPr="002F0443" w:rsidRDefault="00F84BA0" w:rsidP="00F84BA0">
      <w:pPr>
        <w:pStyle w:val="035"/>
        <w:widowControl w:val="0"/>
        <w:spacing w:line="276" w:lineRule="auto"/>
        <w:ind w:firstLine="284"/>
        <w:rPr>
          <w:b/>
          <w:bCs/>
          <w:color w:val="auto"/>
          <w:sz w:val="20"/>
        </w:rPr>
      </w:pPr>
      <w:r w:rsidRPr="002F0443">
        <w:rPr>
          <w:b/>
          <w:bCs/>
          <w:color w:val="auto"/>
          <w:sz w:val="20"/>
        </w:rPr>
        <w:t>7</w:t>
      </w:r>
      <w:r>
        <w:rPr>
          <w:b/>
          <w:bCs/>
          <w:color w:val="auto"/>
          <w:sz w:val="20"/>
        </w:rPr>
        <w:t xml:space="preserve"> </w:t>
      </w:r>
      <w:r w:rsidRPr="002F0443">
        <w:rPr>
          <w:b/>
          <w:bCs/>
          <w:color w:val="auto"/>
          <w:sz w:val="20"/>
        </w:rPr>
        <w:t>место</w:t>
      </w:r>
      <w:r>
        <w:rPr>
          <w:b/>
          <w:bCs/>
          <w:color w:val="auto"/>
          <w:sz w:val="20"/>
        </w:rPr>
        <w:t xml:space="preserve"> </w:t>
      </w:r>
      <w:r w:rsidRPr="002F0443">
        <w:rPr>
          <w:b/>
          <w:bCs/>
          <w:color w:val="auto"/>
          <w:sz w:val="20"/>
        </w:rPr>
        <w:t>–</w:t>
      </w:r>
      <w:r>
        <w:rPr>
          <w:b/>
          <w:bCs/>
          <w:color w:val="auto"/>
          <w:sz w:val="20"/>
        </w:rPr>
        <w:t xml:space="preserve"> </w:t>
      </w:r>
      <w:r w:rsidRPr="002F0443">
        <w:rPr>
          <w:b/>
          <w:bCs/>
          <w:color w:val="auto"/>
          <w:sz w:val="20"/>
        </w:rPr>
        <w:t>Небезопасная</w:t>
      </w:r>
      <w:r>
        <w:rPr>
          <w:b/>
          <w:bCs/>
          <w:color w:val="auto"/>
          <w:sz w:val="20"/>
        </w:rPr>
        <w:t xml:space="preserve"> </w:t>
      </w:r>
      <w:r w:rsidRPr="002F0443">
        <w:rPr>
          <w:b/>
          <w:bCs/>
          <w:color w:val="auto"/>
          <w:sz w:val="20"/>
        </w:rPr>
        <w:t>передача</w:t>
      </w:r>
      <w:r>
        <w:rPr>
          <w:b/>
          <w:bCs/>
          <w:color w:val="auto"/>
          <w:sz w:val="20"/>
        </w:rPr>
        <w:t xml:space="preserve"> </w:t>
      </w:r>
      <w:r w:rsidRPr="002F0443">
        <w:rPr>
          <w:b/>
          <w:bCs/>
          <w:color w:val="auto"/>
          <w:sz w:val="20"/>
        </w:rPr>
        <w:t>и</w:t>
      </w:r>
      <w:r>
        <w:rPr>
          <w:b/>
          <w:bCs/>
          <w:color w:val="auto"/>
          <w:sz w:val="20"/>
        </w:rPr>
        <w:t xml:space="preserve"> </w:t>
      </w:r>
      <w:r w:rsidRPr="002F0443">
        <w:rPr>
          <w:b/>
          <w:bCs/>
          <w:color w:val="auto"/>
          <w:sz w:val="20"/>
        </w:rPr>
        <w:t>хранение</w:t>
      </w:r>
      <w:r>
        <w:rPr>
          <w:b/>
          <w:bCs/>
          <w:color w:val="auto"/>
          <w:sz w:val="20"/>
        </w:rPr>
        <w:t xml:space="preserve"> </w:t>
      </w:r>
      <w:r w:rsidRPr="002F0443">
        <w:rPr>
          <w:b/>
          <w:bCs/>
          <w:color w:val="auto"/>
          <w:sz w:val="20"/>
        </w:rPr>
        <w:t>данных</w:t>
      </w:r>
    </w:p>
    <w:p w:rsidR="00F84BA0" w:rsidRPr="002F0443" w:rsidRDefault="00F84BA0" w:rsidP="00F84BA0">
      <w:pPr>
        <w:pStyle w:val="035"/>
        <w:widowControl w:val="0"/>
        <w:spacing w:line="276" w:lineRule="auto"/>
        <w:ind w:firstLine="284"/>
        <w:rPr>
          <w:iCs/>
          <w:color w:val="auto"/>
          <w:sz w:val="20"/>
        </w:rPr>
      </w:pPr>
      <w:r w:rsidRPr="002F0443">
        <w:rPr>
          <w:iCs/>
          <w:color w:val="auto"/>
          <w:sz w:val="20"/>
        </w:rPr>
        <w:t>Отсутствие</w:t>
      </w:r>
      <w:r>
        <w:rPr>
          <w:iCs/>
          <w:color w:val="auto"/>
          <w:sz w:val="20"/>
        </w:rPr>
        <w:t xml:space="preserve"> </w:t>
      </w:r>
      <w:r w:rsidRPr="002F0443">
        <w:rPr>
          <w:iCs/>
          <w:color w:val="auto"/>
          <w:sz w:val="20"/>
        </w:rPr>
        <w:t>шифрования</w:t>
      </w:r>
      <w:r>
        <w:rPr>
          <w:iCs/>
          <w:color w:val="auto"/>
          <w:sz w:val="20"/>
        </w:rPr>
        <w:t xml:space="preserve"> </w:t>
      </w:r>
      <w:r w:rsidRPr="002F0443">
        <w:rPr>
          <w:iCs/>
          <w:color w:val="auto"/>
          <w:sz w:val="20"/>
        </w:rPr>
        <w:t>или</w:t>
      </w:r>
      <w:r>
        <w:rPr>
          <w:iCs/>
          <w:color w:val="auto"/>
          <w:sz w:val="20"/>
        </w:rPr>
        <w:t xml:space="preserve"> </w:t>
      </w:r>
      <w:r w:rsidRPr="002F0443">
        <w:rPr>
          <w:iCs/>
          <w:color w:val="auto"/>
          <w:sz w:val="20"/>
        </w:rPr>
        <w:t>контроля</w:t>
      </w:r>
      <w:r>
        <w:rPr>
          <w:iCs/>
          <w:color w:val="auto"/>
          <w:sz w:val="20"/>
        </w:rPr>
        <w:t xml:space="preserve"> </w:t>
      </w:r>
      <w:r w:rsidRPr="002F0443">
        <w:rPr>
          <w:iCs/>
          <w:color w:val="auto"/>
          <w:sz w:val="20"/>
        </w:rPr>
        <w:t>доступа</w:t>
      </w:r>
      <w:r>
        <w:rPr>
          <w:iCs/>
          <w:color w:val="auto"/>
          <w:sz w:val="20"/>
        </w:rPr>
        <w:t xml:space="preserve"> </w:t>
      </w:r>
      <w:r w:rsidRPr="002F0443">
        <w:rPr>
          <w:iCs/>
          <w:color w:val="auto"/>
          <w:sz w:val="20"/>
        </w:rPr>
        <w:t>к</w:t>
      </w:r>
      <w:r>
        <w:rPr>
          <w:iCs/>
          <w:color w:val="auto"/>
          <w:sz w:val="20"/>
        </w:rPr>
        <w:t xml:space="preserve"> </w:t>
      </w:r>
      <w:r w:rsidRPr="002F0443">
        <w:rPr>
          <w:iCs/>
          <w:color w:val="auto"/>
          <w:sz w:val="20"/>
        </w:rPr>
        <w:t>конфиденциальным</w:t>
      </w:r>
      <w:r>
        <w:rPr>
          <w:iCs/>
          <w:color w:val="auto"/>
          <w:sz w:val="20"/>
        </w:rPr>
        <w:t xml:space="preserve"> </w:t>
      </w:r>
      <w:r w:rsidRPr="002F0443">
        <w:rPr>
          <w:iCs/>
          <w:color w:val="auto"/>
          <w:sz w:val="20"/>
        </w:rPr>
        <w:t>данным</w:t>
      </w:r>
      <w:r>
        <w:rPr>
          <w:iCs/>
          <w:color w:val="auto"/>
          <w:sz w:val="20"/>
        </w:rPr>
        <w:t xml:space="preserve"> </w:t>
      </w:r>
      <w:r w:rsidRPr="002F0443">
        <w:rPr>
          <w:iCs/>
          <w:color w:val="auto"/>
          <w:sz w:val="20"/>
        </w:rPr>
        <w:t>в</w:t>
      </w:r>
      <w:r>
        <w:rPr>
          <w:iCs/>
          <w:color w:val="auto"/>
          <w:sz w:val="20"/>
        </w:rPr>
        <w:t xml:space="preserve"> </w:t>
      </w:r>
      <w:r w:rsidRPr="002F0443">
        <w:rPr>
          <w:iCs/>
          <w:color w:val="auto"/>
          <w:sz w:val="20"/>
        </w:rPr>
        <w:t>любом</w:t>
      </w:r>
      <w:r>
        <w:rPr>
          <w:iCs/>
          <w:color w:val="auto"/>
          <w:sz w:val="20"/>
        </w:rPr>
        <w:t xml:space="preserve"> </w:t>
      </w:r>
      <w:r w:rsidRPr="002F0443">
        <w:rPr>
          <w:iCs/>
          <w:color w:val="auto"/>
          <w:sz w:val="20"/>
        </w:rPr>
        <w:t>месте</w:t>
      </w:r>
      <w:r>
        <w:rPr>
          <w:iCs/>
          <w:color w:val="auto"/>
          <w:sz w:val="20"/>
        </w:rPr>
        <w:t xml:space="preserve"> </w:t>
      </w:r>
      <w:r w:rsidRPr="002F0443">
        <w:rPr>
          <w:iCs/>
          <w:color w:val="auto"/>
          <w:sz w:val="20"/>
        </w:rPr>
        <w:t>экосистемы,</w:t>
      </w:r>
      <w:r>
        <w:rPr>
          <w:iCs/>
          <w:color w:val="auto"/>
          <w:sz w:val="20"/>
        </w:rPr>
        <w:t xml:space="preserve"> </w:t>
      </w:r>
      <w:r w:rsidRPr="002F0443">
        <w:rPr>
          <w:iCs/>
          <w:color w:val="auto"/>
          <w:sz w:val="20"/>
        </w:rPr>
        <w:t>в</w:t>
      </w:r>
      <w:r>
        <w:rPr>
          <w:iCs/>
          <w:color w:val="auto"/>
          <w:sz w:val="20"/>
        </w:rPr>
        <w:t xml:space="preserve"> </w:t>
      </w:r>
      <w:r w:rsidRPr="002F0443">
        <w:rPr>
          <w:iCs/>
          <w:color w:val="auto"/>
          <w:sz w:val="20"/>
        </w:rPr>
        <w:t>том</w:t>
      </w:r>
      <w:r>
        <w:rPr>
          <w:iCs/>
          <w:color w:val="auto"/>
          <w:sz w:val="20"/>
        </w:rPr>
        <w:t xml:space="preserve"> </w:t>
      </w:r>
      <w:r w:rsidRPr="002F0443">
        <w:rPr>
          <w:iCs/>
          <w:color w:val="auto"/>
          <w:sz w:val="20"/>
        </w:rPr>
        <w:t>числе</w:t>
      </w:r>
      <w:r>
        <w:rPr>
          <w:iCs/>
          <w:color w:val="auto"/>
          <w:sz w:val="20"/>
        </w:rPr>
        <w:t xml:space="preserve"> </w:t>
      </w:r>
      <w:r w:rsidRPr="002F0443">
        <w:rPr>
          <w:iCs/>
          <w:color w:val="auto"/>
          <w:sz w:val="20"/>
        </w:rPr>
        <w:t>при</w:t>
      </w:r>
      <w:r>
        <w:rPr>
          <w:iCs/>
          <w:color w:val="auto"/>
          <w:sz w:val="20"/>
        </w:rPr>
        <w:t xml:space="preserve"> </w:t>
      </w:r>
      <w:r w:rsidRPr="002F0443">
        <w:rPr>
          <w:iCs/>
          <w:color w:val="auto"/>
          <w:sz w:val="20"/>
        </w:rPr>
        <w:t>хранении,</w:t>
      </w:r>
      <w:r>
        <w:rPr>
          <w:iCs/>
          <w:color w:val="auto"/>
          <w:sz w:val="20"/>
        </w:rPr>
        <w:t xml:space="preserve"> </w:t>
      </w:r>
      <w:r w:rsidRPr="002F0443">
        <w:rPr>
          <w:iCs/>
          <w:color w:val="auto"/>
          <w:sz w:val="20"/>
        </w:rPr>
        <w:t>при</w:t>
      </w:r>
      <w:r>
        <w:rPr>
          <w:iCs/>
          <w:color w:val="auto"/>
          <w:sz w:val="20"/>
        </w:rPr>
        <w:t xml:space="preserve"> </w:t>
      </w:r>
      <w:r w:rsidRPr="002F0443">
        <w:rPr>
          <w:iCs/>
          <w:color w:val="auto"/>
          <w:sz w:val="20"/>
        </w:rPr>
        <w:t>передаче</w:t>
      </w:r>
      <w:r>
        <w:rPr>
          <w:iCs/>
          <w:color w:val="auto"/>
          <w:sz w:val="20"/>
        </w:rPr>
        <w:t xml:space="preserve"> </w:t>
      </w:r>
      <w:r w:rsidRPr="002F0443">
        <w:rPr>
          <w:iCs/>
          <w:color w:val="auto"/>
          <w:sz w:val="20"/>
        </w:rPr>
        <w:t>или</w:t>
      </w:r>
      <w:r>
        <w:rPr>
          <w:iCs/>
          <w:color w:val="auto"/>
          <w:sz w:val="20"/>
        </w:rPr>
        <w:t xml:space="preserve"> </w:t>
      </w:r>
      <w:r w:rsidRPr="002F0443">
        <w:rPr>
          <w:iCs/>
          <w:color w:val="auto"/>
          <w:sz w:val="20"/>
        </w:rPr>
        <w:t>во</w:t>
      </w:r>
      <w:r>
        <w:rPr>
          <w:iCs/>
          <w:color w:val="auto"/>
          <w:sz w:val="20"/>
        </w:rPr>
        <w:t xml:space="preserve"> </w:t>
      </w:r>
      <w:r w:rsidRPr="002F0443">
        <w:rPr>
          <w:iCs/>
          <w:color w:val="auto"/>
          <w:sz w:val="20"/>
        </w:rPr>
        <w:t>время</w:t>
      </w:r>
      <w:r>
        <w:rPr>
          <w:iCs/>
          <w:color w:val="auto"/>
          <w:sz w:val="20"/>
        </w:rPr>
        <w:t xml:space="preserve"> </w:t>
      </w:r>
      <w:r w:rsidRPr="002F0443">
        <w:rPr>
          <w:iCs/>
          <w:color w:val="auto"/>
          <w:sz w:val="20"/>
        </w:rPr>
        <w:t>обработки.</w:t>
      </w:r>
    </w:p>
    <w:p w:rsidR="00F84BA0" w:rsidRPr="002F0443" w:rsidRDefault="00F84BA0" w:rsidP="00F84BA0">
      <w:pPr>
        <w:pStyle w:val="035"/>
        <w:widowControl w:val="0"/>
        <w:spacing w:line="276" w:lineRule="auto"/>
        <w:ind w:firstLine="284"/>
        <w:rPr>
          <w:color w:val="auto"/>
          <w:sz w:val="20"/>
        </w:rPr>
      </w:pPr>
      <w:r w:rsidRPr="002F0443">
        <w:rPr>
          <w:color w:val="auto"/>
          <w:sz w:val="20"/>
        </w:rPr>
        <w:t>Устройства</w:t>
      </w:r>
      <w:r>
        <w:rPr>
          <w:color w:val="auto"/>
          <w:sz w:val="20"/>
        </w:rPr>
        <w:t xml:space="preserve"> </w:t>
      </w:r>
      <w:r w:rsidRPr="002F0443">
        <w:rPr>
          <w:color w:val="auto"/>
          <w:sz w:val="20"/>
        </w:rPr>
        <w:t>интернета</w:t>
      </w:r>
      <w:r>
        <w:rPr>
          <w:color w:val="auto"/>
          <w:sz w:val="20"/>
        </w:rPr>
        <w:t xml:space="preserve"> </w:t>
      </w:r>
      <w:r w:rsidRPr="002F0443">
        <w:rPr>
          <w:color w:val="auto"/>
          <w:sz w:val="20"/>
        </w:rPr>
        <w:t>вещей</w:t>
      </w:r>
      <w:r>
        <w:rPr>
          <w:color w:val="auto"/>
          <w:sz w:val="20"/>
        </w:rPr>
        <w:t xml:space="preserve"> </w:t>
      </w:r>
      <w:r w:rsidRPr="002F0443">
        <w:rPr>
          <w:color w:val="auto"/>
          <w:sz w:val="20"/>
        </w:rPr>
        <w:t>получают</w:t>
      </w:r>
      <w:r>
        <w:rPr>
          <w:color w:val="auto"/>
          <w:sz w:val="20"/>
        </w:rPr>
        <w:t xml:space="preserve"> </w:t>
      </w:r>
      <w:r w:rsidRPr="002F0443">
        <w:rPr>
          <w:color w:val="auto"/>
          <w:sz w:val="20"/>
        </w:rPr>
        <w:t>и</w:t>
      </w:r>
      <w:r>
        <w:rPr>
          <w:color w:val="auto"/>
          <w:sz w:val="20"/>
        </w:rPr>
        <w:t xml:space="preserve"> </w:t>
      </w:r>
      <w:r w:rsidRPr="002F0443">
        <w:rPr>
          <w:color w:val="auto"/>
          <w:sz w:val="20"/>
        </w:rPr>
        <w:t>хранят</w:t>
      </w:r>
      <w:r>
        <w:rPr>
          <w:color w:val="auto"/>
          <w:sz w:val="20"/>
        </w:rPr>
        <w:t xml:space="preserve"> </w:t>
      </w:r>
      <w:r w:rsidRPr="002F0443">
        <w:rPr>
          <w:color w:val="auto"/>
          <w:sz w:val="20"/>
        </w:rPr>
        <w:t>большие</w:t>
      </w:r>
      <w:r>
        <w:rPr>
          <w:color w:val="auto"/>
          <w:sz w:val="20"/>
        </w:rPr>
        <w:t xml:space="preserve"> </w:t>
      </w:r>
      <w:r w:rsidRPr="002F0443">
        <w:rPr>
          <w:color w:val="auto"/>
          <w:sz w:val="20"/>
        </w:rPr>
        <w:t>объёмы</w:t>
      </w:r>
      <w:r>
        <w:rPr>
          <w:color w:val="auto"/>
          <w:sz w:val="20"/>
        </w:rPr>
        <w:t xml:space="preserve"> </w:t>
      </w:r>
      <w:r w:rsidRPr="002F0443">
        <w:rPr>
          <w:color w:val="auto"/>
          <w:sz w:val="20"/>
        </w:rPr>
        <w:t>данных</w:t>
      </w:r>
      <w:r>
        <w:rPr>
          <w:color w:val="auto"/>
          <w:sz w:val="20"/>
        </w:rPr>
        <w:t xml:space="preserve"> </w:t>
      </w:r>
      <w:r w:rsidRPr="002F0443">
        <w:rPr>
          <w:color w:val="auto"/>
          <w:sz w:val="20"/>
        </w:rPr>
        <w:t>об</w:t>
      </w:r>
      <w:r>
        <w:rPr>
          <w:color w:val="auto"/>
          <w:sz w:val="20"/>
        </w:rPr>
        <w:t xml:space="preserve"> </w:t>
      </w:r>
      <w:r w:rsidRPr="002F0443">
        <w:rPr>
          <w:color w:val="auto"/>
          <w:sz w:val="20"/>
        </w:rPr>
        <w:t>окружающей</w:t>
      </w:r>
      <w:r>
        <w:rPr>
          <w:color w:val="auto"/>
          <w:sz w:val="20"/>
        </w:rPr>
        <w:t xml:space="preserve"> </w:t>
      </w:r>
      <w:r w:rsidRPr="002F0443">
        <w:rPr>
          <w:color w:val="auto"/>
          <w:sz w:val="20"/>
        </w:rPr>
        <w:t>среде,</w:t>
      </w:r>
      <w:r>
        <w:rPr>
          <w:color w:val="auto"/>
          <w:sz w:val="20"/>
        </w:rPr>
        <w:t xml:space="preserve"> </w:t>
      </w:r>
      <w:r w:rsidRPr="002F0443">
        <w:rPr>
          <w:color w:val="auto"/>
          <w:sz w:val="20"/>
        </w:rPr>
        <w:t>а</w:t>
      </w:r>
      <w:r>
        <w:rPr>
          <w:color w:val="auto"/>
          <w:sz w:val="20"/>
        </w:rPr>
        <w:t xml:space="preserve"> </w:t>
      </w:r>
      <w:r w:rsidRPr="002F0443">
        <w:rPr>
          <w:color w:val="auto"/>
          <w:sz w:val="20"/>
        </w:rPr>
        <w:t>также</w:t>
      </w:r>
      <w:r>
        <w:rPr>
          <w:color w:val="auto"/>
          <w:sz w:val="20"/>
        </w:rPr>
        <w:t xml:space="preserve"> </w:t>
      </w:r>
      <w:r w:rsidRPr="002F0443">
        <w:rPr>
          <w:color w:val="auto"/>
          <w:sz w:val="20"/>
        </w:rPr>
        <w:t>персональную</w:t>
      </w:r>
      <w:r>
        <w:rPr>
          <w:color w:val="auto"/>
          <w:sz w:val="20"/>
        </w:rPr>
        <w:t xml:space="preserve"> </w:t>
      </w:r>
      <w:r w:rsidRPr="002F0443">
        <w:rPr>
          <w:color w:val="auto"/>
          <w:sz w:val="20"/>
        </w:rPr>
        <w:t>информацию.</w:t>
      </w:r>
      <w:r>
        <w:rPr>
          <w:color w:val="auto"/>
          <w:sz w:val="20"/>
        </w:rPr>
        <w:t xml:space="preserve"> </w:t>
      </w:r>
      <w:r w:rsidRPr="002F0443">
        <w:rPr>
          <w:color w:val="auto"/>
          <w:sz w:val="20"/>
        </w:rPr>
        <w:t>Украденный</w:t>
      </w:r>
      <w:r>
        <w:rPr>
          <w:color w:val="auto"/>
          <w:sz w:val="20"/>
        </w:rPr>
        <w:t xml:space="preserve"> </w:t>
      </w:r>
      <w:r w:rsidRPr="002F0443">
        <w:rPr>
          <w:color w:val="auto"/>
          <w:sz w:val="20"/>
        </w:rPr>
        <w:t>пароль</w:t>
      </w:r>
      <w:r>
        <w:rPr>
          <w:color w:val="auto"/>
          <w:sz w:val="20"/>
        </w:rPr>
        <w:t xml:space="preserve"> </w:t>
      </w:r>
      <w:r w:rsidRPr="002F0443">
        <w:rPr>
          <w:color w:val="auto"/>
          <w:sz w:val="20"/>
        </w:rPr>
        <w:t>можно</w:t>
      </w:r>
      <w:r>
        <w:rPr>
          <w:color w:val="auto"/>
          <w:sz w:val="20"/>
        </w:rPr>
        <w:t xml:space="preserve"> </w:t>
      </w:r>
      <w:r w:rsidRPr="002F0443">
        <w:rPr>
          <w:color w:val="auto"/>
          <w:sz w:val="20"/>
        </w:rPr>
        <w:t>заменить,</w:t>
      </w:r>
      <w:r>
        <w:rPr>
          <w:color w:val="auto"/>
          <w:sz w:val="20"/>
        </w:rPr>
        <w:t xml:space="preserve"> </w:t>
      </w:r>
      <w:r w:rsidRPr="002F0443">
        <w:rPr>
          <w:color w:val="auto"/>
          <w:sz w:val="20"/>
        </w:rPr>
        <w:t>а</w:t>
      </w:r>
      <w:r>
        <w:rPr>
          <w:color w:val="auto"/>
          <w:sz w:val="20"/>
        </w:rPr>
        <w:t xml:space="preserve"> </w:t>
      </w:r>
      <w:r w:rsidRPr="002F0443">
        <w:rPr>
          <w:color w:val="auto"/>
          <w:sz w:val="20"/>
        </w:rPr>
        <w:t>вот</w:t>
      </w:r>
      <w:r>
        <w:rPr>
          <w:color w:val="auto"/>
          <w:sz w:val="20"/>
        </w:rPr>
        <w:t xml:space="preserve"> </w:t>
      </w:r>
      <w:r w:rsidRPr="002F0443">
        <w:rPr>
          <w:color w:val="auto"/>
          <w:sz w:val="20"/>
        </w:rPr>
        <w:t>данные</w:t>
      </w:r>
      <w:r>
        <w:rPr>
          <w:color w:val="auto"/>
          <w:sz w:val="20"/>
        </w:rPr>
        <w:t xml:space="preserve"> </w:t>
      </w:r>
      <w:r w:rsidRPr="002F0443">
        <w:rPr>
          <w:color w:val="auto"/>
          <w:sz w:val="20"/>
        </w:rPr>
        <w:t>о</w:t>
      </w:r>
      <w:r>
        <w:rPr>
          <w:color w:val="auto"/>
          <w:sz w:val="20"/>
        </w:rPr>
        <w:t xml:space="preserve"> </w:t>
      </w:r>
      <w:r w:rsidRPr="002F0443">
        <w:rPr>
          <w:color w:val="auto"/>
          <w:sz w:val="20"/>
        </w:rPr>
        <w:t>биометрии</w:t>
      </w:r>
      <w:r>
        <w:rPr>
          <w:color w:val="auto"/>
          <w:sz w:val="20"/>
        </w:rPr>
        <w:t xml:space="preserve"> </w:t>
      </w:r>
      <w:r w:rsidRPr="002F0443">
        <w:rPr>
          <w:color w:val="auto"/>
          <w:sz w:val="20"/>
        </w:rPr>
        <w:t>(глаз,</w:t>
      </w:r>
      <w:r>
        <w:rPr>
          <w:color w:val="auto"/>
          <w:sz w:val="20"/>
        </w:rPr>
        <w:t xml:space="preserve"> </w:t>
      </w:r>
      <w:r w:rsidRPr="002F0443">
        <w:rPr>
          <w:color w:val="auto"/>
          <w:sz w:val="20"/>
        </w:rPr>
        <w:t>отпечатки</w:t>
      </w:r>
      <w:r>
        <w:rPr>
          <w:color w:val="auto"/>
          <w:sz w:val="20"/>
        </w:rPr>
        <w:t xml:space="preserve"> </w:t>
      </w:r>
      <w:r w:rsidRPr="002F0443">
        <w:rPr>
          <w:color w:val="auto"/>
          <w:sz w:val="20"/>
        </w:rPr>
        <w:t>пальцев,</w:t>
      </w:r>
      <w:r>
        <w:rPr>
          <w:color w:val="auto"/>
          <w:sz w:val="20"/>
        </w:rPr>
        <w:t xml:space="preserve"> </w:t>
      </w:r>
      <w:r w:rsidRPr="002F0443">
        <w:rPr>
          <w:color w:val="auto"/>
          <w:sz w:val="20"/>
        </w:rPr>
        <w:t>лицо)</w:t>
      </w:r>
      <w:r>
        <w:rPr>
          <w:color w:val="auto"/>
          <w:sz w:val="20"/>
        </w:rPr>
        <w:t xml:space="preserve"> </w:t>
      </w:r>
      <w:r w:rsidRPr="002F0443">
        <w:rPr>
          <w:color w:val="auto"/>
          <w:sz w:val="20"/>
        </w:rPr>
        <w:t>–</w:t>
      </w:r>
      <w:r>
        <w:rPr>
          <w:color w:val="auto"/>
          <w:sz w:val="20"/>
        </w:rPr>
        <w:t xml:space="preserve"> </w:t>
      </w:r>
      <w:r w:rsidRPr="002F0443">
        <w:rPr>
          <w:color w:val="auto"/>
          <w:sz w:val="20"/>
        </w:rPr>
        <w:t>нет.</w:t>
      </w:r>
      <w:r>
        <w:rPr>
          <w:color w:val="auto"/>
          <w:sz w:val="20"/>
        </w:rPr>
        <w:t xml:space="preserve"> </w:t>
      </w:r>
      <w:r w:rsidRPr="002F0443">
        <w:rPr>
          <w:color w:val="auto"/>
          <w:sz w:val="20"/>
        </w:rPr>
        <w:t>Помимо</w:t>
      </w:r>
      <w:r>
        <w:rPr>
          <w:color w:val="auto"/>
          <w:sz w:val="20"/>
        </w:rPr>
        <w:t xml:space="preserve"> </w:t>
      </w:r>
      <w:r w:rsidRPr="002F0443">
        <w:rPr>
          <w:color w:val="auto"/>
          <w:sz w:val="20"/>
        </w:rPr>
        <w:t>этого</w:t>
      </w:r>
      <w:r>
        <w:rPr>
          <w:color w:val="auto"/>
          <w:sz w:val="20"/>
        </w:rPr>
        <w:t xml:space="preserve">, </w:t>
      </w:r>
      <w:r w:rsidRPr="002F0443">
        <w:rPr>
          <w:color w:val="auto"/>
          <w:sz w:val="20"/>
        </w:rPr>
        <w:t>устройства</w:t>
      </w:r>
      <w:r>
        <w:rPr>
          <w:color w:val="auto"/>
          <w:sz w:val="20"/>
        </w:rPr>
        <w:t xml:space="preserve"> </w:t>
      </w:r>
      <w:r w:rsidRPr="002F0443">
        <w:rPr>
          <w:color w:val="auto"/>
          <w:sz w:val="20"/>
        </w:rPr>
        <w:t>могут</w:t>
      </w:r>
      <w:r>
        <w:rPr>
          <w:color w:val="auto"/>
          <w:sz w:val="20"/>
        </w:rPr>
        <w:t xml:space="preserve"> </w:t>
      </w:r>
      <w:r w:rsidRPr="002F0443">
        <w:rPr>
          <w:color w:val="auto"/>
          <w:sz w:val="20"/>
        </w:rPr>
        <w:t>и</w:t>
      </w:r>
      <w:r>
        <w:rPr>
          <w:color w:val="auto"/>
          <w:sz w:val="20"/>
        </w:rPr>
        <w:t xml:space="preserve"> </w:t>
      </w:r>
      <w:r w:rsidRPr="002F0443">
        <w:rPr>
          <w:color w:val="auto"/>
          <w:sz w:val="20"/>
        </w:rPr>
        <w:t>передавать</w:t>
      </w:r>
      <w:r>
        <w:rPr>
          <w:color w:val="auto"/>
          <w:sz w:val="20"/>
        </w:rPr>
        <w:t xml:space="preserve"> </w:t>
      </w:r>
      <w:r w:rsidRPr="002F0443">
        <w:rPr>
          <w:color w:val="auto"/>
          <w:sz w:val="20"/>
        </w:rPr>
        <w:t>данные</w:t>
      </w:r>
      <w:r>
        <w:rPr>
          <w:color w:val="auto"/>
          <w:sz w:val="20"/>
        </w:rPr>
        <w:t xml:space="preserve"> </w:t>
      </w:r>
      <w:r w:rsidRPr="002F0443">
        <w:rPr>
          <w:color w:val="auto"/>
          <w:sz w:val="20"/>
        </w:rPr>
        <w:t>по</w:t>
      </w:r>
      <w:r>
        <w:rPr>
          <w:color w:val="auto"/>
          <w:sz w:val="20"/>
        </w:rPr>
        <w:t xml:space="preserve"> </w:t>
      </w:r>
      <w:r w:rsidRPr="002F0443">
        <w:rPr>
          <w:color w:val="auto"/>
          <w:sz w:val="20"/>
        </w:rPr>
        <w:t>сети</w:t>
      </w:r>
      <w:r>
        <w:rPr>
          <w:color w:val="auto"/>
          <w:sz w:val="20"/>
        </w:rPr>
        <w:t xml:space="preserve"> </w:t>
      </w:r>
      <w:r w:rsidRPr="002F0443">
        <w:rPr>
          <w:color w:val="auto"/>
          <w:sz w:val="20"/>
        </w:rPr>
        <w:t>в</w:t>
      </w:r>
      <w:r>
        <w:rPr>
          <w:color w:val="auto"/>
          <w:sz w:val="20"/>
        </w:rPr>
        <w:t xml:space="preserve"> </w:t>
      </w:r>
      <w:r w:rsidRPr="002F0443">
        <w:rPr>
          <w:color w:val="auto"/>
          <w:sz w:val="20"/>
        </w:rPr>
        <w:t>незашифрованном</w:t>
      </w:r>
      <w:r>
        <w:rPr>
          <w:color w:val="auto"/>
          <w:sz w:val="20"/>
        </w:rPr>
        <w:t xml:space="preserve"> </w:t>
      </w:r>
      <w:r w:rsidRPr="002F0443">
        <w:rPr>
          <w:color w:val="auto"/>
          <w:sz w:val="20"/>
        </w:rPr>
        <w:t>виде.</w:t>
      </w:r>
      <w:r>
        <w:rPr>
          <w:color w:val="auto"/>
          <w:sz w:val="20"/>
        </w:rPr>
        <w:t xml:space="preserve"> </w:t>
      </w:r>
      <w:r w:rsidRPr="002F0443">
        <w:rPr>
          <w:color w:val="auto"/>
          <w:sz w:val="20"/>
        </w:rPr>
        <w:t>Если</w:t>
      </w:r>
      <w:r>
        <w:rPr>
          <w:color w:val="auto"/>
          <w:sz w:val="20"/>
        </w:rPr>
        <w:t xml:space="preserve"> </w:t>
      </w:r>
      <w:r w:rsidRPr="002F0443">
        <w:rPr>
          <w:color w:val="auto"/>
          <w:sz w:val="20"/>
        </w:rPr>
        <w:t>же</w:t>
      </w:r>
      <w:r>
        <w:rPr>
          <w:color w:val="auto"/>
          <w:sz w:val="20"/>
        </w:rPr>
        <w:t xml:space="preserve"> </w:t>
      </w:r>
      <w:r w:rsidRPr="002F0443">
        <w:rPr>
          <w:color w:val="auto"/>
          <w:sz w:val="20"/>
        </w:rPr>
        <w:t>рассматривать</w:t>
      </w:r>
      <w:r>
        <w:rPr>
          <w:color w:val="auto"/>
          <w:sz w:val="20"/>
        </w:rPr>
        <w:t xml:space="preserve"> </w:t>
      </w:r>
      <w:r w:rsidRPr="002F0443">
        <w:rPr>
          <w:color w:val="auto"/>
          <w:sz w:val="20"/>
        </w:rPr>
        <w:t>передачу</w:t>
      </w:r>
      <w:r>
        <w:rPr>
          <w:color w:val="auto"/>
          <w:sz w:val="20"/>
        </w:rPr>
        <w:t xml:space="preserve"> </w:t>
      </w:r>
      <w:r w:rsidRPr="002F0443">
        <w:rPr>
          <w:color w:val="auto"/>
          <w:sz w:val="20"/>
        </w:rPr>
        <w:t>данных</w:t>
      </w:r>
      <w:r>
        <w:rPr>
          <w:color w:val="auto"/>
          <w:sz w:val="20"/>
        </w:rPr>
        <w:t xml:space="preserve"> </w:t>
      </w:r>
      <w:r w:rsidRPr="002F0443">
        <w:rPr>
          <w:color w:val="auto"/>
          <w:sz w:val="20"/>
        </w:rPr>
        <w:t>в</w:t>
      </w:r>
      <w:r>
        <w:rPr>
          <w:color w:val="auto"/>
          <w:sz w:val="20"/>
        </w:rPr>
        <w:t xml:space="preserve"> </w:t>
      </w:r>
      <w:r w:rsidRPr="002F0443">
        <w:rPr>
          <w:color w:val="auto"/>
          <w:sz w:val="20"/>
        </w:rPr>
        <w:t>рамках</w:t>
      </w:r>
      <w:r>
        <w:rPr>
          <w:color w:val="auto"/>
          <w:sz w:val="20"/>
        </w:rPr>
        <w:t xml:space="preserve"> </w:t>
      </w:r>
      <w:r w:rsidRPr="002F0443">
        <w:rPr>
          <w:color w:val="auto"/>
          <w:sz w:val="20"/>
        </w:rPr>
        <w:t>локальной</w:t>
      </w:r>
      <w:r>
        <w:rPr>
          <w:color w:val="auto"/>
          <w:sz w:val="20"/>
        </w:rPr>
        <w:t xml:space="preserve"> </w:t>
      </w:r>
      <w:r w:rsidRPr="002F0443">
        <w:rPr>
          <w:color w:val="auto"/>
          <w:sz w:val="20"/>
        </w:rPr>
        <w:t>сети,</w:t>
      </w:r>
      <w:r>
        <w:rPr>
          <w:color w:val="auto"/>
          <w:sz w:val="20"/>
        </w:rPr>
        <w:t xml:space="preserve"> </w:t>
      </w:r>
      <w:r w:rsidRPr="002F0443">
        <w:rPr>
          <w:color w:val="auto"/>
          <w:sz w:val="20"/>
        </w:rPr>
        <w:t>то</w:t>
      </w:r>
      <w:r>
        <w:rPr>
          <w:color w:val="auto"/>
          <w:sz w:val="20"/>
        </w:rPr>
        <w:t xml:space="preserve"> </w:t>
      </w:r>
      <w:r w:rsidRPr="002F0443">
        <w:rPr>
          <w:color w:val="auto"/>
          <w:sz w:val="20"/>
        </w:rPr>
        <w:t>это</w:t>
      </w:r>
      <w:r>
        <w:rPr>
          <w:color w:val="auto"/>
          <w:sz w:val="20"/>
        </w:rPr>
        <w:t xml:space="preserve"> </w:t>
      </w:r>
      <w:r w:rsidRPr="002F0443">
        <w:rPr>
          <w:color w:val="auto"/>
          <w:sz w:val="20"/>
        </w:rPr>
        <w:t>ещё</w:t>
      </w:r>
      <w:r>
        <w:rPr>
          <w:color w:val="auto"/>
          <w:sz w:val="20"/>
        </w:rPr>
        <w:t xml:space="preserve"> </w:t>
      </w:r>
      <w:r w:rsidRPr="002F0443">
        <w:rPr>
          <w:color w:val="auto"/>
          <w:sz w:val="20"/>
        </w:rPr>
        <w:t>можно</w:t>
      </w:r>
      <w:r>
        <w:rPr>
          <w:color w:val="auto"/>
          <w:sz w:val="20"/>
        </w:rPr>
        <w:t xml:space="preserve"> </w:t>
      </w:r>
      <w:r w:rsidRPr="002F0443">
        <w:rPr>
          <w:color w:val="auto"/>
          <w:sz w:val="20"/>
        </w:rPr>
        <w:t>объяснить,</w:t>
      </w:r>
      <w:r>
        <w:rPr>
          <w:color w:val="auto"/>
          <w:sz w:val="20"/>
        </w:rPr>
        <w:t xml:space="preserve"> </w:t>
      </w:r>
      <w:r w:rsidRPr="002F0443">
        <w:rPr>
          <w:color w:val="auto"/>
          <w:sz w:val="20"/>
        </w:rPr>
        <w:t>то</w:t>
      </w:r>
      <w:r>
        <w:rPr>
          <w:color w:val="auto"/>
          <w:sz w:val="20"/>
        </w:rPr>
        <w:t xml:space="preserve"> </w:t>
      </w:r>
      <w:r w:rsidRPr="002F0443">
        <w:rPr>
          <w:color w:val="auto"/>
          <w:sz w:val="20"/>
        </w:rPr>
        <w:t>в</w:t>
      </w:r>
      <w:r>
        <w:rPr>
          <w:color w:val="auto"/>
          <w:sz w:val="20"/>
        </w:rPr>
        <w:t xml:space="preserve"> </w:t>
      </w:r>
      <w:r w:rsidRPr="002F0443">
        <w:rPr>
          <w:color w:val="auto"/>
          <w:sz w:val="20"/>
        </w:rPr>
        <w:t>случае</w:t>
      </w:r>
      <w:r>
        <w:rPr>
          <w:color w:val="auto"/>
          <w:sz w:val="20"/>
        </w:rPr>
        <w:t xml:space="preserve"> </w:t>
      </w:r>
      <w:r w:rsidRPr="002F0443">
        <w:rPr>
          <w:color w:val="auto"/>
          <w:sz w:val="20"/>
        </w:rPr>
        <w:t>беспроводной</w:t>
      </w:r>
      <w:r>
        <w:rPr>
          <w:color w:val="auto"/>
          <w:sz w:val="20"/>
        </w:rPr>
        <w:t xml:space="preserve"> </w:t>
      </w:r>
      <w:r w:rsidRPr="002F0443">
        <w:rPr>
          <w:color w:val="auto"/>
          <w:sz w:val="20"/>
        </w:rPr>
        <w:t>сети,</w:t>
      </w:r>
      <w:r>
        <w:rPr>
          <w:color w:val="auto"/>
          <w:sz w:val="20"/>
        </w:rPr>
        <w:t xml:space="preserve"> </w:t>
      </w:r>
      <w:r w:rsidRPr="002F0443">
        <w:rPr>
          <w:color w:val="auto"/>
          <w:sz w:val="20"/>
        </w:rPr>
        <w:t>то</w:t>
      </w:r>
      <w:r>
        <w:rPr>
          <w:color w:val="auto"/>
          <w:sz w:val="20"/>
        </w:rPr>
        <w:t xml:space="preserve"> </w:t>
      </w:r>
      <w:r w:rsidRPr="002F0443">
        <w:rPr>
          <w:color w:val="auto"/>
          <w:sz w:val="20"/>
        </w:rPr>
        <w:t>они</w:t>
      </w:r>
      <w:r>
        <w:rPr>
          <w:color w:val="auto"/>
          <w:sz w:val="20"/>
        </w:rPr>
        <w:t xml:space="preserve"> </w:t>
      </w:r>
      <w:r w:rsidRPr="002F0443">
        <w:rPr>
          <w:color w:val="auto"/>
          <w:sz w:val="20"/>
        </w:rPr>
        <w:t>могут</w:t>
      </w:r>
      <w:r>
        <w:rPr>
          <w:color w:val="auto"/>
          <w:sz w:val="20"/>
        </w:rPr>
        <w:t xml:space="preserve"> </w:t>
      </w:r>
      <w:r w:rsidRPr="002F0443">
        <w:rPr>
          <w:color w:val="auto"/>
          <w:sz w:val="20"/>
        </w:rPr>
        <w:t>стать</w:t>
      </w:r>
      <w:r>
        <w:rPr>
          <w:color w:val="auto"/>
          <w:sz w:val="20"/>
        </w:rPr>
        <w:t xml:space="preserve"> </w:t>
      </w:r>
      <w:r w:rsidRPr="002F0443">
        <w:rPr>
          <w:color w:val="auto"/>
          <w:sz w:val="20"/>
        </w:rPr>
        <w:t>достоянием</w:t>
      </w:r>
      <w:r>
        <w:rPr>
          <w:color w:val="auto"/>
          <w:sz w:val="20"/>
        </w:rPr>
        <w:t xml:space="preserve"> </w:t>
      </w:r>
      <w:r w:rsidRPr="002F0443">
        <w:rPr>
          <w:color w:val="auto"/>
          <w:sz w:val="20"/>
        </w:rPr>
        <w:t>всех</w:t>
      </w:r>
      <w:r>
        <w:rPr>
          <w:color w:val="auto"/>
          <w:sz w:val="20"/>
        </w:rPr>
        <w:t xml:space="preserve"> </w:t>
      </w:r>
      <w:r w:rsidRPr="002F0443">
        <w:rPr>
          <w:color w:val="auto"/>
          <w:sz w:val="20"/>
        </w:rPr>
        <w:t>и</w:t>
      </w:r>
      <w:r>
        <w:rPr>
          <w:color w:val="auto"/>
          <w:sz w:val="20"/>
        </w:rPr>
        <w:t xml:space="preserve"> </w:t>
      </w:r>
      <w:r w:rsidRPr="002F0443">
        <w:rPr>
          <w:color w:val="auto"/>
          <w:sz w:val="20"/>
        </w:rPr>
        <w:t>каждого.</w:t>
      </w:r>
    </w:p>
    <w:p w:rsidR="00F84BA0" w:rsidRPr="002F0443" w:rsidRDefault="00F84BA0" w:rsidP="00F84BA0">
      <w:pPr>
        <w:pStyle w:val="035"/>
        <w:widowControl w:val="0"/>
        <w:spacing w:line="276" w:lineRule="auto"/>
        <w:ind w:firstLine="284"/>
        <w:rPr>
          <w:b/>
          <w:bCs/>
          <w:color w:val="auto"/>
          <w:sz w:val="20"/>
        </w:rPr>
      </w:pPr>
      <w:r w:rsidRPr="002F0443">
        <w:rPr>
          <w:b/>
          <w:bCs/>
          <w:color w:val="auto"/>
          <w:sz w:val="20"/>
        </w:rPr>
        <w:t>6</w:t>
      </w:r>
      <w:r>
        <w:rPr>
          <w:b/>
          <w:bCs/>
          <w:color w:val="auto"/>
          <w:sz w:val="20"/>
        </w:rPr>
        <w:t xml:space="preserve"> </w:t>
      </w:r>
      <w:r w:rsidRPr="002F0443">
        <w:rPr>
          <w:b/>
          <w:bCs/>
          <w:color w:val="auto"/>
          <w:sz w:val="20"/>
        </w:rPr>
        <w:t>место</w:t>
      </w:r>
      <w:r>
        <w:rPr>
          <w:b/>
          <w:bCs/>
          <w:color w:val="auto"/>
          <w:sz w:val="20"/>
        </w:rPr>
        <w:t xml:space="preserve"> </w:t>
      </w:r>
      <w:r w:rsidRPr="002F0443">
        <w:rPr>
          <w:b/>
          <w:bCs/>
          <w:color w:val="auto"/>
          <w:sz w:val="20"/>
        </w:rPr>
        <w:t>–</w:t>
      </w:r>
      <w:r>
        <w:rPr>
          <w:b/>
          <w:bCs/>
          <w:color w:val="auto"/>
          <w:sz w:val="20"/>
        </w:rPr>
        <w:t xml:space="preserve"> </w:t>
      </w:r>
      <w:r w:rsidRPr="002F0443">
        <w:rPr>
          <w:b/>
          <w:bCs/>
          <w:color w:val="auto"/>
          <w:sz w:val="20"/>
        </w:rPr>
        <w:t>Недостаточная</w:t>
      </w:r>
      <w:r>
        <w:rPr>
          <w:b/>
          <w:bCs/>
          <w:color w:val="auto"/>
          <w:sz w:val="20"/>
        </w:rPr>
        <w:t xml:space="preserve"> </w:t>
      </w:r>
      <w:r w:rsidRPr="002F0443">
        <w:rPr>
          <w:b/>
          <w:bCs/>
          <w:color w:val="auto"/>
          <w:sz w:val="20"/>
        </w:rPr>
        <w:t>защита</w:t>
      </w:r>
      <w:r>
        <w:rPr>
          <w:b/>
          <w:bCs/>
          <w:color w:val="auto"/>
          <w:sz w:val="20"/>
        </w:rPr>
        <w:t xml:space="preserve"> </w:t>
      </w:r>
      <w:r w:rsidRPr="002F0443">
        <w:rPr>
          <w:b/>
          <w:bCs/>
          <w:color w:val="auto"/>
          <w:sz w:val="20"/>
        </w:rPr>
        <w:t>конфиденциальности</w:t>
      </w:r>
    </w:p>
    <w:p w:rsidR="00F84BA0" w:rsidRPr="002F0443" w:rsidRDefault="00F84BA0" w:rsidP="00F84BA0">
      <w:pPr>
        <w:pStyle w:val="035"/>
        <w:widowControl w:val="0"/>
        <w:spacing w:line="276" w:lineRule="auto"/>
        <w:ind w:firstLine="284"/>
        <w:rPr>
          <w:iCs/>
          <w:color w:val="auto"/>
          <w:sz w:val="20"/>
        </w:rPr>
      </w:pPr>
      <w:r w:rsidRPr="002F0443">
        <w:rPr>
          <w:iCs/>
          <w:color w:val="auto"/>
          <w:sz w:val="20"/>
        </w:rPr>
        <w:t>Личная</w:t>
      </w:r>
      <w:r>
        <w:rPr>
          <w:iCs/>
          <w:color w:val="auto"/>
          <w:sz w:val="20"/>
        </w:rPr>
        <w:t xml:space="preserve"> </w:t>
      </w:r>
      <w:r w:rsidRPr="002F0443">
        <w:rPr>
          <w:iCs/>
          <w:color w:val="auto"/>
          <w:sz w:val="20"/>
        </w:rPr>
        <w:t>информация</w:t>
      </w:r>
      <w:r>
        <w:rPr>
          <w:iCs/>
          <w:color w:val="auto"/>
          <w:sz w:val="20"/>
        </w:rPr>
        <w:t xml:space="preserve"> </w:t>
      </w:r>
      <w:r w:rsidRPr="002F0443">
        <w:rPr>
          <w:iCs/>
          <w:color w:val="auto"/>
          <w:sz w:val="20"/>
        </w:rPr>
        <w:t>пользователя,</w:t>
      </w:r>
      <w:r>
        <w:rPr>
          <w:iCs/>
          <w:color w:val="auto"/>
          <w:sz w:val="20"/>
        </w:rPr>
        <w:t xml:space="preserve"> </w:t>
      </w:r>
      <w:r w:rsidRPr="002F0443">
        <w:rPr>
          <w:iCs/>
          <w:color w:val="auto"/>
          <w:sz w:val="20"/>
        </w:rPr>
        <w:t>хранящаяся</w:t>
      </w:r>
      <w:r>
        <w:rPr>
          <w:iCs/>
          <w:color w:val="auto"/>
          <w:sz w:val="20"/>
        </w:rPr>
        <w:t xml:space="preserve"> </w:t>
      </w:r>
      <w:r w:rsidRPr="002F0443">
        <w:rPr>
          <w:iCs/>
          <w:color w:val="auto"/>
          <w:sz w:val="20"/>
        </w:rPr>
        <w:t>на</w:t>
      </w:r>
      <w:r>
        <w:rPr>
          <w:iCs/>
          <w:color w:val="auto"/>
          <w:sz w:val="20"/>
        </w:rPr>
        <w:t xml:space="preserve"> </w:t>
      </w:r>
      <w:r w:rsidRPr="002F0443">
        <w:rPr>
          <w:iCs/>
          <w:color w:val="auto"/>
          <w:sz w:val="20"/>
        </w:rPr>
        <w:t>устройстве</w:t>
      </w:r>
      <w:r>
        <w:rPr>
          <w:iCs/>
          <w:color w:val="auto"/>
          <w:sz w:val="20"/>
        </w:rPr>
        <w:t xml:space="preserve"> </w:t>
      </w:r>
      <w:r w:rsidRPr="002F0443">
        <w:rPr>
          <w:iCs/>
          <w:color w:val="auto"/>
          <w:sz w:val="20"/>
        </w:rPr>
        <w:t>или</w:t>
      </w:r>
      <w:r>
        <w:rPr>
          <w:iCs/>
          <w:color w:val="auto"/>
          <w:sz w:val="20"/>
        </w:rPr>
        <w:t xml:space="preserve"> </w:t>
      </w:r>
      <w:r w:rsidRPr="002F0443">
        <w:rPr>
          <w:iCs/>
          <w:color w:val="auto"/>
          <w:sz w:val="20"/>
        </w:rPr>
        <w:t>в</w:t>
      </w:r>
      <w:r>
        <w:rPr>
          <w:iCs/>
          <w:color w:val="auto"/>
          <w:sz w:val="20"/>
        </w:rPr>
        <w:t xml:space="preserve"> </w:t>
      </w:r>
      <w:r w:rsidRPr="002F0443">
        <w:rPr>
          <w:iCs/>
          <w:color w:val="auto"/>
          <w:sz w:val="20"/>
        </w:rPr>
        <w:t>экосистеме,</w:t>
      </w:r>
      <w:r>
        <w:rPr>
          <w:iCs/>
          <w:color w:val="auto"/>
          <w:sz w:val="20"/>
        </w:rPr>
        <w:t xml:space="preserve"> </w:t>
      </w:r>
      <w:r w:rsidRPr="002F0443">
        <w:rPr>
          <w:iCs/>
          <w:color w:val="auto"/>
          <w:sz w:val="20"/>
        </w:rPr>
        <w:t>которая</w:t>
      </w:r>
      <w:r>
        <w:rPr>
          <w:iCs/>
          <w:color w:val="auto"/>
          <w:sz w:val="20"/>
        </w:rPr>
        <w:t xml:space="preserve"> </w:t>
      </w:r>
      <w:r w:rsidRPr="002F0443">
        <w:rPr>
          <w:iCs/>
          <w:color w:val="auto"/>
          <w:sz w:val="20"/>
        </w:rPr>
        <w:t>используется</w:t>
      </w:r>
      <w:r>
        <w:rPr>
          <w:iCs/>
          <w:color w:val="auto"/>
          <w:sz w:val="20"/>
        </w:rPr>
        <w:t xml:space="preserve"> </w:t>
      </w:r>
      <w:r w:rsidRPr="002F0443">
        <w:rPr>
          <w:iCs/>
          <w:color w:val="auto"/>
          <w:sz w:val="20"/>
        </w:rPr>
        <w:t>небезопасно,</w:t>
      </w:r>
      <w:r>
        <w:rPr>
          <w:iCs/>
          <w:color w:val="auto"/>
          <w:sz w:val="20"/>
        </w:rPr>
        <w:t xml:space="preserve"> </w:t>
      </w:r>
      <w:r w:rsidRPr="002F0443">
        <w:rPr>
          <w:iCs/>
          <w:color w:val="auto"/>
          <w:sz w:val="20"/>
        </w:rPr>
        <w:t>ненадлежащим</w:t>
      </w:r>
      <w:r>
        <w:rPr>
          <w:iCs/>
          <w:color w:val="auto"/>
          <w:sz w:val="20"/>
        </w:rPr>
        <w:t xml:space="preserve"> </w:t>
      </w:r>
      <w:r w:rsidRPr="002F0443">
        <w:rPr>
          <w:iCs/>
          <w:color w:val="auto"/>
          <w:sz w:val="20"/>
        </w:rPr>
        <w:t>образом</w:t>
      </w:r>
      <w:r>
        <w:rPr>
          <w:iCs/>
          <w:color w:val="auto"/>
          <w:sz w:val="20"/>
        </w:rPr>
        <w:t xml:space="preserve"> </w:t>
      </w:r>
      <w:r w:rsidRPr="002F0443">
        <w:rPr>
          <w:iCs/>
          <w:color w:val="auto"/>
          <w:sz w:val="20"/>
        </w:rPr>
        <w:t>или</w:t>
      </w:r>
      <w:r>
        <w:rPr>
          <w:iCs/>
          <w:color w:val="auto"/>
          <w:sz w:val="20"/>
        </w:rPr>
        <w:t xml:space="preserve"> </w:t>
      </w:r>
      <w:r w:rsidRPr="002F0443">
        <w:rPr>
          <w:iCs/>
          <w:color w:val="auto"/>
          <w:sz w:val="20"/>
        </w:rPr>
        <w:t>без</w:t>
      </w:r>
      <w:r>
        <w:rPr>
          <w:iCs/>
          <w:color w:val="auto"/>
          <w:sz w:val="20"/>
        </w:rPr>
        <w:t xml:space="preserve"> </w:t>
      </w:r>
      <w:r w:rsidRPr="002F0443">
        <w:rPr>
          <w:iCs/>
          <w:color w:val="auto"/>
          <w:sz w:val="20"/>
        </w:rPr>
        <w:t>разрешения.</w:t>
      </w:r>
    </w:p>
    <w:p w:rsidR="00F84BA0" w:rsidRPr="002F0443" w:rsidRDefault="00F84BA0" w:rsidP="00F84BA0">
      <w:pPr>
        <w:pStyle w:val="035"/>
        <w:widowControl w:val="0"/>
        <w:spacing w:line="276" w:lineRule="auto"/>
        <w:ind w:firstLine="284"/>
        <w:rPr>
          <w:color w:val="auto"/>
          <w:sz w:val="20"/>
        </w:rPr>
      </w:pPr>
      <w:r w:rsidRPr="002F0443">
        <w:rPr>
          <w:color w:val="auto"/>
          <w:sz w:val="20"/>
        </w:rPr>
        <w:t>Данная</w:t>
      </w:r>
      <w:r>
        <w:rPr>
          <w:color w:val="auto"/>
          <w:sz w:val="20"/>
        </w:rPr>
        <w:t xml:space="preserve"> </w:t>
      </w:r>
      <w:r w:rsidRPr="002F0443">
        <w:rPr>
          <w:color w:val="auto"/>
          <w:sz w:val="20"/>
        </w:rPr>
        <w:t>причина</w:t>
      </w:r>
      <w:r>
        <w:rPr>
          <w:color w:val="auto"/>
          <w:sz w:val="20"/>
        </w:rPr>
        <w:t xml:space="preserve"> </w:t>
      </w:r>
      <w:r w:rsidRPr="002F0443">
        <w:rPr>
          <w:color w:val="auto"/>
          <w:sz w:val="20"/>
        </w:rPr>
        <w:t>перекликается</w:t>
      </w:r>
      <w:r>
        <w:rPr>
          <w:color w:val="auto"/>
          <w:sz w:val="20"/>
        </w:rPr>
        <w:t xml:space="preserve"> </w:t>
      </w:r>
      <w:r w:rsidRPr="002F0443">
        <w:rPr>
          <w:color w:val="auto"/>
          <w:sz w:val="20"/>
        </w:rPr>
        <w:t>с</w:t>
      </w:r>
      <w:r>
        <w:rPr>
          <w:color w:val="auto"/>
          <w:sz w:val="20"/>
        </w:rPr>
        <w:t xml:space="preserve"> </w:t>
      </w:r>
      <w:r w:rsidRPr="002F0443">
        <w:rPr>
          <w:color w:val="auto"/>
          <w:sz w:val="20"/>
        </w:rPr>
        <w:t>предыдущей,</w:t>
      </w:r>
      <w:r>
        <w:rPr>
          <w:color w:val="auto"/>
          <w:sz w:val="20"/>
        </w:rPr>
        <w:t xml:space="preserve"> </w:t>
      </w:r>
      <w:r w:rsidRPr="002F0443">
        <w:rPr>
          <w:color w:val="auto"/>
          <w:sz w:val="20"/>
        </w:rPr>
        <w:t>однако</w:t>
      </w:r>
      <w:r>
        <w:rPr>
          <w:color w:val="auto"/>
          <w:sz w:val="20"/>
        </w:rPr>
        <w:t xml:space="preserve"> </w:t>
      </w:r>
      <w:r w:rsidRPr="002F0443">
        <w:rPr>
          <w:color w:val="auto"/>
          <w:sz w:val="20"/>
        </w:rPr>
        <w:t>здесь</w:t>
      </w:r>
      <w:r>
        <w:rPr>
          <w:color w:val="auto"/>
          <w:sz w:val="20"/>
        </w:rPr>
        <w:t xml:space="preserve"> </w:t>
      </w:r>
      <w:r w:rsidRPr="002F0443">
        <w:rPr>
          <w:color w:val="auto"/>
          <w:sz w:val="20"/>
        </w:rPr>
        <w:t>идёт</w:t>
      </w:r>
      <w:r>
        <w:rPr>
          <w:color w:val="auto"/>
          <w:sz w:val="20"/>
        </w:rPr>
        <w:t xml:space="preserve"> </w:t>
      </w:r>
      <w:r w:rsidRPr="002F0443">
        <w:rPr>
          <w:color w:val="auto"/>
          <w:sz w:val="20"/>
        </w:rPr>
        <w:t>речь</w:t>
      </w:r>
      <w:r>
        <w:rPr>
          <w:color w:val="auto"/>
          <w:sz w:val="20"/>
        </w:rPr>
        <w:t xml:space="preserve"> </w:t>
      </w:r>
      <w:r w:rsidRPr="002F0443">
        <w:rPr>
          <w:color w:val="auto"/>
          <w:sz w:val="20"/>
        </w:rPr>
        <w:t>о</w:t>
      </w:r>
      <w:r>
        <w:rPr>
          <w:color w:val="auto"/>
          <w:sz w:val="20"/>
        </w:rPr>
        <w:t xml:space="preserve"> </w:t>
      </w:r>
      <w:r w:rsidRPr="002F0443">
        <w:rPr>
          <w:color w:val="auto"/>
          <w:sz w:val="20"/>
        </w:rPr>
        <w:t>защите</w:t>
      </w:r>
      <w:r>
        <w:rPr>
          <w:color w:val="auto"/>
          <w:sz w:val="20"/>
        </w:rPr>
        <w:t xml:space="preserve"> </w:t>
      </w:r>
      <w:r w:rsidRPr="002F0443">
        <w:rPr>
          <w:color w:val="auto"/>
          <w:sz w:val="20"/>
        </w:rPr>
        <w:t>тайны</w:t>
      </w:r>
      <w:r>
        <w:rPr>
          <w:color w:val="auto"/>
          <w:sz w:val="20"/>
        </w:rPr>
        <w:t xml:space="preserve"> </w:t>
      </w:r>
      <w:r w:rsidRPr="002F0443">
        <w:rPr>
          <w:color w:val="auto"/>
          <w:sz w:val="20"/>
        </w:rPr>
        <w:t>личной</w:t>
      </w:r>
      <w:r>
        <w:rPr>
          <w:color w:val="auto"/>
          <w:sz w:val="20"/>
        </w:rPr>
        <w:t xml:space="preserve"> </w:t>
      </w:r>
      <w:r w:rsidRPr="002F0443">
        <w:rPr>
          <w:color w:val="auto"/>
          <w:sz w:val="20"/>
        </w:rPr>
        <w:t>жизни.</w:t>
      </w:r>
      <w:r>
        <w:rPr>
          <w:color w:val="auto"/>
          <w:sz w:val="20"/>
        </w:rPr>
        <w:t xml:space="preserve"> </w:t>
      </w:r>
      <w:r w:rsidRPr="002F0443">
        <w:rPr>
          <w:color w:val="auto"/>
          <w:sz w:val="20"/>
        </w:rPr>
        <w:t>Все</w:t>
      </w:r>
      <w:r>
        <w:rPr>
          <w:color w:val="auto"/>
          <w:sz w:val="20"/>
        </w:rPr>
        <w:t xml:space="preserve"> </w:t>
      </w:r>
      <w:r w:rsidRPr="002F0443">
        <w:rPr>
          <w:color w:val="auto"/>
          <w:sz w:val="20"/>
        </w:rPr>
        <w:t>данные,</w:t>
      </w:r>
      <w:r>
        <w:rPr>
          <w:color w:val="auto"/>
          <w:sz w:val="20"/>
        </w:rPr>
        <w:t xml:space="preserve"> </w:t>
      </w:r>
      <w:r w:rsidRPr="002F0443">
        <w:rPr>
          <w:color w:val="auto"/>
          <w:sz w:val="20"/>
        </w:rPr>
        <w:t>которые</w:t>
      </w:r>
      <w:r>
        <w:rPr>
          <w:color w:val="auto"/>
          <w:sz w:val="20"/>
        </w:rPr>
        <w:t xml:space="preserve"> </w:t>
      </w:r>
      <w:r w:rsidRPr="002F0443">
        <w:rPr>
          <w:color w:val="auto"/>
          <w:sz w:val="20"/>
        </w:rPr>
        <w:t>собирают</w:t>
      </w:r>
      <w:r>
        <w:rPr>
          <w:color w:val="auto"/>
          <w:sz w:val="20"/>
        </w:rPr>
        <w:t xml:space="preserve"> </w:t>
      </w:r>
      <w:r w:rsidRPr="002F0443">
        <w:rPr>
          <w:color w:val="auto"/>
          <w:sz w:val="20"/>
        </w:rPr>
        <w:t>устройства</w:t>
      </w:r>
      <w:r>
        <w:rPr>
          <w:color w:val="auto"/>
          <w:sz w:val="20"/>
        </w:rPr>
        <w:t xml:space="preserve"> </w:t>
      </w:r>
      <w:r w:rsidRPr="002F0443">
        <w:rPr>
          <w:color w:val="auto"/>
          <w:sz w:val="20"/>
        </w:rPr>
        <w:t>без</w:t>
      </w:r>
      <w:r>
        <w:rPr>
          <w:color w:val="auto"/>
          <w:sz w:val="20"/>
        </w:rPr>
        <w:t xml:space="preserve"> </w:t>
      </w:r>
      <w:r w:rsidRPr="002F0443">
        <w:rPr>
          <w:color w:val="auto"/>
          <w:sz w:val="20"/>
        </w:rPr>
        <w:t>ведома</w:t>
      </w:r>
      <w:r>
        <w:rPr>
          <w:color w:val="auto"/>
          <w:sz w:val="20"/>
        </w:rPr>
        <w:t xml:space="preserve"> </w:t>
      </w:r>
      <w:r w:rsidRPr="002F0443">
        <w:rPr>
          <w:color w:val="auto"/>
          <w:sz w:val="20"/>
        </w:rPr>
        <w:t>владельцев,</w:t>
      </w:r>
      <w:r>
        <w:rPr>
          <w:color w:val="auto"/>
          <w:sz w:val="20"/>
        </w:rPr>
        <w:t xml:space="preserve"> </w:t>
      </w:r>
      <w:r w:rsidRPr="002F0443">
        <w:rPr>
          <w:color w:val="auto"/>
          <w:sz w:val="20"/>
        </w:rPr>
        <w:t>в</w:t>
      </w:r>
      <w:r>
        <w:rPr>
          <w:color w:val="auto"/>
          <w:sz w:val="20"/>
        </w:rPr>
        <w:t xml:space="preserve"> </w:t>
      </w:r>
      <w:r w:rsidRPr="002F0443">
        <w:rPr>
          <w:color w:val="auto"/>
          <w:sz w:val="20"/>
        </w:rPr>
        <w:t>руках</w:t>
      </w:r>
      <w:r>
        <w:rPr>
          <w:color w:val="auto"/>
          <w:sz w:val="20"/>
        </w:rPr>
        <w:t xml:space="preserve"> </w:t>
      </w:r>
      <w:r w:rsidRPr="002F0443">
        <w:rPr>
          <w:color w:val="auto"/>
          <w:sz w:val="20"/>
        </w:rPr>
        <w:t>злоумышленника</w:t>
      </w:r>
      <w:r>
        <w:rPr>
          <w:color w:val="auto"/>
          <w:sz w:val="20"/>
        </w:rPr>
        <w:t xml:space="preserve"> </w:t>
      </w:r>
      <w:r w:rsidRPr="002F0443">
        <w:rPr>
          <w:color w:val="auto"/>
          <w:sz w:val="20"/>
        </w:rPr>
        <w:t>используются</w:t>
      </w:r>
      <w:r>
        <w:rPr>
          <w:color w:val="auto"/>
          <w:sz w:val="20"/>
        </w:rPr>
        <w:t xml:space="preserve"> </w:t>
      </w:r>
      <w:r w:rsidRPr="002F0443">
        <w:rPr>
          <w:color w:val="auto"/>
          <w:sz w:val="20"/>
        </w:rPr>
        <w:t>при</w:t>
      </w:r>
      <w:r>
        <w:rPr>
          <w:color w:val="auto"/>
          <w:sz w:val="20"/>
        </w:rPr>
        <w:t xml:space="preserve"> </w:t>
      </w:r>
      <w:r w:rsidRPr="002F0443">
        <w:rPr>
          <w:color w:val="auto"/>
          <w:sz w:val="20"/>
        </w:rPr>
        <w:t>шантаже.</w:t>
      </w:r>
    </w:p>
    <w:p w:rsidR="00F84BA0" w:rsidRPr="002F0443" w:rsidRDefault="00F84BA0" w:rsidP="00F84BA0">
      <w:pPr>
        <w:pStyle w:val="035"/>
        <w:widowControl w:val="0"/>
        <w:spacing w:line="276" w:lineRule="auto"/>
        <w:ind w:firstLine="284"/>
        <w:rPr>
          <w:b/>
          <w:bCs/>
          <w:color w:val="auto"/>
          <w:sz w:val="20"/>
        </w:rPr>
      </w:pPr>
      <w:r w:rsidRPr="002F0443">
        <w:rPr>
          <w:b/>
          <w:bCs/>
          <w:color w:val="auto"/>
          <w:sz w:val="20"/>
        </w:rPr>
        <w:t>5</w:t>
      </w:r>
      <w:r>
        <w:rPr>
          <w:b/>
          <w:bCs/>
          <w:color w:val="auto"/>
          <w:sz w:val="20"/>
        </w:rPr>
        <w:t xml:space="preserve"> </w:t>
      </w:r>
      <w:r w:rsidRPr="002F0443">
        <w:rPr>
          <w:b/>
          <w:bCs/>
          <w:color w:val="auto"/>
          <w:sz w:val="20"/>
        </w:rPr>
        <w:t>место</w:t>
      </w:r>
      <w:r>
        <w:rPr>
          <w:b/>
          <w:bCs/>
          <w:color w:val="auto"/>
          <w:sz w:val="20"/>
        </w:rPr>
        <w:t xml:space="preserve"> </w:t>
      </w:r>
      <w:r w:rsidRPr="002F0443">
        <w:rPr>
          <w:b/>
          <w:bCs/>
          <w:color w:val="auto"/>
          <w:sz w:val="20"/>
        </w:rPr>
        <w:t>–</w:t>
      </w:r>
      <w:r>
        <w:rPr>
          <w:b/>
          <w:bCs/>
          <w:color w:val="auto"/>
          <w:sz w:val="20"/>
        </w:rPr>
        <w:t xml:space="preserve"> </w:t>
      </w:r>
      <w:r w:rsidRPr="002F0443">
        <w:rPr>
          <w:b/>
          <w:bCs/>
          <w:color w:val="auto"/>
          <w:sz w:val="20"/>
        </w:rPr>
        <w:t>Использование</w:t>
      </w:r>
      <w:r>
        <w:rPr>
          <w:b/>
          <w:bCs/>
          <w:color w:val="auto"/>
          <w:sz w:val="20"/>
        </w:rPr>
        <w:t xml:space="preserve"> </w:t>
      </w:r>
      <w:r w:rsidRPr="002F0443">
        <w:rPr>
          <w:b/>
          <w:bCs/>
          <w:color w:val="auto"/>
          <w:sz w:val="20"/>
        </w:rPr>
        <w:t>небезопасных</w:t>
      </w:r>
      <w:r>
        <w:rPr>
          <w:b/>
          <w:bCs/>
          <w:color w:val="auto"/>
          <w:sz w:val="20"/>
        </w:rPr>
        <w:t xml:space="preserve"> </w:t>
      </w:r>
      <w:r w:rsidRPr="002F0443">
        <w:rPr>
          <w:b/>
          <w:bCs/>
          <w:color w:val="auto"/>
          <w:sz w:val="20"/>
        </w:rPr>
        <w:t>или</w:t>
      </w:r>
      <w:r>
        <w:rPr>
          <w:b/>
          <w:bCs/>
          <w:color w:val="auto"/>
          <w:sz w:val="20"/>
        </w:rPr>
        <w:t xml:space="preserve"> </w:t>
      </w:r>
      <w:r w:rsidRPr="002F0443">
        <w:rPr>
          <w:b/>
          <w:bCs/>
          <w:color w:val="auto"/>
          <w:sz w:val="20"/>
        </w:rPr>
        <w:t>устаревших</w:t>
      </w:r>
      <w:r>
        <w:rPr>
          <w:b/>
          <w:bCs/>
          <w:color w:val="auto"/>
          <w:sz w:val="20"/>
        </w:rPr>
        <w:t xml:space="preserve"> </w:t>
      </w:r>
      <w:r w:rsidRPr="002F0443">
        <w:rPr>
          <w:b/>
          <w:bCs/>
          <w:color w:val="auto"/>
          <w:sz w:val="20"/>
        </w:rPr>
        <w:t>компонентов</w:t>
      </w:r>
    </w:p>
    <w:p w:rsidR="00F84BA0" w:rsidRPr="002F0443" w:rsidRDefault="00F84BA0" w:rsidP="00F84BA0">
      <w:pPr>
        <w:pStyle w:val="035"/>
        <w:widowControl w:val="0"/>
        <w:spacing w:line="276" w:lineRule="auto"/>
        <w:ind w:firstLine="284"/>
        <w:rPr>
          <w:iCs/>
          <w:color w:val="auto"/>
          <w:sz w:val="20"/>
        </w:rPr>
      </w:pPr>
      <w:r w:rsidRPr="002F0443">
        <w:rPr>
          <w:iCs/>
          <w:color w:val="auto"/>
          <w:sz w:val="20"/>
        </w:rPr>
        <w:t>Использование</w:t>
      </w:r>
      <w:r>
        <w:rPr>
          <w:iCs/>
          <w:color w:val="auto"/>
          <w:sz w:val="20"/>
        </w:rPr>
        <w:t xml:space="preserve"> </w:t>
      </w:r>
      <w:r w:rsidRPr="002F0443">
        <w:rPr>
          <w:iCs/>
          <w:color w:val="auto"/>
          <w:sz w:val="20"/>
        </w:rPr>
        <w:t>устаревших</w:t>
      </w:r>
      <w:r>
        <w:rPr>
          <w:iCs/>
          <w:color w:val="auto"/>
          <w:sz w:val="20"/>
        </w:rPr>
        <w:t xml:space="preserve"> </w:t>
      </w:r>
      <w:r w:rsidRPr="002F0443">
        <w:rPr>
          <w:iCs/>
          <w:color w:val="auto"/>
          <w:sz w:val="20"/>
        </w:rPr>
        <w:t>или</w:t>
      </w:r>
      <w:r>
        <w:rPr>
          <w:iCs/>
          <w:color w:val="auto"/>
          <w:sz w:val="20"/>
        </w:rPr>
        <w:t xml:space="preserve"> </w:t>
      </w:r>
      <w:r w:rsidRPr="002F0443">
        <w:rPr>
          <w:iCs/>
          <w:color w:val="auto"/>
          <w:sz w:val="20"/>
        </w:rPr>
        <w:t>небезопасных</w:t>
      </w:r>
      <w:r>
        <w:rPr>
          <w:iCs/>
          <w:color w:val="auto"/>
          <w:sz w:val="20"/>
        </w:rPr>
        <w:t xml:space="preserve"> </w:t>
      </w:r>
      <w:r w:rsidRPr="002F0443">
        <w:rPr>
          <w:iCs/>
          <w:color w:val="auto"/>
          <w:sz w:val="20"/>
        </w:rPr>
        <w:t>программных</w:t>
      </w:r>
      <w:r>
        <w:rPr>
          <w:iCs/>
          <w:color w:val="auto"/>
          <w:sz w:val="20"/>
        </w:rPr>
        <w:t xml:space="preserve"> </w:t>
      </w:r>
      <w:r w:rsidRPr="002F0443">
        <w:rPr>
          <w:iCs/>
          <w:color w:val="auto"/>
          <w:sz w:val="20"/>
        </w:rPr>
        <w:t>компонентов</w:t>
      </w:r>
      <w:r>
        <w:rPr>
          <w:iCs/>
          <w:color w:val="auto"/>
          <w:sz w:val="20"/>
        </w:rPr>
        <w:t xml:space="preserve"> </w:t>
      </w:r>
      <w:r w:rsidRPr="002F0443">
        <w:rPr>
          <w:iCs/>
          <w:color w:val="auto"/>
          <w:sz w:val="20"/>
        </w:rPr>
        <w:t>или</w:t>
      </w:r>
      <w:r>
        <w:rPr>
          <w:iCs/>
          <w:color w:val="auto"/>
          <w:sz w:val="20"/>
        </w:rPr>
        <w:t xml:space="preserve"> </w:t>
      </w:r>
      <w:r w:rsidRPr="002F0443">
        <w:rPr>
          <w:iCs/>
          <w:color w:val="auto"/>
          <w:sz w:val="20"/>
        </w:rPr>
        <w:t>библиотек,</w:t>
      </w:r>
      <w:r>
        <w:rPr>
          <w:iCs/>
          <w:color w:val="auto"/>
          <w:sz w:val="20"/>
        </w:rPr>
        <w:t xml:space="preserve"> </w:t>
      </w:r>
      <w:r w:rsidRPr="002F0443">
        <w:rPr>
          <w:iCs/>
          <w:color w:val="auto"/>
          <w:sz w:val="20"/>
        </w:rPr>
        <w:t>которые</w:t>
      </w:r>
      <w:r>
        <w:rPr>
          <w:iCs/>
          <w:color w:val="auto"/>
          <w:sz w:val="20"/>
        </w:rPr>
        <w:t xml:space="preserve"> </w:t>
      </w:r>
      <w:r w:rsidRPr="002F0443">
        <w:rPr>
          <w:iCs/>
          <w:color w:val="auto"/>
          <w:sz w:val="20"/>
        </w:rPr>
        <w:t>могут</w:t>
      </w:r>
      <w:r>
        <w:rPr>
          <w:iCs/>
          <w:color w:val="auto"/>
          <w:sz w:val="20"/>
        </w:rPr>
        <w:t xml:space="preserve"> </w:t>
      </w:r>
      <w:r w:rsidRPr="002F0443">
        <w:rPr>
          <w:iCs/>
          <w:color w:val="auto"/>
          <w:sz w:val="20"/>
        </w:rPr>
        <w:t>позволить</w:t>
      </w:r>
      <w:r>
        <w:rPr>
          <w:iCs/>
          <w:color w:val="auto"/>
          <w:sz w:val="20"/>
        </w:rPr>
        <w:t xml:space="preserve"> </w:t>
      </w:r>
      <w:r w:rsidRPr="002F0443">
        <w:rPr>
          <w:iCs/>
          <w:color w:val="auto"/>
          <w:sz w:val="20"/>
        </w:rPr>
        <w:t>скомпрометировать</w:t>
      </w:r>
      <w:r>
        <w:rPr>
          <w:iCs/>
          <w:color w:val="auto"/>
          <w:sz w:val="20"/>
        </w:rPr>
        <w:t xml:space="preserve"> </w:t>
      </w:r>
      <w:r w:rsidRPr="002F0443">
        <w:rPr>
          <w:iCs/>
          <w:color w:val="auto"/>
          <w:sz w:val="20"/>
        </w:rPr>
        <w:t>устройство.</w:t>
      </w:r>
      <w:r>
        <w:rPr>
          <w:iCs/>
          <w:color w:val="auto"/>
          <w:sz w:val="20"/>
        </w:rPr>
        <w:t xml:space="preserve"> </w:t>
      </w:r>
      <w:r w:rsidRPr="002F0443">
        <w:rPr>
          <w:iCs/>
          <w:color w:val="auto"/>
          <w:sz w:val="20"/>
        </w:rPr>
        <w:t>Это</w:t>
      </w:r>
      <w:r>
        <w:rPr>
          <w:iCs/>
          <w:color w:val="auto"/>
          <w:sz w:val="20"/>
        </w:rPr>
        <w:t xml:space="preserve"> </w:t>
      </w:r>
      <w:r w:rsidRPr="002F0443">
        <w:rPr>
          <w:iCs/>
          <w:color w:val="auto"/>
          <w:sz w:val="20"/>
        </w:rPr>
        <w:t>включает</w:t>
      </w:r>
      <w:r>
        <w:rPr>
          <w:iCs/>
          <w:color w:val="auto"/>
          <w:sz w:val="20"/>
        </w:rPr>
        <w:t xml:space="preserve"> </w:t>
      </w:r>
      <w:r w:rsidRPr="002F0443">
        <w:rPr>
          <w:iCs/>
          <w:color w:val="auto"/>
          <w:sz w:val="20"/>
        </w:rPr>
        <w:t>небезопасную</w:t>
      </w:r>
      <w:r>
        <w:rPr>
          <w:iCs/>
          <w:color w:val="auto"/>
          <w:sz w:val="20"/>
        </w:rPr>
        <w:t xml:space="preserve"> </w:t>
      </w:r>
      <w:r w:rsidRPr="002F0443">
        <w:rPr>
          <w:iCs/>
          <w:color w:val="auto"/>
          <w:sz w:val="20"/>
        </w:rPr>
        <w:t>настройку</w:t>
      </w:r>
      <w:r>
        <w:rPr>
          <w:iCs/>
          <w:color w:val="auto"/>
          <w:sz w:val="20"/>
        </w:rPr>
        <w:t xml:space="preserve"> </w:t>
      </w:r>
      <w:r w:rsidRPr="002F0443">
        <w:rPr>
          <w:iCs/>
          <w:color w:val="auto"/>
          <w:sz w:val="20"/>
        </w:rPr>
        <w:t>платформ</w:t>
      </w:r>
      <w:r>
        <w:rPr>
          <w:iCs/>
          <w:color w:val="auto"/>
          <w:sz w:val="20"/>
        </w:rPr>
        <w:t xml:space="preserve"> </w:t>
      </w:r>
      <w:r w:rsidRPr="002F0443">
        <w:rPr>
          <w:iCs/>
          <w:color w:val="auto"/>
          <w:sz w:val="20"/>
        </w:rPr>
        <w:t>операционной</w:t>
      </w:r>
      <w:r>
        <w:rPr>
          <w:iCs/>
          <w:color w:val="auto"/>
          <w:sz w:val="20"/>
        </w:rPr>
        <w:t xml:space="preserve"> </w:t>
      </w:r>
      <w:r w:rsidRPr="002F0443">
        <w:rPr>
          <w:iCs/>
          <w:color w:val="auto"/>
          <w:sz w:val="20"/>
        </w:rPr>
        <w:t>системы</w:t>
      </w:r>
      <w:r>
        <w:rPr>
          <w:iCs/>
          <w:color w:val="auto"/>
          <w:sz w:val="20"/>
        </w:rPr>
        <w:t xml:space="preserve"> </w:t>
      </w:r>
      <w:r w:rsidRPr="002F0443">
        <w:rPr>
          <w:iCs/>
          <w:color w:val="auto"/>
          <w:sz w:val="20"/>
        </w:rPr>
        <w:t>и</w:t>
      </w:r>
      <w:r>
        <w:rPr>
          <w:iCs/>
          <w:color w:val="auto"/>
          <w:sz w:val="20"/>
        </w:rPr>
        <w:t xml:space="preserve"> </w:t>
      </w:r>
      <w:r w:rsidRPr="002F0443">
        <w:rPr>
          <w:iCs/>
          <w:color w:val="auto"/>
          <w:sz w:val="20"/>
        </w:rPr>
        <w:t>использование</w:t>
      </w:r>
      <w:r>
        <w:rPr>
          <w:iCs/>
          <w:color w:val="auto"/>
          <w:sz w:val="20"/>
        </w:rPr>
        <w:t xml:space="preserve"> </w:t>
      </w:r>
      <w:r w:rsidRPr="002F0443">
        <w:rPr>
          <w:iCs/>
          <w:color w:val="auto"/>
          <w:sz w:val="20"/>
        </w:rPr>
        <w:t>сторонних</w:t>
      </w:r>
      <w:r>
        <w:rPr>
          <w:iCs/>
          <w:color w:val="auto"/>
          <w:sz w:val="20"/>
        </w:rPr>
        <w:t xml:space="preserve"> </w:t>
      </w:r>
      <w:r w:rsidRPr="002F0443">
        <w:rPr>
          <w:iCs/>
          <w:color w:val="auto"/>
          <w:sz w:val="20"/>
        </w:rPr>
        <w:t>программных</w:t>
      </w:r>
      <w:r>
        <w:rPr>
          <w:iCs/>
          <w:color w:val="auto"/>
          <w:sz w:val="20"/>
        </w:rPr>
        <w:t xml:space="preserve"> </w:t>
      </w:r>
      <w:r w:rsidRPr="002F0443">
        <w:rPr>
          <w:iCs/>
          <w:color w:val="auto"/>
          <w:sz w:val="20"/>
        </w:rPr>
        <w:t>или</w:t>
      </w:r>
      <w:r>
        <w:rPr>
          <w:iCs/>
          <w:color w:val="auto"/>
          <w:sz w:val="20"/>
        </w:rPr>
        <w:t xml:space="preserve"> </w:t>
      </w:r>
      <w:r w:rsidRPr="002F0443">
        <w:rPr>
          <w:iCs/>
          <w:color w:val="auto"/>
          <w:sz w:val="20"/>
        </w:rPr>
        <w:t>аппаратных</w:t>
      </w:r>
      <w:r>
        <w:rPr>
          <w:iCs/>
          <w:color w:val="auto"/>
          <w:sz w:val="20"/>
        </w:rPr>
        <w:t xml:space="preserve"> </w:t>
      </w:r>
      <w:r w:rsidRPr="002F0443">
        <w:rPr>
          <w:iCs/>
          <w:color w:val="auto"/>
          <w:sz w:val="20"/>
        </w:rPr>
        <w:t>компонентов</w:t>
      </w:r>
      <w:r>
        <w:rPr>
          <w:iCs/>
          <w:color w:val="auto"/>
          <w:sz w:val="20"/>
        </w:rPr>
        <w:t xml:space="preserve"> </w:t>
      </w:r>
      <w:r w:rsidRPr="002F0443">
        <w:rPr>
          <w:iCs/>
          <w:color w:val="auto"/>
          <w:sz w:val="20"/>
        </w:rPr>
        <w:t>из</w:t>
      </w:r>
      <w:r>
        <w:rPr>
          <w:iCs/>
          <w:color w:val="auto"/>
          <w:sz w:val="20"/>
        </w:rPr>
        <w:t xml:space="preserve"> </w:t>
      </w:r>
      <w:r w:rsidRPr="002F0443">
        <w:rPr>
          <w:iCs/>
          <w:color w:val="auto"/>
          <w:sz w:val="20"/>
        </w:rPr>
        <w:t>скомпрометированной</w:t>
      </w:r>
      <w:r>
        <w:rPr>
          <w:iCs/>
          <w:color w:val="auto"/>
          <w:sz w:val="20"/>
        </w:rPr>
        <w:t xml:space="preserve"> </w:t>
      </w:r>
      <w:r w:rsidRPr="002F0443">
        <w:rPr>
          <w:iCs/>
          <w:color w:val="auto"/>
          <w:sz w:val="20"/>
        </w:rPr>
        <w:t>цепочки</w:t>
      </w:r>
      <w:r>
        <w:rPr>
          <w:iCs/>
          <w:color w:val="auto"/>
          <w:sz w:val="20"/>
        </w:rPr>
        <w:t xml:space="preserve"> </w:t>
      </w:r>
      <w:r w:rsidRPr="002F0443">
        <w:rPr>
          <w:iCs/>
          <w:color w:val="auto"/>
          <w:sz w:val="20"/>
        </w:rPr>
        <w:t>поставок.</w:t>
      </w:r>
    </w:p>
    <w:p w:rsidR="00F84BA0" w:rsidRPr="002F0443" w:rsidRDefault="00F84BA0" w:rsidP="00F84BA0">
      <w:pPr>
        <w:pStyle w:val="035"/>
        <w:widowControl w:val="0"/>
        <w:spacing w:line="276" w:lineRule="auto"/>
        <w:ind w:firstLine="284"/>
        <w:rPr>
          <w:b/>
          <w:bCs/>
          <w:color w:val="auto"/>
          <w:sz w:val="20"/>
        </w:rPr>
      </w:pPr>
      <w:r w:rsidRPr="002F0443">
        <w:rPr>
          <w:b/>
          <w:bCs/>
          <w:color w:val="auto"/>
          <w:sz w:val="20"/>
        </w:rPr>
        <w:lastRenderedPageBreak/>
        <w:t>4</w:t>
      </w:r>
      <w:r>
        <w:rPr>
          <w:b/>
          <w:bCs/>
          <w:color w:val="auto"/>
          <w:sz w:val="20"/>
        </w:rPr>
        <w:t xml:space="preserve"> </w:t>
      </w:r>
      <w:r w:rsidRPr="002F0443">
        <w:rPr>
          <w:b/>
          <w:bCs/>
          <w:color w:val="auto"/>
          <w:sz w:val="20"/>
        </w:rPr>
        <w:t>место</w:t>
      </w:r>
      <w:r>
        <w:rPr>
          <w:b/>
          <w:bCs/>
          <w:color w:val="auto"/>
          <w:sz w:val="20"/>
        </w:rPr>
        <w:t xml:space="preserve"> </w:t>
      </w:r>
      <w:r w:rsidRPr="002F0443">
        <w:rPr>
          <w:b/>
          <w:bCs/>
          <w:color w:val="auto"/>
          <w:sz w:val="20"/>
        </w:rPr>
        <w:t>–</w:t>
      </w:r>
      <w:r>
        <w:rPr>
          <w:b/>
          <w:bCs/>
          <w:color w:val="auto"/>
          <w:sz w:val="20"/>
        </w:rPr>
        <w:t xml:space="preserve"> </w:t>
      </w:r>
      <w:r w:rsidRPr="002F0443">
        <w:rPr>
          <w:b/>
          <w:bCs/>
          <w:color w:val="auto"/>
          <w:sz w:val="20"/>
        </w:rPr>
        <w:t>Отсутствие</w:t>
      </w:r>
      <w:r>
        <w:rPr>
          <w:b/>
          <w:bCs/>
          <w:color w:val="auto"/>
          <w:sz w:val="20"/>
        </w:rPr>
        <w:t xml:space="preserve"> </w:t>
      </w:r>
      <w:r w:rsidRPr="002F0443">
        <w:rPr>
          <w:b/>
          <w:bCs/>
          <w:color w:val="auto"/>
          <w:sz w:val="20"/>
        </w:rPr>
        <w:t>безопасных</w:t>
      </w:r>
      <w:r>
        <w:rPr>
          <w:b/>
          <w:bCs/>
          <w:color w:val="auto"/>
          <w:sz w:val="20"/>
        </w:rPr>
        <w:t xml:space="preserve"> </w:t>
      </w:r>
      <w:r w:rsidRPr="002F0443">
        <w:rPr>
          <w:b/>
          <w:bCs/>
          <w:color w:val="auto"/>
          <w:sz w:val="20"/>
        </w:rPr>
        <w:t>механизмов</w:t>
      </w:r>
      <w:r>
        <w:rPr>
          <w:b/>
          <w:bCs/>
          <w:color w:val="auto"/>
          <w:sz w:val="20"/>
        </w:rPr>
        <w:t xml:space="preserve"> </w:t>
      </w:r>
      <w:r w:rsidRPr="002F0443">
        <w:rPr>
          <w:b/>
          <w:bCs/>
          <w:color w:val="auto"/>
          <w:sz w:val="20"/>
        </w:rPr>
        <w:t>обновления</w:t>
      </w:r>
    </w:p>
    <w:p w:rsidR="00F84BA0" w:rsidRPr="002F0443" w:rsidRDefault="00F84BA0" w:rsidP="00F84BA0">
      <w:pPr>
        <w:pStyle w:val="035"/>
        <w:widowControl w:val="0"/>
        <w:spacing w:line="276" w:lineRule="auto"/>
        <w:ind w:firstLine="284"/>
        <w:rPr>
          <w:iCs/>
          <w:color w:val="auto"/>
          <w:sz w:val="20"/>
        </w:rPr>
      </w:pPr>
      <w:r w:rsidRPr="002F0443">
        <w:rPr>
          <w:iCs/>
          <w:color w:val="auto"/>
          <w:sz w:val="20"/>
        </w:rPr>
        <w:t>Отсутствие</w:t>
      </w:r>
      <w:r>
        <w:rPr>
          <w:iCs/>
          <w:color w:val="auto"/>
          <w:sz w:val="20"/>
        </w:rPr>
        <w:t xml:space="preserve"> </w:t>
      </w:r>
      <w:r w:rsidRPr="002F0443">
        <w:rPr>
          <w:iCs/>
          <w:color w:val="auto"/>
          <w:sz w:val="20"/>
        </w:rPr>
        <w:t>возможности</w:t>
      </w:r>
      <w:r>
        <w:rPr>
          <w:iCs/>
          <w:color w:val="auto"/>
          <w:sz w:val="20"/>
        </w:rPr>
        <w:t xml:space="preserve"> </w:t>
      </w:r>
      <w:r w:rsidRPr="002F0443">
        <w:rPr>
          <w:iCs/>
          <w:color w:val="auto"/>
          <w:sz w:val="20"/>
        </w:rPr>
        <w:t>безопасного</w:t>
      </w:r>
      <w:r>
        <w:rPr>
          <w:iCs/>
          <w:color w:val="auto"/>
          <w:sz w:val="20"/>
        </w:rPr>
        <w:t xml:space="preserve"> </w:t>
      </w:r>
      <w:r w:rsidRPr="002F0443">
        <w:rPr>
          <w:iCs/>
          <w:color w:val="auto"/>
          <w:sz w:val="20"/>
        </w:rPr>
        <w:t>обновления</w:t>
      </w:r>
      <w:r>
        <w:rPr>
          <w:iCs/>
          <w:color w:val="auto"/>
          <w:sz w:val="20"/>
        </w:rPr>
        <w:t xml:space="preserve"> </w:t>
      </w:r>
      <w:r w:rsidRPr="002F0443">
        <w:rPr>
          <w:iCs/>
          <w:color w:val="auto"/>
          <w:sz w:val="20"/>
        </w:rPr>
        <w:t>устройства.</w:t>
      </w:r>
      <w:r>
        <w:rPr>
          <w:iCs/>
          <w:color w:val="auto"/>
          <w:sz w:val="20"/>
        </w:rPr>
        <w:t xml:space="preserve"> </w:t>
      </w:r>
      <w:r w:rsidRPr="002F0443">
        <w:rPr>
          <w:iCs/>
          <w:color w:val="auto"/>
          <w:sz w:val="20"/>
        </w:rPr>
        <w:t>Это</w:t>
      </w:r>
      <w:r>
        <w:rPr>
          <w:iCs/>
          <w:color w:val="auto"/>
          <w:sz w:val="20"/>
        </w:rPr>
        <w:t xml:space="preserve"> </w:t>
      </w:r>
      <w:r w:rsidRPr="002F0443">
        <w:rPr>
          <w:iCs/>
          <w:color w:val="auto"/>
          <w:sz w:val="20"/>
        </w:rPr>
        <w:t>включает</w:t>
      </w:r>
      <w:r>
        <w:rPr>
          <w:iCs/>
          <w:color w:val="auto"/>
          <w:sz w:val="20"/>
        </w:rPr>
        <w:t xml:space="preserve"> </w:t>
      </w:r>
      <w:r w:rsidRPr="002F0443">
        <w:rPr>
          <w:iCs/>
          <w:color w:val="auto"/>
          <w:sz w:val="20"/>
        </w:rPr>
        <w:t>в</w:t>
      </w:r>
      <w:r>
        <w:rPr>
          <w:iCs/>
          <w:color w:val="auto"/>
          <w:sz w:val="20"/>
        </w:rPr>
        <w:t xml:space="preserve"> </w:t>
      </w:r>
      <w:r w:rsidRPr="002F0443">
        <w:rPr>
          <w:iCs/>
          <w:color w:val="auto"/>
          <w:sz w:val="20"/>
        </w:rPr>
        <w:t>себя</w:t>
      </w:r>
      <w:r>
        <w:rPr>
          <w:iCs/>
          <w:color w:val="auto"/>
          <w:sz w:val="20"/>
        </w:rPr>
        <w:t xml:space="preserve"> </w:t>
      </w:r>
      <w:r w:rsidRPr="002F0443">
        <w:rPr>
          <w:iCs/>
          <w:color w:val="auto"/>
          <w:sz w:val="20"/>
        </w:rPr>
        <w:t>отсутствие</w:t>
      </w:r>
      <w:r>
        <w:rPr>
          <w:iCs/>
          <w:color w:val="auto"/>
          <w:sz w:val="20"/>
        </w:rPr>
        <w:t xml:space="preserve"> </w:t>
      </w:r>
      <w:proofErr w:type="spellStart"/>
      <w:r w:rsidRPr="002F0443">
        <w:rPr>
          <w:iCs/>
          <w:color w:val="auto"/>
          <w:sz w:val="20"/>
        </w:rPr>
        <w:t>валидации</w:t>
      </w:r>
      <w:proofErr w:type="spellEnd"/>
      <w:r>
        <w:rPr>
          <w:iCs/>
          <w:color w:val="auto"/>
          <w:sz w:val="20"/>
        </w:rPr>
        <w:t xml:space="preserve"> </w:t>
      </w:r>
      <w:r w:rsidRPr="002F0443">
        <w:rPr>
          <w:iCs/>
          <w:color w:val="auto"/>
          <w:sz w:val="20"/>
        </w:rPr>
        <w:t>прошивки</w:t>
      </w:r>
      <w:r>
        <w:rPr>
          <w:iCs/>
          <w:color w:val="auto"/>
          <w:sz w:val="20"/>
        </w:rPr>
        <w:t xml:space="preserve"> </w:t>
      </w:r>
      <w:r w:rsidRPr="002F0443">
        <w:rPr>
          <w:iCs/>
          <w:color w:val="auto"/>
          <w:sz w:val="20"/>
        </w:rPr>
        <w:t>на</w:t>
      </w:r>
      <w:r>
        <w:rPr>
          <w:iCs/>
          <w:color w:val="auto"/>
          <w:sz w:val="20"/>
        </w:rPr>
        <w:t xml:space="preserve"> </w:t>
      </w:r>
      <w:r w:rsidRPr="002F0443">
        <w:rPr>
          <w:iCs/>
          <w:color w:val="auto"/>
          <w:sz w:val="20"/>
        </w:rPr>
        <w:t>устройстве,</w:t>
      </w:r>
      <w:r>
        <w:rPr>
          <w:iCs/>
          <w:color w:val="auto"/>
          <w:sz w:val="20"/>
        </w:rPr>
        <w:t xml:space="preserve"> </w:t>
      </w:r>
      <w:r w:rsidRPr="002F0443">
        <w:rPr>
          <w:iCs/>
          <w:color w:val="auto"/>
          <w:sz w:val="20"/>
        </w:rPr>
        <w:t>отсутствие</w:t>
      </w:r>
      <w:r>
        <w:rPr>
          <w:iCs/>
          <w:color w:val="auto"/>
          <w:sz w:val="20"/>
        </w:rPr>
        <w:t xml:space="preserve"> </w:t>
      </w:r>
      <w:r w:rsidRPr="002F0443">
        <w:rPr>
          <w:iCs/>
          <w:color w:val="auto"/>
          <w:sz w:val="20"/>
        </w:rPr>
        <w:t>безопасной</w:t>
      </w:r>
      <w:r>
        <w:rPr>
          <w:iCs/>
          <w:color w:val="auto"/>
          <w:sz w:val="20"/>
        </w:rPr>
        <w:t xml:space="preserve"> </w:t>
      </w:r>
      <w:r w:rsidRPr="002F0443">
        <w:rPr>
          <w:iCs/>
          <w:color w:val="auto"/>
          <w:sz w:val="20"/>
        </w:rPr>
        <w:t>доставки</w:t>
      </w:r>
      <w:r>
        <w:rPr>
          <w:iCs/>
          <w:color w:val="auto"/>
          <w:sz w:val="20"/>
        </w:rPr>
        <w:t xml:space="preserve"> </w:t>
      </w:r>
      <w:r w:rsidRPr="002F0443">
        <w:rPr>
          <w:iCs/>
          <w:color w:val="auto"/>
          <w:sz w:val="20"/>
        </w:rPr>
        <w:t>(без</w:t>
      </w:r>
      <w:r>
        <w:rPr>
          <w:iCs/>
          <w:color w:val="auto"/>
          <w:sz w:val="20"/>
        </w:rPr>
        <w:t xml:space="preserve"> </w:t>
      </w:r>
      <w:r w:rsidRPr="002F0443">
        <w:rPr>
          <w:iCs/>
          <w:color w:val="auto"/>
          <w:sz w:val="20"/>
        </w:rPr>
        <w:t>шифрования</w:t>
      </w:r>
      <w:r>
        <w:rPr>
          <w:iCs/>
          <w:color w:val="auto"/>
          <w:sz w:val="20"/>
        </w:rPr>
        <w:t xml:space="preserve"> </w:t>
      </w:r>
      <w:r w:rsidRPr="002F0443">
        <w:rPr>
          <w:iCs/>
          <w:color w:val="auto"/>
          <w:sz w:val="20"/>
        </w:rPr>
        <w:t>при</w:t>
      </w:r>
      <w:r>
        <w:rPr>
          <w:iCs/>
          <w:color w:val="auto"/>
          <w:sz w:val="20"/>
        </w:rPr>
        <w:t xml:space="preserve"> </w:t>
      </w:r>
      <w:r w:rsidRPr="002F0443">
        <w:rPr>
          <w:iCs/>
          <w:color w:val="auto"/>
          <w:sz w:val="20"/>
        </w:rPr>
        <w:t>передаче),</w:t>
      </w:r>
      <w:r>
        <w:rPr>
          <w:iCs/>
          <w:color w:val="auto"/>
          <w:sz w:val="20"/>
        </w:rPr>
        <w:t xml:space="preserve"> </w:t>
      </w:r>
      <w:r w:rsidRPr="002F0443">
        <w:rPr>
          <w:iCs/>
          <w:color w:val="auto"/>
          <w:sz w:val="20"/>
        </w:rPr>
        <w:t>отсутствие</w:t>
      </w:r>
      <w:r>
        <w:rPr>
          <w:iCs/>
          <w:color w:val="auto"/>
          <w:sz w:val="20"/>
        </w:rPr>
        <w:t xml:space="preserve"> </w:t>
      </w:r>
      <w:r w:rsidRPr="002F0443">
        <w:rPr>
          <w:iCs/>
          <w:color w:val="auto"/>
          <w:sz w:val="20"/>
        </w:rPr>
        <w:t>механизмов</w:t>
      </w:r>
      <w:r>
        <w:rPr>
          <w:iCs/>
          <w:color w:val="auto"/>
          <w:sz w:val="20"/>
        </w:rPr>
        <w:t xml:space="preserve"> </w:t>
      </w:r>
      <w:r w:rsidRPr="002F0443">
        <w:rPr>
          <w:iCs/>
          <w:color w:val="auto"/>
          <w:sz w:val="20"/>
        </w:rPr>
        <w:t>предотвращения</w:t>
      </w:r>
      <w:r>
        <w:rPr>
          <w:iCs/>
          <w:color w:val="auto"/>
          <w:sz w:val="20"/>
        </w:rPr>
        <w:t xml:space="preserve"> </w:t>
      </w:r>
      <w:r w:rsidRPr="002F0443">
        <w:rPr>
          <w:iCs/>
          <w:color w:val="auto"/>
          <w:sz w:val="20"/>
        </w:rPr>
        <w:t>отката</w:t>
      </w:r>
      <w:r>
        <w:rPr>
          <w:iCs/>
          <w:color w:val="auto"/>
          <w:sz w:val="20"/>
        </w:rPr>
        <w:t xml:space="preserve"> </w:t>
      </w:r>
      <w:r w:rsidRPr="002F0443">
        <w:rPr>
          <w:iCs/>
          <w:color w:val="auto"/>
          <w:sz w:val="20"/>
        </w:rPr>
        <w:t>и</w:t>
      </w:r>
      <w:r>
        <w:rPr>
          <w:iCs/>
          <w:color w:val="auto"/>
          <w:sz w:val="20"/>
        </w:rPr>
        <w:t xml:space="preserve"> </w:t>
      </w:r>
      <w:r w:rsidRPr="002F0443">
        <w:rPr>
          <w:iCs/>
          <w:color w:val="auto"/>
          <w:sz w:val="20"/>
        </w:rPr>
        <w:t>отсутствие</w:t>
      </w:r>
      <w:r>
        <w:rPr>
          <w:iCs/>
          <w:color w:val="auto"/>
          <w:sz w:val="20"/>
        </w:rPr>
        <w:t xml:space="preserve"> </w:t>
      </w:r>
      <w:r w:rsidRPr="002F0443">
        <w:rPr>
          <w:iCs/>
          <w:color w:val="auto"/>
          <w:sz w:val="20"/>
        </w:rPr>
        <w:t>уведомлений</w:t>
      </w:r>
      <w:r>
        <w:rPr>
          <w:iCs/>
          <w:color w:val="auto"/>
          <w:sz w:val="20"/>
        </w:rPr>
        <w:t xml:space="preserve"> </w:t>
      </w:r>
      <w:r w:rsidRPr="002F0443">
        <w:rPr>
          <w:iCs/>
          <w:color w:val="auto"/>
          <w:sz w:val="20"/>
        </w:rPr>
        <w:t>об</w:t>
      </w:r>
      <w:r>
        <w:rPr>
          <w:iCs/>
          <w:color w:val="auto"/>
          <w:sz w:val="20"/>
        </w:rPr>
        <w:t xml:space="preserve"> </w:t>
      </w:r>
      <w:r w:rsidRPr="002F0443">
        <w:rPr>
          <w:iCs/>
          <w:color w:val="auto"/>
          <w:sz w:val="20"/>
        </w:rPr>
        <w:t>изменениях</w:t>
      </w:r>
      <w:r>
        <w:rPr>
          <w:iCs/>
          <w:color w:val="auto"/>
          <w:sz w:val="20"/>
        </w:rPr>
        <w:t xml:space="preserve"> </w:t>
      </w:r>
      <w:r w:rsidRPr="002F0443">
        <w:rPr>
          <w:iCs/>
          <w:color w:val="auto"/>
          <w:sz w:val="20"/>
        </w:rPr>
        <w:t>безопасности</w:t>
      </w:r>
      <w:r>
        <w:rPr>
          <w:iCs/>
          <w:color w:val="auto"/>
          <w:sz w:val="20"/>
        </w:rPr>
        <w:t xml:space="preserve"> </w:t>
      </w:r>
      <w:r w:rsidRPr="002F0443">
        <w:rPr>
          <w:iCs/>
          <w:color w:val="auto"/>
          <w:sz w:val="20"/>
        </w:rPr>
        <w:t>из-за</w:t>
      </w:r>
      <w:r>
        <w:rPr>
          <w:iCs/>
          <w:color w:val="auto"/>
          <w:sz w:val="20"/>
        </w:rPr>
        <w:t xml:space="preserve"> </w:t>
      </w:r>
      <w:r w:rsidRPr="002F0443">
        <w:rPr>
          <w:iCs/>
          <w:color w:val="auto"/>
          <w:sz w:val="20"/>
        </w:rPr>
        <w:t>обновлений.</w:t>
      </w:r>
    </w:p>
    <w:p w:rsidR="00F84BA0" w:rsidRPr="002F0443" w:rsidRDefault="00F84BA0" w:rsidP="00F84BA0">
      <w:pPr>
        <w:pStyle w:val="035"/>
        <w:widowControl w:val="0"/>
        <w:spacing w:line="276" w:lineRule="auto"/>
        <w:ind w:firstLine="284"/>
        <w:rPr>
          <w:color w:val="auto"/>
          <w:sz w:val="20"/>
        </w:rPr>
      </w:pPr>
      <w:r w:rsidRPr="002F0443">
        <w:rPr>
          <w:color w:val="auto"/>
          <w:sz w:val="20"/>
        </w:rPr>
        <w:t>Отсутствие</w:t>
      </w:r>
      <w:r>
        <w:rPr>
          <w:color w:val="auto"/>
          <w:sz w:val="20"/>
        </w:rPr>
        <w:t xml:space="preserve"> </w:t>
      </w:r>
      <w:r w:rsidRPr="002F0443">
        <w:rPr>
          <w:color w:val="auto"/>
          <w:sz w:val="20"/>
        </w:rPr>
        <w:t>возможности</w:t>
      </w:r>
      <w:r>
        <w:rPr>
          <w:color w:val="auto"/>
          <w:sz w:val="20"/>
        </w:rPr>
        <w:t xml:space="preserve"> </w:t>
      </w:r>
      <w:r w:rsidRPr="002F0443">
        <w:rPr>
          <w:color w:val="auto"/>
          <w:sz w:val="20"/>
        </w:rPr>
        <w:t>обновить</w:t>
      </w:r>
      <w:r>
        <w:rPr>
          <w:color w:val="auto"/>
          <w:sz w:val="20"/>
        </w:rPr>
        <w:t xml:space="preserve"> </w:t>
      </w:r>
      <w:r w:rsidRPr="002F0443">
        <w:rPr>
          <w:color w:val="auto"/>
          <w:sz w:val="20"/>
        </w:rPr>
        <w:t>прошивку</w:t>
      </w:r>
      <w:r>
        <w:rPr>
          <w:color w:val="auto"/>
          <w:sz w:val="20"/>
        </w:rPr>
        <w:t xml:space="preserve"> </w:t>
      </w:r>
      <w:r w:rsidRPr="002F0443">
        <w:rPr>
          <w:color w:val="auto"/>
          <w:sz w:val="20"/>
        </w:rPr>
        <w:t>устройства</w:t>
      </w:r>
      <w:r>
        <w:rPr>
          <w:color w:val="auto"/>
          <w:sz w:val="20"/>
        </w:rPr>
        <w:t xml:space="preserve"> </w:t>
      </w:r>
      <w:r w:rsidRPr="002F0443">
        <w:rPr>
          <w:color w:val="auto"/>
          <w:sz w:val="20"/>
        </w:rPr>
        <w:t>само</w:t>
      </w:r>
      <w:r>
        <w:rPr>
          <w:color w:val="auto"/>
          <w:sz w:val="20"/>
        </w:rPr>
        <w:t xml:space="preserve"> </w:t>
      </w:r>
      <w:r w:rsidRPr="002F0443">
        <w:rPr>
          <w:color w:val="auto"/>
          <w:sz w:val="20"/>
        </w:rPr>
        <w:t>по</w:t>
      </w:r>
      <w:r>
        <w:rPr>
          <w:color w:val="auto"/>
          <w:sz w:val="20"/>
        </w:rPr>
        <w:t xml:space="preserve"> </w:t>
      </w:r>
      <w:r w:rsidRPr="002F0443">
        <w:rPr>
          <w:color w:val="auto"/>
          <w:sz w:val="20"/>
        </w:rPr>
        <w:t>себе</w:t>
      </w:r>
      <w:r>
        <w:rPr>
          <w:color w:val="auto"/>
          <w:sz w:val="20"/>
        </w:rPr>
        <w:t xml:space="preserve"> </w:t>
      </w:r>
      <w:r w:rsidRPr="002F0443">
        <w:rPr>
          <w:color w:val="auto"/>
          <w:sz w:val="20"/>
        </w:rPr>
        <w:t>является</w:t>
      </w:r>
      <w:r>
        <w:rPr>
          <w:color w:val="auto"/>
          <w:sz w:val="20"/>
        </w:rPr>
        <w:t xml:space="preserve"> </w:t>
      </w:r>
      <w:r w:rsidRPr="002F0443">
        <w:rPr>
          <w:color w:val="auto"/>
          <w:sz w:val="20"/>
        </w:rPr>
        <w:t>слабым</w:t>
      </w:r>
      <w:r>
        <w:rPr>
          <w:color w:val="auto"/>
          <w:sz w:val="20"/>
        </w:rPr>
        <w:t xml:space="preserve"> </w:t>
      </w:r>
      <w:r w:rsidRPr="002F0443">
        <w:rPr>
          <w:color w:val="auto"/>
          <w:sz w:val="20"/>
        </w:rPr>
        <w:t>местом</w:t>
      </w:r>
      <w:r>
        <w:rPr>
          <w:color w:val="auto"/>
          <w:sz w:val="20"/>
        </w:rPr>
        <w:t xml:space="preserve"> </w:t>
      </w:r>
      <w:r w:rsidRPr="002F0443">
        <w:rPr>
          <w:color w:val="auto"/>
          <w:sz w:val="20"/>
        </w:rPr>
        <w:t>безопасности.</w:t>
      </w:r>
      <w:r>
        <w:rPr>
          <w:color w:val="auto"/>
          <w:sz w:val="20"/>
        </w:rPr>
        <w:t xml:space="preserve"> </w:t>
      </w:r>
      <w:r w:rsidRPr="002F0443">
        <w:rPr>
          <w:color w:val="auto"/>
          <w:sz w:val="20"/>
        </w:rPr>
        <w:t>Отсутствие</w:t>
      </w:r>
      <w:r>
        <w:rPr>
          <w:color w:val="auto"/>
          <w:sz w:val="20"/>
        </w:rPr>
        <w:t xml:space="preserve"> </w:t>
      </w:r>
      <w:r w:rsidRPr="002F0443">
        <w:rPr>
          <w:color w:val="auto"/>
          <w:sz w:val="20"/>
        </w:rPr>
        <w:t>обновления</w:t>
      </w:r>
      <w:r>
        <w:rPr>
          <w:color w:val="auto"/>
          <w:sz w:val="20"/>
        </w:rPr>
        <w:t xml:space="preserve"> </w:t>
      </w:r>
      <w:r w:rsidRPr="002F0443">
        <w:rPr>
          <w:color w:val="auto"/>
          <w:sz w:val="20"/>
        </w:rPr>
        <w:t>означает,</w:t>
      </w:r>
      <w:r>
        <w:rPr>
          <w:color w:val="auto"/>
          <w:sz w:val="20"/>
        </w:rPr>
        <w:t xml:space="preserve"> </w:t>
      </w:r>
      <w:r w:rsidRPr="002F0443">
        <w:rPr>
          <w:color w:val="auto"/>
          <w:sz w:val="20"/>
        </w:rPr>
        <w:t>что</w:t>
      </w:r>
      <w:r>
        <w:rPr>
          <w:color w:val="auto"/>
          <w:sz w:val="20"/>
        </w:rPr>
        <w:t xml:space="preserve"> </w:t>
      </w:r>
      <w:r w:rsidRPr="002F0443">
        <w:rPr>
          <w:color w:val="auto"/>
          <w:sz w:val="20"/>
        </w:rPr>
        <w:t>устройство</w:t>
      </w:r>
      <w:r>
        <w:rPr>
          <w:color w:val="auto"/>
          <w:sz w:val="20"/>
        </w:rPr>
        <w:t xml:space="preserve"> </w:t>
      </w:r>
      <w:r w:rsidRPr="002F0443">
        <w:rPr>
          <w:color w:val="auto"/>
          <w:sz w:val="20"/>
        </w:rPr>
        <w:t>будет</w:t>
      </w:r>
      <w:r>
        <w:rPr>
          <w:color w:val="auto"/>
          <w:sz w:val="20"/>
        </w:rPr>
        <w:t xml:space="preserve"> </w:t>
      </w:r>
      <w:r w:rsidRPr="002F0443">
        <w:rPr>
          <w:color w:val="auto"/>
          <w:sz w:val="20"/>
        </w:rPr>
        <w:t>уязвимо</w:t>
      </w:r>
      <w:r>
        <w:rPr>
          <w:color w:val="auto"/>
          <w:sz w:val="20"/>
        </w:rPr>
        <w:t xml:space="preserve"> </w:t>
      </w:r>
      <w:r w:rsidRPr="002F0443">
        <w:rPr>
          <w:color w:val="auto"/>
          <w:sz w:val="20"/>
        </w:rPr>
        <w:t>к</w:t>
      </w:r>
      <w:r>
        <w:rPr>
          <w:color w:val="auto"/>
          <w:sz w:val="20"/>
        </w:rPr>
        <w:t xml:space="preserve"> </w:t>
      </w:r>
      <w:r w:rsidRPr="002F0443">
        <w:rPr>
          <w:color w:val="auto"/>
          <w:sz w:val="20"/>
        </w:rPr>
        <w:t>угрозам</w:t>
      </w:r>
      <w:r>
        <w:rPr>
          <w:color w:val="auto"/>
          <w:sz w:val="20"/>
        </w:rPr>
        <w:t xml:space="preserve"> </w:t>
      </w:r>
      <w:r w:rsidRPr="002F0443">
        <w:rPr>
          <w:color w:val="auto"/>
          <w:sz w:val="20"/>
        </w:rPr>
        <w:t>неопределённый</w:t>
      </w:r>
      <w:r>
        <w:rPr>
          <w:color w:val="auto"/>
          <w:sz w:val="20"/>
        </w:rPr>
        <w:t xml:space="preserve"> </w:t>
      </w:r>
      <w:r w:rsidRPr="002F0443">
        <w:rPr>
          <w:color w:val="auto"/>
          <w:sz w:val="20"/>
        </w:rPr>
        <w:t>промежуток</w:t>
      </w:r>
      <w:r>
        <w:rPr>
          <w:color w:val="auto"/>
          <w:sz w:val="20"/>
        </w:rPr>
        <w:t xml:space="preserve"> </w:t>
      </w:r>
      <w:r w:rsidRPr="002F0443">
        <w:rPr>
          <w:color w:val="auto"/>
          <w:sz w:val="20"/>
        </w:rPr>
        <w:t>времени.</w:t>
      </w:r>
      <w:r>
        <w:rPr>
          <w:color w:val="auto"/>
          <w:sz w:val="20"/>
        </w:rPr>
        <w:t xml:space="preserve"> </w:t>
      </w:r>
      <w:r w:rsidRPr="002F0443">
        <w:rPr>
          <w:color w:val="auto"/>
          <w:sz w:val="20"/>
        </w:rPr>
        <w:t>Однако</w:t>
      </w:r>
      <w:r>
        <w:rPr>
          <w:color w:val="auto"/>
          <w:sz w:val="20"/>
        </w:rPr>
        <w:t xml:space="preserve"> </w:t>
      </w:r>
      <w:r w:rsidRPr="002F0443">
        <w:rPr>
          <w:color w:val="auto"/>
          <w:sz w:val="20"/>
        </w:rPr>
        <w:t>и</w:t>
      </w:r>
      <w:r>
        <w:rPr>
          <w:color w:val="auto"/>
          <w:sz w:val="20"/>
        </w:rPr>
        <w:t xml:space="preserve"> </w:t>
      </w:r>
      <w:r w:rsidRPr="002F0443">
        <w:rPr>
          <w:color w:val="auto"/>
          <w:sz w:val="20"/>
        </w:rPr>
        <w:t>само</w:t>
      </w:r>
      <w:r>
        <w:rPr>
          <w:color w:val="auto"/>
          <w:sz w:val="20"/>
        </w:rPr>
        <w:t xml:space="preserve"> </w:t>
      </w:r>
      <w:r w:rsidRPr="002F0443">
        <w:rPr>
          <w:color w:val="auto"/>
          <w:sz w:val="20"/>
        </w:rPr>
        <w:t>обновление</w:t>
      </w:r>
      <w:r>
        <w:rPr>
          <w:color w:val="auto"/>
          <w:sz w:val="20"/>
        </w:rPr>
        <w:t xml:space="preserve"> </w:t>
      </w:r>
      <w:r w:rsidRPr="002F0443">
        <w:rPr>
          <w:color w:val="auto"/>
          <w:sz w:val="20"/>
        </w:rPr>
        <w:t>ПО</w:t>
      </w:r>
      <w:r>
        <w:rPr>
          <w:color w:val="auto"/>
          <w:sz w:val="20"/>
        </w:rPr>
        <w:t xml:space="preserve"> </w:t>
      </w:r>
      <w:r w:rsidRPr="002F0443">
        <w:rPr>
          <w:color w:val="auto"/>
          <w:sz w:val="20"/>
        </w:rPr>
        <w:t>может</w:t>
      </w:r>
      <w:r>
        <w:rPr>
          <w:color w:val="auto"/>
          <w:sz w:val="20"/>
        </w:rPr>
        <w:t xml:space="preserve"> </w:t>
      </w:r>
      <w:r w:rsidRPr="002F0443">
        <w:rPr>
          <w:color w:val="auto"/>
          <w:sz w:val="20"/>
        </w:rPr>
        <w:t>быть</w:t>
      </w:r>
      <w:r>
        <w:rPr>
          <w:color w:val="auto"/>
          <w:sz w:val="20"/>
        </w:rPr>
        <w:t xml:space="preserve"> </w:t>
      </w:r>
      <w:r w:rsidRPr="002F0443">
        <w:rPr>
          <w:color w:val="auto"/>
          <w:sz w:val="20"/>
        </w:rPr>
        <w:t>не</w:t>
      </w:r>
      <w:r>
        <w:rPr>
          <w:color w:val="auto"/>
          <w:sz w:val="20"/>
        </w:rPr>
        <w:t xml:space="preserve"> </w:t>
      </w:r>
      <w:r w:rsidRPr="002F0443">
        <w:rPr>
          <w:color w:val="auto"/>
          <w:sz w:val="20"/>
        </w:rPr>
        <w:t>безопасно.</w:t>
      </w:r>
      <w:r>
        <w:rPr>
          <w:color w:val="auto"/>
          <w:sz w:val="20"/>
        </w:rPr>
        <w:t xml:space="preserve"> </w:t>
      </w:r>
      <w:r w:rsidRPr="002F0443">
        <w:rPr>
          <w:color w:val="auto"/>
          <w:sz w:val="20"/>
        </w:rPr>
        <w:t>Возможно,</w:t>
      </w:r>
      <w:r>
        <w:rPr>
          <w:color w:val="auto"/>
          <w:sz w:val="20"/>
        </w:rPr>
        <w:t xml:space="preserve"> </w:t>
      </w:r>
      <w:r w:rsidRPr="002F0443">
        <w:rPr>
          <w:color w:val="auto"/>
          <w:sz w:val="20"/>
        </w:rPr>
        <w:t>отсутствует</w:t>
      </w:r>
      <w:r>
        <w:rPr>
          <w:color w:val="auto"/>
          <w:sz w:val="20"/>
        </w:rPr>
        <w:t xml:space="preserve"> </w:t>
      </w:r>
      <w:r w:rsidRPr="002F0443">
        <w:rPr>
          <w:color w:val="auto"/>
          <w:sz w:val="20"/>
        </w:rPr>
        <w:t>шифрование</w:t>
      </w:r>
      <w:r>
        <w:rPr>
          <w:color w:val="auto"/>
          <w:sz w:val="20"/>
        </w:rPr>
        <w:t xml:space="preserve"> </w:t>
      </w:r>
      <w:r w:rsidRPr="002F0443">
        <w:rPr>
          <w:color w:val="auto"/>
          <w:sz w:val="20"/>
        </w:rPr>
        <w:t>обновления</w:t>
      </w:r>
      <w:r>
        <w:rPr>
          <w:color w:val="auto"/>
          <w:sz w:val="20"/>
        </w:rPr>
        <w:t xml:space="preserve"> </w:t>
      </w:r>
      <w:r w:rsidRPr="002F0443">
        <w:rPr>
          <w:color w:val="auto"/>
          <w:sz w:val="20"/>
        </w:rPr>
        <w:t>или</w:t>
      </w:r>
      <w:r>
        <w:rPr>
          <w:color w:val="auto"/>
          <w:sz w:val="20"/>
        </w:rPr>
        <w:t xml:space="preserve"> </w:t>
      </w:r>
      <w:r w:rsidRPr="002F0443">
        <w:rPr>
          <w:color w:val="auto"/>
          <w:sz w:val="20"/>
        </w:rPr>
        <w:t>проверка</w:t>
      </w:r>
      <w:r>
        <w:rPr>
          <w:color w:val="auto"/>
          <w:sz w:val="20"/>
        </w:rPr>
        <w:t xml:space="preserve"> </w:t>
      </w:r>
      <w:r w:rsidRPr="002F0443">
        <w:rPr>
          <w:color w:val="auto"/>
          <w:sz w:val="20"/>
        </w:rPr>
        <w:t>данного</w:t>
      </w:r>
      <w:r>
        <w:rPr>
          <w:color w:val="auto"/>
          <w:sz w:val="20"/>
        </w:rPr>
        <w:t xml:space="preserve"> </w:t>
      </w:r>
      <w:r w:rsidRPr="002F0443">
        <w:rPr>
          <w:color w:val="auto"/>
          <w:sz w:val="20"/>
        </w:rPr>
        <w:t>кода</w:t>
      </w:r>
      <w:r>
        <w:rPr>
          <w:color w:val="auto"/>
          <w:sz w:val="20"/>
        </w:rPr>
        <w:t xml:space="preserve"> </w:t>
      </w:r>
      <w:r w:rsidRPr="002F0443">
        <w:rPr>
          <w:color w:val="auto"/>
          <w:sz w:val="20"/>
        </w:rPr>
        <w:t>на</w:t>
      </w:r>
      <w:r>
        <w:rPr>
          <w:color w:val="auto"/>
          <w:sz w:val="20"/>
        </w:rPr>
        <w:t xml:space="preserve"> </w:t>
      </w:r>
      <w:r w:rsidRPr="002F0443">
        <w:rPr>
          <w:color w:val="auto"/>
          <w:sz w:val="20"/>
        </w:rPr>
        <w:t>целостность</w:t>
      </w:r>
      <w:r>
        <w:rPr>
          <w:color w:val="auto"/>
          <w:sz w:val="20"/>
        </w:rPr>
        <w:t xml:space="preserve"> </w:t>
      </w:r>
      <w:r w:rsidRPr="002F0443">
        <w:rPr>
          <w:color w:val="auto"/>
          <w:sz w:val="20"/>
        </w:rPr>
        <w:t>и</w:t>
      </w:r>
      <w:r>
        <w:rPr>
          <w:color w:val="auto"/>
          <w:sz w:val="20"/>
        </w:rPr>
        <w:t xml:space="preserve"> </w:t>
      </w:r>
      <w:r w:rsidRPr="002F0443">
        <w:rPr>
          <w:color w:val="auto"/>
          <w:sz w:val="20"/>
        </w:rPr>
        <w:t>наличия</w:t>
      </w:r>
      <w:r>
        <w:rPr>
          <w:color w:val="auto"/>
          <w:sz w:val="20"/>
        </w:rPr>
        <w:t xml:space="preserve"> </w:t>
      </w:r>
      <w:r w:rsidRPr="002F0443">
        <w:rPr>
          <w:color w:val="auto"/>
          <w:sz w:val="20"/>
        </w:rPr>
        <w:t>сертифицированных</w:t>
      </w:r>
      <w:r>
        <w:rPr>
          <w:color w:val="auto"/>
          <w:sz w:val="20"/>
        </w:rPr>
        <w:t xml:space="preserve"> </w:t>
      </w:r>
      <w:r w:rsidRPr="002F0443">
        <w:rPr>
          <w:color w:val="auto"/>
          <w:sz w:val="20"/>
        </w:rPr>
        <w:t>ключей,</w:t>
      </w:r>
      <w:r>
        <w:rPr>
          <w:color w:val="auto"/>
          <w:sz w:val="20"/>
        </w:rPr>
        <w:t xml:space="preserve"> </w:t>
      </w:r>
      <w:r w:rsidRPr="002F0443">
        <w:rPr>
          <w:color w:val="auto"/>
          <w:sz w:val="20"/>
        </w:rPr>
        <w:t>возможно</w:t>
      </w:r>
      <w:r>
        <w:rPr>
          <w:color w:val="auto"/>
          <w:sz w:val="20"/>
        </w:rPr>
        <w:t xml:space="preserve"> </w:t>
      </w:r>
      <w:r w:rsidRPr="002F0443">
        <w:rPr>
          <w:color w:val="auto"/>
          <w:sz w:val="20"/>
        </w:rPr>
        <w:t>также</w:t>
      </w:r>
      <w:r>
        <w:rPr>
          <w:color w:val="auto"/>
          <w:sz w:val="20"/>
        </w:rPr>
        <w:t xml:space="preserve"> </w:t>
      </w:r>
      <w:r w:rsidRPr="002F0443">
        <w:rPr>
          <w:color w:val="auto"/>
          <w:sz w:val="20"/>
        </w:rPr>
        <w:t>отсутствует</w:t>
      </w:r>
      <w:r>
        <w:rPr>
          <w:color w:val="auto"/>
          <w:sz w:val="20"/>
        </w:rPr>
        <w:t xml:space="preserve"> </w:t>
      </w:r>
      <w:r w:rsidRPr="002F0443">
        <w:rPr>
          <w:color w:val="auto"/>
          <w:sz w:val="20"/>
        </w:rPr>
        <w:t>система</w:t>
      </w:r>
      <w:r>
        <w:rPr>
          <w:color w:val="auto"/>
          <w:sz w:val="20"/>
        </w:rPr>
        <w:t xml:space="preserve"> </w:t>
      </w:r>
      <w:r w:rsidRPr="002F0443">
        <w:rPr>
          <w:color w:val="auto"/>
          <w:sz w:val="20"/>
        </w:rPr>
        <w:t>оповещения</w:t>
      </w:r>
      <w:r>
        <w:rPr>
          <w:color w:val="auto"/>
          <w:sz w:val="20"/>
        </w:rPr>
        <w:t xml:space="preserve"> </w:t>
      </w:r>
      <w:r w:rsidRPr="002F0443">
        <w:rPr>
          <w:color w:val="auto"/>
          <w:sz w:val="20"/>
        </w:rPr>
        <w:t>об</w:t>
      </w:r>
      <w:r>
        <w:rPr>
          <w:color w:val="auto"/>
          <w:sz w:val="20"/>
        </w:rPr>
        <w:t xml:space="preserve"> </w:t>
      </w:r>
      <w:r w:rsidRPr="002F0443">
        <w:rPr>
          <w:color w:val="auto"/>
          <w:sz w:val="20"/>
        </w:rPr>
        <w:t>изменениях</w:t>
      </w:r>
      <w:r>
        <w:rPr>
          <w:color w:val="auto"/>
          <w:sz w:val="20"/>
        </w:rPr>
        <w:t xml:space="preserve"> </w:t>
      </w:r>
      <w:r w:rsidRPr="002F0443">
        <w:rPr>
          <w:color w:val="auto"/>
          <w:sz w:val="20"/>
        </w:rPr>
        <w:t>в</w:t>
      </w:r>
      <w:r>
        <w:rPr>
          <w:color w:val="auto"/>
          <w:sz w:val="20"/>
        </w:rPr>
        <w:t xml:space="preserve"> </w:t>
      </w:r>
      <w:r w:rsidRPr="002F0443">
        <w:rPr>
          <w:color w:val="auto"/>
          <w:sz w:val="20"/>
        </w:rPr>
        <w:t>системе</w:t>
      </w:r>
      <w:r>
        <w:rPr>
          <w:color w:val="auto"/>
          <w:sz w:val="20"/>
        </w:rPr>
        <w:t xml:space="preserve"> </w:t>
      </w:r>
      <w:r w:rsidRPr="002F0443">
        <w:rPr>
          <w:color w:val="auto"/>
          <w:sz w:val="20"/>
        </w:rPr>
        <w:t>после</w:t>
      </w:r>
      <w:r>
        <w:rPr>
          <w:color w:val="auto"/>
          <w:sz w:val="20"/>
        </w:rPr>
        <w:t xml:space="preserve"> </w:t>
      </w:r>
      <w:r w:rsidRPr="002F0443">
        <w:rPr>
          <w:color w:val="auto"/>
          <w:sz w:val="20"/>
        </w:rPr>
        <w:t>обновлений.</w:t>
      </w:r>
    </w:p>
    <w:p w:rsidR="00F84BA0" w:rsidRPr="002F0443" w:rsidRDefault="00F84BA0" w:rsidP="00F84BA0">
      <w:pPr>
        <w:pStyle w:val="035"/>
        <w:widowControl w:val="0"/>
        <w:spacing w:line="276" w:lineRule="auto"/>
        <w:ind w:firstLine="284"/>
        <w:rPr>
          <w:b/>
          <w:bCs/>
          <w:color w:val="auto"/>
          <w:sz w:val="20"/>
        </w:rPr>
      </w:pPr>
      <w:r w:rsidRPr="002F0443">
        <w:rPr>
          <w:b/>
          <w:bCs/>
          <w:color w:val="auto"/>
          <w:sz w:val="20"/>
        </w:rPr>
        <w:t>3</w:t>
      </w:r>
      <w:r>
        <w:rPr>
          <w:b/>
          <w:bCs/>
          <w:color w:val="auto"/>
          <w:sz w:val="20"/>
        </w:rPr>
        <w:t xml:space="preserve"> </w:t>
      </w:r>
      <w:r w:rsidRPr="002F0443">
        <w:rPr>
          <w:b/>
          <w:bCs/>
          <w:color w:val="auto"/>
          <w:sz w:val="20"/>
        </w:rPr>
        <w:t>место</w:t>
      </w:r>
      <w:r>
        <w:rPr>
          <w:b/>
          <w:bCs/>
          <w:color w:val="auto"/>
          <w:sz w:val="20"/>
        </w:rPr>
        <w:t xml:space="preserve"> </w:t>
      </w:r>
      <w:r w:rsidRPr="002F0443">
        <w:rPr>
          <w:b/>
          <w:bCs/>
          <w:color w:val="auto"/>
          <w:sz w:val="20"/>
        </w:rPr>
        <w:t>–</w:t>
      </w:r>
      <w:r>
        <w:rPr>
          <w:b/>
          <w:bCs/>
          <w:color w:val="auto"/>
          <w:sz w:val="20"/>
        </w:rPr>
        <w:t xml:space="preserve"> </w:t>
      </w:r>
      <w:r w:rsidRPr="002F0443">
        <w:rPr>
          <w:b/>
          <w:bCs/>
          <w:color w:val="auto"/>
          <w:sz w:val="20"/>
        </w:rPr>
        <w:t>Небезопасные</w:t>
      </w:r>
      <w:r>
        <w:rPr>
          <w:b/>
          <w:bCs/>
          <w:color w:val="auto"/>
          <w:sz w:val="20"/>
        </w:rPr>
        <w:t xml:space="preserve"> </w:t>
      </w:r>
      <w:r w:rsidRPr="002F0443">
        <w:rPr>
          <w:b/>
          <w:bCs/>
          <w:color w:val="auto"/>
          <w:sz w:val="20"/>
        </w:rPr>
        <w:t>интерфейсы</w:t>
      </w:r>
      <w:r>
        <w:rPr>
          <w:b/>
          <w:bCs/>
          <w:color w:val="auto"/>
          <w:sz w:val="20"/>
        </w:rPr>
        <w:t xml:space="preserve"> </w:t>
      </w:r>
      <w:r w:rsidRPr="002F0443">
        <w:rPr>
          <w:b/>
          <w:bCs/>
          <w:color w:val="auto"/>
          <w:sz w:val="20"/>
        </w:rPr>
        <w:t>экосистемы</w:t>
      </w:r>
    </w:p>
    <w:p w:rsidR="00F84BA0" w:rsidRPr="002F0443" w:rsidRDefault="00F84BA0" w:rsidP="00F84BA0">
      <w:pPr>
        <w:pStyle w:val="035"/>
        <w:widowControl w:val="0"/>
        <w:spacing w:line="276" w:lineRule="auto"/>
        <w:ind w:firstLine="284"/>
        <w:rPr>
          <w:iCs/>
          <w:color w:val="auto"/>
          <w:sz w:val="20"/>
        </w:rPr>
      </w:pPr>
      <w:r w:rsidRPr="002F0443">
        <w:rPr>
          <w:iCs/>
          <w:color w:val="auto"/>
          <w:sz w:val="20"/>
        </w:rPr>
        <w:t>Небезопасный</w:t>
      </w:r>
      <w:r>
        <w:rPr>
          <w:iCs/>
          <w:color w:val="auto"/>
          <w:sz w:val="20"/>
        </w:rPr>
        <w:t xml:space="preserve"> </w:t>
      </w:r>
      <w:r w:rsidRPr="002F0443">
        <w:rPr>
          <w:iCs/>
          <w:color w:val="auto"/>
          <w:sz w:val="20"/>
        </w:rPr>
        <w:t>веб-интерфейс,</w:t>
      </w:r>
      <w:r>
        <w:rPr>
          <w:iCs/>
          <w:color w:val="auto"/>
          <w:sz w:val="20"/>
        </w:rPr>
        <w:t xml:space="preserve"> </w:t>
      </w:r>
      <w:r w:rsidRPr="002F0443">
        <w:rPr>
          <w:iCs/>
          <w:color w:val="auto"/>
          <w:sz w:val="20"/>
        </w:rPr>
        <w:t>API,</w:t>
      </w:r>
      <w:r>
        <w:rPr>
          <w:iCs/>
          <w:color w:val="auto"/>
          <w:sz w:val="20"/>
        </w:rPr>
        <w:t xml:space="preserve"> </w:t>
      </w:r>
      <w:r w:rsidRPr="002F0443">
        <w:rPr>
          <w:iCs/>
          <w:color w:val="auto"/>
          <w:sz w:val="20"/>
        </w:rPr>
        <w:t>облачные</w:t>
      </w:r>
      <w:r>
        <w:rPr>
          <w:iCs/>
          <w:color w:val="auto"/>
          <w:sz w:val="20"/>
        </w:rPr>
        <w:t xml:space="preserve"> </w:t>
      </w:r>
      <w:r w:rsidRPr="002F0443">
        <w:rPr>
          <w:iCs/>
          <w:color w:val="auto"/>
          <w:sz w:val="20"/>
        </w:rPr>
        <w:t>или</w:t>
      </w:r>
      <w:r>
        <w:rPr>
          <w:iCs/>
          <w:color w:val="auto"/>
          <w:sz w:val="20"/>
        </w:rPr>
        <w:t xml:space="preserve"> </w:t>
      </w:r>
      <w:r w:rsidRPr="002F0443">
        <w:rPr>
          <w:iCs/>
          <w:color w:val="auto"/>
          <w:sz w:val="20"/>
        </w:rPr>
        <w:t>мобильные</w:t>
      </w:r>
      <w:r>
        <w:rPr>
          <w:iCs/>
          <w:color w:val="auto"/>
          <w:sz w:val="20"/>
        </w:rPr>
        <w:t xml:space="preserve"> </w:t>
      </w:r>
      <w:r w:rsidRPr="002F0443">
        <w:rPr>
          <w:iCs/>
          <w:color w:val="auto"/>
          <w:sz w:val="20"/>
        </w:rPr>
        <w:t>интерфейсы</w:t>
      </w:r>
      <w:r>
        <w:rPr>
          <w:iCs/>
          <w:color w:val="auto"/>
          <w:sz w:val="20"/>
        </w:rPr>
        <w:t xml:space="preserve"> </w:t>
      </w:r>
      <w:r w:rsidRPr="002F0443">
        <w:rPr>
          <w:iCs/>
          <w:color w:val="auto"/>
          <w:sz w:val="20"/>
        </w:rPr>
        <w:t>в</w:t>
      </w:r>
      <w:r>
        <w:rPr>
          <w:iCs/>
          <w:color w:val="auto"/>
          <w:sz w:val="20"/>
        </w:rPr>
        <w:t xml:space="preserve"> </w:t>
      </w:r>
      <w:r w:rsidRPr="002F0443">
        <w:rPr>
          <w:iCs/>
          <w:color w:val="auto"/>
          <w:sz w:val="20"/>
        </w:rPr>
        <w:t>экосистеме</w:t>
      </w:r>
      <w:r>
        <w:rPr>
          <w:iCs/>
          <w:color w:val="auto"/>
          <w:sz w:val="20"/>
        </w:rPr>
        <w:t xml:space="preserve"> </w:t>
      </w:r>
      <w:r w:rsidRPr="002F0443">
        <w:rPr>
          <w:iCs/>
          <w:color w:val="auto"/>
          <w:sz w:val="20"/>
        </w:rPr>
        <w:t>вне</w:t>
      </w:r>
      <w:r>
        <w:rPr>
          <w:iCs/>
          <w:color w:val="auto"/>
          <w:sz w:val="20"/>
        </w:rPr>
        <w:t xml:space="preserve"> </w:t>
      </w:r>
      <w:r w:rsidRPr="002F0443">
        <w:rPr>
          <w:iCs/>
          <w:color w:val="auto"/>
          <w:sz w:val="20"/>
        </w:rPr>
        <w:t>устройства,</w:t>
      </w:r>
      <w:r>
        <w:rPr>
          <w:iCs/>
          <w:color w:val="auto"/>
          <w:sz w:val="20"/>
        </w:rPr>
        <w:t xml:space="preserve"> </w:t>
      </w:r>
      <w:r w:rsidRPr="002F0443">
        <w:rPr>
          <w:iCs/>
          <w:color w:val="auto"/>
          <w:sz w:val="20"/>
        </w:rPr>
        <w:t>что</w:t>
      </w:r>
      <w:r>
        <w:rPr>
          <w:iCs/>
          <w:color w:val="auto"/>
          <w:sz w:val="20"/>
        </w:rPr>
        <w:t xml:space="preserve"> </w:t>
      </w:r>
      <w:r w:rsidRPr="002F0443">
        <w:rPr>
          <w:iCs/>
          <w:color w:val="auto"/>
          <w:sz w:val="20"/>
        </w:rPr>
        <w:t>позволяет</w:t>
      </w:r>
      <w:r>
        <w:rPr>
          <w:iCs/>
          <w:color w:val="auto"/>
          <w:sz w:val="20"/>
        </w:rPr>
        <w:t xml:space="preserve"> </w:t>
      </w:r>
      <w:r w:rsidRPr="002F0443">
        <w:rPr>
          <w:iCs/>
          <w:color w:val="auto"/>
          <w:sz w:val="20"/>
        </w:rPr>
        <w:t>компрометировать</w:t>
      </w:r>
      <w:r>
        <w:rPr>
          <w:iCs/>
          <w:color w:val="auto"/>
          <w:sz w:val="20"/>
        </w:rPr>
        <w:t xml:space="preserve"> </w:t>
      </w:r>
      <w:r w:rsidRPr="002F0443">
        <w:rPr>
          <w:iCs/>
          <w:color w:val="auto"/>
          <w:sz w:val="20"/>
        </w:rPr>
        <w:t>устройство</w:t>
      </w:r>
      <w:r>
        <w:rPr>
          <w:iCs/>
          <w:color w:val="auto"/>
          <w:sz w:val="20"/>
        </w:rPr>
        <w:t xml:space="preserve"> </w:t>
      </w:r>
      <w:r w:rsidRPr="002F0443">
        <w:rPr>
          <w:iCs/>
          <w:color w:val="auto"/>
          <w:sz w:val="20"/>
        </w:rPr>
        <w:t>или</w:t>
      </w:r>
      <w:r>
        <w:rPr>
          <w:iCs/>
          <w:color w:val="auto"/>
          <w:sz w:val="20"/>
        </w:rPr>
        <w:t xml:space="preserve"> </w:t>
      </w:r>
      <w:r w:rsidRPr="002F0443">
        <w:rPr>
          <w:iCs/>
          <w:color w:val="auto"/>
          <w:sz w:val="20"/>
        </w:rPr>
        <w:t>связанные</w:t>
      </w:r>
      <w:r>
        <w:rPr>
          <w:iCs/>
          <w:color w:val="auto"/>
          <w:sz w:val="20"/>
        </w:rPr>
        <w:t xml:space="preserve"> </w:t>
      </w:r>
      <w:r w:rsidRPr="002F0443">
        <w:rPr>
          <w:iCs/>
          <w:color w:val="auto"/>
          <w:sz w:val="20"/>
        </w:rPr>
        <w:t>с</w:t>
      </w:r>
      <w:r>
        <w:rPr>
          <w:iCs/>
          <w:color w:val="auto"/>
          <w:sz w:val="20"/>
        </w:rPr>
        <w:t xml:space="preserve"> </w:t>
      </w:r>
      <w:r w:rsidRPr="002F0443">
        <w:rPr>
          <w:iCs/>
          <w:color w:val="auto"/>
          <w:sz w:val="20"/>
        </w:rPr>
        <w:t>ним</w:t>
      </w:r>
      <w:r>
        <w:rPr>
          <w:iCs/>
          <w:color w:val="auto"/>
          <w:sz w:val="20"/>
        </w:rPr>
        <w:t xml:space="preserve"> </w:t>
      </w:r>
      <w:r w:rsidRPr="002F0443">
        <w:rPr>
          <w:iCs/>
          <w:color w:val="auto"/>
          <w:sz w:val="20"/>
        </w:rPr>
        <w:t>компоненты.</w:t>
      </w:r>
      <w:r>
        <w:rPr>
          <w:iCs/>
          <w:color w:val="auto"/>
          <w:sz w:val="20"/>
        </w:rPr>
        <w:t xml:space="preserve"> </w:t>
      </w:r>
      <w:r w:rsidRPr="002F0443">
        <w:rPr>
          <w:iCs/>
          <w:color w:val="auto"/>
          <w:sz w:val="20"/>
        </w:rPr>
        <w:t>Общие</w:t>
      </w:r>
      <w:r>
        <w:rPr>
          <w:iCs/>
          <w:color w:val="auto"/>
          <w:sz w:val="20"/>
        </w:rPr>
        <w:t xml:space="preserve"> </w:t>
      </w:r>
      <w:r w:rsidRPr="002F0443">
        <w:rPr>
          <w:iCs/>
          <w:color w:val="auto"/>
          <w:sz w:val="20"/>
        </w:rPr>
        <w:t>проблемы</w:t>
      </w:r>
      <w:r>
        <w:rPr>
          <w:iCs/>
          <w:color w:val="auto"/>
          <w:sz w:val="20"/>
        </w:rPr>
        <w:t xml:space="preserve"> </w:t>
      </w:r>
      <w:r w:rsidRPr="002F0443">
        <w:rPr>
          <w:iCs/>
          <w:color w:val="auto"/>
          <w:sz w:val="20"/>
        </w:rPr>
        <w:t>включают</w:t>
      </w:r>
      <w:r>
        <w:rPr>
          <w:iCs/>
          <w:color w:val="auto"/>
          <w:sz w:val="20"/>
        </w:rPr>
        <w:t xml:space="preserve"> </w:t>
      </w:r>
      <w:r w:rsidRPr="002F0443">
        <w:rPr>
          <w:iCs/>
          <w:color w:val="auto"/>
          <w:sz w:val="20"/>
        </w:rPr>
        <w:t>в</w:t>
      </w:r>
      <w:r>
        <w:rPr>
          <w:iCs/>
          <w:color w:val="auto"/>
          <w:sz w:val="20"/>
        </w:rPr>
        <w:t xml:space="preserve"> </w:t>
      </w:r>
      <w:r w:rsidRPr="002F0443">
        <w:rPr>
          <w:iCs/>
          <w:color w:val="auto"/>
          <w:sz w:val="20"/>
        </w:rPr>
        <w:t>себя</w:t>
      </w:r>
      <w:r>
        <w:rPr>
          <w:iCs/>
          <w:color w:val="auto"/>
          <w:sz w:val="20"/>
        </w:rPr>
        <w:t xml:space="preserve"> </w:t>
      </w:r>
      <w:r w:rsidRPr="002F0443">
        <w:rPr>
          <w:iCs/>
          <w:color w:val="auto"/>
          <w:sz w:val="20"/>
        </w:rPr>
        <w:t>отсутствие</w:t>
      </w:r>
      <w:r>
        <w:rPr>
          <w:iCs/>
          <w:color w:val="auto"/>
          <w:sz w:val="20"/>
        </w:rPr>
        <w:t xml:space="preserve"> </w:t>
      </w:r>
      <w:r w:rsidRPr="002F0443">
        <w:rPr>
          <w:iCs/>
          <w:color w:val="auto"/>
          <w:sz w:val="20"/>
        </w:rPr>
        <w:t>аутентификации</w:t>
      </w:r>
      <w:r>
        <w:rPr>
          <w:iCs/>
          <w:color w:val="auto"/>
          <w:sz w:val="20"/>
        </w:rPr>
        <w:t xml:space="preserve"> </w:t>
      </w:r>
      <w:r w:rsidRPr="002F0443">
        <w:rPr>
          <w:iCs/>
          <w:color w:val="auto"/>
          <w:sz w:val="20"/>
        </w:rPr>
        <w:t>или</w:t>
      </w:r>
      <w:r>
        <w:rPr>
          <w:iCs/>
          <w:color w:val="auto"/>
          <w:sz w:val="20"/>
        </w:rPr>
        <w:t xml:space="preserve"> </w:t>
      </w:r>
      <w:r w:rsidRPr="002F0443">
        <w:rPr>
          <w:iCs/>
          <w:color w:val="auto"/>
          <w:sz w:val="20"/>
        </w:rPr>
        <w:t>авторизации,</w:t>
      </w:r>
      <w:r>
        <w:rPr>
          <w:iCs/>
          <w:color w:val="auto"/>
          <w:sz w:val="20"/>
        </w:rPr>
        <w:t xml:space="preserve"> </w:t>
      </w:r>
      <w:r w:rsidRPr="002F0443">
        <w:rPr>
          <w:iCs/>
          <w:color w:val="auto"/>
          <w:sz w:val="20"/>
        </w:rPr>
        <w:t>отсутствие</w:t>
      </w:r>
      <w:r>
        <w:rPr>
          <w:iCs/>
          <w:color w:val="auto"/>
          <w:sz w:val="20"/>
        </w:rPr>
        <w:t xml:space="preserve"> </w:t>
      </w:r>
      <w:r w:rsidRPr="002F0443">
        <w:rPr>
          <w:iCs/>
          <w:color w:val="auto"/>
          <w:sz w:val="20"/>
        </w:rPr>
        <w:t>или</w:t>
      </w:r>
      <w:r>
        <w:rPr>
          <w:iCs/>
          <w:color w:val="auto"/>
          <w:sz w:val="20"/>
        </w:rPr>
        <w:t xml:space="preserve"> </w:t>
      </w:r>
      <w:r w:rsidRPr="002F0443">
        <w:rPr>
          <w:iCs/>
          <w:color w:val="auto"/>
          <w:sz w:val="20"/>
        </w:rPr>
        <w:t>слабое</w:t>
      </w:r>
      <w:r>
        <w:rPr>
          <w:iCs/>
          <w:color w:val="auto"/>
          <w:sz w:val="20"/>
        </w:rPr>
        <w:t xml:space="preserve"> </w:t>
      </w:r>
      <w:r w:rsidRPr="002F0443">
        <w:rPr>
          <w:iCs/>
          <w:color w:val="auto"/>
          <w:sz w:val="20"/>
        </w:rPr>
        <w:t>шифрование,</w:t>
      </w:r>
      <w:r>
        <w:rPr>
          <w:iCs/>
          <w:color w:val="auto"/>
          <w:sz w:val="20"/>
        </w:rPr>
        <w:t xml:space="preserve"> </w:t>
      </w:r>
      <w:r w:rsidRPr="002F0443">
        <w:rPr>
          <w:iCs/>
          <w:color w:val="auto"/>
          <w:sz w:val="20"/>
        </w:rPr>
        <w:t>а</w:t>
      </w:r>
      <w:r>
        <w:rPr>
          <w:iCs/>
          <w:color w:val="auto"/>
          <w:sz w:val="20"/>
        </w:rPr>
        <w:t xml:space="preserve"> </w:t>
      </w:r>
      <w:r w:rsidRPr="002F0443">
        <w:rPr>
          <w:iCs/>
          <w:color w:val="auto"/>
          <w:sz w:val="20"/>
        </w:rPr>
        <w:t>также</w:t>
      </w:r>
      <w:r>
        <w:rPr>
          <w:iCs/>
          <w:color w:val="auto"/>
          <w:sz w:val="20"/>
        </w:rPr>
        <w:t xml:space="preserve"> </w:t>
      </w:r>
      <w:r w:rsidRPr="002F0443">
        <w:rPr>
          <w:iCs/>
          <w:color w:val="auto"/>
          <w:sz w:val="20"/>
        </w:rPr>
        <w:t>отсутствие</w:t>
      </w:r>
      <w:r>
        <w:rPr>
          <w:iCs/>
          <w:color w:val="auto"/>
          <w:sz w:val="20"/>
        </w:rPr>
        <w:t xml:space="preserve"> </w:t>
      </w:r>
      <w:r w:rsidRPr="002F0443">
        <w:rPr>
          <w:iCs/>
          <w:color w:val="auto"/>
          <w:sz w:val="20"/>
        </w:rPr>
        <w:t>фильтрации</w:t>
      </w:r>
      <w:r>
        <w:rPr>
          <w:iCs/>
          <w:color w:val="auto"/>
          <w:sz w:val="20"/>
        </w:rPr>
        <w:t xml:space="preserve"> </w:t>
      </w:r>
      <w:r w:rsidRPr="002F0443">
        <w:rPr>
          <w:iCs/>
          <w:color w:val="auto"/>
          <w:sz w:val="20"/>
        </w:rPr>
        <w:t>ввода</w:t>
      </w:r>
      <w:r>
        <w:rPr>
          <w:iCs/>
          <w:color w:val="auto"/>
          <w:sz w:val="20"/>
        </w:rPr>
        <w:t xml:space="preserve"> </w:t>
      </w:r>
      <w:r w:rsidRPr="002F0443">
        <w:rPr>
          <w:iCs/>
          <w:color w:val="auto"/>
          <w:sz w:val="20"/>
        </w:rPr>
        <w:t>и</w:t>
      </w:r>
      <w:r>
        <w:rPr>
          <w:iCs/>
          <w:color w:val="auto"/>
          <w:sz w:val="20"/>
        </w:rPr>
        <w:t xml:space="preserve"> </w:t>
      </w:r>
      <w:r w:rsidRPr="002F0443">
        <w:rPr>
          <w:iCs/>
          <w:color w:val="auto"/>
          <w:sz w:val="20"/>
        </w:rPr>
        <w:t>вывода.</w:t>
      </w:r>
    </w:p>
    <w:p w:rsidR="00F84BA0" w:rsidRDefault="00F84BA0" w:rsidP="00F84BA0">
      <w:pPr>
        <w:pStyle w:val="035"/>
        <w:widowControl w:val="0"/>
        <w:spacing w:line="276" w:lineRule="auto"/>
        <w:ind w:firstLine="284"/>
        <w:rPr>
          <w:color w:val="auto"/>
          <w:sz w:val="20"/>
        </w:rPr>
      </w:pPr>
      <w:r w:rsidRPr="002F0443">
        <w:rPr>
          <w:color w:val="auto"/>
          <w:sz w:val="20"/>
        </w:rPr>
        <w:t>Использование</w:t>
      </w:r>
      <w:r>
        <w:rPr>
          <w:color w:val="auto"/>
          <w:sz w:val="20"/>
        </w:rPr>
        <w:t xml:space="preserve"> </w:t>
      </w:r>
      <w:r w:rsidRPr="002F0443">
        <w:rPr>
          <w:color w:val="auto"/>
          <w:sz w:val="20"/>
        </w:rPr>
        <w:t>небезопасных</w:t>
      </w:r>
      <w:r>
        <w:rPr>
          <w:color w:val="auto"/>
          <w:sz w:val="20"/>
        </w:rPr>
        <w:t xml:space="preserve"> </w:t>
      </w:r>
      <w:r w:rsidRPr="002F0443">
        <w:rPr>
          <w:color w:val="auto"/>
          <w:sz w:val="20"/>
          <w:lang w:val="en-US"/>
        </w:rPr>
        <w:t>API</w:t>
      </w:r>
      <w:r>
        <w:rPr>
          <w:color w:val="auto"/>
          <w:sz w:val="20"/>
        </w:rPr>
        <w:t xml:space="preserve"> </w:t>
      </w:r>
      <w:r w:rsidRPr="002F0443">
        <w:rPr>
          <w:color w:val="auto"/>
          <w:sz w:val="20"/>
        </w:rPr>
        <w:t>и</w:t>
      </w:r>
      <w:r>
        <w:rPr>
          <w:color w:val="auto"/>
          <w:sz w:val="20"/>
        </w:rPr>
        <w:t xml:space="preserve"> </w:t>
      </w:r>
      <w:r w:rsidRPr="002F0443">
        <w:rPr>
          <w:color w:val="auto"/>
          <w:sz w:val="20"/>
        </w:rPr>
        <w:t>веб-интерфейсов</w:t>
      </w:r>
      <w:r>
        <w:rPr>
          <w:color w:val="auto"/>
          <w:sz w:val="20"/>
        </w:rPr>
        <w:t xml:space="preserve"> </w:t>
      </w:r>
      <w:r w:rsidRPr="002F0443">
        <w:rPr>
          <w:color w:val="auto"/>
          <w:sz w:val="20"/>
        </w:rPr>
        <w:t>позволяет</w:t>
      </w:r>
      <w:r>
        <w:rPr>
          <w:color w:val="auto"/>
          <w:sz w:val="20"/>
        </w:rPr>
        <w:t xml:space="preserve"> </w:t>
      </w:r>
      <w:r w:rsidRPr="002F0443">
        <w:rPr>
          <w:color w:val="auto"/>
          <w:sz w:val="20"/>
        </w:rPr>
        <w:t>скомпрометировать</w:t>
      </w:r>
      <w:r>
        <w:rPr>
          <w:color w:val="auto"/>
          <w:sz w:val="20"/>
        </w:rPr>
        <w:t xml:space="preserve"> </w:t>
      </w:r>
      <w:r w:rsidRPr="002F0443">
        <w:rPr>
          <w:color w:val="auto"/>
          <w:sz w:val="20"/>
        </w:rPr>
        <w:t>устройство</w:t>
      </w:r>
      <w:r>
        <w:rPr>
          <w:color w:val="auto"/>
          <w:sz w:val="20"/>
        </w:rPr>
        <w:t xml:space="preserve"> </w:t>
      </w:r>
      <w:r w:rsidRPr="002F0443">
        <w:rPr>
          <w:color w:val="auto"/>
          <w:sz w:val="20"/>
        </w:rPr>
        <w:t>или</w:t>
      </w:r>
      <w:r>
        <w:rPr>
          <w:color w:val="auto"/>
          <w:sz w:val="20"/>
        </w:rPr>
        <w:t xml:space="preserve"> </w:t>
      </w:r>
      <w:r w:rsidRPr="002F0443">
        <w:rPr>
          <w:color w:val="auto"/>
          <w:sz w:val="20"/>
        </w:rPr>
        <w:t>связанные</w:t>
      </w:r>
      <w:r>
        <w:rPr>
          <w:color w:val="auto"/>
          <w:sz w:val="20"/>
        </w:rPr>
        <w:t xml:space="preserve"> </w:t>
      </w:r>
      <w:r w:rsidRPr="002F0443">
        <w:rPr>
          <w:color w:val="auto"/>
          <w:sz w:val="20"/>
        </w:rPr>
        <w:t>с</w:t>
      </w:r>
      <w:r>
        <w:rPr>
          <w:color w:val="auto"/>
          <w:sz w:val="20"/>
        </w:rPr>
        <w:t xml:space="preserve"> </w:t>
      </w:r>
      <w:r w:rsidRPr="002F0443">
        <w:rPr>
          <w:color w:val="auto"/>
          <w:sz w:val="20"/>
        </w:rPr>
        <w:t>ним</w:t>
      </w:r>
      <w:r>
        <w:rPr>
          <w:color w:val="auto"/>
          <w:sz w:val="20"/>
        </w:rPr>
        <w:t xml:space="preserve"> </w:t>
      </w:r>
      <w:r w:rsidRPr="002F0443">
        <w:rPr>
          <w:color w:val="auto"/>
          <w:sz w:val="20"/>
        </w:rPr>
        <w:t>компоненты</w:t>
      </w:r>
      <w:r>
        <w:rPr>
          <w:color w:val="auto"/>
          <w:sz w:val="20"/>
        </w:rPr>
        <w:t xml:space="preserve"> </w:t>
      </w:r>
      <w:r w:rsidRPr="002F0443">
        <w:rPr>
          <w:color w:val="auto"/>
          <w:sz w:val="20"/>
        </w:rPr>
        <w:t>без</w:t>
      </w:r>
      <w:r>
        <w:rPr>
          <w:color w:val="auto"/>
          <w:sz w:val="20"/>
        </w:rPr>
        <w:t xml:space="preserve"> </w:t>
      </w:r>
      <w:r w:rsidRPr="002F0443">
        <w:rPr>
          <w:color w:val="auto"/>
          <w:sz w:val="20"/>
        </w:rPr>
        <w:t>подключения</w:t>
      </w:r>
      <w:r>
        <w:rPr>
          <w:color w:val="auto"/>
          <w:sz w:val="20"/>
        </w:rPr>
        <w:t xml:space="preserve"> </w:t>
      </w:r>
      <w:r w:rsidRPr="002F0443">
        <w:rPr>
          <w:color w:val="auto"/>
          <w:sz w:val="20"/>
        </w:rPr>
        <w:t>к</w:t>
      </w:r>
      <w:r>
        <w:rPr>
          <w:color w:val="auto"/>
          <w:sz w:val="20"/>
        </w:rPr>
        <w:t xml:space="preserve"> </w:t>
      </w:r>
      <w:r w:rsidRPr="002F0443">
        <w:rPr>
          <w:color w:val="auto"/>
          <w:sz w:val="20"/>
        </w:rPr>
        <w:t>нему.</w:t>
      </w:r>
      <w:r>
        <w:rPr>
          <w:color w:val="auto"/>
          <w:sz w:val="20"/>
        </w:rPr>
        <w:t xml:space="preserve"> </w:t>
      </w:r>
    </w:p>
    <w:p w:rsidR="00F84BA0" w:rsidRPr="002F0443" w:rsidRDefault="00F84BA0" w:rsidP="00F84BA0">
      <w:pPr>
        <w:pStyle w:val="035"/>
        <w:widowControl w:val="0"/>
        <w:spacing w:line="276" w:lineRule="auto"/>
        <w:ind w:firstLine="284"/>
        <w:rPr>
          <w:color w:val="auto"/>
          <w:sz w:val="20"/>
        </w:rPr>
      </w:pPr>
      <w:r w:rsidRPr="002F0443">
        <w:rPr>
          <w:color w:val="auto"/>
          <w:sz w:val="20"/>
        </w:rPr>
        <w:t>В</w:t>
      </w:r>
      <w:r>
        <w:rPr>
          <w:color w:val="auto"/>
          <w:sz w:val="20"/>
        </w:rPr>
        <w:t xml:space="preserve"> </w:t>
      </w:r>
      <w:r w:rsidRPr="002F0443">
        <w:rPr>
          <w:color w:val="auto"/>
          <w:sz w:val="20"/>
        </w:rPr>
        <w:t>основном</w:t>
      </w:r>
      <w:r>
        <w:rPr>
          <w:color w:val="auto"/>
          <w:sz w:val="20"/>
        </w:rPr>
        <w:t xml:space="preserve"> </w:t>
      </w:r>
      <w:r w:rsidRPr="002F0443">
        <w:rPr>
          <w:color w:val="auto"/>
          <w:sz w:val="20"/>
        </w:rPr>
        <w:t>это</w:t>
      </w:r>
      <w:r>
        <w:rPr>
          <w:color w:val="auto"/>
          <w:sz w:val="20"/>
        </w:rPr>
        <w:t xml:space="preserve"> </w:t>
      </w:r>
      <w:r w:rsidRPr="002F0443">
        <w:rPr>
          <w:color w:val="auto"/>
          <w:sz w:val="20"/>
        </w:rPr>
        <w:t>связано</w:t>
      </w:r>
      <w:r>
        <w:rPr>
          <w:color w:val="auto"/>
          <w:sz w:val="20"/>
        </w:rPr>
        <w:t xml:space="preserve"> </w:t>
      </w:r>
      <w:r w:rsidRPr="002F0443">
        <w:rPr>
          <w:color w:val="auto"/>
          <w:sz w:val="20"/>
        </w:rPr>
        <w:t>с</w:t>
      </w:r>
      <w:r>
        <w:rPr>
          <w:color w:val="auto"/>
          <w:sz w:val="20"/>
        </w:rPr>
        <w:t xml:space="preserve"> </w:t>
      </w:r>
      <w:r w:rsidRPr="002F0443">
        <w:rPr>
          <w:color w:val="auto"/>
          <w:sz w:val="20"/>
        </w:rPr>
        <w:t>тем,</w:t>
      </w:r>
      <w:r>
        <w:rPr>
          <w:color w:val="auto"/>
          <w:sz w:val="20"/>
        </w:rPr>
        <w:t xml:space="preserve"> </w:t>
      </w:r>
      <w:r w:rsidRPr="002F0443">
        <w:rPr>
          <w:color w:val="auto"/>
          <w:sz w:val="20"/>
        </w:rPr>
        <w:t>что</w:t>
      </w:r>
      <w:r>
        <w:rPr>
          <w:color w:val="auto"/>
          <w:sz w:val="20"/>
        </w:rPr>
        <w:t xml:space="preserve"> </w:t>
      </w:r>
      <w:r w:rsidRPr="002F0443">
        <w:rPr>
          <w:color w:val="auto"/>
          <w:sz w:val="20"/>
        </w:rPr>
        <w:t>веб-интерфейс</w:t>
      </w:r>
      <w:r>
        <w:rPr>
          <w:color w:val="auto"/>
          <w:sz w:val="20"/>
        </w:rPr>
        <w:t xml:space="preserve"> </w:t>
      </w:r>
      <w:r w:rsidRPr="002F0443">
        <w:rPr>
          <w:color w:val="auto"/>
          <w:sz w:val="20"/>
        </w:rPr>
        <w:t>может</w:t>
      </w:r>
      <w:r>
        <w:rPr>
          <w:color w:val="auto"/>
          <w:sz w:val="20"/>
        </w:rPr>
        <w:t xml:space="preserve"> </w:t>
      </w:r>
      <w:r w:rsidRPr="002F0443">
        <w:rPr>
          <w:color w:val="auto"/>
          <w:sz w:val="20"/>
        </w:rPr>
        <w:t>быть</w:t>
      </w:r>
      <w:r>
        <w:rPr>
          <w:color w:val="auto"/>
          <w:sz w:val="20"/>
        </w:rPr>
        <w:t xml:space="preserve"> </w:t>
      </w:r>
      <w:r w:rsidRPr="002F0443">
        <w:rPr>
          <w:color w:val="auto"/>
          <w:sz w:val="20"/>
        </w:rPr>
        <w:t>подвержен</w:t>
      </w:r>
      <w:r>
        <w:rPr>
          <w:color w:val="auto"/>
          <w:sz w:val="20"/>
        </w:rPr>
        <w:t xml:space="preserve"> </w:t>
      </w:r>
      <w:r w:rsidRPr="002F0443">
        <w:rPr>
          <w:color w:val="auto"/>
          <w:sz w:val="20"/>
        </w:rPr>
        <w:t>межсайтовому</w:t>
      </w:r>
      <w:r>
        <w:rPr>
          <w:color w:val="auto"/>
          <w:sz w:val="20"/>
        </w:rPr>
        <w:t xml:space="preserve"> </w:t>
      </w:r>
      <w:proofErr w:type="spellStart"/>
      <w:r w:rsidRPr="002F0443">
        <w:rPr>
          <w:color w:val="auto"/>
          <w:sz w:val="20"/>
        </w:rPr>
        <w:t>скриптингу</w:t>
      </w:r>
      <w:proofErr w:type="spellEnd"/>
      <w:r>
        <w:rPr>
          <w:color w:val="auto"/>
          <w:sz w:val="20"/>
        </w:rPr>
        <w:t xml:space="preserve"> </w:t>
      </w:r>
      <w:r w:rsidRPr="002F0443">
        <w:rPr>
          <w:color w:val="auto"/>
          <w:sz w:val="20"/>
        </w:rPr>
        <w:t>и</w:t>
      </w:r>
      <w:r>
        <w:rPr>
          <w:color w:val="auto"/>
          <w:sz w:val="20"/>
        </w:rPr>
        <w:t xml:space="preserve"> </w:t>
      </w:r>
      <w:r w:rsidRPr="002F0443">
        <w:rPr>
          <w:color w:val="auto"/>
          <w:sz w:val="20"/>
          <w:lang w:val="en-US"/>
        </w:rPr>
        <w:t>SQL</w:t>
      </w:r>
      <w:r w:rsidRPr="002F0443">
        <w:rPr>
          <w:color w:val="auto"/>
          <w:sz w:val="20"/>
        </w:rPr>
        <w:t>-инъекциям.</w:t>
      </w:r>
      <w:r>
        <w:rPr>
          <w:color w:val="auto"/>
          <w:sz w:val="20"/>
        </w:rPr>
        <w:t xml:space="preserve"> </w:t>
      </w:r>
      <w:r w:rsidRPr="002F0443">
        <w:rPr>
          <w:color w:val="auto"/>
          <w:sz w:val="20"/>
        </w:rPr>
        <w:t>Поэтому</w:t>
      </w:r>
      <w:r>
        <w:rPr>
          <w:color w:val="auto"/>
          <w:sz w:val="20"/>
        </w:rPr>
        <w:t xml:space="preserve"> </w:t>
      </w:r>
      <w:r w:rsidRPr="002F0443">
        <w:rPr>
          <w:color w:val="auto"/>
          <w:sz w:val="20"/>
        </w:rPr>
        <w:t>в</w:t>
      </w:r>
      <w:r>
        <w:rPr>
          <w:color w:val="auto"/>
          <w:sz w:val="20"/>
        </w:rPr>
        <w:t xml:space="preserve"> </w:t>
      </w:r>
      <w:r w:rsidRPr="002F0443">
        <w:rPr>
          <w:color w:val="auto"/>
          <w:sz w:val="20"/>
        </w:rPr>
        <w:t>данных</w:t>
      </w:r>
      <w:r>
        <w:rPr>
          <w:color w:val="auto"/>
          <w:sz w:val="20"/>
        </w:rPr>
        <w:t xml:space="preserve"> </w:t>
      </w:r>
      <w:r w:rsidRPr="002F0443">
        <w:rPr>
          <w:color w:val="auto"/>
          <w:sz w:val="20"/>
        </w:rPr>
        <w:t>системах</w:t>
      </w:r>
      <w:r>
        <w:rPr>
          <w:color w:val="auto"/>
          <w:sz w:val="20"/>
        </w:rPr>
        <w:t xml:space="preserve"> </w:t>
      </w:r>
      <w:r w:rsidRPr="002F0443">
        <w:rPr>
          <w:color w:val="auto"/>
          <w:sz w:val="20"/>
        </w:rPr>
        <w:t>рекомендуется</w:t>
      </w:r>
      <w:r>
        <w:rPr>
          <w:color w:val="auto"/>
          <w:sz w:val="20"/>
        </w:rPr>
        <w:t xml:space="preserve"> </w:t>
      </w:r>
      <w:r w:rsidRPr="002F0443">
        <w:rPr>
          <w:color w:val="auto"/>
          <w:sz w:val="20"/>
        </w:rPr>
        <w:t>реализация</w:t>
      </w:r>
      <w:r>
        <w:rPr>
          <w:color w:val="auto"/>
          <w:sz w:val="20"/>
        </w:rPr>
        <w:t xml:space="preserve"> </w:t>
      </w:r>
      <w:r w:rsidRPr="002F0443">
        <w:rPr>
          <w:color w:val="auto"/>
          <w:sz w:val="20"/>
        </w:rPr>
        <w:t>системы</w:t>
      </w:r>
      <w:r>
        <w:rPr>
          <w:color w:val="auto"/>
          <w:sz w:val="20"/>
        </w:rPr>
        <w:t xml:space="preserve"> </w:t>
      </w:r>
      <w:r w:rsidRPr="002F0443">
        <w:rPr>
          <w:color w:val="auto"/>
          <w:sz w:val="20"/>
        </w:rPr>
        <w:t>авторизации</w:t>
      </w:r>
      <w:r>
        <w:rPr>
          <w:color w:val="auto"/>
          <w:sz w:val="20"/>
        </w:rPr>
        <w:t xml:space="preserve"> </w:t>
      </w:r>
      <w:r w:rsidRPr="002F0443">
        <w:rPr>
          <w:color w:val="auto"/>
          <w:sz w:val="20"/>
        </w:rPr>
        <w:t>с</w:t>
      </w:r>
      <w:r>
        <w:rPr>
          <w:color w:val="auto"/>
          <w:sz w:val="20"/>
        </w:rPr>
        <w:t xml:space="preserve"> </w:t>
      </w:r>
      <w:r w:rsidRPr="002F0443">
        <w:rPr>
          <w:color w:val="auto"/>
          <w:sz w:val="20"/>
        </w:rPr>
        <w:t>восстановлением</w:t>
      </w:r>
      <w:r>
        <w:rPr>
          <w:color w:val="auto"/>
          <w:sz w:val="20"/>
        </w:rPr>
        <w:t xml:space="preserve"> </w:t>
      </w:r>
      <w:r w:rsidRPr="002F0443">
        <w:rPr>
          <w:color w:val="auto"/>
          <w:sz w:val="20"/>
        </w:rPr>
        <w:t>пароля.</w:t>
      </w:r>
    </w:p>
    <w:p w:rsidR="00F84BA0" w:rsidRPr="002F0443" w:rsidRDefault="00F84BA0" w:rsidP="00F84BA0">
      <w:pPr>
        <w:pStyle w:val="035"/>
        <w:widowControl w:val="0"/>
        <w:spacing w:line="276" w:lineRule="auto"/>
        <w:ind w:firstLine="284"/>
        <w:rPr>
          <w:b/>
          <w:bCs/>
          <w:color w:val="auto"/>
          <w:sz w:val="20"/>
        </w:rPr>
      </w:pPr>
      <w:r w:rsidRPr="002F0443">
        <w:rPr>
          <w:b/>
          <w:bCs/>
          <w:color w:val="auto"/>
          <w:sz w:val="20"/>
        </w:rPr>
        <w:t>2</w:t>
      </w:r>
      <w:r>
        <w:rPr>
          <w:b/>
          <w:bCs/>
          <w:color w:val="auto"/>
          <w:sz w:val="20"/>
        </w:rPr>
        <w:t xml:space="preserve"> </w:t>
      </w:r>
      <w:r w:rsidRPr="002F0443">
        <w:rPr>
          <w:b/>
          <w:bCs/>
          <w:color w:val="auto"/>
          <w:sz w:val="20"/>
        </w:rPr>
        <w:t>место</w:t>
      </w:r>
      <w:r>
        <w:rPr>
          <w:b/>
          <w:bCs/>
          <w:color w:val="auto"/>
          <w:sz w:val="20"/>
        </w:rPr>
        <w:t xml:space="preserve"> </w:t>
      </w:r>
      <w:r w:rsidRPr="002F0443">
        <w:rPr>
          <w:b/>
          <w:bCs/>
          <w:color w:val="auto"/>
          <w:sz w:val="20"/>
        </w:rPr>
        <w:t>–</w:t>
      </w:r>
      <w:r>
        <w:rPr>
          <w:b/>
          <w:bCs/>
          <w:color w:val="auto"/>
          <w:sz w:val="20"/>
        </w:rPr>
        <w:t xml:space="preserve"> </w:t>
      </w:r>
      <w:r w:rsidRPr="002F0443">
        <w:rPr>
          <w:b/>
          <w:bCs/>
          <w:color w:val="auto"/>
          <w:sz w:val="20"/>
        </w:rPr>
        <w:t>Небезопасные</w:t>
      </w:r>
      <w:r>
        <w:rPr>
          <w:b/>
          <w:bCs/>
          <w:color w:val="auto"/>
          <w:sz w:val="20"/>
        </w:rPr>
        <w:t xml:space="preserve"> </w:t>
      </w:r>
      <w:r w:rsidRPr="002F0443">
        <w:rPr>
          <w:b/>
          <w:bCs/>
          <w:color w:val="auto"/>
          <w:sz w:val="20"/>
        </w:rPr>
        <w:t>сетевые</w:t>
      </w:r>
      <w:r>
        <w:rPr>
          <w:b/>
          <w:bCs/>
          <w:color w:val="auto"/>
          <w:sz w:val="20"/>
        </w:rPr>
        <w:t xml:space="preserve"> </w:t>
      </w:r>
      <w:r w:rsidRPr="002F0443">
        <w:rPr>
          <w:b/>
          <w:bCs/>
          <w:color w:val="auto"/>
          <w:sz w:val="20"/>
        </w:rPr>
        <w:t>сервисы</w:t>
      </w:r>
    </w:p>
    <w:p w:rsidR="00F84BA0" w:rsidRPr="002F0443" w:rsidRDefault="00F84BA0" w:rsidP="00F84BA0">
      <w:pPr>
        <w:pStyle w:val="035"/>
        <w:widowControl w:val="0"/>
        <w:spacing w:line="276" w:lineRule="auto"/>
        <w:ind w:firstLine="284"/>
        <w:rPr>
          <w:iCs/>
          <w:color w:val="auto"/>
          <w:sz w:val="20"/>
        </w:rPr>
      </w:pPr>
      <w:r w:rsidRPr="002F0443">
        <w:rPr>
          <w:iCs/>
          <w:color w:val="auto"/>
          <w:sz w:val="20"/>
        </w:rPr>
        <w:t>Ненужные</w:t>
      </w:r>
      <w:r>
        <w:rPr>
          <w:iCs/>
          <w:color w:val="auto"/>
          <w:sz w:val="20"/>
        </w:rPr>
        <w:t xml:space="preserve"> </w:t>
      </w:r>
      <w:r w:rsidRPr="002F0443">
        <w:rPr>
          <w:iCs/>
          <w:color w:val="auto"/>
          <w:sz w:val="20"/>
        </w:rPr>
        <w:t>или</w:t>
      </w:r>
      <w:r>
        <w:rPr>
          <w:iCs/>
          <w:color w:val="auto"/>
          <w:sz w:val="20"/>
        </w:rPr>
        <w:t xml:space="preserve"> </w:t>
      </w:r>
      <w:r w:rsidRPr="002F0443">
        <w:rPr>
          <w:iCs/>
          <w:color w:val="auto"/>
          <w:sz w:val="20"/>
        </w:rPr>
        <w:t>небезопасные</w:t>
      </w:r>
      <w:r>
        <w:rPr>
          <w:iCs/>
          <w:color w:val="auto"/>
          <w:sz w:val="20"/>
        </w:rPr>
        <w:t xml:space="preserve"> </w:t>
      </w:r>
      <w:r w:rsidRPr="002F0443">
        <w:rPr>
          <w:iCs/>
          <w:color w:val="auto"/>
          <w:sz w:val="20"/>
        </w:rPr>
        <w:t>сетевые</w:t>
      </w:r>
      <w:r>
        <w:rPr>
          <w:iCs/>
          <w:color w:val="auto"/>
          <w:sz w:val="20"/>
        </w:rPr>
        <w:t xml:space="preserve"> </w:t>
      </w:r>
      <w:r w:rsidRPr="002F0443">
        <w:rPr>
          <w:iCs/>
          <w:color w:val="auto"/>
          <w:sz w:val="20"/>
        </w:rPr>
        <w:t>службы,</w:t>
      </w:r>
      <w:r>
        <w:rPr>
          <w:iCs/>
          <w:color w:val="auto"/>
          <w:sz w:val="20"/>
        </w:rPr>
        <w:t xml:space="preserve"> </w:t>
      </w:r>
      <w:r w:rsidRPr="002F0443">
        <w:rPr>
          <w:iCs/>
          <w:color w:val="auto"/>
          <w:sz w:val="20"/>
        </w:rPr>
        <w:t>запущенные</w:t>
      </w:r>
      <w:r>
        <w:rPr>
          <w:iCs/>
          <w:color w:val="auto"/>
          <w:sz w:val="20"/>
        </w:rPr>
        <w:t xml:space="preserve"> </w:t>
      </w:r>
      <w:r w:rsidRPr="002F0443">
        <w:rPr>
          <w:iCs/>
          <w:color w:val="auto"/>
          <w:sz w:val="20"/>
        </w:rPr>
        <w:t>на</w:t>
      </w:r>
      <w:r>
        <w:rPr>
          <w:iCs/>
          <w:color w:val="auto"/>
          <w:sz w:val="20"/>
        </w:rPr>
        <w:t xml:space="preserve"> </w:t>
      </w:r>
      <w:r w:rsidRPr="002F0443">
        <w:rPr>
          <w:iCs/>
          <w:color w:val="auto"/>
          <w:sz w:val="20"/>
        </w:rPr>
        <w:t>самом</w:t>
      </w:r>
      <w:r>
        <w:rPr>
          <w:iCs/>
          <w:color w:val="auto"/>
          <w:sz w:val="20"/>
        </w:rPr>
        <w:t xml:space="preserve"> </w:t>
      </w:r>
      <w:r w:rsidRPr="002F0443">
        <w:rPr>
          <w:iCs/>
          <w:color w:val="auto"/>
          <w:sz w:val="20"/>
        </w:rPr>
        <w:t>устройстве,</w:t>
      </w:r>
      <w:r>
        <w:rPr>
          <w:iCs/>
          <w:color w:val="auto"/>
          <w:sz w:val="20"/>
        </w:rPr>
        <w:t xml:space="preserve"> </w:t>
      </w:r>
      <w:r w:rsidRPr="002F0443">
        <w:rPr>
          <w:iCs/>
          <w:color w:val="auto"/>
          <w:sz w:val="20"/>
        </w:rPr>
        <w:t>особенно</w:t>
      </w:r>
      <w:r>
        <w:rPr>
          <w:iCs/>
          <w:color w:val="auto"/>
          <w:sz w:val="20"/>
        </w:rPr>
        <w:t xml:space="preserve"> </w:t>
      </w:r>
      <w:r w:rsidRPr="002F0443">
        <w:rPr>
          <w:iCs/>
          <w:color w:val="auto"/>
          <w:sz w:val="20"/>
        </w:rPr>
        <w:t>открытые</w:t>
      </w:r>
      <w:r>
        <w:rPr>
          <w:iCs/>
          <w:color w:val="auto"/>
          <w:sz w:val="20"/>
        </w:rPr>
        <w:t xml:space="preserve"> </w:t>
      </w:r>
      <w:r w:rsidRPr="002F0443">
        <w:rPr>
          <w:iCs/>
          <w:color w:val="auto"/>
          <w:sz w:val="20"/>
        </w:rPr>
        <w:t>для</w:t>
      </w:r>
      <w:r>
        <w:rPr>
          <w:iCs/>
          <w:color w:val="auto"/>
          <w:sz w:val="20"/>
        </w:rPr>
        <w:t xml:space="preserve"> </w:t>
      </w:r>
      <w:r w:rsidRPr="002F0443">
        <w:rPr>
          <w:iCs/>
          <w:color w:val="auto"/>
          <w:sz w:val="20"/>
        </w:rPr>
        <w:t>внешней</w:t>
      </w:r>
      <w:r>
        <w:rPr>
          <w:iCs/>
          <w:color w:val="auto"/>
          <w:sz w:val="20"/>
        </w:rPr>
        <w:t xml:space="preserve"> </w:t>
      </w:r>
      <w:r w:rsidRPr="002F0443">
        <w:rPr>
          <w:iCs/>
          <w:color w:val="auto"/>
          <w:sz w:val="20"/>
        </w:rPr>
        <w:t>сети,</w:t>
      </w:r>
      <w:r>
        <w:rPr>
          <w:iCs/>
          <w:color w:val="auto"/>
          <w:sz w:val="20"/>
        </w:rPr>
        <w:t xml:space="preserve"> </w:t>
      </w:r>
      <w:r w:rsidRPr="002F0443">
        <w:rPr>
          <w:iCs/>
          <w:color w:val="auto"/>
          <w:sz w:val="20"/>
        </w:rPr>
        <w:t>ставящие</w:t>
      </w:r>
      <w:r>
        <w:rPr>
          <w:iCs/>
          <w:color w:val="auto"/>
          <w:sz w:val="20"/>
        </w:rPr>
        <w:t xml:space="preserve"> </w:t>
      </w:r>
      <w:r w:rsidRPr="002F0443">
        <w:rPr>
          <w:iCs/>
          <w:color w:val="auto"/>
          <w:sz w:val="20"/>
        </w:rPr>
        <w:t>под</w:t>
      </w:r>
      <w:r>
        <w:rPr>
          <w:iCs/>
          <w:color w:val="auto"/>
          <w:sz w:val="20"/>
        </w:rPr>
        <w:t xml:space="preserve"> </w:t>
      </w:r>
      <w:r w:rsidRPr="002F0443">
        <w:rPr>
          <w:iCs/>
          <w:color w:val="auto"/>
          <w:sz w:val="20"/>
        </w:rPr>
        <w:t>угрозу</w:t>
      </w:r>
      <w:r>
        <w:rPr>
          <w:iCs/>
          <w:color w:val="auto"/>
          <w:sz w:val="20"/>
        </w:rPr>
        <w:t xml:space="preserve"> </w:t>
      </w:r>
      <w:r w:rsidRPr="002F0443">
        <w:rPr>
          <w:iCs/>
          <w:color w:val="auto"/>
          <w:sz w:val="20"/>
        </w:rPr>
        <w:t>конфиденциальность,</w:t>
      </w:r>
      <w:r>
        <w:rPr>
          <w:iCs/>
          <w:color w:val="auto"/>
          <w:sz w:val="20"/>
        </w:rPr>
        <w:t xml:space="preserve"> </w:t>
      </w:r>
      <w:r w:rsidRPr="002F0443">
        <w:rPr>
          <w:iCs/>
          <w:color w:val="auto"/>
          <w:sz w:val="20"/>
        </w:rPr>
        <w:t>целостность,</w:t>
      </w:r>
      <w:r>
        <w:rPr>
          <w:iCs/>
          <w:color w:val="auto"/>
          <w:sz w:val="20"/>
        </w:rPr>
        <w:t xml:space="preserve"> </w:t>
      </w:r>
      <w:r w:rsidRPr="002F0443">
        <w:rPr>
          <w:iCs/>
          <w:color w:val="auto"/>
          <w:sz w:val="20"/>
        </w:rPr>
        <w:t>подлинность,</w:t>
      </w:r>
      <w:r>
        <w:rPr>
          <w:iCs/>
          <w:color w:val="auto"/>
          <w:sz w:val="20"/>
        </w:rPr>
        <w:t xml:space="preserve"> </w:t>
      </w:r>
      <w:r w:rsidRPr="002F0443">
        <w:rPr>
          <w:iCs/>
          <w:color w:val="auto"/>
          <w:sz w:val="20"/>
        </w:rPr>
        <w:t>доступность</w:t>
      </w:r>
      <w:r>
        <w:rPr>
          <w:iCs/>
          <w:color w:val="auto"/>
          <w:sz w:val="20"/>
        </w:rPr>
        <w:t xml:space="preserve"> </w:t>
      </w:r>
      <w:r w:rsidRPr="002F0443">
        <w:rPr>
          <w:iCs/>
          <w:color w:val="auto"/>
          <w:sz w:val="20"/>
        </w:rPr>
        <w:t>информации</w:t>
      </w:r>
      <w:r>
        <w:rPr>
          <w:iCs/>
          <w:color w:val="auto"/>
          <w:sz w:val="20"/>
        </w:rPr>
        <w:t xml:space="preserve"> </w:t>
      </w:r>
      <w:r w:rsidRPr="002F0443">
        <w:rPr>
          <w:iCs/>
          <w:color w:val="auto"/>
          <w:sz w:val="20"/>
        </w:rPr>
        <w:t>или</w:t>
      </w:r>
      <w:r>
        <w:rPr>
          <w:iCs/>
          <w:color w:val="auto"/>
          <w:sz w:val="20"/>
        </w:rPr>
        <w:t xml:space="preserve"> </w:t>
      </w:r>
      <w:r w:rsidRPr="002F0443">
        <w:rPr>
          <w:iCs/>
          <w:color w:val="auto"/>
          <w:sz w:val="20"/>
        </w:rPr>
        <w:t>допускающие</w:t>
      </w:r>
      <w:r>
        <w:rPr>
          <w:iCs/>
          <w:color w:val="auto"/>
          <w:sz w:val="20"/>
        </w:rPr>
        <w:t xml:space="preserve"> </w:t>
      </w:r>
      <w:r w:rsidRPr="002F0443">
        <w:rPr>
          <w:iCs/>
          <w:color w:val="auto"/>
          <w:sz w:val="20"/>
        </w:rPr>
        <w:t>несанкционированное</w:t>
      </w:r>
      <w:r>
        <w:rPr>
          <w:iCs/>
          <w:color w:val="auto"/>
          <w:sz w:val="20"/>
        </w:rPr>
        <w:t xml:space="preserve"> </w:t>
      </w:r>
      <w:r w:rsidRPr="002F0443">
        <w:rPr>
          <w:iCs/>
          <w:color w:val="auto"/>
          <w:sz w:val="20"/>
        </w:rPr>
        <w:t>удаленное</w:t>
      </w:r>
      <w:r>
        <w:rPr>
          <w:iCs/>
          <w:color w:val="auto"/>
          <w:sz w:val="20"/>
        </w:rPr>
        <w:t xml:space="preserve"> </w:t>
      </w:r>
      <w:r w:rsidRPr="002F0443">
        <w:rPr>
          <w:iCs/>
          <w:color w:val="auto"/>
          <w:sz w:val="20"/>
        </w:rPr>
        <w:t>управление.</w:t>
      </w:r>
    </w:p>
    <w:p w:rsidR="00F84BA0" w:rsidRPr="002F0443" w:rsidRDefault="00F84BA0" w:rsidP="00F84BA0">
      <w:pPr>
        <w:pStyle w:val="035"/>
        <w:widowControl w:val="0"/>
        <w:spacing w:line="276" w:lineRule="auto"/>
        <w:ind w:firstLine="284"/>
        <w:rPr>
          <w:color w:val="auto"/>
          <w:sz w:val="20"/>
        </w:rPr>
      </w:pPr>
      <w:r w:rsidRPr="002F0443">
        <w:rPr>
          <w:color w:val="auto"/>
          <w:sz w:val="20"/>
        </w:rPr>
        <w:t>Небезопасные</w:t>
      </w:r>
      <w:r>
        <w:rPr>
          <w:color w:val="auto"/>
          <w:sz w:val="20"/>
        </w:rPr>
        <w:t xml:space="preserve"> </w:t>
      </w:r>
      <w:r w:rsidRPr="002F0443">
        <w:rPr>
          <w:color w:val="auto"/>
          <w:sz w:val="20"/>
        </w:rPr>
        <w:t>сетевые</w:t>
      </w:r>
      <w:r>
        <w:rPr>
          <w:color w:val="auto"/>
          <w:sz w:val="20"/>
        </w:rPr>
        <w:t xml:space="preserve"> </w:t>
      </w:r>
      <w:r w:rsidRPr="002F0443">
        <w:rPr>
          <w:color w:val="auto"/>
          <w:sz w:val="20"/>
        </w:rPr>
        <w:t>службы</w:t>
      </w:r>
      <w:r>
        <w:rPr>
          <w:color w:val="auto"/>
          <w:sz w:val="20"/>
        </w:rPr>
        <w:t xml:space="preserve"> </w:t>
      </w:r>
      <w:r w:rsidRPr="002F0443">
        <w:rPr>
          <w:color w:val="auto"/>
          <w:sz w:val="20"/>
        </w:rPr>
        <w:t>ставят</w:t>
      </w:r>
      <w:r>
        <w:rPr>
          <w:color w:val="auto"/>
          <w:sz w:val="20"/>
        </w:rPr>
        <w:t xml:space="preserve"> </w:t>
      </w:r>
      <w:r w:rsidRPr="002F0443">
        <w:rPr>
          <w:color w:val="auto"/>
          <w:sz w:val="20"/>
        </w:rPr>
        <w:t>под</w:t>
      </w:r>
      <w:r>
        <w:rPr>
          <w:color w:val="auto"/>
          <w:sz w:val="20"/>
        </w:rPr>
        <w:t xml:space="preserve"> </w:t>
      </w:r>
      <w:r w:rsidRPr="002F0443">
        <w:rPr>
          <w:color w:val="auto"/>
          <w:sz w:val="20"/>
        </w:rPr>
        <w:t>угрозу</w:t>
      </w:r>
      <w:r>
        <w:rPr>
          <w:color w:val="auto"/>
          <w:sz w:val="20"/>
        </w:rPr>
        <w:t xml:space="preserve"> </w:t>
      </w:r>
      <w:r w:rsidRPr="002F0443">
        <w:rPr>
          <w:color w:val="auto"/>
          <w:sz w:val="20"/>
        </w:rPr>
        <w:t>безопасность</w:t>
      </w:r>
      <w:r>
        <w:rPr>
          <w:color w:val="auto"/>
          <w:sz w:val="20"/>
        </w:rPr>
        <w:t xml:space="preserve"> </w:t>
      </w:r>
      <w:r w:rsidRPr="002F0443">
        <w:rPr>
          <w:color w:val="auto"/>
          <w:sz w:val="20"/>
        </w:rPr>
        <w:t>устройства,</w:t>
      </w:r>
      <w:r>
        <w:rPr>
          <w:color w:val="auto"/>
          <w:sz w:val="20"/>
        </w:rPr>
        <w:t xml:space="preserve"> </w:t>
      </w:r>
      <w:r w:rsidRPr="002F0443">
        <w:rPr>
          <w:color w:val="auto"/>
          <w:sz w:val="20"/>
        </w:rPr>
        <w:t>особенно</w:t>
      </w:r>
      <w:r>
        <w:rPr>
          <w:color w:val="auto"/>
          <w:sz w:val="20"/>
        </w:rPr>
        <w:t xml:space="preserve"> </w:t>
      </w:r>
      <w:r w:rsidRPr="002F0443">
        <w:rPr>
          <w:color w:val="auto"/>
          <w:sz w:val="20"/>
        </w:rPr>
        <w:t>если</w:t>
      </w:r>
      <w:r>
        <w:rPr>
          <w:color w:val="auto"/>
          <w:sz w:val="20"/>
        </w:rPr>
        <w:t xml:space="preserve"> </w:t>
      </w:r>
      <w:r w:rsidRPr="002F0443">
        <w:rPr>
          <w:color w:val="auto"/>
          <w:sz w:val="20"/>
        </w:rPr>
        <w:t>они</w:t>
      </w:r>
      <w:r>
        <w:rPr>
          <w:color w:val="auto"/>
          <w:sz w:val="20"/>
        </w:rPr>
        <w:t xml:space="preserve"> </w:t>
      </w:r>
      <w:r w:rsidRPr="002F0443">
        <w:rPr>
          <w:color w:val="auto"/>
          <w:sz w:val="20"/>
        </w:rPr>
        <w:t>имеют</w:t>
      </w:r>
      <w:r>
        <w:rPr>
          <w:color w:val="auto"/>
          <w:sz w:val="20"/>
        </w:rPr>
        <w:t xml:space="preserve"> </w:t>
      </w:r>
      <w:r w:rsidRPr="002F0443">
        <w:rPr>
          <w:color w:val="auto"/>
          <w:sz w:val="20"/>
        </w:rPr>
        <w:t>доступ</w:t>
      </w:r>
      <w:r>
        <w:rPr>
          <w:color w:val="auto"/>
          <w:sz w:val="20"/>
        </w:rPr>
        <w:t xml:space="preserve"> </w:t>
      </w:r>
      <w:r w:rsidRPr="002F0443">
        <w:rPr>
          <w:color w:val="auto"/>
          <w:sz w:val="20"/>
        </w:rPr>
        <w:t>к</w:t>
      </w:r>
      <w:r>
        <w:rPr>
          <w:color w:val="auto"/>
          <w:sz w:val="20"/>
        </w:rPr>
        <w:t xml:space="preserve"> </w:t>
      </w:r>
      <w:r w:rsidRPr="002F0443">
        <w:rPr>
          <w:color w:val="auto"/>
          <w:sz w:val="20"/>
        </w:rPr>
        <w:t>интернету.</w:t>
      </w:r>
      <w:r>
        <w:rPr>
          <w:color w:val="auto"/>
          <w:sz w:val="20"/>
        </w:rPr>
        <w:t xml:space="preserve"> </w:t>
      </w:r>
      <w:r w:rsidRPr="002F0443">
        <w:rPr>
          <w:color w:val="auto"/>
          <w:sz w:val="20"/>
        </w:rPr>
        <w:t>Он</w:t>
      </w:r>
      <w:r>
        <w:rPr>
          <w:color w:val="auto"/>
          <w:sz w:val="20"/>
        </w:rPr>
        <w:t xml:space="preserve"> </w:t>
      </w:r>
      <w:r w:rsidRPr="002F0443">
        <w:rPr>
          <w:color w:val="auto"/>
          <w:sz w:val="20"/>
        </w:rPr>
        <w:t>могут</w:t>
      </w:r>
      <w:r>
        <w:rPr>
          <w:color w:val="auto"/>
          <w:sz w:val="20"/>
        </w:rPr>
        <w:t xml:space="preserve"> </w:t>
      </w:r>
      <w:r w:rsidRPr="002F0443">
        <w:rPr>
          <w:color w:val="auto"/>
          <w:sz w:val="20"/>
        </w:rPr>
        <w:t>быть</w:t>
      </w:r>
      <w:r>
        <w:rPr>
          <w:color w:val="auto"/>
          <w:sz w:val="20"/>
        </w:rPr>
        <w:t xml:space="preserve"> </w:t>
      </w:r>
      <w:r w:rsidRPr="002F0443">
        <w:rPr>
          <w:color w:val="auto"/>
          <w:sz w:val="20"/>
        </w:rPr>
        <w:t>подвержены</w:t>
      </w:r>
      <w:r>
        <w:rPr>
          <w:color w:val="auto"/>
          <w:sz w:val="20"/>
        </w:rPr>
        <w:t xml:space="preserve"> </w:t>
      </w:r>
      <w:proofErr w:type="spellStart"/>
      <w:r w:rsidRPr="002F0443">
        <w:rPr>
          <w:color w:val="auto"/>
          <w:sz w:val="20"/>
          <w:lang w:val="en-US"/>
        </w:rPr>
        <w:t>DDoS</w:t>
      </w:r>
      <w:proofErr w:type="spellEnd"/>
      <w:r w:rsidRPr="002F0443">
        <w:rPr>
          <w:color w:val="auto"/>
          <w:sz w:val="20"/>
        </w:rPr>
        <w:t>-атакам.</w:t>
      </w:r>
      <w:r>
        <w:rPr>
          <w:color w:val="auto"/>
          <w:sz w:val="20"/>
        </w:rPr>
        <w:t xml:space="preserve"> </w:t>
      </w:r>
      <w:r w:rsidRPr="002F0443">
        <w:rPr>
          <w:color w:val="auto"/>
          <w:sz w:val="20"/>
        </w:rPr>
        <w:t>Открытые</w:t>
      </w:r>
      <w:r>
        <w:rPr>
          <w:color w:val="auto"/>
          <w:sz w:val="20"/>
        </w:rPr>
        <w:t xml:space="preserve"> </w:t>
      </w:r>
      <w:r w:rsidRPr="002F0443">
        <w:rPr>
          <w:color w:val="auto"/>
          <w:sz w:val="20"/>
        </w:rPr>
        <w:t>сетевые</w:t>
      </w:r>
      <w:r>
        <w:rPr>
          <w:color w:val="auto"/>
          <w:sz w:val="20"/>
        </w:rPr>
        <w:t xml:space="preserve"> </w:t>
      </w:r>
      <w:r w:rsidRPr="002F0443">
        <w:rPr>
          <w:color w:val="auto"/>
          <w:sz w:val="20"/>
        </w:rPr>
        <w:t>порты</w:t>
      </w:r>
      <w:r>
        <w:rPr>
          <w:color w:val="auto"/>
          <w:sz w:val="20"/>
        </w:rPr>
        <w:t xml:space="preserve"> </w:t>
      </w:r>
      <w:r w:rsidRPr="002F0443">
        <w:rPr>
          <w:color w:val="auto"/>
          <w:sz w:val="20"/>
        </w:rPr>
        <w:t>могут</w:t>
      </w:r>
      <w:r>
        <w:rPr>
          <w:color w:val="auto"/>
          <w:sz w:val="20"/>
        </w:rPr>
        <w:t xml:space="preserve"> </w:t>
      </w:r>
      <w:r w:rsidRPr="002F0443">
        <w:rPr>
          <w:color w:val="auto"/>
          <w:sz w:val="20"/>
        </w:rPr>
        <w:t>быть</w:t>
      </w:r>
      <w:r>
        <w:rPr>
          <w:color w:val="auto"/>
          <w:sz w:val="20"/>
        </w:rPr>
        <w:t xml:space="preserve"> </w:t>
      </w:r>
      <w:r w:rsidRPr="002F0443">
        <w:rPr>
          <w:color w:val="auto"/>
          <w:sz w:val="20"/>
        </w:rPr>
        <w:t>просканированы</w:t>
      </w:r>
      <w:r>
        <w:rPr>
          <w:color w:val="auto"/>
          <w:sz w:val="20"/>
        </w:rPr>
        <w:t xml:space="preserve"> </w:t>
      </w:r>
      <w:r w:rsidRPr="002F0443">
        <w:rPr>
          <w:color w:val="auto"/>
          <w:sz w:val="20"/>
        </w:rPr>
        <w:t>на</w:t>
      </w:r>
      <w:r>
        <w:rPr>
          <w:color w:val="auto"/>
          <w:sz w:val="20"/>
        </w:rPr>
        <w:t xml:space="preserve"> </w:t>
      </w:r>
      <w:r w:rsidRPr="002F0443">
        <w:rPr>
          <w:color w:val="auto"/>
          <w:sz w:val="20"/>
        </w:rPr>
        <w:t>наличие</w:t>
      </w:r>
      <w:r>
        <w:rPr>
          <w:color w:val="auto"/>
          <w:sz w:val="20"/>
        </w:rPr>
        <w:t xml:space="preserve"> </w:t>
      </w:r>
      <w:r w:rsidRPr="002F0443">
        <w:rPr>
          <w:color w:val="auto"/>
          <w:sz w:val="20"/>
        </w:rPr>
        <w:t>уязвимостей</w:t>
      </w:r>
      <w:r>
        <w:rPr>
          <w:color w:val="auto"/>
          <w:sz w:val="20"/>
        </w:rPr>
        <w:t xml:space="preserve"> </w:t>
      </w:r>
      <w:r w:rsidRPr="002F0443">
        <w:rPr>
          <w:color w:val="auto"/>
          <w:sz w:val="20"/>
        </w:rPr>
        <w:t>и</w:t>
      </w:r>
      <w:r>
        <w:rPr>
          <w:color w:val="auto"/>
          <w:sz w:val="20"/>
        </w:rPr>
        <w:t xml:space="preserve"> </w:t>
      </w:r>
      <w:r w:rsidRPr="002F0443">
        <w:rPr>
          <w:color w:val="auto"/>
          <w:sz w:val="20"/>
        </w:rPr>
        <w:t>небезопасных</w:t>
      </w:r>
      <w:r>
        <w:rPr>
          <w:color w:val="auto"/>
          <w:sz w:val="20"/>
        </w:rPr>
        <w:t xml:space="preserve"> </w:t>
      </w:r>
      <w:r w:rsidRPr="002F0443">
        <w:rPr>
          <w:color w:val="auto"/>
          <w:sz w:val="20"/>
        </w:rPr>
        <w:t>служб</w:t>
      </w:r>
      <w:r>
        <w:rPr>
          <w:color w:val="auto"/>
          <w:sz w:val="20"/>
        </w:rPr>
        <w:t xml:space="preserve"> </w:t>
      </w:r>
      <w:r w:rsidRPr="002F0443">
        <w:rPr>
          <w:color w:val="auto"/>
          <w:sz w:val="20"/>
        </w:rPr>
        <w:t>для</w:t>
      </w:r>
      <w:r>
        <w:rPr>
          <w:color w:val="auto"/>
          <w:sz w:val="20"/>
        </w:rPr>
        <w:t xml:space="preserve"> </w:t>
      </w:r>
      <w:r w:rsidRPr="002F0443">
        <w:rPr>
          <w:color w:val="auto"/>
          <w:sz w:val="20"/>
        </w:rPr>
        <w:t>подключения.</w:t>
      </w:r>
    </w:p>
    <w:p w:rsidR="00F84BA0" w:rsidRPr="002F0443" w:rsidRDefault="00F84BA0" w:rsidP="00F84BA0">
      <w:pPr>
        <w:pStyle w:val="035"/>
        <w:widowControl w:val="0"/>
        <w:spacing w:line="276" w:lineRule="auto"/>
        <w:ind w:firstLine="284"/>
        <w:rPr>
          <w:b/>
          <w:bCs/>
          <w:color w:val="auto"/>
          <w:sz w:val="20"/>
        </w:rPr>
      </w:pPr>
      <w:r w:rsidRPr="002F0443">
        <w:rPr>
          <w:b/>
          <w:bCs/>
          <w:color w:val="auto"/>
          <w:sz w:val="20"/>
        </w:rPr>
        <w:t>1</w:t>
      </w:r>
      <w:r>
        <w:rPr>
          <w:b/>
          <w:bCs/>
          <w:color w:val="auto"/>
          <w:sz w:val="20"/>
        </w:rPr>
        <w:t xml:space="preserve"> </w:t>
      </w:r>
      <w:r w:rsidRPr="002F0443">
        <w:rPr>
          <w:b/>
          <w:bCs/>
          <w:color w:val="auto"/>
          <w:sz w:val="20"/>
        </w:rPr>
        <w:t>место</w:t>
      </w:r>
      <w:r>
        <w:rPr>
          <w:b/>
          <w:bCs/>
          <w:color w:val="auto"/>
          <w:sz w:val="20"/>
        </w:rPr>
        <w:t xml:space="preserve"> </w:t>
      </w:r>
      <w:r w:rsidRPr="002F0443">
        <w:rPr>
          <w:b/>
          <w:bCs/>
          <w:color w:val="auto"/>
          <w:sz w:val="20"/>
        </w:rPr>
        <w:t>–</w:t>
      </w:r>
      <w:r>
        <w:rPr>
          <w:b/>
          <w:bCs/>
          <w:color w:val="auto"/>
          <w:sz w:val="20"/>
        </w:rPr>
        <w:t xml:space="preserve"> </w:t>
      </w:r>
      <w:r w:rsidRPr="002F0443">
        <w:rPr>
          <w:b/>
          <w:bCs/>
          <w:color w:val="auto"/>
          <w:sz w:val="20"/>
        </w:rPr>
        <w:t>Слабый,</w:t>
      </w:r>
      <w:r>
        <w:rPr>
          <w:b/>
          <w:bCs/>
          <w:color w:val="auto"/>
          <w:sz w:val="20"/>
        </w:rPr>
        <w:t xml:space="preserve"> </w:t>
      </w:r>
      <w:r w:rsidRPr="002F0443">
        <w:rPr>
          <w:b/>
          <w:bCs/>
          <w:color w:val="auto"/>
          <w:sz w:val="20"/>
        </w:rPr>
        <w:t>угаданный</w:t>
      </w:r>
      <w:r>
        <w:rPr>
          <w:b/>
          <w:bCs/>
          <w:color w:val="auto"/>
          <w:sz w:val="20"/>
        </w:rPr>
        <w:t xml:space="preserve"> </w:t>
      </w:r>
      <w:r w:rsidRPr="002F0443">
        <w:rPr>
          <w:b/>
          <w:bCs/>
          <w:color w:val="auto"/>
          <w:sz w:val="20"/>
        </w:rPr>
        <w:t>или</w:t>
      </w:r>
      <w:r>
        <w:rPr>
          <w:b/>
          <w:bCs/>
          <w:color w:val="auto"/>
          <w:sz w:val="20"/>
        </w:rPr>
        <w:t xml:space="preserve"> </w:t>
      </w:r>
      <w:r w:rsidRPr="002F0443">
        <w:rPr>
          <w:b/>
          <w:bCs/>
          <w:color w:val="auto"/>
          <w:sz w:val="20"/>
        </w:rPr>
        <w:t>жёстко</w:t>
      </w:r>
      <w:r>
        <w:rPr>
          <w:b/>
          <w:bCs/>
          <w:color w:val="auto"/>
          <w:sz w:val="20"/>
        </w:rPr>
        <w:t xml:space="preserve"> </w:t>
      </w:r>
      <w:r w:rsidRPr="002F0443">
        <w:rPr>
          <w:b/>
          <w:bCs/>
          <w:color w:val="auto"/>
          <w:sz w:val="20"/>
        </w:rPr>
        <w:t>заданный</w:t>
      </w:r>
      <w:r>
        <w:rPr>
          <w:b/>
          <w:bCs/>
          <w:color w:val="auto"/>
          <w:sz w:val="20"/>
        </w:rPr>
        <w:t xml:space="preserve"> </w:t>
      </w:r>
      <w:r w:rsidRPr="002F0443">
        <w:rPr>
          <w:b/>
          <w:bCs/>
          <w:color w:val="auto"/>
          <w:sz w:val="20"/>
        </w:rPr>
        <w:t>пароль</w:t>
      </w:r>
    </w:p>
    <w:p w:rsidR="00F84BA0" w:rsidRPr="002F0443" w:rsidRDefault="00F84BA0" w:rsidP="00F84BA0">
      <w:pPr>
        <w:pStyle w:val="035"/>
        <w:widowControl w:val="0"/>
        <w:spacing w:line="276" w:lineRule="auto"/>
        <w:ind w:firstLine="284"/>
        <w:rPr>
          <w:color w:val="auto"/>
          <w:sz w:val="20"/>
        </w:rPr>
      </w:pPr>
      <w:r w:rsidRPr="002F0443">
        <w:rPr>
          <w:iCs/>
          <w:color w:val="auto"/>
          <w:sz w:val="20"/>
        </w:rPr>
        <w:t>Использование</w:t>
      </w:r>
      <w:r>
        <w:rPr>
          <w:iCs/>
          <w:color w:val="auto"/>
          <w:sz w:val="20"/>
        </w:rPr>
        <w:t xml:space="preserve"> </w:t>
      </w:r>
      <w:r w:rsidRPr="002F0443">
        <w:rPr>
          <w:iCs/>
          <w:color w:val="auto"/>
          <w:sz w:val="20"/>
        </w:rPr>
        <w:t>легко</w:t>
      </w:r>
      <w:r>
        <w:rPr>
          <w:iCs/>
          <w:color w:val="auto"/>
          <w:sz w:val="20"/>
        </w:rPr>
        <w:t xml:space="preserve"> </w:t>
      </w:r>
      <w:r w:rsidRPr="002F0443">
        <w:rPr>
          <w:iCs/>
          <w:color w:val="auto"/>
          <w:sz w:val="20"/>
        </w:rPr>
        <w:t>взламываемых,</w:t>
      </w:r>
      <w:r>
        <w:rPr>
          <w:iCs/>
          <w:color w:val="auto"/>
          <w:sz w:val="20"/>
        </w:rPr>
        <w:t xml:space="preserve"> </w:t>
      </w:r>
      <w:r w:rsidRPr="002F0443">
        <w:rPr>
          <w:iCs/>
          <w:color w:val="auto"/>
          <w:sz w:val="20"/>
        </w:rPr>
        <w:t>общедоступных</w:t>
      </w:r>
      <w:r>
        <w:rPr>
          <w:iCs/>
          <w:color w:val="auto"/>
          <w:sz w:val="20"/>
        </w:rPr>
        <w:t xml:space="preserve"> </w:t>
      </w:r>
      <w:r w:rsidRPr="002F0443">
        <w:rPr>
          <w:iCs/>
          <w:color w:val="auto"/>
          <w:sz w:val="20"/>
        </w:rPr>
        <w:t>или</w:t>
      </w:r>
      <w:r>
        <w:rPr>
          <w:iCs/>
          <w:color w:val="auto"/>
          <w:sz w:val="20"/>
        </w:rPr>
        <w:t xml:space="preserve"> </w:t>
      </w:r>
      <w:r w:rsidRPr="002F0443">
        <w:rPr>
          <w:iCs/>
          <w:color w:val="auto"/>
          <w:sz w:val="20"/>
        </w:rPr>
        <w:t>неизменяемых</w:t>
      </w:r>
      <w:r>
        <w:rPr>
          <w:iCs/>
          <w:color w:val="auto"/>
          <w:sz w:val="20"/>
        </w:rPr>
        <w:t xml:space="preserve"> </w:t>
      </w:r>
      <w:r w:rsidRPr="002F0443">
        <w:rPr>
          <w:iCs/>
          <w:color w:val="auto"/>
          <w:sz w:val="20"/>
        </w:rPr>
        <w:t>учетных</w:t>
      </w:r>
      <w:r>
        <w:rPr>
          <w:iCs/>
          <w:color w:val="auto"/>
          <w:sz w:val="20"/>
        </w:rPr>
        <w:t xml:space="preserve"> </w:t>
      </w:r>
      <w:r w:rsidRPr="002F0443">
        <w:rPr>
          <w:iCs/>
          <w:color w:val="auto"/>
          <w:sz w:val="20"/>
        </w:rPr>
        <w:t>данных,</w:t>
      </w:r>
      <w:r>
        <w:rPr>
          <w:iCs/>
          <w:color w:val="auto"/>
          <w:sz w:val="20"/>
        </w:rPr>
        <w:t xml:space="preserve"> </w:t>
      </w:r>
      <w:r w:rsidRPr="002F0443">
        <w:rPr>
          <w:iCs/>
          <w:color w:val="auto"/>
          <w:sz w:val="20"/>
        </w:rPr>
        <w:t>включая</w:t>
      </w:r>
      <w:r>
        <w:rPr>
          <w:iCs/>
          <w:color w:val="auto"/>
          <w:sz w:val="20"/>
        </w:rPr>
        <w:t xml:space="preserve"> </w:t>
      </w:r>
      <w:proofErr w:type="spellStart"/>
      <w:r w:rsidRPr="002F0443">
        <w:rPr>
          <w:iCs/>
          <w:color w:val="auto"/>
          <w:sz w:val="20"/>
        </w:rPr>
        <w:t>бэкдоры</w:t>
      </w:r>
      <w:proofErr w:type="spellEnd"/>
      <w:r>
        <w:rPr>
          <w:iCs/>
          <w:color w:val="auto"/>
          <w:sz w:val="20"/>
        </w:rPr>
        <w:t xml:space="preserve"> </w:t>
      </w:r>
      <w:r w:rsidRPr="002F0443">
        <w:rPr>
          <w:iCs/>
          <w:color w:val="auto"/>
          <w:sz w:val="20"/>
        </w:rPr>
        <w:t>во</w:t>
      </w:r>
      <w:r>
        <w:rPr>
          <w:iCs/>
          <w:color w:val="auto"/>
          <w:sz w:val="20"/>
        </w:rPr>
        <w:t xml:space="preserve"> </w:t>
      </w:r>
      <w:r w:rsidRPr="002F0443">
        <w:rPr>
          <w:iCs/>
          <w:color w:val="auto"/>
          <w:sz w:val="20"/>
        </w:rPr>
        <w:t>встроенном</w:t>
      </w:r>
      <w:r>
        <w:rPr>
          <w:iCs/>
          <w:color w:val="auto"/>
          <w:sz w:val="20"/>
        </w:rPr>
        <w:t xml:space="preserve"> </w:t>
      </w:r>
      <w:r w:rsidRPr="002F0443">
        <w:rPr>
          <w:iCs/>
          <w:color w:val="auto"/>
          <w:sz w:val="20"/>
        </w:rPr>
        <w:t>программном</w:t>
      </w:r>
      <w:r>
        <w:rPr>
          <w:iCs/>
          <w:color w:val="auto"/>
          <w:sz w:val="20"/>
        </w:rPr>
        <w:t xml:space="preserve"> </w:t>
      </w:r>
      <w:r w:rsidRPr="002F0443">
        <w:rPr>
          <w:iCs/>
          <w:color w:val="auto"/>
          <w:sz w:val="20"/>
        </w:rPr>
        <w:t>обеспечении</w:t>
      </w:r>
      <w:r>
        <w:rPr>
          <w:iCs/>
          <w:color w:val="auto"/>
          <w:sz w:val="20"/>
        </w:rPr>
        <w:t xml:space="preserve"> </w:t>
      </w:r>
      <w:r w:rsidRPr="002F0443">
        <w:rPr>
          <w:iCs/>
          <w:color w:val="auto"/>
          <w:sz w:val="20"/>
        </w:rPr>
        <w:t>или</w:t>
      </w:r>
      <w:r>
        <w:rPr>
          <w:iCs/>
          <w:color w:val="auto"/>
          <w:sz w:val="20"/>
        </w:rPr>
        <w:t xml:space="preserve"> </w:t>
      </w:r>
      <w:r w:rsidRPr="002F0443">
        <w:rPr>
          <w:iCs/>
          <w:color w:val="auto"/>
          <w:sz w:val="20"/>
        </w:rPr>
        <w:t>клиентском</w:t>
      </w:r>
      <w:r>
        <w:rPr>
          <w:iCs/>
          <w:color w:val="auto"/>
          <w:sz w:val="20"/>
        </w:rPr>
        <w:t xml:space="preserve"> </w:t>
      </w:r>
      <w:r w:rsidRPr="002F0443">
        <w:rPr>
          <w:iCs/>
          <w:color w:val="auto"/>
          <w:sz w:val="20"/>
        </w:rPr>
        <w:t>программном</w:t>
      </w:r>
      <w:r>
        <w:rPr>
          <w:iCs/>
          <w:color w:val="auto"/>
          <w:sz w:val="20"/>
        </w:rPr>
        <w:t xml:space="preserve"> </w:t>
      </w:r>
      <w:r w:rsidRPr="002F0443">
        <w:rPr>
          <w:iCs/>
          <w:color w:val="auto"/>
          <w:sz w:val="20"/>
        </w:rPr>
        <w:t>обеспечении,</w:t>
      </w:r>
      <w:r>
        <w:rPr>
          <w:iCs/>
          <w:color w:val="auto"/>
          <w:sz w:val="20"/>
        </w:rPr>
        <w:t xml:space="preserve"> </w:t>
      </w:r>
      <w:r w:rsidRPr="002F0443">
        <w:rPr>
          <w:iCs/>
          <w:color w:val="auto"/>
          <w:sz w:val="20"/>
        </w:rPr>
        <w:t>которое</w:t>
      </w:r>
      <w:r>
        <w:rPr>
          <w:iCs/>
          <w:color w:val="auto"/>
          <w:sz w:val="20"/>
        </w:rPr>
        <w:t xml:space="preserve"> </w:t>
      </w:r>
      <w:r w:rsidRPr="002F0443">
        <w:rPr>
          <w:iCs/>
          <w:color w:val="auto"/>
          <w:sz w:val="20"/>
        </w:rPr>
        <w:t>предоставляет</w:t>
      </w:r>
      <w:r>
        <w:rPr>
          <w:iCs/>
          <w:color w:val="auto"/>
          <w:sz w:val="20"/>
        </w:rPr>
        <w:t xml:space="preserve"> </w:t>
      </w:r>
      <w:r w:rsidRPr="002F0443">
        <w:rPr>
          <w:iCs/>
          <w:color w:val="auto"/>
          <w:sz w:val="20"/>
        </w:rPr>
        <w:t>несанкционированный</w:t>
      </w:r>
      <w:r>
        <w:rPr>
          <w:iCs/>
          <w:color w:val="auto"/>
          <w:sz w:val="20"/>
        </w:rPr>
        <w:t xml:space="preserve"> </w:t>
      </w:r>
      <w:r w:rsidRPr="002F0443">
        <w:rPr>
          <w:iCs/>
          <w:color w:val="auto"/>
          <w:sz w:val="20"/>
        </w:rPr>
        <w:t>доступ</w:t>
      </w:r>
      <w:r>
        <w:rPr>
          <w:iCs/>
          <w:color w:val="auto"/>
          <w:sz w:val="20"/>
        </w:rPr>
        <w:t xml:space="preserve"> </w:t>
      </w:r>
      <w:r w:rsidRPr="002F0443">
        <w:rPr>
          <w:iCs/>
          <w:color w:val="auto"/>
          <w:sz w:val="20"/>
        </w:rPr>
        <w:t>к</w:t>
      </w:r>
      <w:r>
        <w:rPr>
          <w:iCs/>
          <w:color w:val="auto"/>
          <w:sz w:val="20"/>
        </w:rPr>
        <w:t xml:space="preserve"> </w:t>
      </w:r>
      <w:r w:rsidRPr="002F0443">
        <w:rPr>
          <w:iCs/>
          <w:color w:val="auto"/>
          <w:sz w:val="20"/>
        </w:rPr>
        <w:t>развернутым</w:t>
      </w:r>
      <w:r>
        <w:rPr>
          <w:iCs/>
          <w:color w:val="auto"/>
          <w:sz w:val="20"/>
        </w:rPr>
        <w:t xml:space="preserve"> </w:t>
      </w:r>
      <w:r w:rsidRPr="002F0443">
        <w:rPr>
          <w:iCs/>
          <w:color w:val="auto"/>
          <w:sz w:val="20"/>
        </w:rPr>
        <w:t>системам.</w:t>
      </w:r>
      <w:r>
        <w:rPr>
          <w:iCs/>
          <w:color w:val="auto"/>
          <w:sz w:val="20"/>
        </w:rPr>
        <w:t xml:space="preserve"> </w:t>
      </w:r>
      <w:r w:rsidRPr="002F0443">
        <w:rPr>
          <w:color w:val="auto"/>
          <w:sz w:val="20"/>
        </w:rPr>
        <w:t>В</w:t>
      </w:r>
      <w:r>
        <w:rPr>
          <w:color w:val="auto"/>
          <w:sz w:val="20"/>
        </w:rPr>
        <w:t xml:space="preserve"> </w:t>
      </w:r>
      <w:r w:rsidRPr="002F0443">
        <w:rPr>
          <w:color w:val="auto"/>
          <w:sz w:val="20"/>
        </w:rPr>
        <w:t>результате</w:t>
      </w:r>
      <w:r>
        <w:rPr>
          <w:color w:val="auto"/>
          <w:sz w:val="20"/>
        </w:rPr>
        <w:t xml:space="preserve"> </w:t>
      </w:r>
      <w:r w:rsidRPr="002F0443">
        <w:rPr>
          <w:color w:val="auto"/>
          <w:sz w:val="20"/>
        </w:rPr>
        <w:t>такой</w:t>
      </w:r>
      <w:r>
        <w:rPr>
          <w:color w:val="auto"/>
          <w:sz w:val="20"/>
        </w:rPr>
        <w:t xml:space="preserve"> </w:t>
      </w:r>
      <w:r w:rsidRPr="002F0443">
        <w:rPr>
          <w:color w:val="auto"/>
          <w:sz w:val="20"/>
        </w:rPr>
        <w:t>не</w:t>
      </w:r>
      <w:r>
        <w:rPr>
          <w:color w:val="auto"/>
          <w:sz w:val="20"/>
        </w:rPr>
        <w:t xml:space="preserve"> </w:t>
      </w:r>
      <w:r w:rsidRPr="002F0443">
        <w:rPr>
          <w:color w:val="auto"/>
          <w:sz w:val="20"/>
        </w:rPr>
        <w:t>бдительности</w:t>
      </w:r>
      <w:r>
        <w:rPr>
          <w:color w:val="auto"/>
          <w:sz w:val="20"/>
        </w:rPr>
        <w:t xml:space="preserve"> </w:t>
      </w:r>
      <w:r w:rsidRPr="002F0443">
        <w:rPr>
          <w:color w:val="auto"/>
          <w:sz w:val="20"/>
        </w:rPr>
        <w:t>о</w:t>
      </w:r>
      <w:r>
        <w:rPr>
          <w:color w:val="auto"/>
          <w:sz w:val="20"/>
        </w:rPr>
        <w:t xml:space="preserve"> </w:t>
      </w:r>
      <w:r w:rsidRPr="002F0443">
        <w:rPr>
          <w:color w:val="auto"/>
          <w:sz w:val="20"/>
        </w:rPr>
        <w:t>смене</w:t>
      </w:r>
      <w:r>
        <w:rPr>
          <w:color w:val="auto"/>
          <w:sz w:val="20"/>
        </w:rPr>
        <w:t xml:space="preserve"> </w:t>
      </w:r>
      <w:r w:rsidRPr="002F0443">
        <w:rPr>
          <w:color w:val="auto"/>
          <w:sz w:val="20"/>
        </w:rPr>
        <w:t>пароля,</w:t>
      </w:r>
      <w:r>
        <w:rPr>
          <w:color w:val="auto"/>
          <w:sz w:val="20"/>
        </w:rPr>
        <w:t xml:space="preserve"> </w:t>
      </w:r>
      <w:r w:rsidRPr="002F0443">
        <w:rPr>
          <w:color w:val="auto"/>
          <w:sz w:val="20"/>
        </w:rPr>
        <w:t>в</w:t>
      </w:r>
      <w:r>
        <w:rPr>
          <w:color w:val="auto"/>
          <w:sz w:val="20"/>
        </w:rPr>
        <w:t xml:space="preserve"> </w:t>
      </w:r>
      <w:r w:rsidRPr="002F0443">
        <w:rPr>
          <w:color w:val="auto"/>
          <w:sz w:val="20"/>
        </w:rPr>
        <w:t>июне</w:t>
      </w:r>
      <w:r>
        <w:rPr>
          <w:color w:val="auto"/>
          <w:sz w:val="20"/>
        </w:rPr>
        <w:t xml:space="preserve"> </w:t>
      </w:r>
      <w:r w:rsidRPr="002F0443">
        <w:rPr>
          <w:color w:val="auto"/>
          <w:sz w:val="20"/>
        </w:rPr>
        <w:t>2019</w:t>
      </w:r>
      <w:r>
        <w:rPr>
          <w:color w:val="auto"/>
          <w:sz w:val="20"/>
        </w:rPr>
        <w:t xml:space="preserve"> </w:t>
      </w:r>
      <w:r w:rsidRPr="002F0443">
        <w:rPr>
          <w:color w:val="auto"/>
          <w:sz w:val="20"/>
        </w:rPr>
        <w:t>года</w:t>
      </w:r>
      <w:r>
        <w:rPr>
          <w:color w:val="auto"/>
          <w:sz w:val="20"/>
        </w:rPr>
        <w:t xml:space="preserve"> </w:t>
      </w:r>
      <w:r w:rsidRPr="002F0443">
        <w:rPr>
          <w:color w:val="auto"/>
          <w:sz w:val="20"/>
        </w:rPr>
        <w:t>воспользовалось</w:t>
      </w:r>
      <w:r>
        <w:rPr>
          <w:color w:val="auto"/>
          <w:sz w:val="20"/>
        </w:rPr>
        <w:t xml:space="preserve"> </w:t>
      </w:r>
      <w:r w:rsidRPr="002F0443">
        <w:rPr>
          <w:color w:val="auto"/>
          <w:sz w:val="20"/>
        </w:rPr>
        <w:t>вредоносное</w:t>
      </w:r>
      <w:r>
        <w:rPr>
          <w:color w:val="auto"/>
          <w:sz w:val="20"/>
        </w:rPr>
        <w:t xml:space="preserve"> </w:t>
      </w:r>
      <w:r w:rsidRPr="002F0443">
        <w:rPr>
          <w:color w:val="auto"/>
          <w:sz w:val="20"/>
        </w:rPr>
        <w:t>ПО</w:t>
      </w:r>
      <w:r>
        <w:rPr>
          <w:color w:val="auto"/>
          <w:sz w:val="20"/>
        </w:rPr>
        <w:t xml:space="preserve"> </w:t>
      </w:r>
      <w:proofErr w:type="spellStart"/>
      <w:r w:rsidRPr="002F0443">
        <w:rPr>
          <w:color w:val="auto"/>
          <w:sz w:val="20"/>
          <w:lang w:val="en-US"/>
        </w:rPr>
        <w:t>Silex</w:t>
      </w:r>
      <w:proofErr w:type="spellEnd"/>
      <w:r w:rsidRPr="002F0443">
        <w:rPr>
          <w:color w:val="auto"/>
          <w:sz w:val="20"/>
        </w:rPr>
        <w:t>,</w:t>
      </w:r>
      <w:r>
        <w:rPr>
          <w:color w:val="auto"/>
          <w:sz w:val="20"/>
        </w:rPr>
        <w:t xml:space="preserve"> </w:t>
      </w:r>
      <w:r w:rsidRPr="002F0443">
        <w:rPr>
          <w:color w:val="auto"/>
          <w:sz w:val="20"/>
        </w:rPr>
        <w:t>которое</w:t>
      </w:r>
      <w:r>
        <w:rPr>
          <w:color w:val="auto"/>
          <w:sz w:val="20"/>
        </w:rPr>
        <w:t xml:space="preserve"> </w:t>
      </w:r>
      <w:r w:rsidRPr="002F0443">
        <w:rPr>
          <w:color w:val="auto"/>
          <w:sz w:val="20"/>
        </w:rPr>
        <w:t>в</w:t>
      </w:r>
      <w:r>
        <w:rPr>
          <w:color w:val="auto"/>
          <w:sz w:val="20"/>
        </w:rPr>
        <w:t xml:space="preserve"> </w:t>
      </w:r>
      <w:r w:rsidRPr="002F0443">
        <w:rPr>
          <w:color w:val="auto"/>
          <w:sz w:val="20"/>
        </w:rPr>
        <w:t>течение</w:t>
      </w:r>
      <w:r>
        <w:rPr>
          <w:color w:val="auto"/>
          <w:sz w:val="20"/>
        </w:rPr>
        <w:t xml:space="preserve"> </w:t>
      </w:r>
      <w:r w:rsidRPr="002F0443">
        <w:rPr>
          <w:color w:val="auto"/>
          <w:sz w:val="20"/>
        </w:rPr>
        <w:t>часа</w:t>
      </w:r>
      <w:r>
        <w:rPr>
          <w:color w:val="auto"/>
          <w:sz w:val="20"/>
        </w:rPr>
        <w:t xml:space="preserve"> </w:t>
      </w:r>
      <w:r w:rsidRPr="002F0443">
        <w:rPr>
          <w:color w:val="auto"/>
          <w:sz w:val="20"/>
        </w:rPr>
        <w:t>сломало</w:t>
      </w:r>
      <w:r>
        <w:rPr>
          <w:color w:val="auto"/>
          <w:sz w:val="20"/>
        </w:rPr>
        <w:t xml:space="preserve"> </w:t>
      </w:r>
      <w:r w:rsidRPr="002F0443">
        <w:rPr>
          <w:color w:val="auto"/>
          <w:sz w:val="20"/>
        </w:rPr>
        <w:t>около</w:t>
      </w:r>
      <w:r>
        <w:rPr>
          <w:color w:val="auto"/>
          <w:sz w:val="20"/>
        </w:rPr>
        <w:t xml:space="preserve"> </w:t>
      </w:r>
      <w:r w:rsidRPr="002F0443">
        <w:rPr>
          <w:color w:val="auto"/>
          <w:sz w:val="20"/>
        </w:rPr>
        <w:t>2000</w:t>
      </w:r>
      <w:r>
        <w:rPr>
          <w:color w:val="auto"/>
          <w:sz w:val="20"/>
        </w:rPr>
        <w:t xml:space="preserve"> </w:t>
      </w:r>
      <w:r w:rsidRPr="002F0443">
        <w:rPr>
          <w:color w:val="auto"/>
          <w:sz w:val="20"/>
        </w:rPr>
        <w:t>устройств</w:t>
      </w:r>
      <w:r>
        <w:rPr>
          <w:color w:val="auto"/>
          <w:sz w:val="20"/>
        </w:rPr>
        <w:t xml:space="preserve"> </w:t>
      </w:r>
      <w:r w:rsidRPr="002F0443">
        <w:rPr>
          <w:color w:val="auto"/>
          <w:sz w:val="20"/>
        </w:rPr>
        <w:t>интернета</w:t>
      </w:r>
      <w:r>
        <w:rPr>
          <w:color w:val="auto"/>
          <w:sz w:val="20"/>
        </w:rPr>
        <w:t xml:space="preserve"> </w:t>
      </w:r>
      <w:r w:rsidRPr="002F0443">
        <w:rPr>
          <w:color w:val="auto"/>
          <w:sz w:val="20"/>
        </w:rPr>
        <w:t>вещей,</w:t>
      </w:r>
      <w:r>
        <w:rPr>
          <w:color w:val="auto"/>
          <w:sz w:val="20"/>
        </w:rPr>
        <w:t xml:space="preserve"> </w:t>
      </w:r>
      <w:r w:rsidRPr="002F0443">
        <w:rPr>
          <w:color w:val="auto"/>
          <w:sz w:val="20"/>
        </w:rPr>
        <w:t>используя</w:t>
      </w:r>
      <w:r>
        <w:rPr>
          <w:color w:val="auto"/>
          <w:sz w:val="20"/>
        </w:rPr>
        <w:t xml:space="preserve"> </w:t>
      </w:r>
      <w:r w:rsidRPr="002F0443">
        <w:rPr>
          <w:color w:val="auto"/>
          <w:sz w:val="20"/>
        </w:rPr>
        <w:t>базовые</w:t>
      </w:r>
      <w:r>
        <w:rPr>
          <w:color w:val="auto"/>
          <w:sz w:val="20"/>
        </w:rPr>
        <w:t xml:space="preserve"> </w:t>
      </w:r>
      <w:r w:rsidRPr="002F0443">
        <w:rPr>
          <w:color w:val="auto"/>
          <w:sz w:val="20"/>
        </w:rPr>
        <w:t>комбинации</w:t>
      </w:r>
      <w:r>
        <w:rPr>
          <w:color w:val="auto"/>
          <w:sz w:val="20"/>
        </w:rPr>
        <w:t xml:space="preserve"> </w:t>
      </w:r>
      <w:r w:rsidRPr="002F0443">
        <w:rPr>
          <w:color w:val="auto"/>
          <w:sz w:val="20"/>
        </w:rPr>
        <w:t>логин-пароля</w:t>
      </w:r>
      <w:r>
        <w:rPr>
          <w:color w:val="auto"/>
          <w:sz w:val="20"/>
        </w:rPr>
        <w:t xml:space="preserve"> </w:t>
      </w:r>
      <w:r w:rsidRPr="002F0443">
        <w:rPr>
          <w:color w:val="auto"/>
          <w:sz w:val="20"/>
        </w:rPr>
        <w:t>для</w:t>
      </w:r>
      <w:r>
        <w:rPr>
          <w:color w:val="auto"/>
          <w:sz w:val="20"/>
        </w:rPr>
        <w:t xml:space="preserve"> </w:t>
      </w:r>
      <w:r w:rsidRPr="002F0443">
        <w:rPr>
          <w:color w:val="auto"/>
          <w:sz w:val="20"/>
        </w:rPr>
        <w:t>всех</w:t>
      </w:r>
      <w:r>
        <w:rPr>
          <w:color w:val="auto"/>
          <w:sz w:val="20"/>
        </w:rPr>
        <w:t xml:space="preserve"> </w:t>
      </w:r>
      <w:r w:rsidRPr="002F0443">
        <w:rPr>
          <w:color w:val="auto"/>
          <w:sz w:val="20"/>
        </w:rPr>
        <w:t>устройств</w:t>
      </w:r>
      <w:r w:rsidR="005F1581">
        <w:rPr>
          <w:color w:val="auto"/>
          <w:sz w:val="20"/>
        </w:rPr>
        <w:t xml:space="preserve"> </w:t>
      </w:r>
      <w:r w:rsidRPr="002F0443">
        <w:rPr>
          <w:color w:val="auto"/>
          <w:sz w:val="20"/>
        </w:rPr>
        <w:t>[5].</w:t>
      </w:r>
    </w:p>
    <w:p w:rsidR="00F84BA0" w:rsidRPr="002F0443" w:rsidRDefault="00F84BA0" w:rsidP="00F84BA0">
      <w:pPr>
        <w:pStyle w:val="035"/>
        <w:widowControl w:val="0"/>
        <w:spacing w:line="276" w:lineRule="auto"/>
        <w:ind w:firstLine="284"/>
        <w:rPr>
          <w:color w:val="auto"/>
          <w:sz w:val="20"/>
        </w:rPr>
      </w:pPr>
      <w:r w:rsidRPr="002F0443">
        <w:rPr>
          <w:color w:val="auto"/>
          <w:sz w:val="20"/>
        </w:rPr>
        <w:t>Когда</w:t>
      </w:r>
      <w:r>
        <w:rPr>
          <w:color w:val="auto"/>
          <w:sz w:val="20"/>
        </w:rPr>
        <w:t xml:space="preserve"> </w:t>
      </w:r>
      <w:r w:rsidRPr="002F0443">
        <w:rPr>
          <w:color w:val="auto"/>
          <w:sz w:val="20"/>
        </w:rPr>
        <w:t>потребители</w:t>
      </w:r>
      <w:r>
        <w:rPr>
          <w:color w:val="auto"/>
          <w:sz w:val="20"/>
        </w:rPr>
        <w:t xml:space="preserve"> </w:t>
      </w:r>
      <w:r w:rsidRPr="002F0443">
        <w:rPr>
          <w:color w:val="auto"/>
          <w:sz w:val="20"/>
        </w:rPr>
        <w:t>приобретают</w:t>
      </w:r>
      <w:r>
        <w:rPr>
          <w:color w:val="auto"/>
          <w:sz w:val="20"/>
        </w:rPr>
        <w:t xml:space="preserve"> </w:t>
      </w:r>
      <w:r w:rsidRPr="002F0443">
        <w:rPr>
          <w:color w:val="auto"/>
          <w:sz w:val="20"/>
        </w:rPr>
        <w:t>устройства</w:t>
      </w:r>
      <w:r>
        <w:rPr>
          <w:color w:val="auto"/>
          <w:sz w:val="20"/>
        </w:rPr>
        <w:t xml:space="preserve"> </w:t>
      </w:r>
      <w:r w:rsidRPr="002F0443">
        <w:rPr>
          <w:color w:val="auto"/>
          <w:sz w:val="20"/>
        </w:rPr>
        <w:t>технологии</w:t>
      </w:r>
      <w:r>
        <w:rPr>
          <w:color w:val="auto"/>
          <w:sz w:val="20"/>
        </w:rPr>
        <w:t xml:space="preserve"> </w:t>
      </w:r>
      <w:r w:rsidRPr="002F0443">
        <w:rPr>
          <w:color w:val="auto"/>
          <w:sz w:val="20"/>
        </w:rPr>
        <w:t>Интернета</w:t>
      </w:r>
      <w:r>
        <w:rPr>
          <w:color w:val="auto"/>
          <w:sz w:val="20"/>
        </w:rPr>
        <w:t xml:space="preserve"> </w:t>
      </w:r>
      <w:r w:rsidRPr="002F0443">
        <w:rPr>
          <w:color w:val="auto"/>
          <w:sz w:val="20"/>
        </w:rPr>
        <w:t>вещей,</w:t>
      </w:r>
      <w:r>
        <w:rPr>
          <w:color w:val="auto"/>
          <w:sz w:val="20"/>
        </w:rPr>
        <w:t xml:space="preserve"> </w:t>
      </w:r>
      <w:r w:rsidRPr="002F0443">
        <w:rPr>
          <w:color w:val="auto"/>
          <w:sz w:val="20"/>
        </w:rPr>
        <w:t>в</w:t>
      </w:r>
      <w:r>
        <w:rPr>
          <w:color w:val="auto"/>
          <w:sz w:val="20"/>
        </w:rPr>
        <w:t xml:space="preserve"> </w:t>
      </w:r>
      <w:r w:rsidRPr="002F0443">
        <w:rPr>
          <w:color w:val="auto"/>
          <w:sz w:val="20"/>
        </w:rPr>
        <w:t>большинстве</w:t>
      </w:r>
      <w:r>
        <w:rPr>
          <w:color w:val="auto"/>
          <w:sz w:val="20"/>
        </w:rPr>
        <w:t xml:space="preserve"> </w:t>
      </w:r>
      <w:r w:rsidRPr="002F0443">
        <w:rPr>
          <w:color w:val="auto"/>
          <w:sz w:val="20"/>
        </w:rPr>
        <w:t>они</w:t>
      </w:r>
      <w:r>
        <w:rPr>
          <w:color w:val="auto"/>
          <w:sz w:val="20"/>
        </w:rPr>
        <w:t xml:space="preserve"> </w:t>
      </w:r>
      <w:r w:rsidRPr="002F0443">
        <w:rPr>
          <w:color w:val="auto"/>
          <w:sz w:val="20"/>
        </w:rPr>
        <w:t>задумываются</w:t>
      </w:r>
      <w:r>
        <w:rPr>
          <w:color w:val="auto"/>
          <w:sz w:val="20"/>
        </w:rPr>
        <w:t xml:space="preserve"> </w:t>
      </w:r>
      <w:r w:rsidRPr="002F0443">
        <w:rPr>
          <w:color w:val="auto"/>
          <w:sz w:val="20"/>
        </w:rPr>
        <w:t>лишь</w:t>
      </w:r>
      <w:r>
        <w:rPr>
          <w:color w:val="auto"/>
          <w:sz w:val="20"/>
        </w:rPr>
        <w:t xml:space="preserve"> </w:t>
      </w:r>
      <w:r w:rsidRPr="002F0443">
        <w:rPr>
          <w:color w:val="auto"/>
          <w:sz w:val="20"/>
        </w:rPr>
        <w:t>о</w:t>
      </w:r>
      <w:r>
        <w:rPr>
          <w:color w:val="auto"/>
          <w:sz w:val="20"/>
        </w:rPr>
        <w:t xml:space="preserve"> </w:t>
      </w:r>
      <w:r w:rsidRPr="002F0443">
        <w:rPr>
          <w:color w:val="auto"/>
          <w:sz w:val="20"/>
        </w:rPr>
        <w:t>комфорте</w:t>
      </w:r>
      <w:r>
        <w:rPr>
          <w:color w:val="auto"/>
          <w:sz w:val="20"/>
        </w:rPr>
        <w:t xml:space="preserve"> </w:t>
      </w:r>
      <w:r w:rsidRPr="002F0443">
        <w:rPr>
          <w:color w:val="auto"/>
          <w:sz w:val="20"/>
        </w:rPr>
        <w:t>их</w:t>
      </w:r>
      <w:r>
        <w:rPr>
          <w:color w:val="auto"/>
          <w:sz w:val="20"/>
        </w:rPr>
        <w:t xml:space="preserve"> </w:t>
      </w:r>
      <w:r w:rsidRPr="002F0443">
        <w:rPr>
          <w:color w:val="auto"/>
          <w:sz w:val="20"/>
        </w:rPr>
        <w:t>использования,</w:t>
      </w:r>
      <w:r>
        <w:rPr>
          <w:color w:val="auto"/>
          <w:sz w:val="20"/>
        </w:rPr>
        <w:t xml:space="preserve"> </w:t>
      </w:r>
      <w:r w:rsidRPr="002F0443">
        <w:rPr>
          <w:color w:val="auto"/>
          <w:sz w:val="20"/>
        </w:rPr>
        <w:t>пренебрегая</w:t>
      </w:r>
      <w:r>
        <w:rPr>
          <w:color w:val="auto"/>
          <w:sz w:val="20"/>
        </w:rPr>
        <w:t xml:space="preserve"> </w:t>
      </w:r>
      <w:r w:rsidRPr="002F0443">
        <w:rPr>
          <w:color w:val="auto"/>
          <w:sz w:val="20"/>
        </w:rPr>
        <w:t>в</w:t>
      </w:r>
      <w:r>
        <w:rPr>
          <w:color w:val="auto"/>
          <w:sz w:val="20"/>
        </w:rPr>
        <w:t xml:space="preserve"> </w:t>
      </w:r>
      <w:r w:rsidRPr="002F0443">
        <w:rPr>
          <w:color w:val="auto"/>
          <w:sz w:val="20"/>
        </w:rPr>
        <w:t>большинстве</w:t>
      </w:r>
      <w:r>
        <w:rPr>
          <w:color w:val="auto"/>
          <w:sz w:val="20"/>
        </w:rPr>
        <w:t xml:space="preserve"> </w:t>
      </w:r>
      <w:r w:rsidRPr="002F0443">
        <w:rPr>
          <w:color w:val="auto"/>
          <w:sz w:val="20"/>
        </w:rPr>
        <w:t>случаев</w:t>
      </w:r>
      <w:r>
        <w:rPr>
          <w:color w:val="auto"/>
          <w:sz w:val="20"/>
        </w:rPr>
        <w:t xml:space="preserve"> </w:t>
      </w:r>
      <w:r w:rsidRPr="002F0443">
        <w:rPr>
          <w:color w:val="auto"/>
          <w:sz w:val="20"/>
        </w:rPr>
        <w:t>вообще</w:t>
      </w:r>
      <w:r>
        <w:rPr>
          <w:color w:val="auto"/>
          <w:sz w:val="20"/>
        </w:rPr>
        <w:t xml:space="preserve"> </w:t>
      </w:r>
      <w:r w:rsidRPr="002F0443">
        <w:rPr>
          <w:color w:val="auto"/>
          <w:sz w:val="20"/>
        </w:rPr>
        <w:t>какими-либо</w:t>
      </w:r>
      <w:r>
        <w:rPr>
          <w:color w:val="auto"/>
          <w:sz w:val="20"/>
        </w:rPr>
        <w:t xml:space="preserve"> </w:t>
      </w:r>
      <w:r w:rsidRPr="002F0443">
        <w:rPr>
          <w:color w:val="auto"/>
          <w:sz w:val="20"/>
        </w:rPr>
        <w:t>мерами</w:t>
      </w:r>
      <w:r>
        <w:rPr>
          <w:color w:val="auto"/>
          <w:sz w:val="20"/>
        </w:rPr>
        <w:t xml:space="preserve"> </w:t>
      </w:r>
      <w:r w:rsidRPr="002F0443">
        <w:rPr>
          <w:color w:val="auto"/>
          <w:sz w:val="20"/>
        </w:rPr>
        <w:t>безопасности.</w:t>
      </w:r>
      <w:r>
        <w:rPr>
          <w:color w:val="auto"/>
          <w:sz w:val="20"/>
        </w:rPr>
        <w:t xml:space="preserve"> </w:t>
      </w:r>
      <w:r w:rsidRPr="002F0443">
        <w:rPr>
          <w:color w:val="auto"/>
          <w:sz w:val="20"/>
        </w:rPr>
        <w:t>В</w:t>
      </w:r>
      <w:r>
        <w:rPr>
          <w:color w:val="auto"/>
          <w:sz w:val="20"/>
        </w:rPr>
        <w:t xml:space="preserve"> </w:t>
      </w:r>
      <w:r w:rsidRPr="002F0443">
        <w:rPr>
          <w:color w:val="auto"/>
          <w:sz w:val="20"/>
        </w:rPr>
        <w:t>результате</w:t>
      </w:r>
      <w:r>
        <w:rPr>
          <w:color w:val="auto"/>
          <w:sz w:val="20"/>
        </w:rPr>
        <w:t xml:space="preserve"> </w:t>
      </w:r>
      <w:r w:rsidRPr="002F0443">
        <w:rPr>
          <w:color w:val="auto"/>
          <w:sz w:val="20"/>
        </w:rPr>
        <w:t>чего</w:t>
      </w:r>
      <w:r>
        <w:rPr>
          <w:color w:val="auto"/>
          <w:sz w:val="20"/>
        </w:rPr>
        <w:t xml:space="preserve"> </w:t>
      </w:r>
      <w:r w:rsidRPr="002F0443">
        <w:rPr>
          <w:color w:val="auto"/>
          <w:sz w:val="20"/>
        </w:rPr>
        <w:t>злоумышленникам</w:t>
      </w:r>
      <w:r>
        <w:rPr>
          <w:color w:val="auto"/>
          <w:sz w:val="20"/>
        </w:rPr>
        <w:t xml:space="preserve"> </w:t>
      </w:r>
      <w:r w:rsidRPr="002F0443">
        <w:rPr>
          <w:color w:val="auto"/>
          <w:sz w:val="20"/>
        </w:rPr>
        <w:t>открывается</w:t>
      </w:r>
      <w:r>
        <w:rPr>
          <w:color w:val="auto"/>
          <w:sz w:val="20"/>
        </w:rPr>
        <w:t xml:space="preserve"> </w:t>
      </w:r>
      <w:r w:rsidRPr="002F0443">
        <w:rPr>
          <w:color w:val="auto"/>
          <w:sz w:val="20"/>
        </w:rPr>
        <w:t>доступ</w:t>
      </w:r>
      <w:r>
        <w:rPr>
          <w:color w:val="auto"/>
          <w:sz w:val="20"/>
        </w:rPr>
        <w:t xml:space="preserve"> </w:t>
      </w:r>
      <w:r w:rsidRPr="002F0443">
        <w:rPr>
          <w:color w:val="auto"/>
          <w:sz w:val="20"/>
        </w:rPr>
        <w:t>к</w:t>
      </w:r>
      <w:r>
        <w:rPr>
          <w:color w:val="auto"/>
          <w:sz w:val="20"/>
        </w:rPr>
        <w:t xml:space="preserve"> </w:t>
      </w:r>
      <w:r w:rsidRPr="002F0443">
        <w:rPr>
          <w:color w:val="auto"/>
          <w:sz w:val="20"/>
        </w:rPr>
        <w:t>тысячам</w:t>
      </w:r>
      <w:r>
        <w:rPr>
          <w:color w:val="auto"/>
          <w:sz w:val="20"/>
        </w:rPr>
        <w:t xml:space="preserve"> </w:t>
      </w:r>
      <w:r w:rsidRPr="002F0443">
        <w:rPr>
          <w:color w:val="auto"/>
          <w:sz w:val="20"/>
        </w:rPr>
        <w:t>устройств,</w:t>
      </w:r>
      <w:r>
        <w:rPr>
          <w:color w:val="auto"/>
          <w:sz w:val="20"/>
        </w:rPr>
        <w:t xml:space="preserve"> </w:t>
      </w:r>
      <w:r w:rsidRPr="002F0443">
        <w:rPr>
          <w:color w:val="auto"/>
          <w:sz w:val="20"/>
        </w:rPr>
        <w:t>действиями</w:t>
      </w:r>
      <w:r>
        <w:rPr>
          <w:color w:val="auto"/>
          <w:sz w:val="20"/>
        </w:rPr>
        <w:t xml:space="preserve"> </w:t>
      </w:r>
      <w:r w:rsidRPr="002F0443">
        <w:rPr>
          <w:color w:val="auto"/>
          <w:sz w:val="20"/>
        </w:rPr>
        <w:t>которых</w:t>
      </w:r>
      <w:r>
        <w:rPr>
          <w:color w:val="auto"/>
          <w:sz w:val="20"/>
        </w:rPr>
        <w:t xml:space="preserve"> </w:t>
      </w:r>
      <w:r w:rsidRPr="002F0443">
        <w:rPr>
          <w:color w:val="auto"/>
          <w:sz w:val="20"/>
        </w:rPr>
        <w:t>они</w:t>
      </w:r>
      <w:r>
        <w:rPr>
          <w:color w:val="auto"/>
          <w:sz w:val="20"/>
        </w:rPr>
        <w:t xml:space="preserve"> </w:t>
      </w:r>
      <w:r w:rsidRPr="002F0443">
        <w:rPr>
          <w:color w:val="auto"/>
          <w:sz w:val="20"/>
        </w:rPr>
        <w:t>могут</w:t>
      </w:r>
      <w:r>
        <w:rPr>
          <w:color w:val="auto"/>
          <w:sz w:val="20"/>
        </w:rPr>
        <w:t xml:space="preserve"> </w:t>
      </w:r>
      <w:r w:rsidRPr="002F0443">
        <w:rPr>
          <w:color w:val="auto"/>
          <w:sz w:val="20"/>
        </w:rPr>
        <w:t>пользоваться</w:t>
      </w:r>
      <w:r>
        <w:rPr>
          <w:color w:val="auto"/>
          <w:sz w:val="20"/>
        </w:rPr>
        <w:t xml:space="preserve"> </w:t>
      </w:r>
      <w:r w:rsidRPr="002F0443">
        <w:rPr>
          <w:color w:val="auto"/>
          <w:sz w:val="20"/>
        </w:rPr>
        <w:t>как</w:t>
      </w:r>
      <w:r>
        <w:rPr>
          <w:color w:val="auto"/>
          <w:sz w:val="20"/>
        </w:rPr>
        <w:t xml:space="preserve"> </w:t>
      </w:r>
      <w:r w:rsidRPr="002F0443">
        <w:rPr>
          <w:color w:val="auto"/>
          <w:sz w:val="20"/>
        </w:rPr>
        <w:t>хотят.</w:t>
      </w:r>
      <w:r>
        <w:rPr>
          <w:color w:val="auto"/>
          <w:sz w:val="20"/>
        </w:rPr>
        <w:t xml:space="preserve"> </w:t>
      </w:r>
      <w:r w:rsidRPr="002F0443">
        <w:rPr>
          <w:color w:val="auto"/>
          <w:sz w:val="20"/>
        </w:rPr>
        <w:t>Самое</w:t>
      </w:r>
      <w:r>
        <w:rPr>
          <w:color w:val="auto"/>
          <w:sz w:val="20"/>
        </w:rPr>
        <w:t xml:space="preserve"> </w:t>
      </w:r>
      <w:r w:rsidRPr="002F0443">
        <w:rPr>
          <w:color w:val="auto"/>
          <w:sz w:val="20"/>
        </w:rPr>
        <w:t>очевидное</w:t>
      </w:r>
      <w:r>
        <w:rPr>
          <w:color w:val="auto"/>
          <w:sz w:val="20"/>
        </w:rPr>
        <w:t xml:space="preserve"> </w:t>
      </w:r>
      <w:r w:rsidRPr="002F0443">
        <w:rPr>
          <w:color w:val="auto"/>
          <w:sz w:val="20"/>
        </w:rPr>
        <w:t>–</w:t>
      </w:r>
      <w:r>
        <w:rPr>
          <w:color w:val="auto"/>
          <w:sz w:val="20"/>
        </w:rPr>
        <w:t xml:space="preserve"> </w:t>
      </w:r>
      <w:r w:rsidRPr="002F0443">
        <w:rPr>
          <w:color w:val="auto"/>
          <w:sz w:val="20"/>
        </w:rPr>
        <w:t>использование</w:t>
      </w:r>
      <w:r>
        <w:rPr>
          <w:color w:val="auto"/>
          <w:sz w:val="20"/>
        </w:rPr>
        <w:t xml:space="preserve"> </w:t>
      </w:r>
      <w:r w:rsidRPr="002F0443">
        <w:rPr>
          <w:color w:val="auto"/>
          <w:sz w:val="20"/>
        </w:rPr>
        <w:t>взломанных</w:t>
      </w:r>
      <w:r>
        <w:rPr>
          <w:color w:val="auto"/>
          <w:sz w:val="20"/>
        </w:rPr>
        <w:t xml:space="preserve"> </w:t>
      </w:r>
      <w:proofErr w:type="spellStart"/>
      <w:r w:rsidRPr="002F0443">
        <w:rPr>
          <w:color w:val="auto"/>
          <w:sz w:val="20"/>
          <w:lang w:val="en-US"/>
        </w:rPr>
        <w:t>IoT</w:t>
      </w:r>
      <w:proofErr w:type="spellEnd"/>
      <w:r w:rsidRPr="002F0443">
        <w:rPr>
          <w:color w:val="auto"/>
          <w:sz w:val="20"/>
        </w:rPr>
        <w:t>-устройств</w:t>
      </w:r>
      <w:r>
        <w:rPr>
          <w:color w:val="auto"/>
          <w:sz w:val="20"/>
        </w:rPr>
        <w:t xml:space="preserve"> </w:t>
      </w:r>
      <w:r w:rsidRPr="002F0443">
        <w:rPr>
          <w:color w:val="auto"/>
          <w:sz w:val="20"/>
        </w:rPr>
        <w:t>в</w:t>
      </w:r>
      <w:r>
        <w:rPr>
          <w:color w:val="auto"/>
          <w:sz w:val="20"/>
        </w:rPr>
        <w:t xml:space="preserve"> </w:t>
      </w:r>
      <w:r w:rsidRPr="002F0443">
        <w:rPr>
          <w:color w:val="auto"/>
          <w:sz w:val="20"/>
        </w:rPr>
        <w:t>целях</w:t>
      </w:r>
      <w:r>
        <w:rPr>
          <w:color w:val="auto"/>
          <w:sz w:val="20"/>
        </w:rPr>
        <w:t xml:space="preserve"> </w:t>
      </w:r>
      <w:proofErr w:type="spellStart"/>
      <w:r w:rsidRPr="002F0443">
        <w:rPr>
          <w:color w:val="auto"/>
          <w:sz w:val="20"/>
          <w:lang w:val="en-US"/>
        </w:rPr>
        <w:t>DDoS</w:t>
      </w:r>
      <w:proofErr w:type="spellEnd"/>
      <w:r w:rsidRPr="002F0443">
        <w:rPr>
          <w:color w:val="auto"/>
          <w:sz w:val="20"/>
        </w:rPr>
        <w:t>-атак,</w:t>
      </w:r>
      <w:r>
        <w:rPr>
          <w:color w:val="auto"/>
          <w:sz w:val="20"/>
        </w:rPr>
        <w:t xml:space="preserve"> </w:t>
      </w:r>
      <w:r w:rsidRPr="002F0443">
        <w:rPr>
          <w:color w:val="auto"/>
          <w:sz w:val="20"/>
        </w:rPr>
        <w:t>спам-атак,</w:t>
      </w:r>
      <w:r>
        <w:rPr>
          <w:color w:val="auto"/>
          <w:sz w:val="20"/>
        </w:rPr>
        <w:t xml:space="preserve"> </w:t>
      </w:r>
      <w:r w:rsidRPr="002F0443">
        <w:rPr>
          <w:color w:val="auto"/>
          <w:sz w:val="20"/>
        </w:rPr>
        <w:t>а</w:t>
      </w:r>
      <w:r>
        <w:rPr>
          <w:color w:val="auto"/>
          <w:sz w:val="20"/>
        </w:rPr>
        <w:t xml:space="preserve"> </w:t>
      </w:r>
      <w:r w:rsidRPr="002F0443">
        <w:rPr>
          <w:color w:val="auto"/>
          <w:sz w:val="20"/>
        </w:rPr>
        <w:t>также</w:t>
      </w:r>
      <w:r>
        <w:rPr>
          <w:color w:val="auto"/>
          <w:sz w:val="20"/>
        </w:rPr>
        <w:t xml:space="preserve"> </w:t>
      </w:r>
      <w:r w:rsidRPr="002F0443">
        <w:rPr>
          <w:color w:val="auto"/>
          <w:sz w:val="20"/>
        </w:rPr>
        <w:t>скрытый</w:t>
      </w:r>
      <w:r>
        <w:rPr>
          <w:color w:val="auto"/>
          <w:sz w:val="20"/>
        </w:rPr>
        <w:t xml:space="preserve"> </w:t>
      </w:r>
      <w:proofErr w:type="spellStart"/>
      <w:r w:rsidRPr="002F0443">
        <w:rPr>
          <w:color w:val="auto"/>
          <w:sz w:val="20"/>
        </w:rPr>
        <w:t>майнинг</w:t>
      </w:r>
      <w:proofErr w:type="spellEnd"/>
      <w:r>
        <w:rPr>
          <w:color w:val="auto"/>
          <w:sz w:val="20"/>
        </w:rPr>
        <w:t xml:space="preserve"> </w:t>
      </w:r>
      <w:proofErr w:type="spellStart"/>
      <w:proofErr w:type="gramStart"/>
      <w:r w:rsidRPr="002F0443">
        <w:rPr>
          <w:color w:val="auto"/>
          <w:sz w:val="20"/>
        </w:rPr>
        <w:t>криптовалюты</w:t>
      </w:r>
      <w:proofErr w:type="spellEnd"/>
      <w:r w:rsidRPr="002F0443">
        <w:rPr>
          <w:color w:val="auto"/>
          <w:sz w:val="20"/>
        </w:rPr>
        <w:t>[</w:t>
      </w:r>
      <w:proofErr w:type="gramEnd"/>
      <w:r w:rsidRPr="002F0443">
        <w:rPr>
          <w:color w:val="auto"/>
          <w:sz w:val="20"/>
        </w:rPr>
        <w:t>6].</w:t>
      </w:r>
      <w:r>
        <w:rPr>
          <w:color w:val="auto"/>
          <w:sz w:val="20"/>
        </w:rPr>
        <w:t xml:space="preserve"> </w:t>
      </w:r>
      <w:r w:rsidRPr="002F0443">
        <w:rPr>
          <w:color w:val="auto"/>
          <w:sz w:val="20"/>
        </w:rPr>
        <w:t>В</w:t>
      </w:r>
      <w:r>
        <w:rPr>
          <w:color w:val="auto"/>
          <w:sz w:val="20"/>
        </w:rPr>
        <w:t xml:space="preserve"> </w:t>
      </w:r>
      <w:r w:rsidRPr="002F0443">
        <w:rPr>
          <w:color w:val="auto"/>
          <w:sz w:val="20"/>
        </w:rPr>
        <w:t>последние</w:t>
      </w:r>
      <w:r>
        <w:rPr>
          <w:color w:val="auto"/>
          <w:sz w:val="20"/>
        </w:rPr>
        <w:t xml:space="preserve"> </w:t>
      </w:r>
      <w:r w:rsidRPr="002F0443">
        <w:rPr>
          <w:color w:val="auto"/>
          <w:sz w:val="20"/>
        </w:rPr>
        <w:t>2</w:t>
      </w:r>
      <w:r>
        <w:rPr>
          <w:color w:val="auto"/>
          <w:sz w:val="20"/>
        </w:rPr>
        <w:t xml:space="preserve"> </w:t>
      </w:r>
      <w:r w:rsidRPr="002F0443">
        <w:rPr>
          <w:color w:val="auto"/>
          <w:sz w:val="20"/>
        </w:rPr>
        <w:t>года</w:t>
      </w:r>
      <w:r>
        <w:rPr>
          <w:color w:val="auto"/>
          <w:sz w:val="20"/>
        </w:rPr>
        <w:t xml:space="preserve"> </w:t>
      </w:r>
      <w:r w:rsidRPr="002F0443">
        <w:rPr>
          <w:color w:val="auto"/>
          <w:sz w:val="20"/>
        </w:rPr>
        <w:t>проводилось</w:t>
      </w:r>
      <w:r>
        <w:rPr>
          <w:color w:val="auto"/>
          <w:sz w:val="20"/>
        </w:rPr>
        <w:t xml:space="preserve"> </w:t>
      </w:r>
      <w:r w:rsidRPr="002F0443">
        <w:rPr>
          <w:color w:val="auto"/>
          <w:sz w:val="20"/>
        </w:rPr>
        <w:t>расследование</w:t>
      </w:r>
      <w:r>
        <w:rPr>
          <w:color w:val="auto"/>
          <w:sz w:val="20"/>
        </w:rPr>
        <w:t xml:space="preserve"> </w:t>
      </w:r>
      <w:r w:rsidRPr="002F0443">
        <w:rPr>
          <w:color w:val="auto"/>
          <w:sz w:val="20"/>
        </w:rPr>
        <w:t>по</w:t>
      </w:r>
      <w:r>
        <w:rPr>
          <w:color w:val="auto"/>
          <w:sz w:val="20"/>
        </w:rPr>
        <w:t xml:space="preserve"> </w:t>
      </w:r>
      <w:r w:rsidRPr="002F0443">
        <w:rPr>
          <w:color w:val="auto"/>
          <w:sz w:val="20"/>
        </w:rPr>
        <w:t>источникам</w:t>
      </w:r>
      <w:r>
        <w:rPr>
          <w:color w:val="auto"/>
          <w:sz w:val="20"/>
        </w:rPr>
        <w:t xml:space="preserve"> </w:t>
      </w:r>
      <w:proofErr w:type="spellStart"/>
      <w:r w:rsidRPr="002F0443">
        <w:rPr>
          <w:color w:val="auto"/>
          <w:sz w:val="20"/>
          <w:lang w:val="en-US"/>
        </w:rPr>
        <w:t>DDoS</w:t>
      </w:r>
      <w:proofErr w:type="spellEnd"/>
      <w:r w:rsidRPr="002F0443">
        <w:rPr>
          <w:color w:val="auto"/>
          <w:sz w:val="20"/>
        </w:rPr>
        <w:t>-атак.</w:t>
      </w:r>
      <w:r>
        <w:rPr>
          <w:color w:val="auto"/>
          <w:sz w:val="20"/>
        </w:rPr>
        <w:t xml:space="preserve"> </w:t>
      </w:r>
      <w:r w:rsidRPr="002F0443">
        <w:rPr>
          <w:color w:val="auto"/>
          <w:sz w:val="20"/>
        </w:rPr>
        <w:t>На</w:t>
      </w:r>
      <w:r>
        <w:rPr>
          <w:color w:val="auto"/>
          <w:sz w:val="20"/>
        </w:rPr>
        <w:t xml:space="preserve"> </w:t>
      </w:r>
      <w:r w:rsidRPr="002F0443">
        <w:rPr>
          <w:color w:val="auto"/>
          <w:sz w:val="20"/>
        </w:rPr>
        <w:t>первом</w:t>
      </w:r>
      <w:r>
        <w:rPr>
          <w:color w:val="auto"/>
          <w:sz w:val="20"/>
        </w:rPr>
        <w:t xml:space="preserve"> </w:t>
      </w:r>
      <w:r w:rsidRPr="002F0443">
        <w:rPr>
          <w:color w:val="auto"/>
          <w:sz w:val="20"/>
        </w:rPr>
        <w:t>месте</w:t>
      </w:r>
      <w:r>
        <w:rPr>
          <w:color w:val="auto"/>
          <w:sz w:val="20"/>
        </w:rPr>
        <w:t xml:space="preserve"> </w:t>
      </w:r>
      <w:r w:rsidRPr="002F0443">
        <w:rPr>
          <w:color w:val="auto"/>
          <w:sz w:val="20"/>
        </w:rPr>
        <w:t>находится</w:t>
      </w:r>
      <w:r>
        <w:rPr>
          <w:color w:val="auto"/>
          <w:sz w:val="20"/>
        </w:rPr>
        <w:t xml:space="preserve"> </w:t>
      </w:r>
      <w:r w:rsidRPr="002F0443">
        <w:rPr>
          <w:color w:val="auto"/>
          <w:sz w:val="20"/>
        </w:rPr>
        <w:t>протокол</w:t>
      </w:r>
      <w:r>
        <w:rPr>
          <w:color w:val="auto"/>
          <w:sz w:val="20"/>
        </w:rPr>
        <w:t xml:space="preserve"> </w:t>
      </w:r>
      <w:r w:rsidRPr="002F0443">
        <w:rPr>
          <w:color w:val="auto"/>
          <w:sz w:val="20"/>
          <w:lang w:val="en-US"/>
        </w:rPr>
        <w:t>Telnet</w:t>
      </w:r>
      <w:r w:rsidRPr="002F0443">
        <w:rPr>
          <w:color w:val="auto"/>
          <w:sz w:val="20"/>
        </w:rPr>
        <w:t>,</w:t>
      </w:r>
      <w:r>
        <w:rPr>
          <w:color w:val="auto"/>
          <w:sz w:val="20"/>
        </w:rPr>
        <w:t xml:space="preserve"> </w:t>
      </w:r>
      <w:r w:rsidRPr="002F0443">
        <w:rPr>
          <w:color w:val="auto"/>
          <w:sz w:val="20"/>
        </w:rPr>
        <w:t>который</w:t>
      </w:r>
      <w:r>
        <w:rPr>
          <w:color w:val="auto"/>
          <w:sz w:val="20"/>
        </w:rPr>
        <w:t xml:space="preserve"> </w:t>
      </w:r>
      <w:r w:rsidRPr="002F0443">
        <w:rPr>
          <w:color w:val="auto"/>
          <w:sz w:val="20"/>
        </w:rPr>
        <w:t>широко</w:t>
      </w:r>
      <w:r>
        <w:rPr>
          <w:color w:val="auto"/>
          <w:sz w:val="20"/>
        </w:rPr>
        <w:t xml:space="preserve"> </w:t>
      </w:r>
      <w:r w:rsidRPr="002F0443">
        <w:rPr>
          <w:color w:val="auto"/>
          <w:sz w:val="20"/>
        </w:rPr>
        <w:t>использовался</w:t>
      </w:r>
      <w:r>
        <w:rPr>
          <w:color w:val="auto"/>
          <w:sz w:val="20"/>
        </w:rPr>
        <w:t xml:space="preserve"> </w:t>
      </w:r>
      <w:r w:rsidRPr="002F0443">
        <w:rPr>
          <w:color w:val="auto"/>
          <w:sz w:val="20"/>
        </w:rPr>
        <w:t>устройствами</w:t>
      </w:r>
      <w:r>
        <w:rPr>
          <w:color w:val="auto"/>
          <w:sz w:val="20"/>
        </w:rPr>
        <w:t xml:space="preserve"> </w:t>
      </w:r>
      <w:r w:rsidRPr="002F0443">
        <w:rPr>
          <w:color w:val="auto"/>
          <w:sz w:val="20"/>
        </w:rPr>
        <w:t>интернета</w:t>
      </w:r>
      <w:r>
        <w:rPr>
          <w:color w:val="auto"/>
          <w:sz w:val="20"/>
        </w:rPr>
        <w:t xml:space="preserve"> </w:t>
      </w:r>
      <w:r w:rsidRPr="002F0443">
        <w:rPr>
          <w:color w:val="auto"/>
          <w:sz w:val="20"/>
        </w:rPr>
        <w:t>вещей.</w:t>
      </w:r>
      <w:r>
        <w:rPr>
          <w:color w:val="auto"/>
          <w:sz w:val="20"/>
        </w:rPr>
        <w:t xml:space="preserve"> </w:t>
      </w:r>
      <w:r w:rsidRPr="002F0443">
        <w:rPr>
          <w:color w:val="auto"/>
          <w:sz w:val="20"/>
        </w:rPr>
        <w:t>Количество</w:t>
      </w:r>
      <w:r>
        <w:rPr>
          <w:color w:val="auto"/>
          <w:sz w:val="20"/>
        </w:rPr>
        <w:t xml:space="preserve"> </w:t>
      </w:r>
      <w:r w:rsidRPr="002F0443">
        <w:rPr>
          <w:color w:val="auto"/>
          <w:sz w:val="20"/>
        </w:rPr>
        <w:t>девайсов,</w:t>
      </w:r>
      <w:r>
        <w:rPr>
          <w:color w:val="auto"/>
          <w:sz w:val="20"/>
        </w:rPr>
        <w:t xml:space="preserve"> </w:t>
      </w:r>
      <w:r w:rsidRPr="002F0443">
        <w:rPr>
          <w:color w:val="auto"/>
          <w:sz w:val="20"/>
        </w:rPr>
        <w:t>которые</w:t>
      </w:r>
      <w:r>
        <w:rPr>
          <w:color w:val="auto"/>
          <w:sz w:val="20"/>
        </w:rPr>
        <w:t xml:space="preserve"> </w:t>
      </w:r>
      <w:r w:rsidRPr="002F0443">
        <w:rPr>
          <w:color w:val="auto"/>
          <w:sz w:val="20"/>
        </w:rPr>
        <w:t>под</w:t>
      </w:r>
      <w:r>
        <w:rPr>
          <w:color w:val="auto"/>
          <w:sz w:val="20"/>
        </w:rPr>
        <w:t xml:space="preserve"> </w:t>
      </w:r>
      <w:r w:rsidRPr="002F0443">
        <w:rPr>
          <w:color w:val="auto"/>
          <w:sz w:val="20"/>
        </w:rPr>
        <w:t>контролем</w:t>
      </w:r>
      <w:r>
        <w:rPr>
          <w:color w:val="auto"/>
          <w:sz w:val="20"/>
        </w:rPr>
        <w:t xml:space="preserve"> </w:t>
      </w:r>
      <w:r w:rsidRPr="002F0443">
        <w:rPr>
          <w:color w:val="auto"/>
          <w:sz w:val="20"/>
        </w:rPr>
        <w:t>протокола</w:t>
      </w:r>
      <w:r>
        <w:rPr>
          <w:color w:val="auto"/>
          <w:sz w:val="20"/>
        </w:rPr>
        <w:t xml:space="preserve"> </w:t>
      </w:r>
      <w:r w:rsidRPr="002F0443">
        <w:rPr>
          <w:color w:val="auto"/>
          <w:sz w:val="20"/>
        </w:rPr>
        <w:t>производили</w:t>
      </w:r>
      <w:r>
        <w:rPr>
          <w:color w:val="auto"/>
          <w:sz w:val="20"/>
        </w:rPr>
        <w:t xml:space="preserve"> </w:t>
      </w:r>
      <w:r w:rsidRPr="002F0443">
        <w:rPr>
          <w:color w:val="auto"/>
          <w:sz w:val="20"/>
        </w:rPr>
        <w:t>атаки</w:t>
      </w:r>
      <w:r>
        <w:rPr>
          <w:color w:val="auto"/>
          <w:sz w:val="20"/>
        </w:rPr>
        <w:t xml:space="preserve"> </w:t>
      </w:r>
      <w:r w:rsidRPr="002F0443">
        <w:rPr>
          <w:color w:val="auto"/>
          <w:sz w:val="20"/>
        </w:rPr>
        <w:t>на</w:t>
      </w:r>
      <w:r>
        <w:rPr>
          <w:color w:val="auto"/>
          <w:sz w:val="20"/>
        </w:rPr>
        <w:t xml:space="preserve"> </w:t>
      </w:r>
      <w:r w:rsidRPr="002F0443">
        <w:rPr>
          <w:color w:val="auto"/>
          <w:sz w:val="20"/>
        </w:rPr>
        <w:t>сервера,</w:t>
      </w:r>
      <w:r>
        <w:rPr>
          <w:color w:val="auto"/>
          <w:sz w:val="20"/>
        </w:rPr>
        <w:t xml:space="preserve"> </w:t>
      </w:r>
      <w:r w:rsidRPr="002F0443">
        <w:rPr>
          <w:color w:val="auto"/>
          <w:sz w:val="20"/>
        </w:rPr>
        <w:t>исчисляется</w:t>
      </w:r>
      <w:r>
        <w:rPr>
          <w:color w:val="auto"/>
          <w:sz w:val="20"/>
        </w:rPr>
        <w:t xml:space="preserve"> </w:t>
      </w:r>
      <w:r w:rsidRPr="002F0443">
        <w:rPr>
          <w:color w:val="auto"/>
          <w:sz w:val="20"/>
        </w:rPr>
        <w:t>сотнями</w:t>
      </w:r>
      <w:r>
        <w:rPr>
          <w:color w:val="auto"/>
          <w:sz w:val="20"/>
        </w:rPr>
        <w:t xml:space="preserve"> </w:t>
      </w:r>
      <w:r w:rsidRPr="002F0443">
        <w:rPr>
          <w:color w:val="auto"/>
          <w:sz w:val="20"/>
        </w:rPr>
        <w:t>миллионов</w:t>
      </w:r>
      <w:r>
        <w:rPr>
          <w:color w:val="auto"/>
          <w:sz w:val="20"/>
        </w:rPr>
        <w:t xml:space="preserve"> </w:t>
      </w:r>
      <w:r w:rsidRPr="002F0443">
        <w:rPr>
          <w:color w:val="auto"/>
          <w:sz w:val="20"/>
        </w:rPr>
        <w:t>(Рис.</w:t>
      </w:r>
      <w:r>
        <w:rPr>
          <w:color w:val="auto"/>
          <w:sz w:val="20"/>
        </w:rPr>
        <w:t xml:space="preserve"> </w:t>
      </w:r>
      <w:proofErr w:type="gramStart"/>
      <w:r w:rsidRPr="002F0443">
        <w:rPr>
          <w:color w:val="auto"/>
          <w:sz w:val="20"/>
        </w:rPr>
        <w:t>1)[</w:t>
      </w:r>
      <w:proofErr w:type="gramEnd"/>
      <w:r w:rsidRPr="002F0443">
        <w:rPr>
          <w:color w:val="auto"/>
          <w:sz w:val="20"/>
        </w:rPr>
        <w:t>7][8].</w:t>
      </w:r>
      <w:r>
        <w:rPr>
          <w:color w:val="auto"/>
          <w:sz w:val="20"/>
        </w:rPr>
        <w:t xml:space="preserve"> </w:t>
      </w:r>
      <w:r w:rsidRPr="002F0443">
        <w:rPr>
          <w:color w:val="auto"/>
          <w:sz w:val="20"/>
        </w:rPr>
        <w:t>Однако</w:t>
      </w:r>
      <w:r>
        <w:rPr>
          <w:color w:val="auto"/>
          <w:sz w:val="20"/>
        </w:rPr>
        <w:t xml:space="preserve"> </w:t>
      </w:r>
      <w:r w:rsidRPr="002F0443">
        <w:rPr>
          <w:color w:val="auto"/>
          <w:sz w:val="20"/>
        </w:rPr>
        <w:t>на</w:t>
      </w:r>
      <w:r>
        <w:rPr>
          <w:color w:val="auto"/>
          <w:sz w:val="20"/>
        </w:rPr>
        <w:t xml:space="preserve"> </w:t>
      </w:r>
      <w:r w:rsidRPr="002F0443">
        <w:rPr>
          <w:color w:val="auto"/>
          <w:sz w:val="20"/>
        </w:rPr>
        <w:t>данный</w:t>
      </w:r>
      <w:r>
        <w:rPr>
          <w:color w:val="auto"/>
          <w:sz w:val="20"/>
        </w:rPr>
        <w:t xml:space="preserve"> </w:t>
      </w:r>
      <w:r w:rsidRPr="002F0443">
        <w:rPr>
          <w:color w:val="auto"/>
          <w:sz w:val="20"/>
        </w:rPr>
        <w:t>момент</w:t>
      </w:r>
      <w:r>
        <w:rPr>
          <w:color w:val="auto"/>
          <w:sz w:val="20"/>
        </w:rPr>
        <w:t xml:space="preserve"> </w:t>
      </w:r>
      <w:r w:rsidRPr="002F0443">
        <w:rPr>
          <w:color w:val="auto"/>
          <w:sz w:val="20"/>
        </w:rPr>
        <w:t>существуют</w:t>
      </w:r>
      <w:r>
        <w:rPr>
          <w:color w:val="auto"/>
          <w:sz w:val="20"/>
        </w:rPr>
        <w:t xml:space="preserve"> </w:t>
      </w:r>
      <w:r w:rsidRPr="002F0443">
        <w:rPr>
          <w:color w:val="auto"/>
          <w:sz w:val="20"/>
        </w:rPr>
        <w:t>проекты,</w:t>
      </w:r>
      <w:r>
        <w:rPr>
          <w:color w:val="auto"/>
          <w:sz w:val="20"/>
        </w:rPr>
        <w:t xml:space="preserve"> </w:t>
      </w:r>
      <w:r w:rsidRPr="002F0443">
        <w:rPr>
          <w:color w:val="auto"/>
          <w:sz w:val="20"/>
        </w:rPr>
        <w:t>которые</w:t>
      </w:r>
      <w:r>
        <w:rPr>
          <w:color w:val="auto"/>
          <w:sz w:val="20"/>
        </w:rPr>
        <w:t xml:space="preserve"> </w:t>
      </w:r>
      <w:r w:rsidRPr="002F0443">
        <w:rPr>
          <w:color w:val="auto"/>
          <w:sz w:val="20"/>
        </w:rPr>
        <w:t>разрабатывают</w:t>
      </w:r>
      <w:r>
        <w:rPr>
          <w:color w:val="auto"/>
          <w:sz w:val="20"/>
        </w:rPr>
        <w:t xml:space="preserve"> </w:t>
      </w:r>
      <w:r w:rsidRPr="002F0443">
        <w:rPr>
          <w:color w:val="auto"/>
          <w:sz w:val="20"/>
        </w:rPr>
        <w:t>свои</w:t>
      </w:r>
      <w:r>
        <w:rPr>
          <w:color w:val="auto"/>
          <w:sz w:val="20"/>
        </w:rPr>
        <w:t xml:space="preserve"> </w:t>
      </w:r>
      <w:r w:rsidRPr="002F0443">
        <w:rPr>
          <w:color w:val="auto"/>
          <w:sz w:val="20"/>
        </w:rPr>
        <w:t>системы</w:t>
      </w:r>
      <w:r>
        <w:rPr>
          <w:color w:val="auto"/>
          <w:sz w:val="20"/>
        </w:rPr>
        <w:t xml:space="preserve"> </w:t>
      </w:r>
      <w:r w:rsidRPr="002F0443">
        <w:rPr>
          <w:color w:val="auto"/>
          <w:sz w:val="20"/>
        </w:rPr>
        <w:t>безопасного</w:t>
      </w:r>
      <w:r>
        <w:rPr>
          <w:color w:val="auto"/>
          <w:sz w:val="20"/>
        </w:rPr>
        <w:t xml:space="preserve"> </w:t>
      </w:r>
      <w:r w:rsidRPr="002F0443">
        <w:rPr>
          <w:color w:val="auto"/>
          <w:sz w:val="20"/>
        </w:rPr>
        <w:t>управления</w:t>
      </w:r>
      <w:r>
        <w:rPr>
          <w:color w:val="auto"/>
          <w:sz w:val="20"/>
        </w:rPr>
        <w:t xml:space="preserve"> </w:t>
      </w:r>
      <w:proofErr w:type="spellStart"/>
      <w:r w:rsidRPr="002F0443">
        <w:rPr>
          <w:color w:val="auto"/>
          <w:sz w:val="20"/>
        </w:rPr>
        <w:t>IoT</w:t>
      </w:r>
      <w:proofErr w:type="spellEnd"/>
      <w:r w:rsidRPr="002F0443">
        <w:rPr>
          <w:color w:val="auto"/>
          <w:sz w:val="20"/>
        </w:rPr>
        <w:t>-устройствами,</w:t>
      </w:r>
      <w:r>
        <w:rPr>
          <w:color w:val="auto"/>
          <w:sz w:val="20"/>
        </w:rPr>
        <w:t xml:space="preserve"> </w:t>
      </w:r>
      <w:r w:rsidRPr="002F0443">
        <w:rPr>
          <w:color w:val="auto"/>
          <w:sz w:val="20"/>
        </w:rPr>
        <w:t>например,</w:t>
      </w:r>
      <w:r>
        <w:rPr>
          <w:color w:val="auto"/>
          <w:sz w:val="20"/>
        </w:rPr>
        <w:t xml:space="preserve"> </w:t>
      </w:r>
      <w:r w:rsidRPr="002F0443">
        <w:rPr>
          <w:color w:val="auto"/>
          <w:sz w:val="20"/>
        </w:rPr>
        <w:t>Центр</w:t>
      </w:r>
      <w:r>
        <w:rPr>
          <w:color w:val="auto"/>
          <w:sz w:val="20"/>
        </w:rPr>
        <w:t xml:space="preserve"> </w:t>
      </w:r>
      <w:r w:rsidRPr="002F0443">
        <w:rPr>
          <w:color w:val="auto"/>
          <w:sz w:val="20"/>
        </w:rPr>
        <w:t>Интернета</w:t>
      </w:r>
      <w:r>
        <w:rPr>
          <w:color w:val="auto"/>
          <w:sz w:val="20"/>
        </w:rPr>
        <w:t xml:space="preserve"> </w:t>
      </w:r>
      <w:r w:rsidRPr="002F0443">
        <w:rPr>
          <w:color w:val="auto"/>
          <w:sz w:val="20"/>
        </w:rPr>
        <w:t>вещей</w:t>
      </w:r>
      <w:r>
        <w:rPr>
          <w:color w:val="auto"/>
          <w:sz w:val="20"/>
        </w:rPr>
        <w:t xml:space="preserve"> </w:t>
      </w:r>
      <w:proofErr w:type="spellStart"/>
      <w:r w:rsidRPr="002F0443">
        <w:rPr>
          <w:color w:val="auto"/>
          <w:sz w:val="20"/>
        </w:rPr>
        <w:t>Azure</w:t>
      </w:r>
      <w:proofErr w:type="spellEnd"/>
      <w:r w:rsidRPr="002F0443">
        <w:rPr>
          <w:color w:val="auto"/>
          <w:sz w:val="20"/>
        </w:rPr>
        <w:t>,</w:t>
      </w:r>
      <w:r>
        <w:rPr>
          <w:color w:val="auto"/>
          <w:sz w:val="20"/>
        </w:rPr>
        <w:t xml:space="preserve"> </w:t>
      </w:r>
      <w:r w:rsidRPr="002F0443">
        <w:rPr>
          <w:color w:val="auto"/>
          <w:sz w:val="20"/>
        </w:rPr>
        <w:t>проект</w:t>
      </w:r>
      <w:r>
        <w:rPr>
          <w:color w:val="auto"/>
          <w:sz w:val="20"/>
        </w:rPr>
        <w:t xml:space="preserve"> </w:t>
      </w:r>
      <w:r w:rsidRPr="002F0443">
        <w:rPr>
          <w:color w:val="auto"/>
          <w:sz w:val="20"/>
        </w:rPr>
        <w:t>от</w:t>
      </w:r>
      <w:r>
        <w:rPr>
          <w:color w:val="auto"/>
          <w:sz w:val="20"/>
        </w:rPr>
        <w:t xml:space="preserve"> </w:t>
      </w:r>
      <w:r w:rsidRPr="002F0443">
        <w:rPr>
          <w:color w:val="auto"/>
          <w:sz w:val="20"/>
        </w:rPr>
        <w:t>компании</w:t>
      </w:r>
      <w:r>
        <w:rPr>
          <w:color w:val="auto"/>
          <w:sz w:val="20"/>
        </w:rPr>
        <w:t xml:space="preserve"> </w:t>
      </w:r>
      <w:proofErr w:type="spellStart"/>
      <w:r w:rsidRPr="002F0443">
        <w:rPr>
          <w:color w:val="auto"/>
          <w:sz w:val="20"/>
        </w:rPr>
        <w:t>Microsoft</w:t>
      </w:r>
      <w:proofErr w:type="spellEnd"/>
      <w:r w:rsidRPr="002F0443">
        <w:rPr>
          <w:color w:val="auto"/>
          <w:sz w:val="20"/>
        </w:rPr>
        <w:t>.</w:t>
      </w:r>
    </w:p>
    <w:p w:rsidR="00F84BA0" w:rsidRDefault="00F84BA0" w:rsidP="00F84BA0">
      <w:pPr>
        <w:pStyle w:val="035"/>
        <w:spacing w:line="240" w:lineRule="auto"/>
        <w:ind w:firstLine="0"/>
        <w:jc w:val="center"/>
        <w:rPr>
          <w:color w:val="auto"/>
          <w:sz w:val="20"/>
        </w:rPr>
      </w:pPr>
      <w:r w:rsidRPr="00B73415">
        <w:rPr>
          <w:noProof/>
          <w:color w:val="auto"/>
          <w:sz w:val="20"/>
          <w:lang w:eastAsia="ru-RU"/>
        </w:rPr>
        <w:drawing>
          <wp:inline distT="0" distB="0" distL="0" distR="0" wp14:anchorId="54B1E0F0" wp14:editId="470F2ACF">
            <wp:extent cx="2349500" cy="1799724"/>
            <wp:effectExtent l="0" t="0" r="0" b="0"/>
            <wp:docPr id="1073741840" name="Рисунок 107374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BEBA8EAE-BF5A-486C-A8C5-ECC9F3942E4B}">
                          <a14:imgProps xmlns:a14="http://schemas.microsoft.com/office/drawing/2010/main">
                            <a14:imgLayer r:embed="rId6">
                              <a14:imgEffect>
                                <a14:saturation sat="0"/>
                              </a14:imgEffect>
                            </a14:imgLayer>
                          </a14:imgProps>
                        </a:ext>
                      </a:extLst>
                    </a:blip>
                    <a:stretch>
                      <a:fillRect/>
                    </a:stretch>
                  </pic:blipFill>
                  <pic:spPr>
                    <a:xfrm>
                      <a:off x="0" y="0"/>
                      <a:ext cx="2376253" cy="1820217"/>
                    </a:xfrm>
                    <a:prstGeom prst="rect">
                      <a:avLst/>
                    </a:prstGeom>
                  </pic:spPr>
                </pic:pic>
              </a:graphicData>
            </a:graphic>
          </wp:inline>
        </w:drawing>
      </w:r>
    </w:p>
    <w:p w:rsidR="00F84BA0" w:rsidRDefault="00F84BA0" w:rsidP="00F84BA0">
      <w:pPr>
        <w:pStyle w:val="035"/>
        <w:spacing w:line="240" w:lineRule="auto"/>
        <w:ind w:firstLine="0"/>
        <w:jc w:val="center"/>
        <w:rPr>
          <w:color w:val="auto"/>
          <w:sz w:val="20"/>
        </w:rPr>
      </w:pPr>
      <w:r>
        <w:rPr>
          <w:color w:val="auto"/>
          <w:sz w:val="20"/>
        </w:rPr>
        <w:t>Рис. 1 – Топ протоколов, по которым происходили атаки</w:t>
      </w:r>
    </w:p>
    <w:p w:rsidR="00F84BA0" w:rsidRDefault="00F84BA0" w:rsidP="00F84BA0">
      <w:pPr>
        <w:pStyle w:val="035"/>
        <w:spacing w:line="240" w:lineRule="auto"/>
        <w:ind w:firstLine="567"/>
        <w:jc w:val="center"/>
        <w:rPr>
          <w:color w:val="auto"/>
          <w:sz w:val="20"/>
        </w:rPr>
      </w:pPr>
    </w:p>
    <w:p w:rsidR="00F84BA0" w:rsidRPr="00BB55DE" w:rsidRDefault="00F84BA0" w:rsidP="00F84BA0">
      <w:pPr>
        <w:pStyle w:val="035"/>
        <w:widowControl w:val="0"/>
        <w:spacing w:line="276" w:lineRule="auto"/>
        <w:ind w:firstLine="284"/>
        <w:rPr>
          <w:color w:val="auto"/>
          <w:sz w:val="20"/>
        </w:rPr>
      </w:pPr>
      <w:r>
        <w:rPr>
          <w:color w:val="auto"/>
          <w:sz w:val="20"/>
        </w:rPr>
        <w:lastRenderedPageBreak/>
        <w:t xml:space="preserve">Он позволяет серверной части решения, расположенной в облаке, виртуально подключаться к любому устройству. Помимо этого, работу системы можно обеспечит как на облаке, так и на пограничных устройствах с помощью системы аутентификации каждого устройства, что также значительно повышает уровень безопасности системы за счёт конфиденциальных сообщений между облаком и устройствами </w:t>
      </w:r>
      <w:r w:rsidRPr="00BB55DE">
        <w:rPr>
          <w:color w:val="auto"/>
          <w:sz w:val="20"/>
        </w:rPr>
        <w:t>[9]</w:t>
      </w:r>
      <w:r>
        <w:rPr>
          <w:color w:val="auto"/>
          <w:sz w:val="20"/>
        </w:rPr>
        <w:t>.</w:t>
      </w:r>
    </w:p>
    <w:p w:rsidR="00F84BA0" w:rsidRPr="00AF7F1B" w:rsidRDefault="00F84BA0" w:rsidP="00F84BA0">
      <w:pPr>
        <w:pStyle w:val="035"/>
        <w:widowControl w:val="0"/>
        <w:spacing w:line="276" w:lineRule="auto"/>
        <w:ind w:firstLine="284"/>
        <w:rPr>
          <w:color w:val="auto"/>
          <w:sz w:val="20"/>
        </w:rPr>
      </w:pPr>
      <w:r w:rsidRPr="00BB55DE">
        <w:rPr>
          <w:color w:val="auto"/>
          <w:sz w:val="20"/>
        </w:rPr>
        <w:t>Исходя</w:t>
      </w:r>
      <w:r>
        <w:rPr>
          <w:color w:val="auto"/>
          <w:sz w:val="20"/>
        </w:rPr>
        <w:t xml:space="preserve"> </w:t>
      </w:r>
      <w:r w:rsidRPr="00BB55DE">
        <w:rPr>
          <w:color w:val="auto"/>
          <w:sz w:val="20"/>
        </w:rPr>
        <w:t>из</w:t>
      </w:r>
      <w:r>
        <w:rPr>
          <w:color w:val="auto"/>
          <w:sz w:val="20"/>
        </w:rPr>
        <w:t xml:space="preserve"> </w:t>
      </w:r>
      <w:r w:rsidRPr="00BB55DE">
        <w:rPr>
          <w:color w:val="auto"/>
          <w:sz w:val="20"/>
        </w:rPr>
        <w:t>выше</w:t>
      </w:r>
      <w:r>
        <w:rPr>
          <w:color w:val="auto"/>
          <w:sz w:val="20"/>
        </w:rPr>
        <w:t xml:space="preserve"> </w:t>
      </w:r>
      <w:r w:rsidRPr="00BB55DE">
        <w:rPr>
          <w:color w:val="auto"/>
          <w:sz w:val="20"/>
        </w:rPr>
        <w:t>сказанного,</w:t>
      </w:r>
      <w:r>
        <w:rPr>
          <w:color w:val="auto"/>
          <w:sz w:val="20"/>
        </w:rPr>
        <w:t xml:space="preserve"> </w:t>
      </w:r>
      <w:r w:rsidRPr="00BB55DE">
        <w:rPr>
          <w:color w:val="auto"/>
          <w:sz w:val="20"/>
        </w:rPr>
        <w:t>можно</w:t>
      </w:r>
      <w:r>
        <w:rPr>
          <w:color w:val="auto"/>
          <w:sz w:val="20"/>
        </w:rPr>
        <w:t xml:space="preserve"> </w:t>
      </w:r>
      <w:r w:rsidRPr="00BB55DE">
        <w:rPr>
          <w:color w:val="auto"/>
          <w:sz w:val="20"/>
        </w:rPr>
        <w:t>сделать</w:t>
      </w:r>
      <w:r>
        <w:rPr>
          <w:color w:val="auto"/>
          <w:sz w:val="20"/>
        </w:rPr>
        <w:t xml:space="preserve"> </w:t>
      </w:r>
      <w:r w:rsidRPr="00BB55DE">
        <w:rPr>
          <w:color w:val="auto"/>
          <w:sz w:val="20"/>
        </w:rPr>
        <w:t>вывод,</w:t>
      </w:r>
      <w:r>
        <w:rPr>
          <w:color w:val="auto"/>
          <w:sz w:val="20"/>
        </w:rPr>
        <w:t xml:space="preserve"> </w:t>
      </w:r>
      <w:r w:rsidRPr="00BB55DE">
        <w:rPr>
          <w:color w:val="auto"/>
          <w:sz w:val="20"/>
        </w:rPr>
        <w:t>что</w:t>
      </w:r>
      <w:r>
        <w:rPr>
          <w:color w:val="auto"/>
          <w:sz w:val="20"/>
        </w:rPr>
        <w:t xml:space="preserve"> </w:t>
      </w:r>
      <w:r w:rsidRPr="00BB55DE">
        <w:rPr>
          <w:color w:val="auto"/>
          <w:sz w:val="20"/>
        </w:rPr>
        <w:t>на</w:t>
      </w:r>
      <w:r>
        <w:rPr>
          <w:color w:val="auto"/>
          <w:sz w:val="20"/>
        </w:rPr>
        <w:t xml:space="preserve"> </w:t>
      </w:r>
      <w:r w:rsidRPr="00BB55DE">
        <w:rPr>
          <w:color w:val="auto"/>
          <w:sz w:val="20"/>
        </w:rPr>
        <w:t>данный</w:t>
      </w:r>
      <w:r>
        <w:rPr>
          <w:color w:val="auto"/>
          <w:sz w:val="20"/>
        </w:rPr>
        <w:t xml:space="preserve"> </w:t>
      </w:r>
      <w:r w:rsidRPr="00BB55DE">
        <w:rPr>
          <w:color w:val="auto"/>
          <w:sz w:val="20"/>
        </w:rPr>
        <w:t>момент</w:t>
      </w:r>
      <w:r>
        <w:rPr>
          <w:color w:val="auto"/>
          <w:sz w:val="20"/>
        </w:rPr>
        <w:t xml:space="preserve"> </w:t>
      </w:r>
      <w:r w:rsidRPr="00BB55DE">
        <w:rPr>
          <w:color w:val="auto"/>
          <w:sz w:val="20"/>
        </w:rPr>
        <w:t>существует</w:t>
      </w:r>
      <w:r>
        <w:rPr>
          <w:color w:val="auto"/>
          <w:sz w:val="20"/>
        </w:rPr>
        <w:t xml:space="preserve"> </w:t>
      </w:r>
      <w:r w:rsidRPr="00BB55DE">
        <w:rPr>
          <w:color w:val="auto"/>
          <w:sz w:val="20"/>
        </w:rPr>
        <w:t>множество</w:t>
      </w:r>
      <w:r>
        <w:rPr>
          <w:color w:val="auto"/>
          <w:sz w:val="20"/>
        </w:rPr>
        <w:t xml:space="preserve"> </w:t>
      </w:r>
      <w:r w:rsidRPr="00BB55DE">
        <w:rPr>
          <w:color w:val="auto"/>
          <w:sz w:val="20"/>
        </w:rPr>
        <w:t>уязвимых</w:t>
      </w:r>
      <w:r>
        <w:rPr>
          <w:color w:val="auto"/>
          <w:sz w:val="20"/>
        </w:rPr>
        <w:t xml:space="preserve"> мест </w:t>
      </w:r>
      <w:r w:rsidRPr="00BB55DE">
        <w:rPr>
          <w:color w:val="auto"/>
          <w:sz w:val="20"/>
        </w:rPr>
        <w:t>в</w:t>
      </w:r>
      <w:r>
        <w:rPr>
          <w:color w:val="auto"/>
          <w:sz w:val="20"/>
        </w:rPr>
        <w:t xml:space="preserve"> </w:t>
      </w:r>
      <w:r w:rsidRPr="00BB55DE">
        <w:rPr>
          <w:color w:val="auto"/>
          <w:sz w:val="20"/>
        </w:rPr>
        <w:t>сфере</w:t>
      </w:r>
      <w:r>
        <w:rPr>
          <w:color w:val="auto"/>
          <w:sz w:val="20"/>
        </w:rPr>
        <w:t xml:space="preserve"> </w:t>
      </w:r>
      <w:r w:rsidRPr="00BB55DE">
        <w:rPr>
          <w:color w:val="auto"/>
          <w:sz w:val="20"/>
        </w:rPr>
        <w:t>технологии</w:t>
      </w:r>
      <w:r>
        <w:rPr>
          <w:color w:val="auto"/>
          <w:sz w:val="20"/>
        </w:rPr>
        <w:t xml:space="preserve"> </w:t>
      </w:r>
      <w:r w:rsidRPr="00BB55DE">
        <w:rPr>
          <w:color w:val="auto"/>
          <w:sz w:val="20"/>
        </w:rPr>
        <w:t>интернета</w:t>
      </w:r>
      <w:r>
        <w:rPr>
          <w:color w:val="auto"/>
          <w:sz w:val="20"/>
        </w:rPr>
        <w:t xml:space="preserve"> </w:t>
      </w:r>
      <w:r w:rsidRPr="00BB55DE">
        <w:rPr>
          <w:color w:val="auto"/>
          <w:sz w:val="20"/>
        </w:rPr>
        <w:t>вещей,</w:t>
      </w:r>
      <w:r>
        <w:rPr>
          <w:color w:val="auto"/>
          <w:sz w:val="20"/>
        </w:rPr>
        <w:t xml:space="preserve"> </w:t>
      </w:r>
      <w:r w:rsidRPr="00BB55DE">
        <w:rPr>
          <w:color w:val="auto"/>
          <w:sz w:val="20"/>
        </w:rPr>
        <w:t>в</w:t>
      </w:r>
      <w:r>
        <w:rPr>
          <w:color w:val="auto"/>
          <w:sz w:val="20"/>
        </w:rPr>
        <w:t xml:space="preserve"> </w:t>
      </w:r>
      <w:r w:rsidRPr="00BB55DE">
        <w:rPr>
          <w:color w:val="auto"/>
          <w:sz w:val="20"/>
        </w:rPr>
        <w:t>основном</w:t>
      </w:r>
      <w:r>
        <w:rPr>
          <w:color w:val="auto"/>
          <w:sz w:val="20"/>
        </w:rPr>
        <w:t xml:space="preserve"> </w:t>
      </w:r>
      <w:r w:rsidRPr="00BB55DE">
        <w:rPr>
          <w:color w:val="auto"/>
          <w:sz w:val="20"/>
        </w:rPr>
        <w:t>связанные</w:t>
      </w:r>
      <w:r>
        <w:rPr>
          <w:color w:val="auto"/>
          <w:sz w:val="20"/>
        </w:rPr>
        <w:t xml:space="preserve"> </w:t>
      </w:r>
      <w:r w:rsidRPr="00BB55DE">
        <w:rPr>
          <w:color w:val="auto"/>
          <w:sz w:val="20"/>
        </w:rPr>
        <w:t>с</w:t>
      </w:r>
      <w:r>
        <w:rPr>
          <w:color w:val="auto"/>
          <w:sz w:val="20"/>
        </w:rPr>
        <w:t xml:space="preserve"> </w:t>
      </w:r>
      <w:r w:rsidRPr="00BB55DE">
        <w:rPr>
          <w:color w:val="auto"/>
          <w:sz w:val="20"/>
        </w:rPr>
        <w:t>неграмотностью</w:t>
      </w:r>
      <w:r>
        <w:rPr>
          <w:color w:val="auto"/>
          <w:sz w:val="20"/>
        </w:rPr>
        <w:t xml:space="preserve"> пользователей </w:t>
      </w:r>
      <w:r w:rsidRPr="00BB55DE">
        <w:rPr>
          <w:color w:val="auto"/>
          <w:sz w:val="20"/>
        </w:rPr>
        <w:t>в</w:t>
      </w:r>
      <w:r>
        <w:rPr>
          <w:color w:val="auto"/>
          <w:sz w:val="20"/>
        </w:rPr>
        <w:t xml:space="preserve"> </w:t>
      </w:r>
      <w:r w:rsidRPr="00BB55DE">
        <w:rPr>
          <w:color w:val="auto"/>
          <w:sz w:val="20"/>
        </w:rPr>
        <w:t>данной</w:t>
      </w:r>
      <w:r>
        <w:rPr>
          <w:color w:val="auto"/>
          <w:sz w:val="20"/>
        </w:rPr>
        <w:t xml:space="preserve"> </w:t>
      </w:r>
      <w:r w:rsidRPr="00BB55DE">
        <w:rPr>
          <w:color w:val="auto"/>
          <w:sz w:val="20"/>
        </w:rPr>
        <w:t>области</w:t>
      </w:r>
      <w:r>
        <w:rPr>
          <w:color w:val="auto"/>
          <w:sz w:val="20"/>
        </w:rPr>
        <w:t xml:space="preserve"> </w:t>
      </w:r>
      <w:r w:rsidRPr="00BB55DE">
        <w:rPr>
          <w:color w:val="auto"/>
          <w:sz w:val="20"/>
        </w:rPr>
        <w:t>и</w:t>
      </w:r>
      <w:r>
        <w:rPr>
          <w:color w:val="auto"/>
          <w:sz w:val="20"/>
        </w:rPr>
        <w:t xml:space="preserve"> </w:t>
      </w:r>
      <w:r w:rsidRPr="00BB55DE">
        <w:rPr>
          <w:color w:val="auto"/>
          <w:sz w:val="20"/>
        </w:rPr>
        <w:t>безответственным</w:t>
      </w:r>
      <w:r>
        <w:rPr>
          <w:color w:val="auto"/>
          <w:sz w:val="20"/>
        </w:rPr>
        <w:t xml:space="preserve"> </w:t>
      </w:r>
      <w:r w:rsidRPr="00BB55DE">
        <w:rPr>
          <w:color w:val="auto"/>
          <w:sz w:val="20"/>
        </w:rPr>
        <w:t>отношением</w:t>
      </w:r>
      <w:r>
        <w:rPr>
          <w:color w:val="auto"/>
          <w:sz w:val="20"/>
        </w:rPr>
        <w:t xml:space="preserve"> </w:t>
      </w:r>
      <w:r w:rsidRPr="00BB55DE">
        <w:rPr>
          <w:color w:val="auto"/>
          <w:sz w:val="20"/>
        </w:rPr>
        <w:t>к</w:t>
      </w:r>
      <w:r>
        <w:rPr>
          <w:color w:val="auto"/>
          <w:sz w:val="20"/>
        </w:rPr>
        <w:t xml:space="preserve"> </w:t>
      </w:r>
      <w:r w:rsidRPr="00BB55DE">
        <w:rPr>
          <w:color w:val="auto"/>
          <w:sz w:val="20"/>
        </w:rPr>
        <w:t>потенциальным</w:t>
      </w:r>
      <w:r>
        <w:rPr>
          <w:color w:val="auto"/>
          <w:sz w:val="20"/>
        </w:rPr>
        <w:t xml:space="preserve"> </w:t>
      </w:r>
      <w:r w:rsidRPr="00BB55DE">
        <w:rPr>
          <w:color w:val="auto"/>
          <w:sz w:val="20"/>
        </w:rPr>
        <w:t>угрозам</w:t>
      </w:r>
      <w:r>
        <w:rPr>
          <w:color w:val="auto"/>
          <w:sz w:val="20"/>
        </w:rPr>
        <w:t xml:space="preserve"> </w:t>
      </w:r>
      <w:r w:rsidRPr="00BB55DE">
        <w:rPr>
          <w:color w:val="auto"/>
          <w:sz w:val="20"/>
        </w:rPr>
        <w:t>безопасности.</w:t>
      </w:r>
      <w:r>
        <w:rPr>
          <w:color w:val="auto"/>
          <w:sz w:val="20"/>
        </w:rPr>
        <w:t xml:space="preserve"> Вопреки этому, всё же существуют сервисы автоматизированного сопровождения таких систем, которые ориентированы в большинстве своём именно на потребителя, а не на разработчика и проектировщика.</w:t>
      </w:r>
    </w:p>
    <w:p w:rsidR="00F84BA0" w:rsidRPr="00BB55DE" w:rsidRDefault="00F84BA0" w:rsidP="00F84BA0">
      <w:pPr>
        <w:tabs>
          <w:tab w:val="clear" w:pos="198"/>
        </w:tabs>
        <w:suppressAutoHyphens w:val="0"/>
        <w:jc w:val="left"/>
        <w:rPr>
          <w:rFonts w:eastAsia="Times New Roman"/>
          <w:color w:val="auto"/>
          <w:sz w:val="20"/>
          <w:szCs w:val="20"/>
        </w:rPr>
      </w:pPr>
    </w:p>
    <w:p w:rsidR="00F84BA0" w:rsidRPr="006E0DE3" w:rsidRDefault="00F84BA0" w:rsidP="00442704">
      <w:pPr>
        <w:pStyle w:val="035"/>
        <w:pBdr>
          <w:bottom w:val="single" w:sz="12" w:space="1" w:color="auto"/>
        </w:pBdr>
        <w:spacing w:after="240" w:line="276" w:lineRule="auto"/>
        <w:ind w:firstLine="567"/>
        <w:rPr>
          <w:color w:val="auto"/>
          <w:sz w:val="20"/>
          <w:lang w:val="en-US"/>
        </w:rPr>
      </w:pPr>
      <w:r w:rsidRPr="00E93109">
        <w:rPr>
          <w:color w:val="auto"/>
          <w:sz w:val="20"/>
        </w:rPr>
        <w:t>Список</w:t>
      </w:r>
      <w:r w:rsidRPr="006E0DE3">
        <w:rPr>
          <w:color w:val="auto"/>
          <w:sz w:val="20"/>
          <w:lang w:val="en-US"/>
        </w:rPr>
        <w:t xml:space="preserve"> </w:t>
      </w:r>
      <w:r w:rsidRPr="00E93109">
        <w:rPr>
          <w:color w:val="auto"/>
          <w:sz w:val="20"/>
        </w:rPr>
        <w:t>литературы</w:t>
      </w:r>
      <w:r w:rsidRPr="006E0DE3">
        <w:rPr>
          <w:color w:val="auto"/>
          <w:sz w:val="20"/>
          <w:lang w:val="en-US"/>
        </w:rPr>
        <w:t xml:space="preserve"> </w:t>
      </w:r>
    </w:p>
    <w:p w:rsidR="00F84BA0" w:rsidRPr="006E0DE3" w:rsidRDefault="00F84BA0" w:rsidP="00F84BA0">
      <w:pPr>
        <w:tabs>
          <w:tab w:val="clear" w:pos="198"/>
        </w:tabs>
        <w:suppressAutoHyphens w:val="0"/>
        <w:spacing w:line="276" w:lineRule="auto"/>
        <w:ind w:firstLine="284"/>
        <w:rPr>
          <w:rFonts w:eastAsia="Times New Roman"/>
          <w:color w:val="auto"/>
          <w:sz w:val="20"/>
          <w:szCs w:val="20"/>
          <w:lang w:val="en-US"/>
        </w:rPr>
      </w:pPr>
      <w:r w:rsidRPr="006E0DE3">
        <w:rPr>
          <w:rFonts w:eastAsia="Times New Roman"/>
          <w:color w:val="auto"/>
          <w:sz w:val="20"/>
          <w:szCs w:val="20"/>
          <w:lang w:val="en-US"/>
        </w:rPr>
        <w:t xml:space="preserve">1. Evgeniy </w:t>
      </w:r>
      <w:proofErr w:type="spellStart"/>
      <w:r w:rsidRPr="006E0DE3">
        <w:rPr>
          <w:rFonts w:eastAsia="Times New Roman"/>
          <w:color w:val="auto"/>
          <w:sz w:val="20"/>
          <w:szCs w:val="20"/>
          <w:lang w:val="en-US"/>
        </w:rPr>
        <w:t>Bryndin</w:t>
      </w:r>
      <w:proofErr w:type="spellEnd"/>
      <w:r w:rsidRPr="006E0DE3">
        <w:rPr>
          <w:rFonts w:eastAsia="Times New Roman"/>
          <w:color w:val="auto"/>
          <w:sz w:val="20"/>
          <w:szCs w:val="20"/>
          <w:lang w:val="en-US"/>
        </w:rPr>
        <w:t xml:space="preserve">. Development of sensitivity and active behavior of cognitive robot by means artificial intelligence. International Journal of Robotics Research and Development. VOL - 10, ISSUE - 1; 2020.  Pages: 1-11. </w:t>
      </w:r>
    </w:p>
    <w:p w:rsidR="00F84BA0" w:rsidRPr="006E0DE3" w:rsidRDefault="00F84BA0" w:rsidP="00F84BA0">
      <w:pPr>
        <w:tabs>
          <w:tab w:val="clear" w:pos="198"/>
        </w:tabs>
        <w:suppressAutoHyphens w:val="0"/>
        <w:spacing w:line="276" w:lineRule="auto"/>
        <w:ind w:firstLine="284"/>
        <w:rPr>
          <w:rFonts w:eastAsia="Times New Roman"/>
          <w:color w:val="auto"/>
          <w:sz w:val="20"/>
          <w:szCs w:val="20"/>
          <w:lang w:val="en-US"/>
        </w:rPr>
      </w:pPr>
      <w:r w:rsidRPr="006E0DE3">
        <w:rPr>
          <w:rFonts w:eastAsia="Times New Roman"/>
          <w:color w:val="auto"/>
          <w:sz w:val="20"/>
          <w:szCs w:val="20"/>
        </w:rPr>
        <w:t xml:space="preserve">2. </w:t>
      </w:r>
      <w:proofErr w:type="spellStart"/>
      <w:r w:rsidRPr="006E0DE3">
        <w:rPr>
          <w:rFonts w:eastAsia="Times New Roman"/>
          <w:color w:val="auto"/>
          <w:sz w:val="20"/>
          <w:szCs w:val="20"/>
        </w:rPr>
        <w:t>Брындин</w:t>
      </w:r>
      <w:proofErr w:type="spellEnd"/>
      <w:r w:rsidRPr="006E0DE3">
        <w:rPr>
          <w:rFonts w:eastAsia="Times New Roman"/>
          <w:color w:val="auto"/>
          <w:sz w:val="20"/>
          <w:szCs w:val="20"/>
        </w:rPr>
        <w:t xml:space="preserve"> Е.Г. Роботы с искусственным интеллектом и спектроскопическим зрением на высокотехнологичном рынке труда. Журнал</w:t>
      </w:r>
      <w:r w:rsidRPr="006E0DE3">
        <w:rPr>
          <w:rFonts w:eastAsia="Times New Roman"/>
          <w:color w:val="auto"/>
          <w:sz w:val="20"/>
          <w:szCs w:val="20"/>
          <w:lang w:val="en-US"/>
        </w:rPr>
        <w:t xml:space="preserve"> "</w:t>
      </w:r>
      <w:r w:rsidRPr="006E0DE3">
        <w:rPr>
          <w:rFonts w:eastAsia="Times New Roman"/>
          <w:color w:val="auto"/>
          <w:sz w:val="20"/>
          <w:szCs w:val="20"/>
        </w:rPr>
        <w:t>Мягкие</w:t>
      </w:r>
      <w:r w:rsidRPr="006E0DE3">
        <w:rPr>
          <w:rFonts w:eastAsia="Times New Roman"/>
          <w:color w:val="auto"/>
          <w:sz w:val="20"/>
          <w:szCs w:val="20"/>
          <w:lang w:val="en-US"/>
        </w:rPr>
        <w:t xml:space="preserve"> </w:t>
      </w:r>
      <w:r w:rsidRPr="006E0DE3">
        <w:rPr>
          <w:rFonts w:eastAsia="Times New Roman"/>
          <w:color w:val="auto"/>
          <w:sz w:val="20"/>
          <w:szCs w:val="20"/>
        </w:rPr>
        <w:t>вычисления</w:t>
      </w:r>
      <w:r w:rsidRPr="006E0DE3">
        <w:rPr>
          <w:rFonts w:eastAsia="Times New Roman"/>
          <w:color w:val="auto"/>
          <w:sz w:val="20"/>
          <w:szCs w:val="20"/>
          <w:lang w:val="en-US"/>
        </w:rPr>
        <w:t xml:space="preserve"> </w:t>
      </w:r>
      <w:r w:rsidRPr="006E0DE3">
        <w:rPr>
          <w:rFonts w:eastAsia="Times New Roman"/>
          <w:color w:val="auto"/>
          <w:sz w:val="20"/>
          <w:szCs w:val="20"/>
        </w:rPr>
        <w:t>и</w:t>
      </w:r>
      <w:r w:rsidRPr="006E0DE3">
        <w:rPr>
          <w:rFonts w:eastAsia="Times New Roman"/>
          <w:color w:val="auto"/>
          <w:sz w:val="20"/>
          <w:szCs w:val="20"/>
          <w:lang w:val="en-US"/>
        </w:rPr>
        <w:t xml:space="preserve"> </w:t>
      </w:r>
      <w:r w:rsidRPr="006E0DE3">
        <w:rPr>
          <w:rFonts w:eastAsia="Times New Roman"/>
          <w:color w:val="auto"/>
          <w:sz w:val="20"/>
          <w:szCs w:val="20"/>
        </w:rPr>
        <w:t>измерения</w:t>
      </w:r>
      <w:r w:rsidRPr="006E0DE3">
        <w:rPr>
          <w:rFonts w:eastAsia="Times New Roman"/>
          <w:color w:val="auto"/>
          <w:sz w:val="20"/>
          <w:szCs w:val="20"/>
          <w:lang w:val="en-US"/>
        </w:rPr>
        <w:t xml:space="preserve">". № 9. 2019. </w:t>
      </w:r>
      <w:r w:rsidRPr="006E0DE3">
        <w:rPr>
          <w:rFonts w:eastAsia="Times New Roman"/>
          <w:color w:val="auto"/>
          <w:sz w:val="20"/>
          <w:szCs w:val="20"/>
        </w:rPr>
        <w:t>С</w:t>
      </w:r>
      <w:r w:rsidRPr="006E0DE3">
        <w:rPr>
          <w:rFonts w:eastAsia="Times New Roman"/>
          <w:color w:val="auto"/>
          <w:sz w:val="20"/>
          <w:szCs w:val="20"/>
          <w:lang w:val="en-US"/>
        </w:rPr>
        <w:t>. 49-56.</w:t>
      </w:r>
    </w:p>
    <w:p w:rsidR="00F84BA0" w:rsidRPr="006E0DE3" w:rsidRDefault="00F84BA0" w:rsidP="00F84BA0">
      <w:pPr>
        <w:tabs>
          <w:tab w:val="clear" w:pos="198"/>
        </w:tabs>
        <w:suppressAutoHyphens w:val="0"/>
        <w:spacing w:line="276" w:lineRule="auto"/>
        <w:ind w:firstLine="284"/>
        <w:rPr>
          <w:rFonts w:eastAsia="Times New Roman"/>
          <w:color w:val="auto"/>
          <w:sz w:val="20"/>
          <w:szCs w:val="20"/>
          <w:lang w:val="en-US"/>
        </w:rPr>
      </w:pPr>
      <w:r w:rsidRPr="006E0DE3">
        <w:rPr>
          <w:rFonts w:eastAsia="Times New Roman"/>
          <w:color w:val="auto"/>
          <w:sz w:val="20"/>
          <w:szCs w:val="20"/>
          <w:lang w:val="en-US"/>
        </w:rPr>
        <w:t xml:space="preserve">3. Evgeniy </w:t>
      </w:r>
      <w:proofErr w:type="spellStart"/>
      <w:r w:rsidRPr="006E0DE3">
        <w:rPr>
          <w:rFonts w:eastAsia="Times New Roman"/>
          <w:color w:val="auto"/>
          <w:sz w:val="20"/>
          <w:szCs w:val="20"/>
          <w:lang w:val="en-US"/>
        </w:rPr>
        <w:t>Bryndin</w:t>
      </w:r>
      <w:proofErr w:type="spellEnd"/>
      <w:r w:rsidRPr="006E0DE3">
        <w:rPr>
          <w:rFonts w:eastAsia="Times New Roman"/>
          <w:color w:val="auto"/>
          <w:sz w:val="20"/>
          <w:szCs w:val="20"/>
          <w:lang w:val="en-US"/>
        </w:rPr>
        <w:t>. Program Hierarchical Realization of Adaptation Behavior of the Cognitive Mobile Robot with Imitative Thinking. International Journal of Engineering Management. Volume 1, Issue 4. 2017, pp. 74-79</w:t>
      </w:r>
    </w:p>
    <w:p w:rsidR="00F84BA0" w:rsidRPr="006E0DE3" w:rsidRDefault="00F84BA0" w:rsidP="00F84BA0">
      <w:pPr>
        <w:tabs>
          <w:tab w:val="clear" w:pos="198"/>
        </w:tabs>
        <w:suppressAutoHyphens w:val="0"/>
        <w:spacing w:line="276" w:lineRule="auto"/>
        <w:ind w:firstLine="284"/>
        <w:rPr>
          <w:rFonts w:eastAsia="Times New Roman"/>
          <w:color w:val="auto"/>
          <w:sz w:val="20"/>
          <w:szCs w:val="20"/>
          <w:lang w:val="en-US"/>
        </w:rPr>
      </w:pPr>
      <w:r w:rsidRPr="006E0DE3">
        <w:rPr>
          <w:rFonts w:eastAsia="Times New Roman"/>
          <w:color w:val="auto"/>
          <w:sz w:val="20"/>
          <w:szCs w:val="20"/>
          <w:lang w:val="en-US"/>
        </w:rPr>
        <w:t xml:space="preserve">4. Evgeniy </w:t>
      </w:r>
      <w:proofErr w:type="spellStart"/>
      <w:r w:rsidRPr="006E0DE3">
        <w:rPr>
          <w:rFonts w:eastAsia="Times New Roman"/>
          <w:color w:val="auto"/>
          <w:sz w:val="20"/>
          <w:szCs w:val="20"/>
          <w:lang w:val="en-US"/>
        </w:rPr>
        <w:t>Bryndin</w:t>
      </w:r>
      <w:proofErr w:type="spellEnd"/>
      <w:r w:rsidRPr="006E0DE3">
        <w:rPr>
          <w:rFonts w:eastAsia="Times New Roman"/>
          <w:color w:val="auto"/>
          <w:sz w:val="20"/>
          <w:szCs w:val="20"/>
          <w:lang w:val="en-US"/>
        </w:rPr>
        <w:t>. Cognitive Robots with Imitative Thinking for Digital Libraries, Banks, Universities and Smart Factories. International Journal of Management and Fuzzy Systems. V.3, N.5, 2017, pp 57- 66.</w:t>
      </w:r>
    </w:p>
    <w:p w:rsidR="00F84BA0" w:rsidRPr="006E0DE3" w:rsidRDefault="00F84BA0" w:rsidP="00F84BA0">
      <w:pPr>
        <w:tabs>
          <w:tab w:val="clear" w:pos="198"/>
        </w:tabs>
        <w:suppressAutoHyphens w:val="0"/>
        <w:spacing w:line="276" w:lineRule="auto"/>
        <w:ind w:firstLine="284"/>
        <w:rPr>
          <w:rFonts w:eastAsia="Times New Roman"/>
          <w:color w:val="auto"/>
          <w:sz w:val="20"/>
          <w:szCs w:val="20"/>
          <w:lang w:val="en-US"/>
        </w:rPr>
      </w:pPr>
      <w:r w:rsidRPr="006E0DE3">
        <w:rPr>
          <w:rFonts w:eastAsia="Times New Roman"/>
          <w:color w:val="auto"/>
          <w:sz w:val="20"/>
          <w:szCs w:val="20"/>
          <w:lang w:val="en-US"/>
        </w:rPr>
        <w:t xml:space="preserve">5. Evgeniy </w:t>
      </w:r>
      <w:proofErr w:type="spellStart"/>
      <w:r w:rsidRPr="006E0DE3">
        <w:rPr>
          <w:rFonts w:eastAsia="Times New Roman"/>
          <w:color w:val="auto"/>
          <w:sz w:val="20"/>
          <w:szCs w:val="20"/>
          <w:lang w:val="en-US"/>
        </w:rPr>
        <w:t>Bryndin</w:t>
      </w:r>
      <w:proofErr w:type="spellEnd"/>
      <w:r w:rsidRPr="006E0DE3">
        <w:rPr>
          <w:rFonts w:eastAsia="Times New Roman"/>
          <w:color w:val="auto"/>
          <w:sz w:val="20"/>
          <w:szCs w:val="20"/>
          <w:lang w:val="en-US"/>
        </w:rPr>
        <w:t xml:space="preserve">. Communicative Associative Logic of Cognitive </w:t>
      </w:r>
      <w:proofErr w:type="gramStart"/>
      <w:r w:rsidRPr="006E0DE3">
        <w:rPr>
          <w:rFonts w:eastAsia="Times New Roman"/>
          <w:color w:val="auto"/>
          <w:sz w:val="20"/>
          <w:szCs w:val="20"/>
          <w:lang w:val="en-US"/>
        </w:rPr>
        <w:t>Professional  Robot</w:t>
      </w:r>
      <w:proofErr w:type="gramEnd"/>
      <w:r w:rsidRPr="006E0DE3">
        <w:rPr>
          <w:rFonts w:eastAsia="Times New Roman"/>
          <w:color w:val="auto"/>
          <w:sz w:val="20"/>
          <w:szCs w:val="20"/>
          <w:lang w:val="en-US"/>
        </w:rPr>
        <w:t xml:space="preserve"> with Imitative Thinking. Journal Engineering Mathematics</w:t>
      </w:r>
      <w:proofErr w:type="gramStart"/>
      <w:r w:rsidRPr="006E0DE3">
        <w:rPr>
          <w:rFonts w:eastAsia="Times New Roman"/>
          <w:color w:val="auto"/>
          <w:sz w:val="20"/>
          <w:szCs w:val="20"/>
          <w:lang w:val="en-US"/>
        </w:rPr>
        <w:t>,  Volume</w:t>
      </w:r>
      <w:proofErr w:type="gramEnd"/>
      <w:r w:rsidRPr="006E0DE3">
        <w:rPr>
          <w:rFonts w:eastAsia="Times New Roman"/>
          <w:color w:val="auto"/>
          <w:sz w:val="20"/>
          <w:szCs w:val="20"/>
          <w:lang w:val="en-US"/>
        </w:rPr>
        <w:t xml:space="preserve"> 2, Issue 2. 2018. Pages: 79-85.</w:t>
      </w:r>
    </w:p>
    <w:p w:rsidR="00F84BA0" w:rsidRPr="006E0DE3" w:rsidRDefault="00F84BA0" w:rsidP="00F84BA0">
      <w:pPr>
        <w:tabs>
          <w:tab w:val="clear" w:pos="198"/>
        </w:tabs>
        <w:suppressAutoHyphens w:val="0"/>
        <w:spacing w:line="276" w:lineRule="auto"/>
        <w:ind w:firstLine="284"/>
        <w:rPr>
          <w:rFonts w:eastAsia="Times New Roman"/>
          <w:color w:val="auto"/>
          <w:sz w:val="20"/>
          <w:szCs w:val="20"/>
        </w:rPr>
      </w:pPr>
      <w:r w:rsidRPr="00F84BA0">
        <w:rPr>
          <w:rFonts w:eastAsia="Times New Roman"/>
          <w:color w:val="auto"/>
          <w:sz w:val="20"/>
          <w:szCs w:val="20"/>
          <w:lang w:val="en-US"/>
        </w:rPr>
        <w:t xml:space="preserve">6. </w:t>
      </w:r>
      <w:r w:rsidRPr="006E0DE3">
        <w:rPr>
          <w:rFonts w:eastAsia="Times New Roman"/>
          <w:color w:val="auto"/>
          <w:sz w:val="20"/>
          <w:szCs w:val="20"/>
        </w:rPr>
        <w:t>Е</w:t>
      </w:r>
      <w:r w:rsidRPr="00F84BA0">
        <w:rPr>
          <w:rFonts w:eastAsia="Times New Roman"/>
          <w:color w:val="auto"/>
          <w:sz w:val="20"/>
          <w:szCs w:val="20"/>
          <w:lang w:val="en-US"/>
        </w:rPr>
        <w:t>.</w:t>
      </w:r>
      <w:r w:rsidRPr="006E0DE3">
        <w:rPr>
          <w:rFonts w:eastAsia="Times New Roman"/>
          <w:color w:val="auto"/>
          <w:sz w:val="20"/>
          <w:szCs w:val="20"/>
        </w:rPr>
        <w:t>Г</w:t>
      </w:r>
      <w:r w:rsidRPr="00F84BA0">
        <w:rPr>
          <w:rFonts w:eastAsia="Times New Roman"/>
          <w:color w:val="auto"/>
          <w:sz w:val="20"/>
          <w:szCs w:val="20"/>
          <w:lang w:val="en-US"/>
        </w:rPr>
        <w:t xml:space="preserve">. </w:t>
      </w:r>
      <w:proofErr w:type="spellStart"/>
      <w:r w:rsidRPr="006E0DE3">
        <w:rPr>
          <w:rFonts w:eastAsia="Times New Roman"/>
          <w:color w:val="auto"/>
          <w:sz w:val="20"/>
          <w:szCs w:val="20"/>
        </w:rPr>
        <w:t>Брындин</w:t>
      </w:r>
      <w:proofErr w:type="spellEnd"/>
      <w:r w:rsidRPr="00F84BA0">
        <w:rPr>
          <w:rFonts w:eastAsia="Times New Roman"/>
          <w:color w:val="auto"/>
          <w:sz w:val="20"/>
          <w:szCs w:val="20"/>
          <w:lang w:val="en-US"/>
        </w:rPr>
        <w:t xml:space="preserve">. </w:t>
      </w:r>
      <w:r w:rsidRPr="006E0DE3">
        <w:rPr>
          <w:rFonts w:eastAsia="Times New Roman"/>
          <w:color w:val="auto"/>
          <w:sz w:val="20"/>
          <w:szCs w:val="20"/>
        </w:rPr>
        <w:t>Когнитивные</w:t>
      </w:r>
      <w:r w:rsidRPr="00F84BA0">
        <w:rPr>
          <w:rFonts w:eastAsia="Times New Roman"/>
          <w:color w:val="auto"/>
          <w:sz w:val="20"/>
          <w:szCs w:val="20"/>
          <w:lang w:val="en-US"/>
        </w:rPr>
        <w:t xml:space="preserve"> </w:t>
      </w:r>
      <w:r w:rsidRPr="006E0DE3">
        <w:rPr>
          <w:rFonts w:eastAsia="Times New Roman"/>
          <w:color w:val="auto"/>
          <w:sz w:val="20"/>
          <w:szCs w:val="20"/>
        </w:rPr>
        <w:t>профессиональные</w:t>
      </w:r>
      <w:r w:rsidRPr="00F84BA0">
        <w:rPr>
          <w:rFonts w:eastAsia="Times New Roman"/>
          <w:color w:val="auto"/>
          <w:sz w:val="20"/>
          <w:szCs w:val="20"/>
          <w:lang w:val="en-US"/>
        </w:rPr>
        <w:t xml:space="preserve"> </w:t>
      </w:r>
      <w:r w:rsidRPr="006E0DE3">
        <w:rPr>
          <w:rFonts w:eastAsia="Times New Roman"/>
          <w:color w:val="auto"/>
          <w:sz w:val="20"/>
          <w:szCs w:val="20"/>
        </w:rPr>
        <w:t>роботы</w:t>
      </w:r>
      <w:r w:rsidRPr="00F84BA0">
        <w:rPr>
          <w:rFonts w:eastAsia="Times New Roman"/>
          <w:color w:val="auto"/>
          <w:sz w:val="20"/>
          <w:szCs w:val="20"/>
          <w:lang w:val="en-US"/>
        </w:rPr>
        <w:t xml:space="preserve"> </w:t>
      </w:r>
      <w:r w:rsidRPr="006E0DE3">
        <w:rPr>
          <w:rFonts w:eastAsia="Times New Roman"/>
          <w:color w:val="auto"/>
          <w:sz w:val="20"/>
          <w:szCs w:val="20"/>
        </w:rPr>
        <w:t>с</w:t>
      </w:r>
      <w:r w:rsidRPr="00F84BA0">
        <w:rPr>
          <w:rFonts w:eastAsia="Times New Roman"/>
          <w:color w:val="auto"/>
          <w:sz w:val="20"/>
          <w:szCs w:val="20"/>
          <w:lang w:val="en-US"/>
        </w:rPr>
        <w:t xml:space="preserve"> </w:t>
      </w:r>
      <w:r w:rsidRPr="006E0DE3">
        <w:rPr>
          <w:rFonts w:eastAsia="Times New Roman"/>
          <w:color w:val="auto"/>
          <w:sz w:val="20"/>
          <w:szCs w:val="20"/>
        </w:rPr>
        <w:t>переобучением</w:t>
      </w:r>
      <w:r w:rsidRPr="00F84BA0">
        <w:rPr>
          <w:rFonts w:eastAsia="Times New Roman"/>
          <w:color w:val="auto"/>
          <w:sz w:val="20"/>
          <w:szCs w:val="20"/>
          <w:lang w:val="en-US"/>
        </w:rPr>
        <w:t xml:space="preserve"> </w:t>
      </w:r>
      <w:r w:rsidRPr="006E0DE3">
        <w:rPr>
          <w:rFonts w:eastAsia="Times New Roman"/>
          <w:color w:val="auto"/>
          <w:sz w:val="20"/>
          <w:szCs w:val="20"/>
        </w:rPr>
        <w:t>навыков</w:t>
      </w:r>
      <w:r w:rsidRPr="00F84BA0">
        <w:rPr>
          <w:rFonts w:eastAsia="Times New Roman"/>
          <w:color w:val="auto"/>
          <w:sz w:val="20"/>
          <w:szCs w:val="20"/>
          <w:lang w:val="en-US"/>
        </w:rPr>
        <w:t xml:space="preserve">. </w:t>
      </w:r>
      <w:r w:rsidRPr="006E0DE3">
        <w:rPr>
          <w:rFonts w:eastAsia="Times New Roman"/>
          <w:color w:val="auto"/>
          <w:sz w:val="20"/>
          <w:szCs w:val="20"/>
        </w:rPr>
        <w:t>Материалы III международной конференции «Когнитивная робототехника». Издательский Дом ТГУ. 2018. С. 3-6.</w:t>
      </w:r>
    </w:p>
    <w:p w:rsidR="00F84BA0" w:rsidRPr="006E0DE3" w:rsidRDefault="00F84BA0" w:rsidP="00F84BA0">
      <w:pPr>
        <w:tabs>
          <w:tab w:val="clear" w:pos="198"/>
        </w:tabs>
        <w:suppressAutoHyphens w:val="0"/>
        <w:spacing w:line="276" w:lineRule="auto"/>
        <w:ind w:firstLine="284"/>
        <w:rPr>
          <w:rFonts w:eastAsia="Times New Roman"/>
          <w:color w:val="auto"/>
          <w:sz w:val="20"/>
          <w:szCs w:val="20"/>
          <w:lang w:val="en-US"/>
        </w:rPr>
      </w:pPr>
      <w:r w:rsidRPr="006E0DE3">
        <w:rPr>
          <w:rFonts w:eastAsia="Times New Roman"/>
          <w:color w:val="auto"/>
          <w:sz w:val="20"/>
          <w:szCs w:val="20"/>
          <w:lang w:val="en-US"/>
        </w:rPr>
        <w:t xml:space="preserve">7. Evgeniy </w:t>
      </w:r>
      <w:proofErr w:type="spellStart"/>
      <w:r w:rsidRPr="006E0DE3">
        <w:rPr>
          <w:rFonts w:eastAsia="Times New Roman"/>
          <w:color w:val="auto"/>
          <w:sz w:val="20"/>
          <w:szCs w:val="20"/>
          <w:lang w:val="en-US"/>
        </w:rPr>
        <w:t>Bryndin</w:t>
      </w:r>
      <w:proofErr w:type="spellEnd"/>
      <w:r w:rsidRPr="006E0DE3">
        <w:rPr>
          <w:rFonts w:eastAsia="Times New Roman"/>
          <w:color w:val="auto"/>
          <w:sz w:val="20"/>
          <w:szCs w:val="20"/>
          <w:lang w:val="en-US"/>
        </w:rPr>
        <w:t>. System retraining to professional competences of cognitive robots on basis of communicative associative logic of technological thinking. International Robotics Automation Journal. 2019; 5(3.):112‒119</w:t>
      </w:r>
    </w:p>
    <w:p w:rsidR="00F84BA0" w:rsidRDefault="00F84BA0" w:rsidP="00F84BA0">
      <w:pPr>
        <w:tabs>
          <w:tab w:val="clear" w:pos="198"/>
        </w:tabs>
        <w:suppressAutoHyphens w:val="0"/>
        <w:spacing w:line="276" w:lineRule="auto"/>
        <w:ind w:firstLine="284"/>
        <w:rPr>
          <w:rFonts w:eastAsia="Times New Roman"/>
          <w:color w:val="auto"/>
          <w:sz w:val="20"/>
          <w:szCs w:val="20"/>
          <w:lang w:val="en-US"/>
        </w:rPr>
      </w:pPr>
      <w:r w:rsidRPr="006E0DE3">
        <w:rPr>
          <w:rFonts w:eastAsia="Times New Roman"/>
          <w:color w:val="auto"/>
          <w:sz w:val="20"/>
          <w:szCs w:val="20"/>
          <w:lang w:val="en-US"/>
        </w:rPr>
        <w:t xml:space="preserve">8. Evgeniy </w:t>
      </w:r>
      <w:proofErr w:type="spellStart"/>
      <w:r w:rsidRPr="006E0DE3">
        <w:rPr>
          <w:rFonts w:eastAsia="Times New Roman"/>
          <w:color w:val="auto"/>
          <w:sz w:val="20"/>
          <w:szCs w:val="20"/>
          <w:lang w:val="en-US"/>
        </w:rPr>
        <w:t>Bryndin</w:t>
      </w:r>
      <w:proofErr w:type="spellEnd"/>
      <w:r w:rsidRPr="006E0DE3">
        <w:rPr>
          <w:rFonts w:eastAsia="Times New Roman"/>
          <w:color w:val="auto"/>
          <w:sz w:val="20"/>
          <w:szCs w:val="20"/>
          <w:lang w:val="en-US"/>
        </w:rPr>
        <w:t>. Collaboration of Intelligent Interoperable Agents via Smart Interface. International Journal on Data Science and Technology, Vol. 5, Issue 2. 2019</w:t>
      </w:r>
    </w:p>
    <w:p w:rsidR="00B77B91" w:rsidRDefault="00B77B91" w:rsidP="00F84BA0">
      <w:pPr>
        <w:tabs>
          <w:tab w:val="clear" w:pos="198"/>
        </w:tabs>
        <w:suppressAutoHyphens w:val="0"/>
        <w:spacing w:line="276" w:lineRule="auto"/>
        <w:ind w:firstLine="284"/>
        <w:rPr>
          <w:rFonts w:eastAsia="Times New Roman"/>
          <w:color w:val="auto"/>
          <w:sz w:val="20"/>
          <w:szCs w:val="20"/>
          <w:lang w:val="en-US"/>
        </w:rPr>
      </w:pPr>
    </w:p>
    <w:p w:rsidR="00B77B91" w:rsidRPr="00B77B91" w:rsidRDefault="00B77B91" w:rsidP="00442704">
      <w:pPr>
        <w:pStyle w:val="035"/>
        <w:pBdr>
          <w:bottom w:val="single" w:sz="12" w:space="1" w:color="auto"/>
        </w:pBdr>
        <w:spacing w:after="240" w:line="276" w:lineRule="auto"/>
        <w:ind w:firstLine="567"/>
        <w:rPr>
          <w:color w:val="auto"/>
          <w:sz w:val="20"/>
          <w:lang w:val="en-US"/>
        </w:rPr>
      </w:pPr>
      <w:r>
        <w:rPr>
          <w:color w:val="auto"/>
          <w:sz w:val="20"/>
          <w:lang w:val="en-US"/>
        </w:rPr>
        <w:t>References</w:t>
      </w:r>
    </w:p>
    <w:p w:rsidR="00B77B91" w:rsidRPr="00B77B91" w:rsidRDefault="00B77B91" w:rsidP="00B77B91">
      <w:pPr>
        <w:tabs>
          <w:tab w:val="clear" w:pos="198"/>
        </w:tabs>
        <w:suppressAutoHyphens w:val="0"/>
        <w:spacing w:line="276" w:lineRule="auto"/>
        <w:ind w:firstLine="284"/>
        <w:rPr>
          <w:rFonts w:eastAsia="Times New Roman"/>
          <w:color w:val="auto"/>
          <w:sz w:val="20"/>
          <w:szCs w:val="20"/>
          <w:lang w:val="en-US"/>
        </w:rPr>
      </w:pPr>
      <w:r w:rsidRPr="00B77B91">
        <w:rPr>
          <w:rFonts w:eastAsia="Times New Roman"/>
          <w:color w:val="auto"/>
          <w:sz w:val="20"/>
          <w:szCs w:val="20"/>
          <w:lang w:val="en-US"/>
        </w:rPr>
        <w:t xml:space="preserve">1. Evgeniy </w:t>
      </w:r>
      <w:proofErr w:type="spellStart"/>
      <w:r w:rsidRPr="00B77B91">
        <w:rPr>
          <w:rFonts w:eastAsia="Times New Roman"/>
          <w:color w:val="auto"/>
          <w:sz w:val="20"/>
          <w:szCs w:val="20"/>
          <w:lang w:val="en-US"/>
        </w:rPr>
        <w:t>Bryndin</w:t>
      </w:r>
      <w:proofErr w:type="spellEnd"/>
      <w:r w:rsidRPr="00B77B91">
        <w:rPr>
          <w:rFonts w:eastAsia="Times New Roman"/>
          <w:color w:val="auto"/>
          <w:sz w:val="20"/>
          <w:szCs w:val="20"/>
          <w:lang w:val="en-US"/>
        </w:rPr>
        <w:t xml:space="preserve">. Development of and active </w:t>
      </w:r>
      <w:proofErr w:type="spellStart"/>
      <w:r w:rsidRPr="00B77B91">
        <w:rPr>
          <w:rFonts w:eastAsia="Times New Roman"/>
          <w:color w:val="auto"/>
          <w:sz w:val="20"/>
          <w:szCs w:val="20"/>
          <w:lang w:val="en-US"/>
        </w:rPr>
        <w:t>behaviour</w:t>
      </w:r>
      <w:proofErr w:type="spellEnd"/>
      <w:r w:rsidRPr="00B77B91">
        <w:rPr>
          <w:rFonts w:eastAsia="Times New Roman"/>
          <w:color w:val="auto"/>
          <w:sz w:val="20"/>
          <w:szCs w:val="20"/>
          <w:lang w:val="en-US"/>
        </w:rPr>
        <w:t xml:space="preserve"> of cognitive robot by means of artificial intelligence. International Journal of Robotics Research and Development. VOL - 10, ISSUE - 1; 2020.  Pages: 1-11. </w:t>
      </w:r>
    </w:p>
    <w:p w:rsidR="00B77B91" w:rsidRPr="00B77B91" w:rsidRDefault="00B77B91" w:rsidP="00B77B91">
      <w:pPr>
        <w:tabs>
          <w:tab w:val="clear" w:pos="198"/>
        </w:tabs>
        <w:suppressAutoHyphens w:val="0"/>
        <w:spacing w:line="276" w:lineRule="auto"/>
        <w:ind w:firstLine="284"/>
        <w:rPr>
          <w:rFonts w:eastAsia="Times New Roman"/>
          <w:color w:val="auto"/>
          <w:sz w:val="20"/>
          <w:szCs w:val="20"/>
          <w:lang w:val="en-US"/>
        </w:rPr>
      </w:pPr>
      <w:r w:rsidRPr="00B77B91">
        <w:rPr>
          <w:rFonts w:eastAsia="Times New Roman"/>
          <w:color w:val="auto"/>
          <w:sz w:val="20"/>
          <w:szCs w:val="20"/>
          <w:lang w:val="en-US"/>
        </w:rPr>
        <w:t xml:space="preserve">2. E.G. </w:t>
      </w:r>
      <w:proofErr w:type="spellStart"/>
      <w:r w:rsidRPr="00B77B91">
        <w:rPr>
          <w:rFonts w:eastAsia="Times New Roman"/>
          <w:color w:val="auto"/>
          <w:sz w:val="20"/>
          <w:szCs w:val="20"/>
          <w:lang w:val="en-US"/>
        </w:rPr>
        <w:t>Bryndin</w:t>
      </w:r>
      <w:proofErr w:type="spellEnd"/>
      <w:r w:rsidRPr="00B77B91">
        <w:rPr>
          <w:rFonts w:eastAsia="Times New Roman"/>
          <w:color w:val="auto"/>
          <w:sz w:val="20"/>
          <w:szCs w:val="20"/>
          <w:lang w:val="en-US"/>
        </w:rPr>
        <w:t xml:space="preserve"> Robots with Artificial Intelligence and Spectroscopic Vision in the High Technology </w:t>
      </w:r>
      <w:proofErr w:type="spellStart"/>
      <w:r w:rsidRPr="00B77B91">
        <w:rPr>
          <w:rFonts w:eastAsia="Times New Roman"/>
          <w:color w:val="auto"/>
          <w:sz w:val="20"/>
          <w:szCs w:val="20"/>
          <w:lang w:val="en-US"/>
        </w:rPr>
        <w:t>Labour</w:t>
      </w:r>
      <w:proofErr w:type="spellEnd"/>
      <w:r w:rsidRPr="00B77B91">
        <w:rPr>
          <w:rFonts w:eastAsia="Times New Roman"/>
          <w:color w:val="auto"/>
          <w:sz w:val="20"/>
          <w:szCs w:val="20"/>
          <w:lang w:val="en-US"/>
        </w:rPr>
        <w:t xml:space="preserve"> Market. Magazine "Soft Computing and Measurement". № 9. 2019. С. 49-56.</w:t>
      </w:r>
    </w:p>
    <w:p w:rsidR="00B77B91" w:rsidRPr="00B77B91" w:rsidRDefault="00B77B91" w:rsidP="00B77B91">
      <w:pPr>
        <w:tabs>
          <w:tab w:val="clear" w:pos="198"/>
        </w:tabs>
        <w:suppressAutoHyphens w:val="0"/>
        <w:spacing w:line="276" w:lineRule="auto"/>
        <w:ind w:firstLine="284"/>
        <w:rPr>
          <w:rFonts w:eastAsia="Times New Roman"/>
          <w:color w:val="auto"/>
          <w:sz w:val="20"/>
          <w:szCs w:val="20"/>
          <w:lang w:val="en-US"/>
        </w:rPr>
      </w:pPr>
      <w:r w:rsidRPr="00B77B91">
        <w:rPr>
          <w:rFonts w:eastAsia="Times New Roman"/>
          <w:color w:val="auto"/>
          <w:sz w:val="20"/>
          <w:szCs w:val="20"/>
          <w:lang w:val="en-US"/>
        </w:rPr>
        <w:t xml:space="preserve">3. Evgeniy </w:t>
      </w:r>
      <w:proofErr w:type="spellStart"/>
      <w:r w:rsidRPr="00B77B91">
        <w:rPr>
          <w:rFonts w:eastAsia="Times New Roman"/>
          <w:color w:val="auto"/>
          <w:sz w:val="20"/>
          <w:szCs w:val="20"/>
          <w:lang w:val="en-US"/>
        </w:rPr>
        <w:t>Bryndin</w:t>
      </w:r>
      <w:proofErr w:type="spellEnd"/>
      <w:r w:rsidRPr="00B77B91">
        <w:rPr>
          <w:rFonts w:eastAsia="Times New Roman"/>
          <w:color w:val="auto"/>
          <w:sz w:val="20"/>
          <w:szCs w:val="20"/>
          <w:lang w:val="en-US"/>
        </w:rPr>
        <w:t>. Program Hierarchical Realization of Adaptation Behavior of the Cognitive Mobile Robot with Imitative Thinking. International Journal of Engineering Management. Volume 1, Issue 4. 2017, pp. 74-79</w:t>
      </w:r>
    </w:p>
    <w:p w:rsidR="00B77B91" w:rsidRPr="00B77B91" w:rsidRDefault="00B77B91" w:rsidP="00B77B91">
      <w:pPr>
        <w:tabs>
          <w:tab w:val="clear" w:pos="198"/>
        </w:tabs>
        <w:suppressAutoHyphens w:val="0"/>
        <w:spacing w:line="276" w:lineRule="auto"/>
        <w:ind w:firstLine="284"/>
        <w:rPr>
          <w:rFonts w:eastAsia="Times New Roman"/>
          <w:color w:val="auto"/>
          <w:sz w:val="20"/>
          <w:szCs w:val="20"/>
          <w:lang w:val="en-US"/>
        </w:rPr>
      </w:pPr>
      <w:r w:rsidRPr="00B77B91">
        <w:rPr>
          <w:rFonts w:eastAsia="Times New Roman"/>
          <w:color w:val="auto"/>
          <w:sz w:val="20"/>
          <w:szCs w:val="20"/>
          <w:lang w:val="en-US"/>
        </w:rPr>
        <w:t xml:space="preserve">4. Evgeniy </w:t>
      </w:r>
      <w:proofErr w:type="spellStart"/>
      <w:r w:rsidRPr="00B77B91">
        <w:rPr>
          <w:rFonts w:eastAsia="Times New Roman"/>
          <w:color w:val="auto"/>
          <w:sz w:val="20"/>
          <w:szCs w:val="20"/>
          <w:lang w:val="en-US"/>
        </w:rPr>
        <w:t>Bryndin</w:t>
      </w:r>
      <w:proofErr w:type="spellEnd"/>
      <w:r w:rsidRPr="00B77B91">
        <w:rPr>
          <w:rFonts w:eastAsia="Times New Roman"/>
          <w:color w:val="auto"/>
          <w:sz w:val="20"/>
          <w:szCs w:val="20"/>
          <w:lang w:val="en-US"/>
        </w:rPr>
        <w:t>. Cognitive Robots with Imitative Thinking for Digital Libraries, Banks, Universities and Smart Factories. International Journal of Management and Fuzzy Systems. V.3, N.5, 2017, pp 57- 66.</w:t>
      </w:r>
    </w:p>
    <w:p w:rsidR="00B77B91" w:rsidRPr="00B77B91" w:rsidRDefault="00B77B91" w:rsidP="00B77B91">
      <w:pPr>
        <w:tabs>
          <w:tab w:val="clear" w:pos="198"/>
        </w:tabs>
        <w:suppressAutoHyphens w:val="0"/>
        <w:spacing w:line="276" w:lineRule="auto"/>
        <w:ind w:firstLine="284"/>
        <w:rPr>
          <w:rFonts w:eastAsia="Times New Roman"/>
          <w:color w:val="auto"/>
          <w:sz w:val="20"/>
          <w:szCs w:val="20"/>
          <w:lang w:val="en-US"/>
        </w:rPr>
      </w:pPr>
      <w:r w:rsidRPr="00B77B91">
        <w:rPr>
          <w:rFonts w:eastAsia="Times New Roman"/>
          <w:color w:val="auto"/>
          <w:sz w:val="20"/>
          <w:szCs w:val="20"/>
          <w:lang w:val="en-US"/>
        </w:rPr>
        <w:t xml:space="preserve">5. Evgeniy </w:t>
      </w:r>
      <w:proofErr w:type="spellStart"/>
      <w:r w:rsidRPr="00B77B91">
        <w:rPr>
          <w:rFonts w:eastAsia="Times New Roman"/>
          <w:color w:val="auto"/>
          <w:sz w:val="20"/>
          <w:szCs w:val="20"/>
          <w:lang w:val="en-US"/>
        </w:rPr>
        <w:t>Bryndin</w:t>
      </w:r>
      <w:proofErr w:type="spellEnd"/>
      <w:r w:rsidRPr="00B77B91">
        <w:rPr>
          <w:rFonts w:eastAsia="Times New Roman"/>
          <w:color w:val="auto"/>
          <w:sz w:val="20"/>
          <w:szCs w:val="20"/>
          <w:lang w:val="en-US"/>
        </w:rPr>
        <w:t>. Communicative Associative Logic of Cognitive Professional Robot with Imitative Thinking. Journal Engineering Mathematics, Volume 2, Issue 2. 2018. Pages: 79-85.</w:t>
      </w:r>
    </w:p>
    <w:p w:rsidR="00B77B91" w:rsidRPr="00B77B91" w:rsidRDefault="00B77B91" w:rsidP="00B77B91">
      <w:pPr>
        <w:tabs>
          <w:tab w:val="clear" w:pos="198"/>
        </w:tabs>
        <w:suppressAutoHyphens w:val="0"/>
        <w:spacing w:line="276" w:lineRule="auto"/>
        <w:ind w:firstLine="284"/>
        <w:rPr>
          <w:rFonts w:eastAsia="Times New Roman"/>
          <w:color w:val="auto"/>
          <w:sz w:val="20"/>
          <w:szCs w:val="20"/>
          <w:lang w:val="en-US"/>
        </w:rPr>
      </w:pPr>
      <w:r w:rsidRPr="00B77B91">
        <w:rPr>
          <w:rFonts w:eastAsia="Times New Roman"/>
          <w:color w:val="auto"/>
          <w:sz w:val="20"/>
          <w:szCs w:val="20"/>
          <w:lang w:val="en-US"/>
        </w:rPr>
        <w:t xml:space="preserve">6. E.G. </w:t>
      </w:r>
      <w:proofErr w:type="spellStart"/>
      <w:r w:rsidRPr="00B77B91">
        <w:rPr>
          <w:rFonts w:eastAsia="Times New Roman"/>
          <w:color w:val="auto"/>
          <w:sz w:val="20"/>
          <w:szCs w:val="20"/>
          <w:lang w:val="en-US"/>
        </w:rPr>
        <w:t>Bryndin</w:t>
      </w:r>
      <w:proofErr w:type="spellEnd"/>
      <w:r w:rsidRPr="00B77B91">
        <w:rPr>
          <w:rFonts w:eastAsia="Times New Roman"/>
          <w:color w:val="auto"/>
          <w:sz w:val="20"/>
          <w:szCs w:val="20"/>
          <w:lang w:val="en-US"/>
        </w:rPr>
        <w:t>. Cognitive professional robots with retraining of skills. Materials of the III International Conference "Cognitive Robotics". Publishing House of TSU. 2018. С. 3-6.</w:t>
      </w:r>
    </w:p>
    <w:p w:rsidR="00B77B91" w:rsidRPr="00B77B91" w:rsidRDefault="00B77B91" w:rsidP="00B77B91">
      <w:pPr>
        <w:tabs>
          <w:tab w:val="clear" w:pos="198"/>
        </w:tabs>
        <w:suppressAutoHyphens w:val="0"/>
        <w:spacing w:line="276" w:lineRule="auto"/>
        <w:ind w:firstLine="284"/>
        <w:rPr>
          <w:rFonts w:eastAsia="Times New Roman"/>
          <w:color w:val="auto"/>
          <w:sz w:val="20"/>
          <w:szCs w:val="20"/>
          <w:lang w:val="en-US"/>
        </w:rPr>
      </w:pPr>
      <w:r w:rsidRPr="00B77B91">
        <w:rPr>
          <w:rFonts w:eastAsia="Times New Roman"/>
          <w:color w:val="auto"/>
          <w:sz w:val="20"/>
          <w:szCs w:val="20"/>
          <w:lang w:val="en-US"/>
        </w:rPr>
        <w:t xml:space="preserve">7. Evgeniy </w:t>
      </w:r>
      <w:proofErr w:type="spellStart"/>
      <w:r w:rsidRPr="00B77B91">
        <w:rPr>
          <w:rFonts w:eastAsia="Times New Roman"/>
          <w:color w:val="auto"/>
          <w:sz w:val="20"/>
          <w:szCs w:val="20"/>
          <w:lang w:val="en-US"/>
        </w:rPr>
        <w:t>Bryndin</w:t>
      </w:r>
      <w:proofErr w:type="spellEnd"/>
      <w:r w:rsidRPr="00B77B91">
        <w:rPr>
          <w:rFonts w:eastAsia="Times New Roman"/>
          <w:color w:val="auto"/>
          <w:sz w:val="20"/>
          <w:szCs w:val="20"/>
          <w:lang w:val="en-US"/>
        </w:rPr>
        <w:t xml:space="preserve">. System retraining to professional competences of cognitive robots </w:t>
      </w:r>
      <w:proofErr w:type="gramStart"/>
      <w:r w:rsidRPr="00B77B91">
        <w:rPr>
          <w:rFonts w:eastAsia="Times New Roman"/>
          <w:color w:val="auto"/>
          <w:sz w:val="20"/>
          <w:szCs w:val="20"/>
          <w:lang w:val="en-US"/>
        </w:rPr>
        <w:t>on the basis of</w:t>
      </w:r>
      <w:proofErr w:type="gramEnd"/>
      <w:r w:rsidRPr="00B77B91">
        <w:rPr>
          <w:rFonts w:eastAsia="Times New Roman"/>
          <w:color w:val="auto"/>
          <w:sz w:val="20"/>
          <w:szCs w:val="20"/>
          <w:lang w:val="en-US"/>
        </w:rPr>
        <w:t xml:space="preserve"> communicative associative logic of technological thinking. International Robotics Automation Journal. </w:t>
      </w:r>
      <w:proofErr w:type="gramStart"/>
      <w:r w:rsidRPr="00B77B91">
        <w:rPr>
          <w:rFonts w:eastAsia="Times New Roman"/>
          <w:color w:val="auto"/>
          <w:sz w:val="20"/>
          <w:szCs w:val="20"/>
          <w:lang w:val="en-US"/>
        </w:rPr>
        <w:t>2019</w:t>
      </w:r>
      <w:proofErr w:type="gramEnd"/>
      <w:r w:rsidRPr="00B77B91">
        <w:rPr>
          <w:rFonts w:eastAsia="Times New Roman"/>
          <w:color w:val="auto"/>
          <w:sz w:val="20"/>
          <w:szCs w:val="20"/>
          <w:lang w:val="en-US"/>
        </w:rPr>
        <w:t>; 5(3.)</w:t>
      </w:r>
      <w:proofErr w:type="gramStart"/>
      <w:r w:rsidRPr="00B77B91">
        <w:rPr>
          <w:rFonts w:eastAsia="Times New Roman"/>
          <w:color w:val="auto"/>
          <w:sz w:val="20"/>
          <w:szCs w:val="20"/>
          <w:lang w:val="en-US"/>
        </w:rPr>
        <w:t>:112</w:t>
      </w:r>
      <w:proofErr w:type="gramEnd"/>
      <w:r w:rsidRPr="00B77B91">
        <w:rPr>
          <w:rFonts w:eastAsia="Times New Roman"/>
          <w:color w:val="auto"/>
          <w:sz w:val="20"/>
          <w:szCs w:val="20"/>
          <w:lang w:val="en-US"/>
        </w:rPr>
        <w:t>‒119</w:t>
      </w:r>
    </w:p>
    <w:p w:rsidR="00B77B91" w:rsidRPr="00B77B91" w:rsidRDefault="00B77B91" w:rsidP="00B77B91">
      <w:pPr>
        <w:tabs>
          <w:tab w:val="clear" w:pos="198"/>
        </w:tabs>
        <w:suppressAutoHyphens w:val="0"/>
        <w:spacing w:line="276" w:lineRule="auto"/>
        <w:ind w:firstLine="284"/>
        <w:rPr>
          <w:rFonts w:eastAsia="Times New Roman"/>
          <w:color w:val="auto"/>
          <w:sz w:val="20"/>
          <w:szCs w:val="20"/>
          <w:lang w:val="en-US"/>
        </w:rPr>
      </w:pPr>
      <w:r w:rsidRPr="00B77B91">
        <w:rPr>
          <w:rFonts w:eastAsia="Times New Roman"/>
          <w:color w:val="auto"/>
          <w:sz w:val="20"/>
          <w:szCs w:val="20"/>
          <w:lang w:val="en-US"/>
        </w:rPr>
        <w:t xml:space="preserve">8. Evgeniy </w:t>
      </w:r>
      <w:proofErr w:type="spellStart"/>
      <w:r w:rsidRPr="00B77B91">
        <w:rPr>
          <w:rFonts w:eastAsia="Times New Roman"/>
          <w:color w:val="auto"/>
          <w:sz w:val="20"/>
          <w:szCs w:val="20"/>
          <w:lang w:val="en-US"/>
        </w:rPr>
        <w:t>Bryndin</w:t>
      </w:r>
      <w:proofErr w:type="spellEnd"/>
      <w:r w:rsidRPr="00B77B91">
        <w:rPr>
          <w:rFonts w:eastAsia="Times New Roman"/>
          <w:color w:val="auto"/>
          <w:sz w:val="20"/>
          <w:szCs w:val="20"/>
          <w:lang w:val="en-US"/>
        </w:rPr>
        <w:t>. Collaboration of Intelligent Interoperable Agents via Smart Interface. International Journal on Data Science and Technology, Vol. 5, Issue 2. 2019</w:t>
      </w:r>
    </w:p>
    <w:p w:rsidR="00B77B91" w:rsidRPr="00B77B91" w:rsidRDefault="00B77B91" w:rsidP="00B77B91">
      <w:pPr>
        <w:tabs>
          <w:tab w:val="clear" w:pos="198"/>
        </w:tabs>
        <w:suppressAutoHyphens w:val="0"/>
        <w:spacing w:line="276" w:lineRule="auto"/>
        <w:ind w:firstLine="284"/>
        <w:rPr>
          <w:rFonts w:eastAsia="Times New Roman"/>
          <w:color w:val="auto"/>
          <w:sz w:val="20"/>
          <w:szCs w:val="20"/>
          <w:lang w:val="en-US"/>
        </w:rPr>
      </w:pPr>
    </w:p>
    <w:p w:rsidR="00B77B91" w:rsidRPr="006E0DE3" w:rsidRDefault="00B77B91" w:rsidP="00F84BA0">
      <w:pPr>
        <w:tabs>
          <w:tab w:val="clear" w:pos="198"/>
        </w:tabs>
        <w:suppressAutoHyphens w:val="0"/>
        <w:spacing w:line="276" w:lineRule="auto"/>
        <w:ind w:firstLine="284"/>
        <w:rPr>
          <w:rFonts w:eastAsia="Times New Roman"/>
          <w:color w:val="auto"/>
          <w:sz w:val="20"/>
          <w:szCs w:val="20"/>
          <w:lang w:val="en-US"/>
        </w:rPr>
      </w:pPr>
    </w:p>
    <w:p w:rsidR="00F84BA0" w:rsidRPr="00207579" w:rsidRDefault="00F84BA0" w:rsidP="00F84BA0">
      <w:pPr>
        <w:tabs>
          <w:tab w:val="clear" w:pos="198"/>
        </w:tabs>
        <w:suppressAutoHyphens w:val="0"/>
        <w:spacing w:line="276" w:lineRule="auto"/>
        <w:ind w:firstLine="284"/>
        <w:rPr>
          <w:rFonts w:eastAsia="Times New Roman"/>
          <w:color w:val="auto"/>
          <w:sz w:val="20"/>
          <w:szCs w:val="20"/>
          <w:lang w:val="en-US"/>
        </w:rPr>
      </w:pPr>
    </w:p>
    <w:p w:rsidR="00102F8B" w:rsidRDefault="00626EBC"/>
    <w:sectPr w:rsidR="00102F8B" w:rsidSect="00F84BA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MS Gothic"/>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altName w:val="Minion Pro"/>
    <w:panose1 w:val="00000000000000000000"/>
    <w:charset w:val="CC"/>
    <w:family w:val="roman"/>
    <w:notTrueType/>
    <w:pitch w:val="default"/>
    <w:sig w:usb0="00000201" w:usb1="00000000" w:usb2="00000000" w:usb3="00000000" w:csb0="00000004" w:csb1="00000000"/>
  </w:font>
  <w:font w:name="Droid Sans Fallback">
    <w:altName w:val="MS Gothic"/>
    <w:charset w:val="80"/>
    <w:family w:val="auto"/>
    <w:pitch w:val="variable"/>
  </w:font>
  <w:font w:name="FreeSans">
    <w:altName w:val="MS Gothic"/>
    <w:charset w:val="80"/>
    <w:family w:val="auto"/>
    <w:pitch w:val="variable"/>
  </w:font>
  <w:font w:name="ISOCPEUR">
    <w:altName w:val="Arial Unicode MS"/>
    <w:charset w:val="80"/>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Helvetica">
    <w:panose1 w:val="020B0604020202020204"/>
    <w:charset w:val="00"/>
    <w:family w:val="auto"/>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Antiqua">
    <w:altName w:val="Times New Roman"/>
    <w:charset w:val="00"/>
    <w:family w:val="auto"/>
    <w:pitch w:val="variable"/>
    <w:sig w:usb0="00000287" w:usb1="00000000" w:usb2="00000000" w:usb3="00000000" w:csb0="0000001F" w:csb1="00000000"/>
  </w:font>
  <w:font w:name="DejaVu Sans">
    <w:charset w:val="CC"/>
    <w:family w:val="swiss"/>
    <w:pitch w:val="variable"/>
    <w:sig w:usb0="E7003EFF" w:usb1="D200FDFF" w:usb2="00042029" w:usb3="00000000" w:csb0="800001FF" w:csb1="00000000"/>
  </w:font>
  <w:font w:name="Bodoni">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1"/>
    <w:family w:val="roman"/>
    <w:pitch w:val="variable"/>
  </w:font>
  <w:font w:name="Futuris">
    <w:altName w:val="Times New Roman"/>
    <w:charset w:val="00"/>
    <w:family w:val="auto"/>
    <w:pitch w:val="variable"/>
    <w:sig w:usb0="00000287" w:usb1="00000000" w:usb2="00000000" w:usb3="00000000" w:csb0="0000001F" w:csb1="00000000"/>
  </w:font>
  <w:font w:name="FS Brabo">
    <w:altName w:val="Cambria"/>
    <w:charset w:val="00"/>
    <w:family w:val="roman"/>
    <w:pitch w:val="variable"/>
    <w:sig w:usb0="A0000067" w:usb1="4000207F"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5D56318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F468F20"/>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2"/>
    <w:lvl w:ilvl="0">
      <w:start w:val="1"/>
      <w:numFmt w:val="bullet"/>
      <w:pStyle w:val="1"/>
      <w:lvlText w:val=""/>
      <w:lvlJc w:val="left"/>
      <w:pPr>
        <w:tabs>
          <w:tab w:val="num" w:pos="360"/>
        </w:tabs>
        <w:ind w:left="360" w:hanging="360"/>
      </w:pPr>
      <w:rPr>
        <w:rFonts w:ascii="Symbol" w:hAnsi="Symbol"/>
      </w:rPr>
    </w:lvl>
  </w:abstractNum>
  <w:abstractNum w:abstractNumId="3" w15:restartNumberingAfterBreak="0">
    <w:nsid w:val="00000003"/>
    <w:multiLevelType w:val="singleLevel"/>
    <w:tmpl w:val="00000003"/>
    <w:name w:val="WW8Num7"/>
    <w:lvl w:ilvl="0">
      <w:start w:val="1"/>
      <w:numFmt w:val="bullet"/>
      <w:lvlText w:val=""/>
      <w:lvlJc w:val="left"/>
      <w:pPr>
        <w:tabs>
          <w:tab w:val="num" w:pos="890"/>
        </w:tabs>
        <w:ind w:left="890" w:hanging="360"/>
      </w:pPr>
      <w:rPr>
        <w:rFonts w:ascii="Symbol" w:hAnsi="Symbol"/>
      </w:rPr>
    </w:lvl>
  </w:abstractNum>
  <w:abstractNum w:abstractNumId="4" w15:restartNumberingAfterBreak="0">
    <w:nsid w:val="00000004"/>
    <w:multiLevelType w:val="singleLevel"/>
    <w:tmpl w:val="00000004"/>
    <w:name w:val="WW8Num9"/>
    <w:lvl w:ilvl="0">
      <w:start w:val="1"/>
      <w:numFmt w:val="bullet"/>
      <w:pStyle w:val="a0"/>
      <w:lvlText w:val=""/>
      <w:lvlJc w:val="left"/>
      <w:pPr>
        <w:tabs>
          <w:tab w:val="num" w:pos="1260"/>
        </w:tabs>
        <w:ind w:left="1260" w:hanging="360"/>
      </w:pPr>
      <w:rPr>
        <w:rFonts w:ascii="Symbol" w:hAnsi="Symbol"/>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10D14B49"/>
    <w:multiLevelType w:val="hybridMultilevel"/>
    <w:tmpl w:val="D1D8EEFE"/>
    <w:styleLink w:val="10"/>
    <w:lvl w:ilvl="0" w:tplc="1F8C8E28">
      <w:start w:val="1"/>
      <w:numFmt w:val="bullet"/>
      <w:lvlText w:val="·"/>
      <w:lvlJc w:val="left"/>
      <w:pPr>
        <w:tabs>
          <w:tab w:val="left" w:pos="198"/>
          <w:tab w:val="left" w:pos="720"/>
          <w:tab w:val="num" w:pos="1287"/>
          <w:tab w:val="left" w:pos="1440"/>
          <w:tab w:val="left" w:pos="2160"/>
          <w:tab w:val="left" w:pos="2880"/>
          <w:tab w:val="left" w:pos="3600"/>
          <w:tab w:val="left" w:pos="4320"/>
          <w:tab w:val="left" w:pos="5040"/>
          <w:tab w:val="left" w:pos="5632"/>
        </w:tabs>
        <w:ind w:left="7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188FA8">
      <w:start w:val="1"/>
      <w:numFmt w:val="bullet"/>
      <w:lvlText w:val="·"/>
      <w:lvlJc w:val="left"/>
      <w:pPr>
        <w:tabs>
          <w:tab w:val="left" w:pos="198"/>
          <w:tab w:val="left" w:pos="720"/>
          <w:tab w:val="left" w:pos="1287"/>
          <w:tab w:val="num" w:pos="1647"/>
          <w:tab w:val="left" w:pos="2160"/>
          <w:tab w:val="left" w:pos="2880"/>
          <w:tab w:val="left" w:pos="3600"/>
          <w:tab w:val="left" w:pos="4320"/>
          <w:tab w:val="left" w:pos="5040"/>
          <w:tab w:val="left" w:pos="5632"/>
        </w:tabs>
        <w:ind w:left="108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4A42C2">
      <w:start w:val="1"/>
      <w:numFmt w:val="bullet"/>
      <w:lvlText w:val="·"/>
      <w:lvlJc w:val="left"/>
      <w:pPr>
        <w:tabs>
          <w:tab w:val="left" w:pos="198"/>
          <w:tab w:val="left" w:pos="720"/>
          <w:tab w:val="left" w:pos="1287"/>
          <w:tab w:val="left" w:pos="1440"/>
          <w:tab w:val="num" w:pos="2367"/>
          <w:tab w:val="left" w:pos="2880"/>
          <w:tab w:val="left" w:pos="3600"/>
          <w:tab w:val="left" w:pos="4320"/>
          <w:tab w:val="left" w:pos="5040"/>
          <w:tab w:val="left" w:pos="5632"/>
        </w:tabs>
        <w:ind w:left="180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A6E04">
      <w:start w:val="1"/>
      <w:numFmt w:val="bullet"/>
      <w:lvlText w:val="·"/>
      <w:lvlJc w:val="left"/>
      <w:pPr>
        <w:tabs>
          <w:tab w:val="left" w:pos="198"/>
          <w:tab w:val="left" w:pos="720"/>
          <w:tab w:val="left" w:pos="1287"/>
          <w:tab w:val="left" w:pos="1440"/>
          <w:tab w:val="left" w:pos="2160"/>
          <w:tab w:val="num" w:pos="3087"/>
          <w:tab w:val="left" w:pos="3600"/>
          <w:tab w:val="left" w:pos="4320"/>
          <w:tab w:val="left" w:pos="5040"/>
          <w:tab w:val="left" w:pos="5632"/>
        </w:tabs>
        <w:ind w:left="25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6C5CF6">
      <w:start w:val="1"/>
      <w:numFmt w:val="bullet"/>
      <w:lvlText w:val="·"/>
      <w:lvlJc w:val="left"/>
      <w:pPr>
        <w:tabs>
          <w:tab w:val="left" w:pos="198"/>
          <w:tab w:val="left" w:pos="720"/>
          <w:tab w:val="left" w:pos="1287"/>
          <w:tab w:val="left" w:pos="1440"/>
          <w:tab w:val="left" w:pos="2160"/>
          <w:tab w:val="left" w:pos="2880"/>
          <w:tab w:val="num" w:pos="3807"/>
          <w:tab w:val="left" w:pos="4320"/>
          <w:tab w:val="left" w:pos="5040"/>
          <w:tab w:val="left" w:pos="5632"/>
        </w:tabs>
        <w:ind w:left="324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50208A">
      <w:start w:val="1"/>
      <w:numFmt w:val="bullet"/>
      <w:lvlText w:val="·"/>
      <w:lvlJc w:val="left"/>
      <w:pPr>
        <w:tabs>
          <w:tab w:val="left" w:pos="198"/>
          <w:tab w:val="left" w:pos="720"/>
          <w:tab w:val="left" w:pos="1287"/>
          <w:tab w:val="left" w:pos="1440"/>
          <w:tab w:val="left" w:pos="2160"/>
          <w:tab w:val="left" w:pos="2880"/>
          <w:tab w:val="left" w:pos="3600"/>
          <w:tab w:val="num" w:pos="4527"/>
          <w:tab w:val="left" w:pos="5040"/>
          <w:tab w:val="left" w:pos="5632"/>
        </w:tabs>
        <w:ind w:left="396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0651AC">
      <w:start w:val="1"/>
      <w:numFmt w:val="bullet"/>
      <w:lvlText w:val="·"/>
      <w:lvlJc w:val="left"/>
      <w:pPr>
        <w:tabs>
          <w:tab w:val="left" w:pos="198"/>
          <w:tab w:val="left" w:pos="720"/>
          <w:tab w:val="left" w:pos="1287"/>
          <w:tab w:val="left" w:pos="1440"/>
          <w:tab w:val="left" w:pos="2160"/>
          <w:tab w:val="left" w:pos="2880"/>
          <w:tab w:val="left" w:pos="3600"/>
          <w:tab w:val="left" w:pos="4320"/>
          <w:tab w:val="num" w:pos="5247"/>
          <w:tab w:val="left" w:pos="5632"/>
        </w:tabs>
        <w:ind w:left="468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EA556C">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5967"/>
        </w:tabs>
        <w:ind w:left="540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8298F0">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6687"/>
        </w:tabs>
        <w:ind w:left="61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7473428"/>
    <w:multiLevelType w:val="hybridMultilevel"/>
    <w:tmpl w:val="37DA24A6"/>
    <w:lvl w:ilvl="0" w:tplc="F056CE26">
      <w:start w:val="1"/>
      <w:numFmt w:val="decimal"/>
      <w:pStyle w:val="11"/>
      <w:lvlText w:val="%1."/>
      <w:lvlJc w:val="left"/>
      <w:pPr>
        <w:tabs>
          <w:tab w:val="num" w:pos="890"/>
        </w:tabs>
        <w:ind w:left="89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DA5072"/>
    <w:multiLevelType w:val="hybridMultilevel"/>
    <w:tmpl w:val="FBAEE66E"/>
    <w:styleLink w:val="2"/>
    <w:lvl w:ilvl="0" w:tplc="B6C2ACAC">
      <w:start w:val="1"/>
      <w:numFmt w:val="bullet"/>
      <w:lvlText w:val="·"/>
      <w:lvlJc w:val="left"/>
      <w:pPr>
        <w:tabs>
          <w:tab w:val="left" w:pos="198"/>
          <w:tab w:val="left" w:pos="720"/>
          <w:tab w:val="num" w:pos="1287"/>
          <w:tab w:val="left" w:pos="1440"/>
          <w:tab w:val="left" w:pos="2160"/>
          <w:tab w:val="left" w:pos="2880"/>
          <w:tab w:val="left" w:pos="3600"/>
          <w:tab w:val="left" w:pos="4320"/>
          <w:tab w:val="left" w:pos="5040"/>
          <w:tab w:val="left" w:pos="5632"/>
        </w:tabs>
        <w:ind w:left="7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E875A">
      <w:start w:val="1"/>
      <w:numFmt w:val="bullet"/>
      <w:lvlText w:val="o"/>
      <w:lvlJc w:val="left"/>
      <w:pPr>
        <w:tabs>
          <w:tab w:val="left" w:pos="198"/>
          <w:tab w:val="left" w:pos="720"/>
          <w:tab w:val="left" w:pos="1287"/>
          <w:tab w:val="left" w:pos="1440"/>
          <w:tab w:val="num" w:pos="1974"/>
          <w:tab w:val="left" w:pos="2160"/>
          <w:tab w:val="left" w:pos="2880"/>
          <w:tab w:val="left" w:pos="3600"/>
          <w:tab w:val="left" w:pos="4320"/>
          <w:tab w:val="left" w:pos="5040"/>
          <w:tab w:val="left" w:pos="5632"/>
        </w:tabs>
        <w:ind w:left="140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12E6C4">
      <w:start w:val="1"/>
      <w:numFmt w:val="bullet"/>
      <w:lvlText w:val="▪"/>
      <w:lvlJc w:val="left"/>
      <w:pPr>
        <w:tabs>
          <w:tab w:val="left" w:pos="198"/>
          <w:tab w:val="left" w:pos="720"/>
          <w:tab w:val="left" w:pos="1287"/>
          <w:tab w:val="left" w:pos="1440"/>
          <w:tab w:val="left" w:pos="2160"/>
          <w:tab w:val="num" w:pos="2694"/>
          <w:tab w:val="left" w:pos="2880"/>
          <w:tab w:val="left" w:pos="3600"/>
          <w:tab w:val="left" w:pos="4320"/>
          <w:tab w:val="left" w:pos="5040"/>
          <w:tab w:val="left" w:pos="5632"/>
        </w:tabs>
        <w:ind w:left="212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6AF8E6">
      <w:start w:val="1"/>
      <w:numFmt w:val="bullet"/>
      <w:lvlText w:val="·"/>
      <w:lvlJc w:val="left"/>
      <w:pPr>
        <w:tabs>
          <w:tab w:val="left" w:pos="198"/>
          <w:tab w:val="left" w:pos="720"/>
          <w:tab w:val="left" w:pos="1287"/>
          <w:tab w:val="left" w:pos="1440"/>
          <w:tab w:val="left" w:pos="2160"/>
          <w:tab w:val="left" w:pos="2880"/>
          <w:tab w:val="num" w:pos="3414"/>
          <w:tab w:val="left" w:pos="3600"/>
          <w:tab w:val="left" w:pos="4320"/>
          <w:tab w:val="left" w:pos="5040"/>
          <w:tab w:val="left" w:pos="5632"/>
        </w:tabs>
        <w:ind w:left="2847" w:firstLine="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0C6364">
      <w:start w:val="1"/>
      <w:numFmt w:val="bullet"/>
      <w:lvlText w:val="o"/>
      <w:lvlJc w:val="left"/>
      <w:pPr>
        <w:tabs>
          <w:tab w:val="left" w:pos="198"/>
          <w:tab w:val="left" w:pos="720"/>
          <w:tab w:val="left" w:pos="1287"/>
          <w:tab w:val="left" w:pos="1440"/>
          <w:tab w:val="left" w:pos="2160"/>
          <w:tab w:val="left" w:pos="2880"/>
          <w:tab w:val="left" w:pos="3600"/>
          <w:tab w:val="num" w:pos="4134"/>
          <w:tab w:val="left" w:pos="4320"/>
          <w:tab w:val="left" w:pos="5040"/>
          <w:tab w:val="left" w:pos="5632"/>
        </w:tabs>
        <w:ind w:left="356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CE265E">
      <w:start w:val="1"/>
      <w:numFmt w:val="bullet"/>
      <w:lvlText w:val="▪"/>
      <w:lvlJc w:val="left"/>
      <w:pPr>
        <w:tabs>
          <w:tab w:val="left" w:pos="198"/>
          <w:tab w:val="left" w:pos="720"/>
          <w:tab w:val="left" w:pos="1287"/>
          <w:tab w:val="left" w:pos="1440"/>
          <w:tab w:val="left" w:pos="2160"/>
          <w:tab w:val="left" w:pos="2880"/>
          <w:tab w:val="left" w:pos="3600"/>
          <w:tab w:val="left" w:pos="4320"/>
          <w:tab w:val="num" w:pos="4854"/>
          <w:tab w:val="left" w:pos="5040"/>
          <w:tab w:val="left" w:pos="5632"/>
        </w:tabs>
        <w:ind w:left="428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BA47B6">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num" w:pos="5574"/>
          <w:tab w:val="left" w:pos="5632"/>
        </w:tabs>
        <w:ind w:left="5007" w:firstLine="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C6B65E">
      <w:start w:val="1"/>
      <w:numFmt w:val="bullet"/>
      <w:lvlText w:val="o"/>
      <w:lvlJc w:val="left"/>
      <w:pPr>
        <w:tabs>
          <w:tab w:val="left" w:pos="198"/>
          <w:tab w:val="left" w:pos="720"/>
          <w:tab w:val="left" w:pos="1287"/>
          <w:tab w:val="left" w:pos="1440"/>
          <w:tab w:val="left" w:pos="2160"/>
          <w:tab w:val="left" w:pos="2880"/>
          <w:tab w:val="left" w:pos="3600"/>
          <w:tab w:val="left" w:pos="4320"/>
          <w:tab w:val="left" w:pos="5040"/>
          <w:tab w:val="left" w:pos="5632"/>
          <w:tab w:val="num" w:pos="6294"/>
        </w:tabs>
        <w:ind w:left="572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180848">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7014"/>
        </w:tabs>
        <w:ind w:left="644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E9C4064"/>
    <w:multiLevelType w:val="hybridMultilevel"/>
    <w:tmpl w:val="CD0CC522"/>
    <w:lvl w:ilvl="0" w:tplc="FFFFFFFF">
      <w:start w:val="1"/>
      <w:numFmt w:val="bullet"/>
      <w:pStyle w:val="phList2"/>
      <w:lvlText w:val="–"/>
      <w:lvlJc w:val="left"/>
      <w:pPr>
        <w:ind w:left="1571" w:hanging="360"/>
      </w:pPr>
      <w:rPr>
        <w:rFonts w:ascii="Times New Roman" w:hAnsi="Times New Roman" w:cs="Times New Roman" w:hint="default"/>
        <w:sz w:val="24"/>
        <w:szCs w:val="24"/>
      </w:rPr>
    </w:lvl>
    <w:lvl w:ilvl="1" w:tplc="FFFFFFFF">
      <w:start w:val="1"/>
      <w:numFmt w:val="bullet"/>
      <w:pStyle w:val="phList2L2"/>
      <w:lvlText w:val=""/>
      <w:lvlJc w:val="left"/>
      <w:pPr>
        <w:ind w:left="2291" w:hanging="360"/>
      </w:pPr>
      <w:rPr>
        <w:rFonts w:ascii="Wingdings" w:hAnsi="Wingdings" w:hint="default"/>
        <w:sz w:val="24"/>
        <w:szCs w:val="24"/>
      </w:rPr>
    </w:lvl>
    <w:lvl w:ilvl="2" w:tplc="FFFFFFFF">
      <w:start w:val="1"/>
      <w:numFmt w:val="bullet"/>
      <w:pStyle w:val="phList2L2"/>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4BF7112A"/>
    <w:multiLevelType w:val="hybridMultilevel"/>
    <w:tmpl w:val="F0348EFC"/>
    <w:lvl w:ilvl="0" w:tplc="D814363C">
      <w:start w:val="1"/>
      <w:numFmt w:val="bullet"/>
      <w:pStyle w:val="12"/>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51AB5E64"/>
    <w:multiLevelType w:val="hybridMultilevel"/>
    <w:tmpl w:val="F89640D8"/>
    <w:lvl w:ilvl="0" w:tplc="102CB172">
      <w:start w:val="1"/>
      <w:numFmt w:val="decimal"/>
      <w:pStyle w:val="a1"/>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15:restartNumberingAfterBreak="0">
    <w:nsid w:val="5DB77727"/>
    <w:multiLevelType w:val="hybridMultilevel"/>
    <w:tmpl w:val="1158E4B6"/>
    <w:lvl w:ilvl="0" w:tplc="B2FAAC78">
      <w:start w:val="1"/>
      <w:numFmt w:val="decimal"/>
      <w:pStyle w:val="a2"/>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24A789B"/>
    <w:multiLevelType w:val="hybridMultilevel"/>
    <w:tmpl w:val="6368FAD8"/>
    <w:lvl w:ilvl="0" w:tplc="E9C8589A">
      <w:start w:val="1"/>
      <w:numFmt w:val="bullet"/>
      <w:pStyle w:val="20"/>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16" w15:restartNumberingAfterBreak="0">
    <w:nsid w:val="6B07271E"/>
    <w:multiLevelType w:val="hybridMultilevel"/>
    <w:tmpl w:val="DD466DB4"/>
    <w:lvl w:ilvl="0" w:tplc="DA00ED4A">
      <w:start w:val="1"/>
      <w:numFmt w:val="bullet"/>
      <w:pStyle w:val="a3"/>
      <w:lvlText w:val="–"/>
      <w:lvlJc w:val="left"/>
      <w:pPr>
        <w:ind w:left="1287"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BAE307D"/>
    <w:multiLevelType w:val="hybridMultilevel"/>
    <w:tmpl w:val="4AFCF87E"/>
    <w:lvl w:ilvl="0" w:tplc="B98E00A0">
      <w:start w:val="1"/>
      <w:numFmt w:val="bullet"/>
      <w:pStyle w:val="a4"/>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8" w15:restartNumberingAfterBreak="0">
    <w:nsid w:val="6C043434"/>
    <w:multiLevelType w:val="hybridMultilevel"/>
    <w:tmpl w:val="87C88F38"/>
    <w:lvl w:ilvl="0" w:tplc="B86225F8">
      <w:start w:val="1"/>
      <w:numFmt w:val="bullet"/>
      <w:pStyle w:val="1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C402C58"/>
    <w:multiLevelType w:val="hybridMultilevel"/>
    <w:tmpl w:val="4002FFC6"/>
    <w:lvl w:ilvl="0" w:tplc="D77C498E">
      <w:start w:val="1"/>
      <w:numFmt w:val="decimal"/>
      <w:pStyle w:val="figurecaption"/>
      <w:lvlText w:val="Рис.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EB50E434"/>
    <w:lvl w:ilvl="0">
      <w:start w:val="1"/>
      <w:numFmt w:val="decimal"/>
      <w:pStyle w:val="tablehead"/>
      <w:lvlText w:val="Таблица %1. "/>
      <w:lvlJc w:val="left"/>
      <w:pPr>
        <w:tabs>
          <w:tab w:val="num" w:pos="1080"/>
        </w:tabs>
        <w:ind w:left="0" w:firstLine="0"/>
      </w:pPr>
      <w:rPr>
        <w:rFonts w:ascii="Times New Roman" w:hAnsi="Times New Roman" w:cs="Times New Roman" w:hint="default"/>
        <w:b w:val="0"/>
        <w:bCs w:val="0"/>
        <w:i w:val="0"/>
        <w:iCs w:val="0"/>
        <w:sz w:val="16"/>
        <w:szCs w:val="16"/>
      </w:rPr>
    </w:lvl>
  </w:abstractNum>
  <w:abstractNum w:abstractNumId="21" w15:restartNumberingAfterBreak="0">
    <w:nsid w:val="717849CE"/>
    <w:multiLevelType w:val="hybridMultilevel"/>
    <w:tmpl w:val="6FAA53A0"/>
    <w:styleLink w:val="a5"/>
    <w:lvl w:ilvl="0" w:tplc="A2E236CC">
      <w:start w:val="1"/>
      <w:numFmt w:val="decimal"/>
      <w:lvlText w:val="%1."/>
      <w:lvlJc w:val="left"/>
      <w:pPr>
        <w:tabs>
          <w:tab w:val="num" w:pos="1025"/>
        </w:tabs>
        <w:ind w:left="45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685B46">
      <w:start w:val="1"/>
      <w:numFmt w:val="decimal"/>
      <w:lvlText w:val="%2."/>
      <w:lvlJc w:val="left"/>
      <w:pPr>
        <w:tabs>
          <w:tab w:val="num" w:pos="1385"/>
        </w:tabs>
        <w:ind w:left="81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D2F6E4">
      <w:start w:val="1"/>
      <w:numFmt w:val="decimal"/>
      <w:lvlText w:val="%3."/>
      <w:lvlJc w:val="left"/>
      <w:pPr>
        <w:tabs>
          <w:tab w:val="num" w:pos="1745"/>
        </w:tabs>
        <w:ind w:left="117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126808">
      <w:start w:val="1"/>
      <w:numFmt w:val="decimal"/>
      <w:lvlText w:val="%4."/>
      <w:lvlJc w:val="left"/>
      <w:pPr>
        <w:tabs>
          <w:tab w:val="num" w:pos="2105"/>
        </w:tabs>
        <w:ind w:left="153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88CDEE">
      <w:start w:val="1"/>
      <w:numFmt w:val="decimal"/>
      <w:lvlText w:val="%5."/>
      <w:lvlJc w:val="left"/>
      <w:pPr>
        <w:tabs>
          <w:tab w:val="num" w:pos="2465"/>
        </w:tabs>
        <w:ind w:left="189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2A8F1E">
      <w:start w:val="1"/>
      <w:numFmt w:val="decimal"/>
      <w:lvlText w:val="%6."/>
      <w:lvlJc w:val="left"/>
      <w:pPr>
        <w:tabs>
          <w:tab w:val="num" w:pos="2825"/>
        </w:tabs>
        <w:ind w:left="225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EC1F72">
      <w:start w:val="1"/>
      <w:numFmt w:val="decimal"/>
      <w:lvlText w:val="%7."/>
      <w:lvlJc w:val="left"/>
      <w:pPr>
        <w:tabs>
          <w:tab w:val="num" w:pos="3185"/>
        </w:tabs>
        <w:ind w:left="261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342558">
      <w:start w:val="1"/>
      <w:numFmt w:val="decimal"/>
      <w:lvlText w:val="%8."/>
      <w:lvlJc w:val="left"/>
      <w:pPr>
        <w:tabs>
          <w:tab w:val="num" w:pos="3545"/>
        </w:tabs>
        <w:ind w:left="297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5C6182">
      <w:start w:val="1"/>
      <w:numFmt w:val="decimal"/>
      <w:lvlText w:val="%9."/>
      <w:lvlJc w:val="left"/>
      <w:pPr>
        <w:tabs>
          <w:tab w:val="num" w:pos="3905"/>
        </w:tabs>
        <w:ind w:left="333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7"/>
  </w:num>
  <w:num w:numId="2">
    <w:abstractNumId w:val="2"/>
  </w:num>
  <w:num w:numId="3">
    <w:abstractNumId w:val="4"/>
  </w:num>
  <w:num w:numId="4">
    <w:abstractNumId w:val="1"/>
  </w:num>
  <w:num w:numId="5">
    <w:abstractNumId w:val="9"/>
  </w:num>
  <w:num w:numId="6">
    <w:abstractNumId w:val="10"/>
  </w:num>
  <w:num w:numId="7">
    <w:abstractNumId w:val="7"/>
  </w:num>
  <w:num w:numId="8">
    <w:abstractNumId w:val="19"/>
  </w:num>
  <w:num w:numId="9">
    <w:abstractNumId w:val="20"/>
  </w:num>
  <w:num w:numId="10">
    <w:abstractNumId w:val="13"/>
  </w:num>
  <w:num w:numId="11">
    <w:abstractNumId w:val="15"/>
  </w:num>
  <w:num w:numId="12">
    <w:abstractNumId w:val="11"/>
  </w:num>
  <w:num w:numId="13">
    <w:abstractNumId w:val="18"/>
  </w:num>
  <w:num w:numId="14">
    <w:abstractNumId w:val="14"/>
  </w:num>
  <w:num w:numId="15">
    <w:abstractNumId w:val="12"/>
  </w:num>
  <w:num w:numId="16">
    <w:abstractNumId w:val="21"/>
  </w:num>
  <w:num w:numId="17">
    <w:abstractNumId w:val="6"/>
  </w:num>
  <w:num w:numId="18">
    <w:abstractNumId w:val="8"/>
  </w:num>
  <w:num w:numId="19">
    <w:abstractNumId w:val="0"/>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7B"/>
    <w:rsid w:val="000E6C08"/>
    <w:rsid w:val="00442704"/>
    <w:rsid w:val="005F1581"/>
    <w:rsid w:val="00626EBC"/>
    <w:rsid w:val="007037C8"/>
    <w:rsid w:val="00B77B91"/>
    <w:rsid w:val="00C370F2"/>
    <w:rsid w:val="00E3157B"/>
    <w:rsid w:val="00F84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0A8D"/>
  <w15:chartTrackingRefBased/>
  <w15:docId w15:val="{FFAA03A2-A01A-4E63-918E-8BC83839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F84BA0"/>
    <w:pPr>
      <w:tabs>
        <w:tab w:val="left" w:pos="198"/>
      </w:tabs>
      <w:suppressAutoHyphens/>
      <w:spacing w:after="0" w:line="240" w:lineRule="auto"/>
      <w:jc w:val="both"/>
    </w:pPr>
    <w:rPr>
      <w:rFonts w:ascii="Times New Roman" w:eastAsia="Calibri" w:hAnsi="Times New Roman" w:cs="Times New Roman"/>
      <w:color w:val="000000"/>
      <w:sz w:val="16"/>
      <w:lang w:eastAsia="ar-SA"/>
    </w:rPr>
  </w:style>
  <w:style w:type="paragraph" w:styleId="14">
    <w:name w:val="heading 1"/>
    <w:aliases w:val="(раздел),Заголов,H1,ch,Глава,Заголовок 1 Знак1,Заголовок 1 Знак Знак,h1,app heading 1,ITT t1,II+,I,H11,H12,H13,H14,H15,H16,H17,H18,H111,H121,H131,H141,H151,H161,H171,H19,H112,H122,H132,H142,H152,H162,H172,H181,H1111,H1211,H1311,H1411,H1511"/>
    <w:basedOn w:val="a6"/>
    <w:next w:val="a6"/>
    <w:link w:val="15"/>
    <w:qFormat/>
    <w:rsid w:val="00F84BA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1">
    <w:name w:val="heading 2"/>
    <w:basedOn w:val="a6"/>
    <w:next w:val="a6"/>
    <w:link w:val="22"/>
    <w:qFormat/>
    <w:rsid w:val="00F84BA0"/>
    <w:pPr>
      <w:keepNext/>
      <w:keepLines/>
      <w:tabs>
        <w:tab w:val="num" w:pos="860"/>
      </w:tabs>
      <w:spacing w:before="200"/>
      <w:ind w:left="860" w:hanging="576"/>
      <w:outlineLvl w:val="1"/>
    </w:pPr>
    <w:rPr>
      <w:rFonts w:ascii="Cambria" w:hAnsi="Cambria"/>
      <w:b/>
      <w:bCs/>
      <w:color w:val="4F81BD"/>
      <w:sz w:val="26"/>
      <w:szCs w:val="26"/>
    </w:rPr>
  </w:style>
  <w:style w:type="paragraph" w:styleId="3">
    <w:name w:val="heading 3"/>
    <w:basedOn w:val="a6"/>
    <w:next w:val="a6"/>
    <w:link w:val="30"/>
    <w:unhideWhenUsed/>
    <w:qFormat/>
    <w:rsid w:val="00F84BA0"/>
    <w:pPr>
      <w:keepNext/>
      <w:keepLines/>
      <w:spacing w:before="200"/>
      <w:outlineLvl w:val="2"/>
    </w:pPr>
    <w:rPr>
      <w:rFonts w:asciiTheme="majorHAnsi" w:eastAsiaTheme="majorEastAsia" w:hAnsiTheme="majorHAnsi" w:cstheme="majorBidi"/>
      <w:b/>
      <w:bCs/>
      <w:color w:val="5B9BD5" w:themeColor="accent1"/>
    </w:rPr>
  </w:style>
  <w:style w:type="paragraph" w:styleId="40">
    <w:name w:val="heading 4"/>
    <w:basedOn w:val="a6"/>
    <w:next w:val="a6"/>
    <w:link w:val="41"/>
    <w:qFormat/>
    <w:rsid w:val="00F84BA0"/>
    <w:pPr>
      <w:keepNext/>
      <w:keepLines/>
      <w:tabs>
        <w:tab w:val="num" w:pos="1148"/>
      </w:tabs>
      <w:spacing w:before="200"/>
      <w:ind w:left="1148" w:hanging="864"/>
      <w:outlineLvl w:val="3"/>
    </w:pPr>
    <w:rPr>
      <w:rFonts w:ascii="Cambria" w:hAnsi="Cambria"/>
      <w:b/>
      <w:bCs/>
      <w:i/>
      <w:iCs/>
      <w:color w:val="4F81BD"/>
      <w:sz w:val="22"/>
    </w:rPr>
  </w:style>
  <w:style w:type="paragraph" w:styleId="5">
    <w:name w:val="heading 5"/>
    <w:basedOn w:val="a6"/>
    <w:next w:val="a6"/>
    <w:link w:val="50"/>
    <w:qFormat/>
    <w:rsid w:val="00F84BA0"/>
    <w:pPr>
      <w:keepNext/>
      <w:keepLines/>
      <w:tabs>
        <w:tab w:val="num" w:pos="1292"/>
      </w:tabs>
      <w:spacing w:before="200"/>
      <w:ind w:left="1292" w:hanging="1008"/>
      <w:outlineLvl w:val="4"/>
    </w:pPr>
    <w:rPr>
      <w:rFonts w:ascii="Cambria" w:hAnsi="Cambria"/>
      <w:color w:val="243F60"/>
      <w:sz w:val="22"/>
    </w:rPr>
  </w:style>
  <w:style w:type="paragraph" w:styleId="6">
    <w:name w:val="heading 6"/>
    <w:basedOn w:val="a6"/>
    <w:next w:val="a6"/>
    <w:link w:val="60"/>
    <w:unhideWhenUsed/>
    <w:qFormat/>
    <w:rsid w:val="00F84BA0"/>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6"/>
    <w:next w:val="a6"/>
    <w:link w:val="70"/>
    <w:qFormat/>
    <w:rsid w:val="00F84BA0"/>
    <w:pPr>
      <w:tabs>
        <w:tab w:val="num" w:pos="1580"/>
      </w:tabs>
      <w:spacing w:before="240" w:after="60"/>
      <w:ind w:left="1580" w:hanging="1296"/>
      <w:outlineLvl w:val="6"/>
    </w:pPr>
  </w:style>
  <w:style w:type="paragraph" w:styleId="8">
    <w:name w:val="heading 8"/>
    <w:basedOn w:val="a6"/>
    <w:next w:val="a6"/>
    <w:link w:val="80"/>
    <w:qFormat/>
    <w:rsid w:val="00F84BA0"/>
    <w:pPr>
      <w:tabs>
        <w:tab w:val="num" w:pos="1724"/>
      </w:tabs>
      <w:spacing w:before="240" w:after="60"/>
      <w:ind w:left="1724" w:hanging="1440"/>
      <w:outlineLvl w:val="7"/>
    </w:pPr>
    <w:rPr>
      <w:i/>
      <w:iCs/>
    </w:rPr>
  </w:style>
  <w:style w:type="paragraph" w:styleId="9">
    <w:name w:val="heading 9"/>
    <w:basedOn w:val="a6"/>
    <w:next w:val="a6"/>
    <w:link w:val="90"/>
    <w:qFormat/>
    <w:rsid w:val="00F84BA0"/>
    <w:pPr>
      <w:tabs>
        <w:tab w:val="num" w:pos="1868"/>
      </w:tabs>
      <w:spacing w:before="240" w:after="60"/>
      <w:ind w:left="1868" w:hanging="1584"/>
      <w:outlineLvl w:val="8"/>
    </w:pPr>
    <w:rPr>
      <w:rFonts w:ascii="Arial" w:hAnsi="Arial" w:cs="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Знак,Заголов Знак,H1 Знак,ch Знак,Глава Знак,Заголовок 1 Знак1 Знак,Заголовок 1 Знак Знак Знак,h1 Знак,app heading 1 Знак,ITT t1 Знак,II+ Знак,I Знак,H11 Знак,H12 Знак,H13 Знак,H14 Знак,H15 Знак,H16 Знак,H17 Знак,H18 Знак"/>
    <w:basedOn w:val="a7"/>
    <w:link w:val="14"/>
    <w:qFormat/>
    <w:rsid w:val="00F84BA0"/>
    <w:rPr>
      <w:rFonts w:asciiTheme="majorHAnsi" w:eastAsiaTheme="majorEastAsia" w:hAnsiTheme="majorHAnsi" w:cstheme="majorBidi"/>
      <w:b/>
      <w:bCs/>
      <w:color w:val="2E74B5" w:themeColor="accent1" w:themeShade="BF"/>
      <w:sz w:val="28"/>
      <w:szCs w:val="28"/>
      <w:lang w:eastAsia="ar-SA"/>
    </w:rPr>
  </w:style>
  <w:style w:type="character" w:customStyle="1" w:styleId="22">
    <w:name w:val="Заголовок 2 Знак"/>
    <w:basedOn w:val="a7"/>
    <w:link w:val="21"/>
    <w:qFormat/>
    <w:rsid w:val="00F84BA0"/>
    <w:rPr>
      <w:rFonts w:ascii="Cambria" w:eastAsia="Calibri" w:hAnsi="Cambria" w:cs="Times New Roman"/>
      <w:b/>
      <w:bCs/>
      <w:color w:val="4F81BD"/>
      <w:sz w:val="26"/>
      <w:szCs w:val="26"/>
      <w:lang w:eastAsia="ar-SA"/>
    </w:rPr>
  </w:style>
  <w:style w:type="character" w:customStyle="1" w:styleId="30">
    <w:name w:val="Заголовок 3 Знак"/>
    <w:basedOn w:val="a7"/>
    <w:link w:val="3"/>
    <w:qFormat/>
    <w:rsid w:val="00F84BA0"/>
    <w:rPr>
      <w:rFonts w:asciiTheme="majorHAnsi" w:eastAsiaTheme="majorEastAsia" w:hAnsiTheme="majorHAnsi" w:cstheme="majorBidi"/>
      <w:b/>
      <w:bCs/>
      <w:color w:val="5B9BD5" w:themeColor="accent1"/>
      <w:sz w:val="16"/>
      <w:lang w:eastAsia="ar-SA"/>
    </w:rPr>
  </w:style>
  <w:style w:type="character" w:customStyle="1" w:styleId="41">
    <w:name w:val="Заголовок 4 Знак"/>
    <w:basedOn w:val="a7"/>
    <w:link w:val="40"/>
    <w:qFormat/>
    <w:rsid w:val="00F84BA0"/>
    <w:rPr>
      <w:rFonts w:ascii="Cambria" w:eastAsia="Calibri" w:hAnsi="Cambria" w:cs="Times New Roman"/>
      <w:b/>
      <w:bCs/>
      <w:i/>
      <w:iCs/>
      <w:color w:val="4F81BD"/>
      <w:lang w:eastAsia="ar-SA"/>
    </w:rPr>
  </w:style>
  <w:style w:type="character" w:customStyle="1" w:styleId="50">
    <w:name w:val="Заголовок 5 Знак"/>
    <w:basedOn w:val="a7"/>
    <w:link w:val="5"/>
    <w:rsid w:val="00F84BA0"/>
    <w:rPr>
      <w:rFonts w:ascii="Cambria" w:eastAsia="Calibri" w:hAnsi="Cambria" w:cs="Times New Roman"/>
      <w:color w:val="243F60"/>
      <w:lang w:eastAsia="ar-SA"/>
    </w:rPr>
  </w:style>
  <w:style w:type="character" w:customStyle="1" w:styleId="60">
    <w:name w:val="Заголовок 6 Знак"/>
    <w:basedOn w:val="a7"/>
    <w:link w:val="6"/>
    <w:rsid w:val="00F84BA0"/>
    <w:rPr>
      <w:rFonts w:asciiTheme="majorHAnsi" w:eastAsiaTheme="majorEastAsia" w:hAnsiTheme="majorHAnsi" w:cstheme="majorBidi"/>
      <w:i/>
      <w:iCs/>
      <w:color w:val="1F4D78" w:themeColor="accent1" w:themeShade="7F"/>
      <w:sz w:val="16"/>
      <w:lang w:eastAsia="ar-SA"/>
    </w:rPr>
  </w:style>
  <w:style w:type="character" w:customStyle="1" w:styleId="70">
    <w:name w:val="Заголовок 7 Знак"/>
    <w:basedOn w:val="a7"/>
    <w:link w:val="7"/>
    <w:rsid w:val="00F84BA0"/>
    <w:rPr>
      <w:rFonts w:ascii="Times New Roman" w:eastAsia="Calibri" w:hAnsi="Times New Roman" w:cs="Times New Roman"/>
      <w:color w:val="000000"/>
      <w:sz w:val="16"/>
      <w:lang w:eastAsia="ar-SA"/>
    </w:rPr>
  </w:style>
  <w:style w:type="character" w:customStyle="1" w:styleId="80">
    <w:name w:val="Заголовок 8 Знак"/>
    <w:basedOn w:val="a7"/>
    <w:link w:val="8"/>
    <w:rsid w:val="00F84BA0"/>
    <w:rPr>
      <w:rFonts w:ascii="Times New Roman" w:eastAsia="Calibri" w:hAnsi="Times New Roman" w:cs="Times New Roman"/>
      <w:i/>
      <w:iCs/>
      <w:color w:val="000000"/>
      <w:sz w:val="16"/>
      <w:lang w:eastAsia="ar-SA"/>
    </w:rPr>
  </w:style>
  <w:style w:type="character" w:customStyle="1" w:styleId="90">
    <w:name w:val="Заголовок 9 Знак"/>
    <w:basedOn w:val="a7"/>
    <w:link w:val="9"/>
    <w:rsid w:val="00F84BA0"/>
    <w:rPr>
      <w:rFonts w:ascii="Arial" w:eastAsia="Calibri" w:hAnsi="Arial" w:cs="Arial"/>
      <w:color w:val="000000"/>
      <w:lang w:eastAsia="ar-SA"/>
    </w:rPr>
  </w:style>
  <w:style w:type="character" w:styleId="aa">
    <w:name w:val="Hyperlink"/>
    <w:uiPriority w:val="99"/>
    <w:qFormat/>
    <w:rsid w:val="00F84BA0"/>
    <w:rPr>
      <w:color w:val="0000FF"/>
      <w:u w:val="single"/>
    </w:rPr>
  </w:style>
  <w:style w:type="paragraph" w:styleId="ab">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6"/>
    <w:uiPriority w:val="99"/>
    <w:unhideWhenUsed/>
    <w:qFormat/>
    <w:rsid w:val="00F84BA0"/>
    <w:pPr>
      <w:tabs>
        <w:tab w:val="clear" w:pos="198"/>
      </w:tabs>
      <w:suppressAutoHyphens w:val="0"/>
      <w:spacing w:before="100" w:beforeAutospacing="1" w:after="100" w:afterAutospacing="1"/>
      <w:jc w:val="left"/>
    </w:pPr>
    <w:rPr>
      <w:rFonts w:eastAsiaTheme="minorEastAsia"/>
      <w:color w:val="auto"/>
      <w:sz w:val="24"/>
      <w:szCs w:val="24"/>
      <w:lang w:eastAsia="ru-RU"/>
    </w:rPr>
  </w:style>
  <w:style w:type="paragraph" w:styleId="ac">
    <w:name w:val="Balloon Text"/>
    <w:basedOn w:val="a6"/>
    <w:link w:val="ad"/>
    <w:uiPriority w:val="99"/>
    <w:unhideWhenUsed/>
    <w:qFormat/>
    <w:rsid w:val="00F84BA0"/>
    <w:rPr>
      <w:rFonts w:ascii="Tahoma" w:hAnsi="Tahoma" w:cs="Tahoma"/>
      <w:szCs w:val="16"/>
    </w:rPr>
  </w:style>
  <w:style w:type="character" w:customStyle="1" w:styleId="ad">
    <w:name w:val="Текст выноски Знак"/>
    <w:basedOn w:val="a7"/>
    <w:link w:val="ac"/>
    <w:uiPriority w:val="99"/>
    <w:qFormat/>
    <w:rsid w:val="00F84BA0"/>
    <w:rPr>
      <w:rFonts w:ascii="Tahoma" w:eastAsia="Calibri" w:hAnsi="Tahoma" w:cs="Tahoma"/>
      <w:color w:val="000000"/>
      <w:sz w:val="16"/>
      <w:szCs w:val="16"/>
      <w:lang w:eastAsia="ar-SA"/>
    </w:rPr>
  </w:style>
  <w:style w:type="paragraph" w:styleId="ae">
    <w:name w:val="header"/>
    <w:basedOn w:val="a6"/>
    <w:link w:val="af"/>
    <w:unhideWhenUsed/>
    <w:rsid w:val="00F84BA0"/>
    <w:pPr>
      <w:tabs>
        <w:tab w:val="clear" w:pos="198"/>
        <w:tab w:val="center" w:pos="4677"/>
        <w:tab w:val="right" w:pos="9355"/>
      </w:tabs>
    </w:pPr>
  </w:style>
  <w:style w:type="character" w:customStyle="1" w:styleId="af">
    <w:name w:val="Верхний колонтитул Знак"/>
    <w:basedOn w:val="a7"/>
    <w:link w:val="ae"/>
    <w:qFormat/>
    <w:rsid w:val="00F84BA0"/>
    <w:rPr>
      <w:rFonts w:ascii="Times New Roman" w:eastAsia="Calibri" w:hAnsi="Times New Roman" w:cs="Times New Roman"/>
      <w:color w:val="000000"/>
      <w:sz w:val="16"/>
      <w:lang w:eastAsia="ar-SA"/>
    </w:rPr>
  </w:style>
  <w:style w:type="paragraph" w:styleId="af0">
    <w:name w:val="footer"/>
    <w:basedOn w:val="a6"/>
    <w:link w:val="af1"/>
    <w:uiPriority w:val="99"/>
    <w:unhideWhenUsed/>
    <w:rsid w:val="00F84BA0"/>
    <w:pPr>
      <w:tabs>
        <w:tab w:val="clear" w:pos="198"/>
        <w:tab w:val="center" w:pos="4677"/>
        <w:tab w:val="right" w:pos="9355"/>
      </w:tabs>
    </w:pPr>
  </w:style>
  <w:style w:type="character" w:customStyle="1" w:styleId="af1">
    <w:name w:val="Нижний колонтитул Знак"/>
    <w:basedOn w:val="a7"/>
    <w:link w:val="af0"/>
    <w:uiPriority w:val="99"/>
    <w:qFormat/>
    <w:rsid w:val="00F84BA0"/>
    <w:rPr>
      <w:rFonts w:ascii="Times New Roman" w:eastAsia="Calibri" w:hAnsi="Times New Roman" w:cs="Times New Roman"/>
      <w:color w:val="000000"/>
      <w:sz w:val="16"/>
      <w:lang w:eastAsia="ar-SA"/>
    </w:rPr>
  </w:style>
  <w:style w:type="paragraph" w:customStyle="1" w:styleId="MainTitle">
    <w:name w:val="Main Title"/>
    <w:basedOn w:val="a6"/>
    <w:link w:val="MainTitle0"/>
    <w:qFormat/>
    <w:rsid w:val="00F84BA0"/>
    <w:pPr>
      <w:spacing w:after="120"/>
      <w:jc w:val="center"/>
    </w:pPr>
    <w:rPr>
      <w:b/>
      <w:caps/>
      <w:sz w:val="20"/>
    </w:rPr>
  </w:style>
  <w:style w:type="paragraph" w:customStyle="1" w:styleId="035">
    <w:name w:val="Стиль Основной текст + Первая строка:  035 см"/>
    <w:basedOn w:val="af2"/>
    <w:link w:val="0350"/>
    <w:qFormat/>
    <w:rsid w:val="00F84BA0"/>
    <w:pPr>
      <w:spacing w:after="0" w:line="100" w:lineRule="atLeast"/>
      <w:ind w:firstLine="170"/>
    </w:pPr>
    <w:rPr>
      <w:rFonts w:eastAsia="Times New Roman"/>
      <w:szCs w:val="20"/>
    </w:rPr>
  </w:style>
  <w:style w:type="paragraph" w:customStyle="1" w:styleId="a4">
    <w:name w:val="Доклад_список_ненум"/>
    <w:basedOn w:val="a6"/>
    <w:qFormat/>
    <w:rsid w:val="00F84BA0"/>
    <w:pPr>
      <w:numPr>
        <w:numId w:val="1"/>
      </w:numPr>
      <w:tabs>
        <w:tab w:val="clear" w:pos="198"/>
        <w:tab w:val="num" w:pos="360"/>
        <w:tab w:val="left" w:pos="993"/>
      </w:tabs>
      <w:suppressAutoHyphens w:val="0"/>
      <w:ind w:left="0" w:firstLine="284"/>
      <w:contextualSpacing/>
    </w:pPr>
    <w:rPr>
      <w:rFonts w:eastAsia="Times New Roman"/>
      <w:sz w:val="22"/>
      <w:lang w:eastAsia="ru-RU"/>
    </w:rPr>
  </w:style>
  <w:style w:type="character" w:customStyle="1" w:styleId="MainTitle0">
    <w:name w:val="Main Title Знак"/>
    <w:link w:val="MainTitle"/>
    <w:rsid w:val="00F84BA0"/>
    <w:rPr>
      <w:rFonts w:ascii="Times New Roman" w:eastAsia="Calibri" w:hAnsi="Times New Roman" w:cs="Times New Roman"/>
      <w:b/>
      <w:caps/>
      <w:color w:val="000000"/>
      <w:sz w:val="20"/>
      <w:lang w:eastAsia="ar-SA"/>
    </w:rPr>
  </w:style>
  <w:style w:type="paragraph" w:styleId="af2">
    <w:name w:val="Body Text"/>
    <w:basedOn w:val="a6"/>
    <w:link w:val="af3"/>
    <w:unhideWhenUsed/>
    <w:qFormat/>
    <w:rsid w:val="00F84BA0"/>
    <w:pPr>
      <w:spacing w:after="120"/>
    </w:pPr>
  </w:style>
  <w:style w:type="character" w:customStyle="1" w:styleId="af3">
    <w:name w:val="Основной текст Знак"/>
    <w:basedOn w:val="a7"/>
    <w:link w:val="af2"/>
    <w:rsid w:val="00F84BA0"/>
    <w:rPr>
      <w:rFonts w:ascii="Times New Roman" w:eastAsia="Calibri" w:hAnsi="Times New Roman" w:cs="Times New Roman"/>
      <w:color w:val="000000"/>
      <w:sz w:val="16"/>
      <w:lang w:eastAsia="ar-SA"/>
    </w:rPr>
  </w:style>
  <w:style w:type="paragraph" w:styleId="af4">
    <w:name w:val="TOC Heading"/>
    <w:basedOn w:val="14"/>
    <w:next w:val="a6"/>
    <w:uiPriority w:val="39"/>
    <w:unhideWhenUsed/>
    <w:qFormat/>
    <w:rsid w:val="00F84BA0"/>
    <w:pPr>
      <w:tabs>
        <w:tab w:val="clear" w:pos="198"/>
      </w:tabs>
      <w:suppressAutoHyphens w:val="0"/>
      <w:spacing w:line="276" w:lineRule="auto"/>
      <w:jc w:val="left"/>
      <w:outlineLvl w:val="9"/>
    </w:pPr>
    <w:rPr>
      <w:lang w:eastAsia="ru-RU"/>
    </w:rPr>
  </w:style>
  <w:style w:type="paragraph" w:styleId="23">
    <w:name w:val="toc 2"/>
    <w:basedOn w:val="a6"/>
    <w:next w:val="a6"/>
    <w:autoRedefine/>
    <w:uiPriority w:val="39"/>
    <w:unhideWhenUsed/>
    <w:qFormat/>
    <w:rsid w:val="00F84BA0"/>
    <w:pPr>
      <w:tabs>
        <w:tab w:val="clear" w:pos="198"/>
      </w:tabs>
      <w:suppressAutoHyphens w:val="0"/>
      <w:spacing w:after="100" w:line="276" w:lineRule="auto"/>
      <w:ind w:left="220"/>
      <w:jc w:val="left"/>
    </w:pPr>
    <w:rPr>
      <w:rFonts w:asciiTheme="minorHAnsi" w:eastAsiaTheme="minorEastAsia" w:hAnsiTheme="minorHAnsi" w:cstheme="minorBidi"/>
      <w:color w:val="auto"/>
      <w:sz w:val="22"/>
      <w:lang w:eastAsia="ru-RU"/>
    </w:rPr>
  </w:style>
  <w:style w:type="paragraph" w:styleId="16">
    <w:name w:val="toc 1"/>
    <w:basedOn w:val="a6"/>
    <w:next w:val="a6"/>
    <w:autoRedefine/>
    <w:uiPriority w:val="39"/>
    <w:unhideWhenUsed/>
    <w:qFormat/>
    <w:rsid w:val="00F84BA0"/>
    <w:pPr>
      <w:tabs>
        <w:tab w:val="clear" w:pos="198"/>
        <w:tab w:val="right" w:leader="dot" w:pos="6114"/>
      </w:tabs>
      <w:suppressAutoHyphens w:val="0"/>
      <w:spacing w:after="100" w:line="276" w:lineRule="auto"/>
      <w:jc w:val="left"/>
    </w:pPr>
    <w:rPr>
      <w:rFonts w:eastAsiaTheme="minorEastAsia"/>
      <w:b/>
      <w:noProof/>
      <w:color w:val="auto"/>
      <w:sz w:val="20"/>
      <w:szCs w:val="20"/>
      <w:lang w:eastAsia="ru-RU"/>
    </w:rPr>
  </w:style>
  <w:style w:type="paragraph" w:styleId="31">
    <w:name w:val="toc 3"/>
    <w:basedOn w:val="a6"/>
    <w:next w:val="a6"/>
    <w:autoRedefine/>
    <w:uiPriority w:val="39"/>
    <w:unhideWhenUsed/>
    <w:qFormat/>
    <w:rsid w:val="00F84BA0"/>
    <w:pPr>
      <w:tabs>
        <w:tab w:val="clear" w:pos="198"/>
      </w:tabs>
      <w:suppressAutoHyphens w:val="0"/>
      <w:spacing w:after="100" w:line="276" w:lineRule="auto"/>
      <w:ind w:left="440"/>
      <w:jc w:val="left"/>
    </w:pPr>
    <w:rPr>
      <w:rFonts w:asciiTheme="minorHAnsi" w:eastAsiaTheme="minorEastAsia" w:hAnsiTheme="minorHAnsi" w:cstheme="minorBidi"/>
      <w:color w:val="auto"/>
      <w:sz w:val="22"/>
      <w:lang w:eastAsia="ru-RU"/>
    </w:rPr>
  </w:style>
  <w:style w:type="character" w:styleId="af5">
    <w:name w:val="Strong"/>
    <w:uiPriority w:val="22"/>
    <w:qFormat/>
    <w:rsid w:val="00F84BA0"/>
    <w:rPr>
      <w:b/>
      <w:bCs/>
    </w:rPr>
  </w:style>
  <w:style w:type="character" w:customStyle="1" w:styleId="technicalcommitteedetail-content">
    <w:name w:val="technicalcommitteedetail-content"/>
    <w:basedOn w:val="a7"/>
    <w:rsid w:val="00F84BA0"/>
  </w:style>
  <w:style w:type="character" w:customStyle="1" w:styleId="apple-converted-space">
    <w:name w:val="apple-converted-space"/>
    <w:basedOn w:val="a7"/>
    <w:rsid w:val="00F84BA0"/>
  </w:style>
  <w:style w:type="paragraph" w:customStyle="1" w:styleId="UniversityName">
    <w:name w:val="University Name"/>
    <w:basedOn w:val="a6"/>
    <w:qFormat/>
    <w:rsid w:val="00F84BA0"/>
    <w:pPr>
      <w:spacing w:before="40" w:after="120"/>
      <w:ind w:left="170"/>
      <w:jc w:val="center"/>
    </w:pPr>
    <w:rPr>
      <w:i/>
      <w:sz w:val="14"/>
      <w:lang w:val="en-US"/>
    </w:rPr>
  </w:style>
  <w:style w:type="paragraph" w:styleId="af6">
    <w:name w:val="footnote text"/>
    <w:aliases w:val="Текст сноски Знак1,Текст сноски Знак Знак, Знак Знак Знак, Знак Знак1,Текст сноски Знак2 Знак,Текст сноски Знак1 Знак Знак,Текст сноски Знак Знак Знак Знак, Знак Знак Знак Знак Знак, Знак Знак2 Знак Знак, Знак Знак1 Знак Знак Знак, Знак"/>
    <w:basedOn w:val="a6"/>
    <w:link w:val="af7"/>
    <w:unhideWhenUsed/>
    <w:rsid w:val="00F84BA0"/>
    <w:pPr>
      <w:tabs>
        <w:tab w:val="clear" w:pos="198"/>
      </w:tabs>
      <w:suppressAutoHyphens w:val="0"/>
      <w:spacing w:after="200" w:line="276" w:lineRule="auto"/>
      <w:jc w:val="left"/>
    </w:pPr>
    <w:rPr>
      <w:rFonts w:ascii="Calibri" w:eastAsia="Times New Roman" w:hAnsi="Calibri"/>
      <w:color w:val="auto"/>
      <w:sz w:val="20"/>
      <w:szCs w:val="20"/>
      <w:lang w:eastAsia="en-US"/>
    </w:rPr>
  </w:style>
  <w:style w:type="character" w:customStyle="1" w:styleId="af7">
    <w:name w:val="Текст сноски Знак"/>
    <w:aliases w:val="Текст сноски Знак1 Знак,Текст сноски Знак Знак Знак, Знак Знак Знак Знак, Знак Знак1 Знак,Текст сноски Знак2 Знак Знак,Текст сноски Знак1 Знак Знак Знак,Текст сноски Знак Знак Знак Знак Знак, Знак Знак Знак Знак Знак Знак, Знак Знак"/>
    <w:basedOn w:val="a7"/>
    <w:link w:val="af6"/>
    <w:rsid w:val="00F84BA0"/>
    <w:rPr>
      <w:rFonts w:ascii="Calibri" w:eastAsia="Times New Roman" w:hAnsi="Calibri" w:cs="Times New Roman"/>
      <w:sz w:val="20"/>
      <w:szCs w:val="20"/>
    </w:rPr>
  </w:style>
  <w:style w:type="character" w:customStyle="1" w:styleId="WW8Num5z2">
    <w:name w:val="WW8Num5z2"/>
    <w:rsid w:val="00F84BA0"/>
    <w:rPr>
      <w:rFonts w:ascii="Wingdings" w:hAnsi="Wingdings"/>
    </w:rPr>
  </w:style>
  <w:style w:type="paragraph" w:styleId="af8">
    <w:name w:val="endnote text"/>
    <w:basedOn w:val="a6"/>
    <w:link w:val="af9"/>
    <w:uiPriority w:val="99"/>
    <w:unhideWhenUsed/>
    <w:rsid w:val="00F84BA0"/>
    <w:rPr>
      <w:sz w:val="24"/>
      <w:szCs w:val="24"/>
    </w:rPr>
  </w:style>
  <w:style w:type="character" w:customStyle="1" w:styleId="af9">
    <w:name w:val="Текст концевой сноски Знак"/>
    <w:basedOn w:val="a7"/>
    <w:link w:val="af8"/>
    <w:uiPriority w:val="99"/>
    <w:rsid w:val="00F84BA0"/>
    <w:rPr>
      <w:rFonts w:ascii="Times New Roman" w:eastAsia="Calibri" w:hAnsi="Times New Roman" w:cs="Times New Roman"/>
      <w:color w:val="000000"/>
      <w:sz w:val="24"/>
      <w:szCs w:val="24"/>
      <w:lang w:eastAsia="ar-SA"/>
    </w:rPr>
  </w:style>
  <w:style w:type="paragraph" w:styleId="afa">
    <w:name w:val="List Paragraph"/>
    <w:basedOn w:val="a6"/>
    <w:link w:val="afb"/>
    <w:uiPriority w:val="34"/>
    <w:qFormat/>
    <w:rsid w:val="00F84BA0"/>
    <w:pPr>
      <w:ind w:left="720"/>
      <w:contextualSpacing/>
    </w:pPr>
  </w:style>
  <w:style w:type="paragraph" w:customStyle="1" w:styleId="BodyText21">
    <w:name w:val="Body Text 21"/>
    <w:basedOn w:val="a6"/>
    <w:rsid w:val="00F84BA0"/>
    <w:pPr>
      <w:tabs>
        <w:tab w:val="clear" w:pos="198"/>
      </w:tabs>
      <w:suppressAutoHyphens w:val="0"/>
      <w:ind w:firstLine="720"/>
    </w:pPr>
    <w:rPr>
      <w:rFonts w:eastAsia="Times New Roman"/>
      <w:color w:val="auto"/>
      <w:sz w:val="26"/>
      <w:szCs w:val="20"/>
      <w:lang w:eastAsia="ru-RU"/>
    </w:rPr>
  </w:style>
  <w:style w:type="table" w:styleId="afc">
    <w:name w:val="Table Grid"/>
    <w:basedOn w:val="a8"/>
    <w:uiPriority w:val="39"/>
    <w:rsid w:val="00F84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otnote reference"/>
    <w:basedOn w:val="a7"/>
    <w:unhideWhenUsed/>
    <w:rsid w:val="00F84BA0"/>
    <w:rPr>
      <w:vertAlign w:val="superscript"/>
    </w:rPr>
  </w:style>
  <w:style w:type="paragraph" w:styleId="afe">
    <w:name w:val="Body Text Indent"/>
    <w:basedOn w:val="a6"/>
    <w:link w:val="aff"/>
    <w:uiPriority w:val="99"/>
    <w:unhideWhenUsed/>
    <w:rsid w:val="00F84BA0"/>
    <w:pPr>
      <w:spacing w:after="120"/>
      <w:ind w:left="283"/>
    </w:pPr>
  </w:style>
  <w:style w:type="character" w:customStyle="1" w:styleId="aff">
    <w:name w:val="Основной текст с отступом Знак"/>
    <w:basedOn w:val="a7"/>
    <w:link w:val="afe"/>
    <w:uiPriority w:val="99"/>
    <w:rsid w:val="00F84BA0"/>
    <w:rPr>
      <w:rFonts w:ascii="Times New Roman" w:eastAsia="Calibri" w:hAnsi="Times New Roman" w:cs="Times New Roman"/>
      <w:color w:val="000000"/>
      <w:sz w:val="16"/>
      <w:lang w:eastAsia="ar-SA"/>
    </w:rPr>
  </w:style>
  <w:style w:type="character" w:customStyle="1" w:styleId="A50">
    <w:name w:val="A5"/>
    <w:uiPriority w:val="99"/>
    <w:rsid w:val="00F84BA0"/>
    <w:rPr>
      <w:rFonts w:cs="Minion Pro"/>
      <w:color w:val="000000"/>
      <w:sz w:val="28"/>
      <w:szCs w:val="28"/>
    </w:rPr>
  </w:style>
  <w:style w:type="character" w:customStyle="1" w:styleId="A40">
    <w:name w:val="A4"/>
    <w:uiPriority w:val="99"/>
    <w:rsid w:val="00F84BA0"/>
    <w:rPr>
      <w:rFonts w:cs="Minion Pro"/>
      <w:b/>
      <w:bCs/>
      <w:color w:val="000000"/>
      <w:sz w:val="32"/>
      <w:szCs w:val="32"/>
    </w:rPr>
  </w:style>
  <w:style w:type="paragraph" w:styleId="aff0">
    <w:name w:val="No Spacing"/>
    <w:uiPriority w:val="1"/>
    <w:qFormat/>
    <w:rsid w:val="00F84BA0"/>
    <w:pPr>
      <w:spacing w:after="0" w:line="240" w:lineRule="auto"/>
    </w:pPr>
    <w:rPr>
      <w:rFonts w:ascii="Calibri" w:eastAsia="Calibri" w:hAnsi="Calibri" w:cs="Times New Roman"/>
    </w:rPr>
  </w:style>
  <w:style w:type="paragraph" w:customStyle="1" w:styleId="Standard">
    <w:name w:val="Standard"/>
    <w:link w:val="Standard0"/>
    <w:rsid w:val="00F84BA0"/>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17">
    <w:name w:val="Обычный1"/>
    <w:rsid w:val="00F84BA0"/>
    <w:pPr>
      <w:autoSpaceDE w:val="0"/>
      <w:autoSpaceDN w:val="0"/>
      <w:spacing w:after="0" w:line="240" w:lineRule="auto"/>
    </w:pPr>
    <w:rPr>
      <w:rFonts w:ascii="Times New Roman" w:eastAsia="Times New Roman" w:hAnsi="Times New Roman" w:cs="Times New Roman"/>
      <w:sz w:val="20"/>
      <w:szCs w:val="20"/>
    </w:rPr>
  </w:style>
  <w:style w:type="character" w:customStyle="1" w:styleId="WW8Num1z0">
    <w:name w:val="WW8Num1z0"/>
    <w:rsid w:val="00F84BA0"/>
    <w:rPr>
      <w:rFonts w:ascii="Symbol" w:hAnsi="Symbol"/>
    </w:rPr>
  </w:style>
  <w:style w:type="character" w:customStyle="1" w:styleId="WW8Num2z0">
    <w:name w:val="WW8Num2z0"/>
    <w:rsid w:val="00F84BA0"/>
    <w:rPr>
      <w:rFonts w:ascii="Symbol" w:hAnsi="Symbol"/>
    </w:rPr>
  </w:style>
  <w:style w:type="character" w:customStyle="1" w:styleId="WW8Num4z0">
    <w:name w:val="WW8Num4z0"/>
    <w:rsid w:val="00F84BA0"/>
    <w:rPr>
      <w:rFonts w:ascii="Wingdings" w:hAnsi="Wingdings"/>
      <w:sz w:val="16"/>
    </w:rPr>
  </w:style>
  <w:style w:type="character" w:customStyle="1" w:styleId="WW8Num4z1">
    <w:name w:val="WW8Num4z1"/>
    <w:rsid w:val="00F84BA0"/>
    <w:rPr>
      <w:rFonts w:ascii="Courier New" w:hAnsi="Courier New"/>
    </w:rPr>
  </w:style>
  <w:style w:type="character" w:customStyle="1" w:styleId="WW8Num4z2">
    <w:name w:val="WW8Num4z2"/>
    <w:rsid w:val="00F84BA0"/>
    <w:rPr>
      <w:rFonts w:ascii="Wingdings" w:hAnsi="Wingdings"/>
    </w:rPr>
  </w:style>
  <w:style w:type="character" w:customStyle="1" w:styleId="WW8Num4z3">
    <w:name w:val="WW8Num4z3"/>
    <w:rsid w:val="00F84BA0"/>
    <w:rPr>
      <w:rFonts w:ascii="Symbol" w:hAnsi="Symbol"/>
    </w:rPr>
  </w:style>
  <w:style w:type="character" w:customStyle="1" w:styleId="WW8Num5z0">
    <w:name w:val="WW8Num5z0"/>
    <w:rsid w:val="00F84BA0"/>
    <w:rPr>
      <w:rFonts w:ascii="Symbol" w:hAnsi="Symbol"/>
      <w:sz w:val="16"/>
    </w:rPr>
  </w:style>
  <w:style w:type="character" w:customStyle="1" w:styleId="WW8Num5z1">
    <w:name w:val="WW8Num5z1"/>
    <w:rsid w:val="00F84BA0"/>
    <w:rPr>
      <w:rFonts w:ascii="Courier New" w:hAnsi="Courier New"/>
    </w:rPr>
  </w:style>
  <w:style w:type="character" w:customStyle="1" w:styleId="WW8Num5z3">
    <w:name w:val="WW8Num5z3"/>
    <w:rsid w:val="00F84BA0"/>
    <w:rPr>
      <w:rFonts w:ascii="Symbol" w:hAnsi="Symbol"/>
    </w:rPr>
  </w:style>
  <w:style w:type="character" w:customStyle="1" w:styleId="WW8Num6z0">
    <w:name w:val="WW8Num6z0"/>
    <w:rsid w:val="00F84BA0"/>
    <w:rPr>
      <w:rFonts w:ascii="Symbol" w:hAnsi="Symbol"/>
    </w:rPr>
  </w:style>
  <w:style w:type="character" w:customStyle="1" w:styleId="WW8Num6z1">
    <w:name w:val="WW8Num6z1"/>
    <w:rsid w:val="00F84BA0"/>
    <w:rPr>
      <w:rFonts w:ascii="Courier New" w:hAnsi="Courier New"/>
    </w:rPr>
  </w:style>
  <w:style w:type="character" w:customStyle="1" w:styleId="WW8Num6z2">
    <w:name w:val="WW8Num6z2"/>
    <w:rsid w:val="00F84BA0"/>
    <w:rPr>
      <w:rFonts w:ascii="Wingdings" w:hAnsi="Wingdings"/>
    </w:rPr>
  </w:style>
  <w:style w:type="character" w:customStyle="1" w:styleId="WW8Num7z0">
    <w:name w:val="WW8Num7z0"/>
    <w:rsid w:val="00F84BA0"/>
    <w:rPr>
      <w:rFonts w:ascii="Symbol" w:hAnsi="Symbol"/>
    </w:rPr>
  </w:style>
  <w:style w:type="character" w:customStyle="1" w:styleId="WW8Num7z1">
    <w:name w:val="WW8Num7z1"/>
    <w:rsid w:val="00F84BA0"/>
    <w:rPr>
      <w:rFonts w:ascii="Courier New" w:hAnsi="Courier New" w:cs="Courier New"/>
    </w:rPr>
  </w:style>
  <w:style w:type="character" w:customStyle="1" w:styleId="WW8Num7z2">
    <w:name w:val="WW8Num7z2"/>
    <w:rsid w:val="00F84BA0"/>
    <w:rPr>
      <w:rFonts w:ascii="Wingdings" w:hAnsi="Wingdings"/>
    </w:rPr>
  </w:style>
  <w:style w:type="character" w:customStyle="1" w:styleId="WW8Num9z0">
    <w:name w:val="WW8Num9z0"/>
    <w:rsid w:val="00F84BA0"/>
    <w:rPr>
      <w:rFonts w:ascii="Symbol" w:hAnsi="Symbol"/>
    </w:rPr>
  </w:style>
  <w:style w:type="character" w:customStyle="1" w:styleId="WW8Num9z1">
    <w:name w:val="WW8Num9z1"/>
    <w:rsid w:val="00F84BA0"/>
    <w:rPr>
      <w:rFonts w:ascii="Courier New" w:hAnsi="Courier New" w:cs="Courier New"/>
    </w:rPr>
  </w:style>
  <w:style w:type="character" w:customStyle="1" w:styleId="WW8Num9z2">
    <w:name w:val="WW8Num9z2"/>
    <w:rsid w:val="00F84BA0"/>
    <w:rPr>
      <w:rFonts w:ascii="Wingdings" w:hAnsi="Wingdings"/>
    </w:rPr>
  </w:style>
  <w:style w:type="character" w:customStyle="1" w:styleId="18">
    <w:name w:val="Основной шрифт абзаца1"/>
    <w:rsid w:val="00F84BA0"/>
  </w:style>
  <w:style w:type="character" w:customStyle="1" w:styleId="aff1">
    <w:name w:val="Символ сноски"/>
    <w:rsid w:val="00F84BA0"/>
    <w:rPr>
      <w:vertAlign w:val="superscript"/>
    </w:rPr>
  </w:style>
  <w:style w:type="character" w:styleId="aff2">
    <w:name w:val="page number"/>
    <w:basedOn w:val="18"/>
    <w:rsid w:val="00F84BA0"/>
  </w:style>
  <w:style w:type="character" w:styleId="aff3">
    <w:name w:val="FollowedHyperlink"/>
    <w:uiPriority w:val="99"/>
    <w:rsid w:val="00F84BA0"/>
    <w:rPr>
      <w:color w:val="800080"/>
      <w:u w:val="single"/>
    </w:rPr>
  </w:style>
  <w:style w:type="character" w:customStyle="1" w:styleId="19">
    <w:name w:val="Строгий1"/>
    <w:rsid w:val="00F84BA0"/>
    <w:rPr>
      <w:b/>
      <w:bCs/>
      <w:color w:val="553333"/>
    </w:rPr>
  </w:style>
  <w:style w:type="character" w:customStyle="1" w:styleId="51">
    <w:name w:val="Строгий5"/>
    <w:rsid w:val="00F84BA0"/>
    <w:rPr>
      <w:b/>
      <w:bCs/>
      <w:color w:val="553333"/>
    </w:rPr>
  </w:style>
  <w:style w:type="character" w:customStyle="1" w:styleId="aff4">
    <w:name w:val="выделение слов"/>
    <w:rsid w:val="00F84BA0"/>
    <w:rPr>
      <w:b/>
    </w:rPr>
  </w:style>
  <w:style w:type="character" w:customStyle="1" w:styleId="apple-style-span">
    <w:name w:val="apple-style-span"/>
    <w:basedOn w:val="18"/>
    <w:rsid w:val="00F84BA0"/>
  </w:style>
  <w:style w:type="character" w:customStyle="1" w:styleId="aff5">
    <w:name w:val="Символ нумерации"/>
    <w:rsid w:val="00F84BA0"/>
  </w:style>
  <w:style w:type="paragraph" w:customStyle="1" w:styleId="1a">
    <w:name w:val="Заголовок1"/>
    <w:basedOn w:val="a6"/>
    <w:next w:val="af2"/>
    <w:link w:val="1b"/>
    <w:rsid w:val="00F84BA0"/>
    <w:pPr>
      <w:keepNext/>
      <w:tabs>
        <w:tab w:val="left" w:leader="underscore" w:pos="9355"/>
      </w:tabs>
      <w:spacing w:before="240" w:after="120" w:line="288" w:lineRule="auto"/>
      <w:jc w:val="center"/>
    </w:pPr>
    <w:rPr>
      <w:rFonts w:ascii="Arial" w:eastAsia="Droid Sans Fallback" w:hAnsi="Arial" w:cs="FreeSans"/>
      <w:sz w:val="28"/>
      <w:szCs w:val="32"/>
    </w:rPr>
  </w:style>
  <w:style w:type="paragraph" w:styleId="aff6">
    <w:name w:val="Title"/>
    <w:aliases w:val="4 Диплом"/>
    <w:basedOn w:val="1a"/>
    <w:next w:val="aff7"/>
    <w:link w:val="1c"/>
    <w:qFormat/>
    <w:rsid w:val="00F84BA0"/>
  </w:style>
  <w:style w:type="character" w:customStyle="1" w:styleId="aff8">
    <w:name w:val="Заголовок Знак"/>
    <w:basedOn w:val="a7"/>
    <w:link w:val="1d"/>
    <w:qFormat/>
    <w:rsid w:val="00F84BA0"/>
    <w:rPr>
      <w:rFonts w:asciiTheme="majorHAnsi" w:eastAsiaTheme="majorEastAsia" w:hAnsiTheme="majorHAnsi" w:cstheme="majorBidi"/>
      <w:spacing w:val="-10"/>
      <w:kern w:val="28"/>
      <w:sz w:val="56"/>
      <w:szCs w:val="56"/>
      <w:lang w:eastAsia="ar-SA"/>
    </w:rPr>
  </w:style>
  <w:style w:type="character" w:customStyle="1" w:styleId="1c">
    <w:name w:val="Заголовок Знак1"/>
    <w:aliases w:val="4 Диплом Знак"/>
    <w:basedOn w:val="a7"/>
    <w:link w:val="aff6"/>
    <w:rsid w:val="00F84BA0"/>
    <w:rPr>
      <w:rFonts w:ascii="Arial" w:eastAsia="Droid Sans Fallback" w:hAnsi="Arial" w:cs="FreeSans"/>
      <w:color w:val="000000"/>
      <w:sz w:val="28"/>
      <w:szCs w:val="32"/>
      <w:lang w:eastAsia="ar-SA"/>
    </w:rPr>
  </w:style>
  <w:style w:type="paragraph" w:styleId="aff7">
    <w:name w:val="Subtitle"/>
    <w:basedOn w:val="1a"/>
    <w:next w:val="af2"/>
    <w:link w:val="aff9"/>
    <w:qFormat/>
    <w:rsid w:val="00F84BA0"/>
    <w:rPr>
      <w:i/>
      <w:iCs/>
      <w:szCs w:val="28"/>
    </w:rPr>
  </w:style>
  <w:style w:type="character" w:customStyle="1" w:styleId="aff9">
    <w:name w:val="Подзаголовок Знак"/>
    <w:basedOn w:val="a7"/>
    <w:link w:val="aff7"/>
    <w:rsid w:val="00F84BA0"/>
    <w:rPr>
      <w:rFonts w:ascii="Arial" w:eastAsia="Droid Sans Fallback" w:hAnsi="Arial" w:cs="FreeSans"/>
      <w:i/>
      <w:iCs/>
      <w:color w:val="000000"/>
      <w:sz w:val="28"/>
      <w:szCs w:val="28"/>
      <w:lang w:eastAsia="ar-SA"/>
    </w:rPr>
  </w:style>
  <w:style w:type="paragraph" w:styleId="a0">
    <w:name w:val="List"/>
    <w:basedOn w:val="a6"/>
    <w:rsid w:val="00F84BA0"/>
    <w:pPr>
      <w:numPr>
        <w:numId w:val="3"/>
      </w:numPr>
      <w:tabs>
        <w:tab w:val="left" w:pos="624"/>
      </w:tabs>
    </w:pPr>
    <w:rPr>
      <w:sz w:val="28"/>
    </w:rPr>
  </w:style>
  <w:style w:type="paragraph" w:customStyle="1" w:styleId="1e">
    <w:name w:val="Название1"/>
    <w:basedOn w:val="a6"/>
    <w:rsid w:val="00F84BA0"/>
    <w:pPr>
      <w:suppressLineNumbers/>
      <w:spacing w:before="120" w:after="120"/>
    </w:pPr>
    <w:rPr>
      <w:rFonts w:cs="FreeSans"/>
      <w:i/>
      <w:iCs/>
      <w:sz w:val="24"/>
      <w:szCs w:val="24"/>
    </w:rPr>
  </w:style>
  <w:style w:type="paragraph" w:customStyle="1" w:styleId="1f">
    <w:name w:val="Указатель1"/>
    <w:basedOn w:val="a6"/>
    <w:rsid w:val="00F84BA0"/>
    <w:pPr>
      <w:suppressLineNumbers/>
    </w:pPr>
    <w:rPr>
      <w:rFonts w:cs="FreeSans"/>
    </w:rPr>
  </w:style>
  <w:style w:type="paragraph" w:customStyle="1" w:styleId="Author">
    <w:name w:val="Author"/>
    <w:basedOn w:val="a6"/>
    <w:next w:val="UniversityName"/>
    <w:rsid w:val="00F84BA0"/>
    <w:pPr>
      <w:jc w:val="center"/>
    </w:pPr>
    <w:rPr>
      <w:i/>
    </w:rPr>
  </w:style>
  <w:style w:type="paragraph" w:customStyle="1" w:styleId="Abstract">
    <w:name w:val="Abstract"/>
    <w:basedOn w:val="a6"/>
    <w:rsid w:val="00F84BA0"/>
    <w:pPr>
      <w:tabs>
        <w:tab w:val="left" w:pos="-1276"/>
      </w:tabs>
      <w:ind w:left="170"/>
    </w:pPr>
    <w:rPr>
      <w:rFonts w:eastAsia="Times New Roman"/>
      <w:b/>
      <w:i/>
      <w:szCs w:val="20"/>
      <w:lang w:val="uk-UA"/>
    </w:rPr>
  </w:style>
  <w:style w:type="paragraph" w:customStyle="1" w:styleId="1">
    <w:name w:val="Маркированный список1"/>
    <w:basedOn w:val="a6"/>
    <w:rsid w:val="00F84BA0"/>
    <w:pPr>
      <w:numPr>
        <w:numId w:val="2"/>
      </w:numPr>
    </w:pPr>
    <w:rPr>
      <w:sz w:val="24"/>
    </w:rPr>
  </w:style>
  <w:style w:type="paragraph" w:customStyle="1" w:styleId="210">
    <w:name w:val="Маркированный список 21"/>
    <w:basedOn w:val="a6"/>
    <w:rsid w:val="00F84BA0"/>
    <w:rPr>
      <w:sz w:val="24"/>
      <w:szCs w:val="24"/>
    </w:rPr>
  </w:style>
  <w:style w:type="paragraph" w:customStyle="1" w:styleId="310">
    <w:name w:val="Маркированный список 31"/>
    <w:basedOn w:val="a6"/>
    <w:rsid w:val="00F84BA0"/>
    <w:rPr>
      <w:sz w:val="24"/>
      <w:szCs w:val="24"/>
    </w:rPr>
  </w:style>
  <w:style w:type="paragraph" w:customStyle="1" w:styleId="410">
    <w:name w:val="Маркированный список 41"/>
    <w:basedOn w:val="a6"/>
    <w:rsid w:val="00F84BA0"/>
    <w:rPr>
      <w:sz w:val="24"/>
      <w:szCs w:val="24"/>
    </w:rPr>
  </w:style>
  <w:style w:type="paragraph" w:customStyle="1" w:styleId="510">
    <w:name w:val="Маркированный список 51"/>
    <w:basedOn w:val="a6"/>
    <w:rsid w:val="00F84BA0"/>
    <w:rPr>
      <w:sz w:val="24"/>
      <w:szCs w:val="24"/>
    </w:rPr>
  </w:style>
  <w:style w:type="paragraph" w:customStyle="1" w:styleId="1f0">
    <w:name w:val="Название объекта1"/>
    <w:basedOn w:val="a6"/>
    <w:next w:val="a6"/>
    <w:rsid w:val="00F84BA0"/>
    <w:pPr>
      <w:spacing w:line="360" w:lineRule="auto"/>
      <w:jc w:val="right"/>
    </w:pPr>
    <w:rPr>
      <w:sz w:val="28"/>
    </w:rPr>
  </w:style>
  <w:style w:type="paragraph" w:customStyle="1" w:styleId="1f1">
    <w:name w:val="Нумерованный список1"/>
    <w:basedOn w:val="a6"/>
    <w:rsid w:val="00F84BA0"/>
    <w:rPr>
      <w:sz w:val="24"/>
      <w:szCs w:val="24"/>
    </w:rPr>
  </w:style>
  <w:style w:type="paragraph" w:customStyle="1" w:styleId="211">
    <w:name w:val="Нумерованный список 21"/>
    <w:basedOn w:val="a6"/>
    <w:rsid w:val="00F84BA0"/>
    <w:rPr>
      <w:sz w:val="24"/>
      <w:szCs w:val="24"/>
    </w:rPr>
  </w:style>
  <w:style w:type="paragraph" w:customStyle="1" w:styleId="311">
    <w:name w:val="Нумерованный список 31"/>
    <w:basedOn w:val="a6"/>
    <w:rsid w:val="00F84BA0"/>
    <w:rPr>
      <w:sz w:val="24"/>
      <w:szCs w:val="24"/>
    </w:rPr>
  </w:style>
  <w:style w:type="paragraph" w:customStyle="1" w:styleId="411">
    <w:name w:val="Нумерованный список 41"/>
    <w:basedOn w:val="a6"/>
    <w:rsid w:val="00F84BA0"/>
    <w:rPr>
      <w:sz w:val="24"/>
      <w:szCs w:val="24"/>
    </w:rPr>
  </w:style>
  <w:style w:type="paragraph" w:customStyle="1" w:styleId="511">
    <w:name w:val="Нумерованный список 51"/>
    <w:basedOn w:val="a6"/>
    <w:rsid w:val="00F84BA0"/>
    <w:rPr>
      <w:sz w:val="24"/>
      <w:szCs w:val="24"/>
    </w:rPr>
  </w:style>
  <w:style w:type="paragraph" w:styleId="42">
    <w:name w:val="toc 4"/>
    <w:basedOn w:val="a6"/>
    <w:next w:val="a6"/>
    <w:uiPriority w:val="39"/>
    <w:rsid w:val="00F84BA0"/>
    <w:pPr>
      <w:ind w:left="720"/>
    </w:pPr>
  </w:style>
  <w:style w:type="paragraph" w:styleId="52">
    <w:name w:val="toc 5"/>
    <w:basedOn w:val="a6"/>
    <w:next w:val="a6"/>
    <w:uiPriority w:val="39"/>
    <w:rsid w:val="00F84BA0"/>
    <w:pPr>
      <w:ind w:left="800"/>
    </w:pPr>
  </w:style>
  <w:style w:type="paragraph" w:styleId="61">
    <w:name w:val="toc 6"/>
    <w:basedOn w:val="a6"/>
    <w:next w:val="a6"/>
    <w:uiPriority w:val="39"/>
    <w:rsid w:val="00F84BA0"/>
    <w:pPr>
      <w:ind w:left="1000"/>
    </w:pPr>
  </w:style>
  <w:style w:type="paragraph" w:styleId="71">
    <w:name w:val="toc 7"/>
    <w:basedOn w:val="a6"/>
    <w:next w:val="a6"/>
    <w:uiPriority w:val="39"/>
    <w:rsid w:val="00F84BA0"/>
    <w:pPr>
      <w:ind w:left="1200"/>
    </w:pPr>
  </w:style>
  <w:style w:type="paragraph" w:styleId="81">
    <w:name w:val="toc 8"/>
    <w:basedOn w:val="a6"/>
    <w:next w:val="a6"/>
    <w:uiPriority w:val="39"/>
    <w:rsid w:val="00F84BA0"/>
    <w:pPr>
      <w:ind w:left="1400"/>
    </w:pPr>
  </w:style>
  <w:style w:type="paragraph" w:styleId="91">
    <w:name w:val="toc 9"/>
    <w:basedOn w:val="a6"/>
    <w:next w:val="a6"/>
    <w:uiPriority w:val="39"/>
    <w:rsid w:val="00F84BA0"/>
    <w:pPr>
      <w:ind w:left="1600"/>
    </w:pPr>
  </w:style>
  <w:style w:type="paragraph" w:customStyle="1" w:styleId="212">
    <w:name w:val="Основной текст 21"/>
    <w:basedOn w:val="a6"/>
    <w:rsid w:val="00F84BA0"/>
    <w:pPr>
      <w:widowControl w:val="0"/>
    </w:pPr>
    <w:rPr>
      <w:sz w:val="28"/>
      <w:szCs w:val="20"/>
    </w:rPr>
  </w:style>
  <w:style w:type="paragraph" w:customStyle="1" w:styleId="312">
    <w:name w:val="Основной текст 31"/>
    <w:basedOn w:val="a6"/>
    <w:rsid w:val="00F84BA0"/>
    <w:pPr>
      <w:widowControl w:val="0"/>
      <w:jc w:val="center"/>
    </w:pPr>
    <w:rPr>
      <w:sz w:val="28"/>
      <w:szCs w:val="20"/>
    </w:rPr>
  </w:style>
  <w:style w:type="paragraph" w:customStyle="1" w:styleId="affa">
    <w:name w:val="Чертежный"/>
    <w:rsid w:val="00F84BA0"/>
    <w:pPr>
      <w:suppressAutoHyphens/>
      <w:spacing w:after="0" w:line="240" w:lineRule="auto"/>
      <w:jc w:val="both"/>
    </w:pPr>
    <w:rPr>
      <w:rFonts w:ascii="ISOCPEUR" w:eastAsia="SimSun" w:hAnsi="ISOCPEUR" w:cs="Times New Roman"/>
      <w:i/>
      <w:sz w:val="28"/>
      <w:szCs w:val="20"/>
      <w:lang w:val="uk-UA" w:eastAsia="ar-SA"/>
    </w:rPr>
  </w:style>
  <w:style w:type="paragraph" w:customStyle="1" w:styleId="affb">
    <w:name w:val="Основной"/>
    <w:basedOn w:val="a6"/>
    <w:link w:val="affc"/>
    <w:qFormat/>
    <w:rsid w:val="00F84BA0"/>
    <w:pPr>
      <w:spacing w:line="100" w:lineRule="atLeast"/>
      <w:ind w:firstLine="720"/>
    </w:pPr>
    <w:rPr>
      <w:sz w:val="28"/>
    </w:rPr>
  </w:style>
  <w:style w:type="paragraph" w:customStyle="1" w:styleId="1f2">
    <w:name w:val="Текст1"/>
    <w:basedOn w:val="a6"/>
    <w:rsid w:val="00F84BA0"/>
    <w:rPr>
      <w:rFonts w:ascii="Courier New" w:hAnsi="Courier New"/>
    </w:rPr>
  </w:style>
  <w:style w:type="paragraph" w:customStyle="1" w:styleId="1f3">
    <w:name w:val="Цитата1"/>
    <w:basedOn w:val="a6"/>
    <w:rsid w:val="00F84BA0"/>
    <w:pPr>
      <w:widowControl w:val="0"/>
      <w:autoSpaceDE w:val="0"/>
      <w:ind w:left="40" w:right="-2879" w:firstLine="300"/>
    </w:pPr>
    <w:rPr>
      <w:sz w:val="24"/>
    </w:rPr>
  </w:style>
  <w:style w:type="paragraph" w:styleId="HTML">
    <w:name w:val="HTML Preformatted"/>
    <w:basedOn w:val="a6"/>
    <w:link w:val="HTML0"/>
    <w:rsid w:val="00F84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4"/>
      <w:szCs w:val="14"/>
    </w:rPr>
  </w:style>
  <w:style w:type="character" w:customStyle="1" w:styleId="HTML0">
    <w:name w:val="Стандартный HTML Знак"/>
    <w:basedOn w:val="a7"/>
    <w:link w:val="HTML"/>
    <w:rsid w:val="00F84BA0"/>
    <w:rPr>
      <w:rFonts w:ascii="Courier New" w:eastAsia="Calibri" w:hAnsi="Courier New" w:cs="Courier New"/>
      <w:color w:val="000000"/>
      <w:sz w:val="14"/>
      <w:szCs w:val="14"/>
      <w:lang w:eastAsia="ar-SA"/>
    </w:rPr>
  </w:style>
  <w:style w:type="paragraph" w:customStyle="1" w:styleId="TableName">
    <w:name w:val="Table Name"/>
    <w:basedOn w:val="a6"/>
    <w:rsid w:val="00F84BA0"/>
    <w:pPr>
      <w:keepNext/>
      <w:spacing w:before="60"/>
      <w:jc w:val="center"/>
    </w:pPr>
  </w:style>
  <w:style w:type="paragraph" w:customStyle="1" w:styleId="bodytext">
    <w:name w:val="bodytext"/>
    <w:basedOn w:val="a6"/>
    <w:rsid w:val="00F84BA0"/>
    <w:rPr>
      <w:szCs w:val="20"/>
    </w:rPr>
  </w:style>
  <w:style w:type="paragraph" w:customStyle="1" w:styleId="11">
    <w:name w:val="Список1"/>
    <w:basedOn w:val="a6"/>
    <w:rsid w:val="00F84BA0"/>
    <w:pPr>
      <w:numPr>
        <w:numId w:val="7"/>
      </w:numPr>
      <w:tabs>
        <w:tab w:val="clear" w:pos="198"/>
        <w:tab w:val="left" w:pos="57"/>
        <w:tab w:val="left" w:pos="567"/>
      </w:tabs>
    </w:pPr>
    <w:rPr>
      <w:lang w:val="en-GB"/>
    </w:rPr>
  </w:style>
  <w:style w:type="paragraph" w:customStyle="1" w:styleId="KeyWords">
    <w:name w:val="Key Words"/>
    <w:basedOn w:val="a6"/>
    <w:rsid w:val="00F84BA0"/>
    <w:pPr>
      <w:ind w:left="170"/>
    </w:pPr>
    <w:rPr>
      <w:lang w:val="en-US"/>
    </w:rPr>
  </w:style>
  <w:style w:type="paragraph" w:customStyle="1" w:styleId="Figure">
    <w:name w:val="Figure"/>
    <w:basedOn w:val="a6"/>
    <w:rsid w:val="00F84BA0"/>
    <w:pPr>
      <w:spacing w:after="60"/>
      <w:jc w:val="center"/>
    </w:pPr>
    <w:rPr>
      <w:lang w:val="en-GB"/>
    </w:rPr>
  </w:style>
  <w:style w:type="paragraph" w:customStyle="1" w:styleId="Equation">
    <w:name w:val="Equation"/>
    <w:basedOn w:val="a6"/>
    <w:rsid w:val="00F84BA0"/>
    <w:pPr>
      <w:ind w:left="170"/>
      <w:jc w:val="center"/>
    </w:pPr>
    <w:rPr>
      <w:lang w:val="en-GB"/>
    </w:rPr>
  </w:style>
  <w:style w:type="paragraph" w:customStyle="1" w:styleId="affd">
    <w:name w:val="Содержимое таблицы"/>
    <w:basedOn w:val="a6"/>
    <w:rsid w:val="00F84BA0"/>
    <w:pPr>
      <w:suppressLineNumbers/>
    </w:pPr>
  </w:style>
  <w:style w:type="paragraph" w:customStyle="1" w:styleId="affe">
    <w:name w:val="Заголовок таблицы"/>
    <w:basedOn w:val="affd"/>
    <w:rsid w:val="00F84BA0"/>
    <w:pPr>
      <w:jc w:val="center"/>
    </w:pPr>
    <w:rPr>
      <w:b/>
      <w:bCs/>
    </w:rPr>
  </w:style>
  <w:style w:type="paragraph" w:customStyle="1" w:styleId="afff">
    <w:name w:val="Лена"/>
    <w:basedOn w:val="a6"/>
    <w:rsid w:val="00F84BA0"/>
    <w:pPr>
      <w:tabs>
        <w:tab w:val="clear" w:pos="198"/>
      </w:tabs>
      <w:suppressAutoHyphens w:val="0"/>
      <w:spacing w:line="360" w:lineRule="auto"/>
      <w:ind w:firstLine="851"/>
    </w:pPr>
    <w:rPr>
      <w:rFonts w:eastAsia="Times New Roman"/>
      <w:bCs/>
      <w:color w:val="auto"/>
      <w:sz w:val="28"/>
      <w:szCs w:val="20"/>
      <w:lang w:eastAsia="ru-RU"/>
    </w:rPr>
  </w:style>
  <w:style w:type="paragraph" w:styleId="afff0">
    <w:name w:val="caption"/>
    <w:basedOn w:val="a6"/>
    <w:next w:val="a6"/>
    <w:link w:val="afff1"/>
    <w:uiPriority w:val="35"/>
    <w:unhideWhenUsed/>
    <w:qFormat/>
    <w:rsid w:val="00F84BA0"/>
    <w:rPr>
      <w:rFonts w:cs="Mangal"/>
      <w:b/>
      <w:bCs/>
      <w:kern w:val="1"/>
      <w:sz w:val="20"/>
      <w:szCs w:val="18"/>
      <w:lang w:eastAsia="hi-IN" w:bidi="hi-IN"/>
    </w:rPr>
  </w:style>
  <w:style w:type="paragraph" w:styleId="a">
    <w:name w:val="List Bullet"/>
    <w:basedOn w:val="a6"/>
    <w:autoRedefine/>
    <w:qFormat/>
    <w:rsid w:val="00F84BA0"/>
    <w:pPr>
      <w:numPr>
        <w:numId w:val="4"/>
      </w:numPr>
      <w:tabs>
        <w:tab w:val="clear" w:pos="198"/>
      </w:tabs>
      <w:suppressAutoHyphens w:val="0"/>
    </w:pPr>
    <w:rPr>
      <w:rFonts w:eastAsia="Times New Roman"/>
      <w:color w:val="auto"/>
      <w:sz w:val="20"/>
      <w:szCs w:val="20"/>
      <w:lang w:eastAsia="ru-RU"/>
    </w:rPr>
  </w:style>
  <w:style w:type="paragraph" w:styleId="afff2">
    <w:name w:val="Normal Indent"/>
    <w:basedOn w:val="a6"/>
    <w:semiHidden/>
    <w:rsid w:val="00F84BA0"/>
    <w:pPr>
      <w:tabs>
        <w:tab w:val="clear" w:pos="198"/>
      </w:tabs>
      <w:suppressAutoHyphens w:val="0"/>
      <w:ind w:left="720"/>
      <w:jc w:val="left"/>
    </w:pPr>
    <w:rPr>
      <w:rFonts w:eastAsia="Times New Roman"/>
      <w:color w:val="auto"/>
      <w:sz w:val="20"/>
      <w:szCs w:val="20"/>
      <w:lang w:eastAsia="ru-RU"/>
    </w:rPr>
  </w:style>
  <w:style w:type="character" w:customStyle="1" w:styleId="afb">
    <w:name w:val="Абзац списка Знак"/>
    <w:link w:val="afa"/>
    <w:uiPriority w:val="34"/>
    <w:locked/>
    <w:rsid w:val="00F84BA0"/>
    <w:rPr>
      <w:rFonts w:ascii="Times New Roman" w:eastAsia="Calibri" w:hAnsi="Times New Roman" w:cs="Times New Roman"/>
      <w:color w:val="000000"/>
      <w:sz w:val="16"/>
      <w:lang w:eastAsia="ar-SA"/>
    </w:rPr>
  </w:style>
  <w:style w:type="character" w:customStyle="1" w:styleId="logotxt23">
    <w:name w:val="logo_txt_23"/>
    <w:uiPriority w:val="99"/>
    <w:rsid w:val="00F84BA0"/>
    <w:rPr>
      <w:rFonts w:ascii="Cambria" w:hAnsi="Cambria" w:cs="Times New Roman"/>
      <w:b/>
      <w:bCs/>
      <w:color w:val="000000"/>
      <w:sz w:val="23"/>
      <w:szCs w:val="23"/>
    </w:rPr>
  </w:style>
  <w:style w:type="paragraph" w:customStyle="1" w:styleId="Default">
    <w:name w:val="Default"/>
    <w:rsid w:val="00F84B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7"/>
    <w:rsid w:val="00F84BA0"/>
  </w:style>
  <w:style w:type="character" w:customStyle="1" w:styleId="1f4">
    <w:name w:val="Абзац Знак1 Знак"/>
    <w:link w:val="1f5"/>
    <w:locked/>
    <w:rsid w:val="00F84BA0"/>
    <w:rPr>
      <w:sz w:val="28"/>
    </w:rPr>
  </w:style>
  <w:style w:type="paragraph" w:customStyle="1" w:styleId="1f5">
    <w:name w:val="Абзац Знак1"/>
    <w:basedOn w:val="afe"/>
    <w:link w:val="1f4"/>
    <w:rsid w:val="00F84BA0"/>
    <w:pPr>
      <w:widowControl w:val="0"/>
      <w:tabs>
        <w:tab w:val="clear" w:pos="198"/>
      </w:tabs>
      <w:suppressAutoHyphens w:val="0"/>
      <w:spacing w:after="0" w:line="360" w:lineRule="auto"/>
      <w:ind w:left="0" w:firstLine="709"/>
    </w:pPr>
    <w:rPr>
      <w:rFonts w:asciiTheme="minorHAnsi" w:eastAsiaTheme="minorHAnsi" w:hAnsiTheme="minorHAnsi" w:cstheme="minorBidi"/>
      <w:color w:val="auto"/>
      <w:sz w:val="28"/>
      <w:lang w:eastAsia="en-US"/>
    </w:rPr>
  </w:style>
  <w:style w:type="character" w:customStyle="1" w:styleId="A60">
    <w:name w:val="A6"/>
    <w:uiPriority w:val="99"/>
    <w:rsid w:val="00F84BA0"/>
    <w:rPr>
      <w:color w:val="000000"/>
      <w:sz w:val="20"/>
      <w:szCs w:val="20"/>
    </w:rPr>
  </w:style>
  <w:style w:type="character" w:customStyle="1" w:styleId="FontStyle68">
    <w:name w:val="Font Style68"/>
    <w:rsid w:val="00F84BA0"/>
    <w:rPr>
      <w:rFonts w:ascii="Times New Roman" w:hAnsi="Times New Roman" w:cs="Times New Roman"/>
      <w:sz w:val="18"/>
      <w:szCs w:val="18"/>
    </w:rPr>
  </w:style>
  <w:style w:type="character" w:styleId="afff3">
    <w:name w:val="Emphasis"/>
    <w:basedOn w:val="a7"/>
    <w:uiPriority w:val="20"/>
    <w:qFormat/>
    <w:rsid w:val="00F84BA0"/>
    <w:rPr>
      <w:i/>
      <w:iCs/>
    </w:rPr>
  </w:style>
  <w:style w:type="paragraph" w:customStyle="1" w:styleId="Arial">
    <w:name w:val="Обычный + Arial"/>
    <w:aliases w:val="По ширине,Первая строка:  1,25 см,Междустр.интервал:  полу...,Обычный + 14 пт,2 см,Перед:  4 пт,После:  0 пт"/>
    <w:basedOn w:val="a6"/>
    <w:rsid w:val="00F84BA0"/>
    <w:pPr>
      <w:tabs>
        <w:tab w:val="clear" w:pos="198"/>
      </w:tabs>
      <w:suppressAutoHyphens w:val="0"/>
      <w:autoSpaceDE w:val="0"/>
      <w:autoSpaceDN w:val="0"/>
      <w:adjustRightInd w:val="0"/>
      <w:spacing w:before="100" w:beforeAutospacing="1" w:after="100" w:afterAutospacing="1" w:line="360" w:lineRule="auto"/>
      <w:ind w:left="57" w:right="57" w:firstLine="567"/>
    </w:pPr>
    <w:rPr>
      <w:rFonts w:ascii="Arial" w:eastAsia="Times New Roman" w:hAnsi="Arial" w:cs="Arial"/>
      <w:color w:val="auto"/>
      <w:sz w:val="20"/>
      <w:szCs w:val="20"/>
      <w:lang w:eastAsia="ru-RU"/>
    </w:rPr>
  </w:style>
  <w:style w:type="character" w:customStyle="1" w:styleId="notranslate">
    <w:name w:val="notranslate"/>
    <w:basedOn w:val="a7"/>
    <w:rsid w:val="00F84BA0"/>
  </w:style>
  <w:style w:type="paragraph" w:customStyle="1" w:styleId="afff4">
    <w:name w:val="ОСНТЕКСТ"/>
    <w:basedOn w:val="035"/>
    <w:link w:val="afff5"/>
    <w:qFormat/>
    <w:rsid w:val="00F84BA0"/>
    <w:pPr>
      <w:spacing w:line="276" w:lineRule="auto"/>
      <w:ind w:firstLine="567"/>
    </w:pPr>
    <w:rPr>
      <w:sz w:val="20"/>
    </w:rPr>
  </w:style>
  <w:style w:type="character" w:customStyle="1" w:styleId="0350">
    <w:name w:val="Стиль Основной текст + Первая строка:  035 см Знак"/>
    <w:basedOn w:val="af3"/>
    <w:link w:val="035"/>
    <w:rsid w:val="00F84BA0"/>
    <w:rPr>
      <w:rFonts w:ascii="Times New Roman" w:eastAsia="Times New Roman" w:hAnsi="Times New Roman" w:cs="Times New Roman"/>
      <w:color w:val="000000"/>
      <w:sz w:val="16"/>
      <w:szCs w:val="20"/>
      <w:lang w:eastAsia="ar-SA"/>
    </w:rPr>
  </w:style>
  <w:style w:type="character" w:customStyle="1" w:styleId="afff5">
    <w:name w:val="ОСНТЕКСТ Знак"/>
    <w:basedOn w:val="0350"/>
    <w:link w:val="afff4"/>
    <w:rsid w:val="00F84BA0"/>
    <w:rPr>
      <w:rFonts w:ascii="Times New Roman" w:eastAsia="Times New Roman" w:hAnsi="Times New Roman" w:cs="Times New Roman"/>
      <w:color w:val="000000"/>
      <w:sz w:val="20"/>
      <w:szCs w:val="20"/>
      <w:lang w:eastAsia="ar-SA"/>
    </w:rPr>
  </w:style>
  <w:style w:type="paragraph" w:customStyle="1" w:styleId="afff6">
    <w:name w:val="ФФФФ"/>
    <w:basedOn w:val="a6"/>
    <w:link w:val="afff7"/>
    <w:qFormat/>
    <w:rsid w:val="00F84BA0"/>
    <w:rPr>
      <w:color w:val="auto"/>
      <w:sz w:val="20"/>
    </w:rPr>
  </w:style>
  <w:style w:type="paragraph" w:customStyle="1" w:styleId="afff8">
    <w:name w:val="АННОТАЦИЯ"/>
    <w:basedOn w:val="MainTitle"/>
    <w:link w:val="afff9"/>
    <w:qFormat/>
    <w:rsid w:val="00F84BA0"/>
    <w:pPr>
      <w:pBdr>
        <w:top w:val="single" w:sz="12" w:space="1" w:color="auto"/>
        <w:bottom w:val="single" w:sz="12" w:space="1" w:color="auto"/>
      </w:pBdr>
      <w:tabs>
        <w:tab w:val="clear" w:pos="198"/>
        <w:tab w:val="left" w:pos="0"/>
      </w:tabs>
      <w:spacing w:after="0"/>
      <w:jc w:val="both"/>
    </w:pPr>
    <w:rPr>
      <w:caps w:val="0"/>
      <w:szCs w:val="20"/>
    </w:rPr>
  </w:style>
  <w:style w:type="character" w:customStyle="1" w:styleId="afff7">
    <w:name w:val="ФФФФ Знак"/>
    <w:basedOn w:val="a7"/>
    <w:link w:val="afff6"/>
    <w:rsid w:val="00F84BA0"/>
    <w:rPr>
      <w:rFonts w:ascii="Times New Roman" w:eastAsia="Calibri" w:hAnsi="Times New Roman" w:cs="Times New Roman"/>
      <w:sz w:val="20"/>
      <w:lang w:eastAsia="ar-SA"/>
    </w:rPr>
  </w:style>
  <w:style w:type="character" w:customStyle="1" w:styleId="afff9">
    <w:name w:val="АННОТАЦИЯ Знак"/>
    <w:basedOn w:val="MainTitle0"/>
    <w:link w:val="afff8"/>
    <w:rsid w:val="00F84BA0"/>
    <w:rPr>
      <w:rFonts w:ascii="Times New Roman" w:eastAsia="Calibri" w:hAnsi="Times New Roman" w:cs="Times New Roman"/>
      <w:b/>
      <w:caps w:val="0"/>
      <w:color w:val="000000"/>
      <w:sz w:val="20"/>
      <w:szCs w:val="20"/>
      <w:lang w:eastAsia="ar-SA"/>
    </w:rPr>
  </w:style>
  <w:style w:type="paragraph" w:customStyle="1" w:styleId="afffa">
    <w:name w:val="ЛИТРА"/>
    <w:basedOn w:val="035"/>
    <w:link w:val="afffb"/>
    <w:qFormat/>
    <w:rsid w:val="00F84BA0"/>
    <w:pPr>
      <w:spacing w:line="276" w:lineRule="auto"/>
      <w:ind w:firstLine="0"/>
    </w:pPr>
    <w:rPr>
      <w:sz w:val="20"/>
    </w:rPr>
  </w:style>
  <w:style w:type="character" w:customStyle="1" w:styleId="afffb">
    <w:name w:val="ЛИТРА Знак"/>
    <w:basedOn w:val="0350"/>
    <w:link w:val="afffa"/>
    <w:rsid w:val="00F84BA0"/>
    <w:rPr>
      <w:rFonts w:ascii="Times New Roman" w:eastAsia="Times New Roman" w:hAnsi="Times New Roman" w:cs="Times New Roman"/>
      <w:color w:val="000000"/>
      <w:sz w:val="20"/>
      <w:szCs w:val="20"/>
      <w:lang w:eastAsia="ar-SA"/>
    </w:rPr>
  </w:style>
  <w:style w:type="paragraph" w:customStyle="1" w:styleId="-------035--western">
    <w:name w:val="стиль-основной-текст-+-первая-строка:--035-см-western"/>
    <w:basedOn w:val="a6"/>
    <w:rsid w:val="00F84BA0"/>
    <w:pPr>
      <w:tabs>
        <w:tab w:val="clear" w:pos="198"/>
      </w:tabs>
      <w:suppressAutoHyphens w:val="0"/>
      <w:spacing w:before="100" w:beforeAutospacing="1" w:after="100" w:afterAutospacing="1" w:line="102" w:lineRule="atLeast"/>
      <w:jc w:val="left"/>
    </w:pPr>
    <w:rPr>
      <w:rFonts w:eastAsia="Times New Roman"/>
      <w:color w:val="auto"/>
      <w:sz w:val="24"/>
      <w:szCs w:val="24"/>
      <w:lang w:eastAsia="ru-RU"/>
    </w:rPr>
  </w:style>
  <w:style w:type="paragraph" w:customStyle="1" w:styleId="western">
    <w:name w:val="western"/>
    <w:basedOn w:val="a6"/>
    <w:rsid w:val="00F84BA0"/>
    <w:pPr>
      <w:tabs>
        <w:tab w:val="clear" w:pos="198"/>
      </w:tabs>
      <w:suppressAutoHyphens w:val="0"/>
      <w:spacing w:before="100" w:beforeAutospacing="1" w:after="100" w:afterAutospacing="1" w:line="102" w:lineRule="atLeast"/>
      <w:jc w:val="left"/>
    </w:pPr>
    <w:rPr>
      <w:rFonts w:eastAsia="Times New Roman"/>
      <w:color w:val="auto"/>
      <w:sz w:val="24"/>
      <w:szCs w:val="24"/>
      <w:lang w:eastAsia="ru-RU"/>
    </w:rPr>
  </w:style>
  <w:style w:type="character" w:customStyle="1" w:styleId="-">
    <w:name w:val="Интернет-ссылка"/>
    <w:rsid w:val="00F84BA0"/>
    <w:rPr>
      <w:color w:val="000080"/>
      <w:u w:val="single"/>
    </w:rPr>
  </w:style>
  <w:style w:type="paragraph" w:styleId="24">
    <w:name w:val="Body Text Indent 2"/>
    <w:basedOn w:val="a6"/>
    <w:link w:val="25"/>
    <w:uiPriority w:val="99"/>
    <w:unhideWhenUsed/>
    <w:rsid w:val="00F84BA0"/>
    <w:pPr>
      <w:spacing w:after="120" w:line="480" w:lineRule="auto"/>
      <w:ind w:left="283"/>
    </w:pPr>
  </w:style>
  <w:style w:type="character" w:customStyle="1" w:styleId="25">
    <w:name w:val="Основной текст с отступом 2 Знак"/>
    <w:basedOn w:val="a7"/>
    <w:link w:val="24"/>
    <w:uiPriority w:val="99"/>
    <w:rsid w:val="00F84BA0"/>
    <w:rPr>
      <w:rFonts w:ascii="Times New Roman" w:eastAsia="Calibri" w:hAnsi="Times New Roman" w:cs="Times New Roman"/>
      <w:color w:val="000000"/>
      <w:sz w:val="16"/>
      <w:lang w:eastAsia="ar-SA"/>
    </w:rPr>
  </w:style>
  <w:style w:type="paragraph" w:customStyle="1" w:styleId="phList2">
    <w:name w:val="ph_List2"/>
    <w:basedOn w:val="a6"/>
    <w:link w:val="phList20"/>
    <w:rsid w:val="00F84BA0"/>
    <w:pPr>
      <w:numPr>
        <w:numId w:val="5"/>
      </w:numPr>
      <w:tabs>
        <w:tab w:val="clear" w:pos="198"/>
      </w:tabs>
      <w:suppressAutoHyphens w:val="0"/>
      <w:spacing w:line="360" w:lineRule="auto"/>
      <w:ind w:left="0" w:firstLine="720"/>
    </w:pPr>
    <w:rPr>
      <w:rFonts w:eastAsia="Times New Roman"/>
      <w:color w:val="auto"/>
      <w:sz w:val="24"/>
      <w:szCs w:val="24"/>
      <w:lang w:eastAsia="ru-RU"/>
    </w:rPr>
  </w:style>
  <w:style w:type="character" w:customStyle="1" w:styleId="phList20">
    <w:name w:val="ph_List2 Знак"/>
    <w:link w:val="phList2"/>
    <w:rsid w:val="00F84BA0"/>
    <w:rPr>
      <w:rFonts w:ascii="Times New Roman" w:eastAsia="Times New Roman" w:hAnsi="Times New Roman" w:cs="Times New Roman"/>
      <w:sz w:val="24"/>
      <w:szCs w:val="24"/>
      <w:lang w:eastAsia="ru-RU"/>
    </w:rPr>
  </w:style>
  <w:style w:type="paragraph" w:customStyle="1" w:styleId="phList2L2">
    <w:name w:val="ph_List2_L2"/>
    <w:basedOn w:val="phList2"/>
    <w:qFormat/>
    <w:rsid w:val="00F84BA0"/>
    <w:pPr>
      <w:numPr>
        <w:ilvl w:val="2"/>
      </w:numPr>
      <w:tabs>
        <w:tab w:val="num" w:pos="360"/>
        <w:tab w:val="left" w:pos="1843"/>
      </w:tabs>
      <w:ind w:left="2291" w:hanging="180"/>
    </w:pPr>
    <w:rPr>
      <w:snapToGrid w:val="0"/>
      <w:szCs w:val="28"/>
    </w:rPr>
  </w:style>
  <w:style w:type="character" w:customStyle="1" w:styleId="afffc">
    <w:name w:val="Основной текст + Курсив"/>
    <w:rsid w:val="00F84BA0"/>
    <w:rPr>
      <w:rFonts w:ascii="Times New Roman" w:hAnsi="Times New Roman" w:cs="Times New Roman"/>
      <w:i/>
      <w:iCs/>
      <w:spacing w:val="0"/>
      <w:sz w:val="24"/>
      <w:szCs w:val="24"/>
      <w:lang w:bidi="ar-SA"/>
    </w:rPr>
  </w:style>
  <w:style w:type="character" w:customStyle="1" w:styleId="32">
    <w:name w:val="Основной текст + Курсив3"/>
    <w:rsid w:val="00F84BA0"/>
    <w:rPr>
      <w:rFonts w:ascii="Times New Roman" w:hAnsi="Times New Roman" w:cs="Times New Roman"/>
      <w:i/>
      <w:iCs/>
      <w:spacing w:val="0"/>
      <w:sz w:val="24"/>
      <w:szCs w:val="24"/>
      <w:lang w:bidi="ar-SA"/>
    </w:rPr>
  </w:style>
  <w:style w:type="paragraph" w:customStyle="1" w:styleId="References">
    <w:name w:val="References"/>
    <w:basedOn w:val="a6"/>
    <w:rsid w:val="00F84BA0"/>
    <w:pPr>
      <w:numPr>
        <w:numId w:val="6"/>
      </w:numPr>
      <w:tabs>
        <w:tab w:val="clear" w:pos="198"/>
      </w:tabs>
      <w:suppressAutoHyphens w:val="0"/>
      <w:autoSpaceDE w:val="0"/>
      <w:autoSpaceDN w:val="0"/>
    </w:pPr>
    <w:rPr>
      <w:rFonts w:eastAsia="PMingLiU"/>
      <w:color w:val="auto"/>
      <w:szCs w:val="16"/>
      <w:lang w:val="en-US" w:eastAsia="en-US"/>
    </w:rPr>
  </w:style>
  <w:style w:type="paragraph" w:customStyle="1" w:styleId="Authoraddress">
    <w:name w:val="Author address"/>
    <w:basedOn w:val="a6"/>
    <w:autoRedefine/>
    <w:rsid w:val="00F84BA0"/>
    <w:pPr>
      <w:tabs>
        <w:tab w:val="clear" w:pos="198"/>
        <w:tab w:val="left" w:pos="-1161"/>
        <w:tab w:val="left" w:pos="-720"/>
        <w:tab w:val="left" w:pos="0"/>
        <w:tab w:val="left" w:pos="360"/>
        <w:tab w:val="left" w:pos="1440"/>
      </w:tabs>
      <w:suppressAutoHyphens w:val="0"/>
      <w:snapToGrid w:val="0"/>
      <w:jc w:val="left"/>
    </w:pPr>
    <w:rPr>
      <w:rFonts w:eastAsia="Times New Roman"/>
      <w:i/>
      <w:iCs/>
      <w:color w:val="auto"/>
      <w:sz w:val="20"/>
      <w:szCs w:val="20"/>
      <w:lang w:val="en-GB" w:eastAsia="en-US"/>
    </w:rPr>
  </w:style>
  <w:style w:type="character" w:styleId="afffd">
    <w:name w:val="Placeholder Text"/>
    <w:basedOn w:val="a7"/>
    <w:uiPriority w:val="99"/>
    <w:semiHidden/>
    <w:rsid w:val="00F84BA0"/>
    <w:rPr>
      <w:color w:val="808080"/>
    </w:rPr>
  </w:style>
  <w:style w:type="character" w:customStyle="1" w:styleId="1f6">
    <w:name w:val="Выделение 1"/>
    <w:rsid w:val="00F84BA0"/>
    <w:rPr>
      <w:b/>
      <w:bCs w:val="0"/>
    </w:rPr>
  </w:style>
  <w:style w:type="character" w:customStyle="1" w:styleId="FontStyle46">
    <w:name w:val="Font Style46"/>
    <w:uiPriority w:val="99"/>
    <w:rsid w:val="00F84BA0"/>
    <w:rPr>
      <w:rFonts w:ascii="Arial" w:hAnsi="Arial" w:cs="Arial" w:hint="default"/>
      <w:b/>
      <w:bCs/>
      <w:color w:val="000000"/>
      <w:sz w:val="30"/>
      <w:szCs w:val="30"/>
    </w:rPr>
  </w:style>
  <w:style w:type="paragraph" w:styleId="26">
    <w:name w:val="Body Text 2"/>
    <w:basedOn w:val="a6"/>
    <w:link w:val="27"/>
    <w:uiPriority w:val="99"/>
    <w:semiHidden/>
    <w:unhideWhenUsed/>
    <w:rsid w:val="00F84BA0"/>
    <w:pPr>
      <w:spacing w:after="120" w:line="480" w:lineRule="auto"/>
    </w:pPr>
  </w:style>
  <w:style w:type="character" w:customStyle="1" w:styleId="27">
    <w:name w:val="Основной текст 2 Знак"/>
    <w:basedOn w:val="a7"/>
    <w:link w:val="26"/>
    <w:uiPriority w:val="99"/>
    <w:semiHidden/>
    <w:rsid w:val="00F84BA0"/>
    <w:rPr>
      <w:rFonts w:ascii="Times New Roman" w:eastAsia="Calibri" w:hAnsi="Times New Roman" w:cs="Times New Roman"/>
      <w:color w:val="000000"/>
      <w:sz w:val="16"/>
      <w:lang w:eastAsia="ar-SA"/>
    </w:rPr>
  </w:style>
  <w:style w:type="character" w:customStyle="1" w:styleId="InternetLink">
    <w:name w:val="Internet Link"/>
    <w:basedOn w:val="a7"/>
    <w:rsid w:val="00F84BA0"/>
    <w:rPr>
      <w:rFonts w:cs="Times New Roman"/>
      <w:color w:val="0000FF"/>
      <w:u w:val="single"/>
    </w:rPr>
  </w:style>
  <w:style w:type="character" w:customStyle="1" w:styleId="WW-InternetLink">
    <w:name w:val="WW-Internet Link"/>
    <w:basedOn w:val="a7"/>
    <w:rsid w:val="00F84BA0"/>
    <w:rPr>
      <w:rFonts w:cs="Times New Roman"/>
      <w:color w:val="0000FF"/>
      <w:u w:val="single"/>
    </w:rPr>
  </w:style>
  <w:style w:type="paragraph" w:customStyle="1" w:styleId="afffe">
    <w:name w:val="Стиль. Заголовок"/>
    <w:basedOn w:val="035"/>
    <w:link w:val="affff"/>
    <w:qFormat/>
    <w:rsid w:val="00F84BA0"/>
    <w:pPr>
      <w:spacing w:line="276" w:lineRule="auto"/>
      <w:ind w:firstLine="0"/>
    </w:pPr>
    <w:rPr>
      <w:b/>
      <w:sz w:val="28"/>
      <w:szCs w:val="28"/>
      <w:lang w:val="en-US"/>
    </w:rPr>
  </w:style>
  <w:style w:type="paragraph" w:customStyle="1" w:styleId="affff0">
    <w:name w:val="МоногрДиссерОбычн"/>
    <w:basedOn w:val="a6"/>
    <w:link w:val="affff1"/>
    <w:qFormat/>
    <w:rsid w:val="00F84BA0"/>
    <w:pPr>
      <w:widowControl w:val="0"/>
      <w:tabs>
        <w:tab w:val="clear" w:pos="198"/>
      </w:tabs>
      <w:suppressAutoHyphens w:val="0"/>
      <w:spacing w:line="360" w:lineRule="auto"/>
      <w:ind w:firstLine="709"/>
    </w:pPr>
    <w:rPr>
      <w:rFonts w:eastAsia="Courier"/>
      <w:noProof/>
      <w:color w:val="auto"/>
      <w:sz w:val="24"/>
      <w:szCs w:val="24"/>
      <w:lang w:eastAsia="ru-RU"/>
    </w:rPr>
  </w:style>
  <w:style w:type="character" w:customStyle="1" w:styleId="affff">
    <w:name w:val="Стиль. Заголовок Знак"/>
    <w:basedOn w:val="0350"/>
    <w:link w:val="afffe"/>
    <w:rsid w:val="00F84BA0"/>
    <w:rPr>
      <w:rFonts w:ascii="Times New Roman" w:eastAsia="Times New Roman" w:hAnsi="Times New Roman" w:cs="Times New Roman"/>
      <w:b/>
      <w:color w:val="000000"/>
      <w:sz w:val="28"/>
      <w:szCs w:val="28"/>
      <w:lang w:val="en-US" w:eastAsia="ar-SA"/>
    </w:rPr>
  </w:style>
  <w:style w:type="character" w:customStyle="1" w:styleId="affff1">
    <w:name w:val="МоногрДиссерОбычн Знак"/>
    <w:link w:val="affff0"/>
    <w:rsid w:val="00F84BA0"/>
    <w:rPr>
      <w:rFonts w:ascii="Times New Roman" w:eastAsia="Courier" w:hAnsi="Times New Roman" w:cs="Times New Roman"/>
      <w:noProof/>
      <w:sz w:val="24"/>
      <w:szCs w:val="24"/>
      <w:lang w:eastAsia="ru-RU"/>
    </w:rPr>
  </w:style>
  <w:style w:type="paragraph" w:customStyle="1" w:styleId="TNR12Int1">
    <w:name w:val="TNR12Int1"/>
    <w:basedOn w:val="a6"/>
    <w:link w:val="TNR12Int10"/>
    <w:qFormat/>
    <w:rsid w:val="00F84BA0"/>
    <w:pPr>
      <w:tabs>
        <w:tab w:val="clear" w:pos="198"/>
      </w:tabs>
      <w:suppressAutoHyphens w:val="0"/>
      <w:spacing w:line="360" w:lineRule="auto"/>
      <w:ind w:firstLine="709"/>
    </w:pPr>
    <w:rPr>
      <w:rFonts w:eastAsia="Times New Roman"/>
      <w:color w:val="auto"/>
      <w:sz w:val="24"/>
      <w:szCs w:val="24"/>
      <w:lang w:eastAsia="en-US"/>
    </w:rPr>
  </w:style>
  <w:style w:type="character" w:customStyle="1" w:styleId="TNR12Int10">
    <w:name w:val="TNR12Int1 Знак"/>
    <w:basedOn w:val="a7"/>
    <w:link w:val="TNR12Int1"/>
    <w:locked/>
    <w:rsid w:val="00F84BA0"/>
    <w:rPr>
      <w:rFonts w:ascii="Times New Roman" w:eastAsia="Times New Roman" w:hAnsi="Times New Roman" w:cs="Times New Roman"/>
      <w:sz w:val="24"/>
      <w:szCs w:val="24"/>
    </w:rPr>
  </w:style>
  <w:style w:type="character" w:customStyle="1" w:styleId="st1">
    <w:name w:val="st1"/>
    <w:basedOn w:val="a7"/>
    <w:uiPriority w:val="99"/>
    <w:rsid w:val="00F84BA0"/>
    <w:rPr>
      <w:rFonts w:cs="Times New Roman"/>
    </w:rPr>
  </w:style>
  <w:style w:type="paragraph" w:customStyle="1" w:styleId="1f7">
    <w:name w:val="Абзац списка1"/>
    <w:basedOn w:val="a6"/>
    <w:uiPriority w:val="99"/>
    <w:qFormat/>
    <w:rsid w:val="00F84BA0"/>
    <w:pPr>
      <w:tabs>
        <w:tab w:val="clear" w:pos="198"/>
      </w:tabs>
      <w:suppressAutoHyphens w:val="0"/>
      <w:spacing w:after="160" w:line="259" w:lineRule="auto"/>
      <w:ind w:left="720"/>
      <w:contextualSpacing/>
      <w:jc w:val="left"/>
    </w:pPr>
    <w:rPr>
      <w:rFonts w:asciiTheme="minorHAnsi" w:eastAsiaTheme="minorHAnsi" w:hAnsiTheme="minorHAnsi" w:cstheme="minorBidi"/>
      <w:color w:val="auto"/>
      <w:sz w:val="22"/>
      <w:lang w:eastAsia="en-US"/>
    </w:rPr>
  </w:style>
  <w:style w:type="paragraph" w:customStyle="1" w:styleId="affff2">
    <w:name w:val="Знак"/>
    <w:basedOn w:val="a6"/>
    <w:rsid w:val="00F84BA0"/>
    <w:pPr>
      <w:tabs>
        <w:tab w:val="clear" w:pos="198"/>
      </w:tabs>
      <w:suppressAutoHyphens w:val="0"/>
      <w:spacing w:after="160" w:line="240" w:lineRule="exact"/>
      <w:jc w:val="left"/>
    </w:pPr>
    <w:rPr>
      <w:rFonts w:ascii="Verdana" w:eastAsia="Times New Roman" w:hAnsi="Verdana" w:cs="Verdana"/>
      <w:color w:val="auto"/>
      <w:sz w:val="24"/>
      <w:szCs w:val="24"/>
      <w:lang w:val="en-US" w:eastAsia="en-US"/>
    </w:rPr>
  </w:style>
  <w:style w:type="paragraph" w:customStyle="1" w:styleId="220">
    <w:name w:val="Основной текст 22"/>
    <w:basedOn w:val="a6"/>
    <w:rsid w:val="00F84BA0"/>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customStyle="1" w:styleId="120">
    <w:name w:val="Знак12"/>
    <w:basedOn w:val="a6"/>
    <w:rsid w:val="00F84BA0"/>
    <w:pPr>
      <w:tabs>
        <w:tab w:val="clear" w:pos="198"/>
      </w:tabs>
      <w:suppressAutoHyphens w:val="0"/>
      <w:spacing w:after="160" w:line="240" w:lineRule="exact"/>
      <w:jc w:val="left"/>
    </w:pPr>
    <w:rPr>
      <w:rFonts w:ascii="Verdana" w:eastAsia="Times New Roman" w:hAnsi="Verdana"/>
      <w:color w:val="auto"/>
      <w:sz w:val="24"/>
      <w:szCs w:val="24"/>
      <w:lang w:val="en-US" w:eastAsia="en-US"/>
    </w:rPr>
  </w:style>
  <w:style w:type="paragraph" w:customStyle="1" w:styleId="1f8">
    <w:name w:val="Знак1"/>
    <w:basedOn w:val="a6"/>
    <w:rsid w:val="00F84BA0"/>
    <w:pPr>
      <w:tabs>
        <w:tab w:val="clear" w:pos="198"/>
      </w:tabs>
      <w:suppressAutoHyphens w:val="0"/>
      <w:spacing w:after="160" w:line="240" w:lineRule="exact"/>
      <w:jc w:val="left"/>
    </w:pPr>
    <w:rPr>
      <w:rFonts w:ascii="Verdana" w:eastAsia="Times New Roman" w:hAnsi="Verdana"/>
      <w:color w:val="auto"/>
      <w:sz w:val="24"/>
      <w:szCs w:val="24"/>
      <w:lang w:val="en-US" w:eastAsia="en-US"/>
    </w:rPr>
  </w:style>
  <w:style w:type="character" w:customStyle="1" w:styleId="A00">
    <w:name w:val="A0"/>
    <w:uiPriority w:val="99"/>
    <w:rsid w:val="00F84BA0"/>
    <w:rPr>
      <w:rFonts w:cs="NewtonC"/>
      <w:color w:val="000000"/>
      <w:sz w:val="20"/>
      <w:szCs w:val="20"/>
    </w:rPr>
  </w:style>
  <w:style w:type="paragraph" w:customStyle="1" w:styleId="affff3">
    <w:name w:val="СтильАНДР"/>
    <w:basedOn w:val="035"/>
    <w:qFormat/>
    <w:rsid w:val="00F84BA0"/>
    <w:pPr>
      <w:spacing w:line="276" w:lineRule="auto"/>
      <w:ind w:firstLine="567"/>
    </w:pPr>
    <w:rPr>
      <w:color w:val="auto"/>
      <w:sz w:val="20"/>
    </w:rPr>
  </w:style>
  <w:style w:type="character" w:customStyle="1" w:styleId="affff4">
    <w:name w:val="Основной текст + Не полужирный;Курсив"/>
    <w:basedOn w:val="a7"/>
    <w:rsid w:val="00F84BA0"/>
    <w:rPr>
      <w:rFonts w:ascii="Times New Roman" w:eastAsia="Times New Roman" w:hAnsi="Times New Roman"/>
      <w:b/>
      <w:bCs w:val="0"/>
      <w:i/>
      <w:iCs/>
      <w:color w:val="000000"/>
      <w:spacing w:val="0"/>
      <w:w w:val="100"/>
      <w:position w:val="0"/>
      <w:sz w:val="24"/>
      <w:szCs w:val="18"/>
      <w:shd w:val="clear" w:color="auto" w:fill="FFFFFF"/>
      <w:lang w:val="ru-RU"/>
    </w:rPr>
  </w:style>
  <w:style w:type="paragraph" w:customStyle="1" w:styleId="100">
    <w:name w:val="СтильЛит10"/>
    <w:basedOn w:val="035"/>
    <w:qFormat/>
    <w:rsid w:val="00F84BA0"/>
    <w:pPr>
      <w:spacing w:line="240" w:lineRule="auto"/>
      <w:ind w:firstLine="0"/>
    </w:pPr>
    <w:rPr>
      <w:color w:val="auto"/>
      <w:sz w:val="20"/>
    </w:rPr>
  </w:style>
  <w:style w:type="character" w:customStyle="1" w:styleId="citation">
    <w:name w:val="citation"/>
    <w:basedOn w:val="a7"/>
    <w:rsid w:val="00F84BA0"/>
  </w:style>
  <w:style w:type="character" w:customStyle="1" w:styleId="reference-text">
    <w:name w:val="reference-text"/>
    <w:basedOn w:val="a7"/>
    <w:rsid w:val="00F84BA0"/>
  </w:style>
  <w:style w:type="paragraph" w:customStyle="1" w:styleId="affff5">
    <w:name w:val="Заголовок для Говна"/>
    <w:basedOn w:val="MainTitle"/>
    <w:link w:val="affff6"/>
    <w:qFormat/>
    <w:rsid w:val="00F84BA0"/>
    <w:pPr>
      <w:tabs>
        <w:tab w:val="clear" w:pos="198"/>
        <w:tab w:val="left" w:pos="0"/>
      </w:tabs>
      <w:spacing w:line="276" w:lineRule="auto"/>
    </w:pPr>
    <w:rPr>
      <w:sz w:val="28"/>
      <w:szCs w:val="28"/>
    </w:rPr>
  </w:style>
  <w:style w:type="character" w:customStyle="1" w:styleId="affff6">
    <w:name w:val="Заголовок для Говна Знак"/>
    <w:basedOn w:val="MainTitle0"/>
    <w:link w:val="affff5"/>
    <w:rsid w:val="00F84BA0"/>
    <w:rPr>
      <w:rFonts w:ascii="Times New Roman" w:eastAsia="Calibri" w:hAnsi="Times New Roman" w:cs="Times New Roman"/>
      <w:b/>
      <w:caps/>
      <w:color w:val="000000"/>
      <w:sz w:val="28"/>
      <w:szCs w:val="28"/>
      <w:lang w:eastAsia="ar-SA"/>
    </w:rPr>
  </w:style>
  <w:style w:type="paragraph" w:customStyle="1" w:styleId="def">
    <w:name w:val="def"/>
    <w:basedOn w:val="a6"/>
    <w:link w:val="def0"/>
    <w:rsid w:val="00F84BA0"/>
    <w:pPr>
      <w:tabs>
        <w:tab w:val="clear" w:pos="198"/>
      </w:tabs>
      <w:suppressAutoHyphens w:val="0"/>
      <w:spacing w:line="360" w:lineRule="auto"/>
      <w:ind w:firstLine="851"/>
    </w:pPr>
    <w:rPr>
      <w:rFonts w:eastAsia="Times New Roman"/>
      <w:color w:val="auto"/>
      <w:sz w:val="24"/>
      <w:szCs w:val="28"/>
      <w:lang w:eastAsia="ru-RU"/>
    </w:rPr>
  </w:style>
  <w:style w:type="character" w:customStyle="1" w:styleId="def0">
    <w:name w:val="def Знак"/>
    <w:link w:val="def"/>
    <w:rsid w:val="00F84BA0"/>
    <w:rPr>
      <w:rFonts w:ascii="Times New Roman" w:eastAsia="Times New Roman" w:hAnsi="Times New Roman" w:cs="Times New Roman"/>
      <w:sz w:val="24"/>
      <w:szCs w:val="28"/>
      <w:lang w:eastAsia="ru-RU"/>
    </w:rPr>
  </w:style>
  <w:style w:type="paragraph" w:customStyle="1" w:styleId="ptx2">
    <w:name w:val="ptx2"/>
    <w:basedOn w:val="a6"/>
    <w:rsid w:val="00F84BA0"/>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28">
    <w:name w:val="Заголовок2_Отчет в Роснауку"/>
    <w:basedOn w:val="21"/>
    <w:rsid w:val="00F84BA0"/>
    <w:pPr>
      <w:keepLines w:val="0"/>
      <w:tabs>
        <w:tab w:val="clear" w:pos="198"/>
        <w:tab w:val="clear" w:pos="860"/>
      </w:tabs>
      <w:spacing w:before="240" w:after="60" w:line="360" w:lineRule="auto"/>
      <w:ind w:left="0" w:firstLine="0"/>
    </w:pPr>
    <w:rPr>
      <w:rFonts w:ascii="Arial" w:eastAsia="Times New Roman" w:hAnsi="Arial" w:cs="Arial"/>
      <w:i/>
      <w:iCs/>
      <w:color w:val="auto"/>
      <w:sz w:val="28"/>
      <w:szCs w:val="28"/>
    </w:rPr>
  </w:style>
  <w:style w:type="paragraph" w:customStyle="1" w:styleId="CSITColonTitle">
    <w:name w:val="CSIT Colon Title"/>
    <w:basedOn w:val="a6"/>
    <w:rsid w:val="00F84BA0"/>
    <w:pPr>
      <w:tabs>
        <w:tab w:val="clear" w:pos="198"/>
        <w:tab w:val="left" w:pos="360"/>
      </w:tabs>
      <w:suppressAutoHyphens w:val="0"/>
      <w:jc w:val="left"/>
    </w:pPr>
    <w:rPr>
      <w:rFonts w:eastAsia="Times New Roman"/>
      <w:color w:val="auto"/>
      <w:szCs w:val="20"/>
      <w:lang w:val="en-US" w:eastAsia="ru-RU"/>
    </w:rPr>
  </w:style>
  <w:style w:type="paragraph" w:customStyle="1" w:styleId="affff7">
    <w:name w:val="Текстовый блок"/>
    <w:rsid w:val="00F84BA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affff8">
    <w:name w:val="Цветовое выделение"/>
    <w:rsid w:val="00F84BA0"/>
    <w:rPr>
      <w:b/>
      <w:bCs w:val="0"/>
      <w:color w:val="26282F"/>
    </w:rPr>
  </w:style>
  <w:style w:type="character" w:customStyle="1" w:styleId="affff9">
    <w:name w:val="Гипертекстовая ссылка"/>
    <w:basedOn w:val="affff8"/>
    <w:rsid w:val="00F84BA0"/>
    <w:rPr>
      <w:rFonts w:ascii="Times New Roman" w:hAnsi="Times New Roman" w:cs="Times New Roman" w:hint="default"/>
      <w:b/>
      <w:bCs/>
      <w:color w:val="106BBE"/>
    </w:rPr>
  </w:style>
  <w:style w:type="character" w:customStyle="1" w:styleId="shorttext">
    <w:name w:val="short_text"/>
    <w:basedOn w:val="a7"/>
    <w:rsid w:val="00F84BA0"/>
  </w:style>
  <w:style w:type="paragraph" w:customStyle="1" w:styleId="1f9">
    <w:name w:val="Стиль1"/>
    <w:basedOn w:val="035"/>
    <w:link w:val="1fa"/>
    <w:qFormat/>
    <w:rsid w:val="00F84BA0"/>
    <w:pPr>
      <w:spacing w:line="276" w:lineRule="auto"/>
      <w:ind w:firstLine="567"/>
    </w:pPr>
    <w:rPr>
      <w:rFonts w:eastAsia="Calibri"/>
    </w:rPr>
  </w:style>
  <w:style w:type="character" w:customStyle="1" w:styleId="1fa">
    <w:name w:val="Стиль1 Знак"/>
    <w:basedOn w:val="0350"/>
    <w:link w:val="1f9"/>
    <w:rsid w:val="00F84BA0"/>
    <w:rPr>
      <w:rFonts w:ascii="Times New Roman" w:eastAsia="Calibri" w:hAnsi="Times New Roman" w:cs="Times New Roman"/>
      <w:color w:val="000000"/>
      <w:sz w:val="16"/>
      <w:szCs w:val="20"/>
      <w:lang w:eastAsia="ar-SA"/>
    </w:rPr>
  </w:style>
  <w:style w:type="paragraph" w:styleId="affffa">
    <w:name w:val="Plain Text"/>
    <w:aliases w:val="Таблица,Plain Text Char,Знак8 Char"/>
    <w:basedOn w:val="a6"/>
    <w:link w:val="affffb"/>
    <w:unhideWhenUsed/>
    <w:rsid w:val="00F84BA0"/>
    <w:pPr>
      <w:tabs>
        <w:tab w:val="clear" w:pos="198"/>
      </w:tabs>
      <w:suppressAutoHyphens w:val="0"/>
      <w:jc w:val="left"/>
    </w:pPr>
    <w:rPr>
      <w:rFonts w:ascii="Courier New" w:eastAsia="Times New Roman" w:hAnsi="Courier New"/>
      <w:color w:val="auto"/>
      <w:sz w:val="20"/>
      <w:szCs w:val="20"/>
      <w:lang w:eastAsia="ru-RU"/>
    </w:rPr>
  </w:style>
  <w:style w:type="character" w:customStyle="1" w:styleId="affffb">
    <w:name w:val="Текст Знак"/>
    <w:aliases w:val="Таблица Знак,Plain Text Char Знак,Знак8 Char Знак"/>
    <w:basedOn w:val="a7"/>
    <w:link w:val="affffa"/>
    <w:rsid w:val="00F84BA0"/>
    <w:rPr>
      <w:rFonts w:ascii="Courier New" w:eastAsia="Times New Roman" w:hAnsi="Courier New" w:cs="Times New Roman"/>
      <w:sz w:val="20"/>
      <w:szCs w:val="20"/>
      <w:lang w:eastAsia="ru-RU"/>
    </w:rPr>
  </w:style>
  <w:style w:type="paragraph" w:customStyle="1" w:styleId="TextBody">
    <w:name w:val="Text Body"/>
    <w:basedOn w:val="a6"/>
    <w:rsid w:val="00F84BA0"/>
    <w:pPr>
      <w:spacing w:after="140" w:line="100" w:lineRule="atLeast"/>
    </w:pPr>
    <w:rPr>
      <w:rFonts w:eastAsia="SimSun"/>
      <w:szCs w:val="24"/>
    </w:rPr>
  </w:style>
  <w:style w:type="character" w:customStyle="1" w:styleId="w">
    <w:name w:val="w"/>
    <w:basedOn w:val="a7"/>
    <w:rsid w:val="00F84BA0"/>
  </w:style>
  <w:style w:type="paragraph" w:customStyle="1" w:styleId="230">
    <w:name w:val="Основной текст 23"/>
    <w:basedOn w:val="a6"/>
    <w:rsid w:val="00F84BA0"/>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styleId="affffc">
    <w:name w:val="Signature"/>
    <w:basedOn w:val="a6"/>
    <w:link w:val="affffd"/>
    <w:rsid w:val="00F84BA0"/>
    <w:pPr>
      <w:suppressLineNumbers/>
      <w:tabs>
        <w:tab w:val="clear" w:pos="198"/>
      </w:tabs>
      <w:suppressAutoHyphens w:val="0"/>
      <w:spacing w:line="360" w:lineRule="auto"/>
      <w:ind w:firstLine="850"/>
      <w:jc w:val="center"/>
    </w:pPr>
    <w:rPr>
      <w:rFonts w:eastAsia="SimSun" w:cs="Mangal"/>
      <w:color w:val="00000A"/>
      <w:szCs w:val="24"/>
      <w:lang w:eastAsia="zh-CN" w:bidi="hi-IN"/>
    </w:rPr>
  </w:style>
  <w:style w:type="character" w:customStyle="1" w:styleId="affffd">
    <w:name w:val="Подпись Знак"/>
    <w:basedOn w:val="a7"/>
    <w:link w:val="affffc"/>
    <w:rsid w:val="00F84BA0"/>
    <w:rPr>
      <w:rFonts w:ascii="Times New Roman" w:eastAsia="SimSun" w:hAnsi="Times New Roman" w:cs="Mangal"/>
      <w:color w:val="00000A"/>
      <w:sz w:val="16"/>
      <w:szCs w:val="24"/>
      <w:lang w:eastAsia="zh-CN" w:bidi="hi-IN"/>
    </w:rPr>
  </w:style>
  <w:style w:type="paragraph" w:styleId="affffe">
    <w:name w:val="table of authorities"/>
    <w:basedOn w:val="a6"/>
    <w:qFormat/>
    <w:rsid w:val="00F84BA0"/>
    <w:pPr>
      <w:keepNext/>
      <w:tabs>
        <w:tab w:val="clear" w:pos="198"/>
      </w:tabs>
      <w:suppressAutoHyphens w:val="0"/>
    </w:pPr>
    <w:rPr>
      <w:rFonts w:eastAsia="Microsoft YaHei" w:cs="Mangal"/>
      <w:b/>
      <w:color w:val="00000A"/>
      <w:sz w:val="20"/>
      <w:szCs w:val="28"/>
      <w:lang w:eastAsia="zh-CN" w:bidi="hi-IN"/>
    </w:rPr>
  </w:style>
  <w:style w:type="character" w:customStyle="1" w:styleId="il">
    <w:name w:val="il"/>
    <w:basedOn w:val="a7"/>
    <w:rsid w:val="00F84BA0"/>
  </w:style>
  <w:style w:type="paragraph" w:customStyle="1" w:styleId="afffff">
    <w:name w:val="Знак Знак Знак Знак Знак Знак Знак Знак"/>
    <w:basedOn w:val="a6"/>
    <w:rsid w:val="00F84BA0"/>
    <w:pPr>
      <w:tabs>
        <w:tab w:val="clear" w:pos="198"/>
      </w:tabs>
      <w:suppressAutoHyphens w:val="0"/>
      <w:spacing w:after="160" w:line="240" w:lineRule="exact"/>
      <w:jc w:val="left"/>
    </w:pPr>
    <w:rPr>
      <w:rFonts w:ascii="Verdana" w:eastAsia="Times New Roman" w:hAnsi="Verdana" w:cs="Verdana"/>
      <w:color w:val="auto"/>
      <w:sz w:val="20"/>
      <w:szCs w:val="20"/>
      <w:lang w:val="en-US" w:eastAsia="en-US"/>
    </w:rPr>
  </w:style>
  <w:style w:type="paragraph" w:customStyle="1" w:styleId="author0">
    <w:name w:val="author"/>
    <w:basedOn w:val="a6"/>
    <w:rsid w:val="00F84BA0"/>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headeraa">
    <w:name w:val="header_aa"/>
    <w:basedOn w:val="a7"/>
    <w:rsid w:val="00F84BA0"/>
  </w:style>
  <w:style w:type="character" w:customStyle="1" w:styleId="FontStyle21">
    <w:name w:val="Font Style21"/>
    <w:rsid w:val="00F84BA0"/>
    <w:rPr>
      <w:rFonts w:ascii="Times New Roman" w:hAnsi="Times New Roman" w:cs="Times New Roman"/>
      <w:sz w:val="26"/>
      <w:szCs w:val="26"/>
    </w:rPr>
  </w:style>
  <w:style w:type="paragraph" w:styleId="afffff0">
    <w:name w:val="Document Map"/>
    <w:basedOn w:val="a6"/>
    <w:link w:val="afffff1"/>
    <w:uiPriority w:val="99"/>
    <w:semiHidden/>
    <w:unhideWhenUsed/>
    <w:rsid w:val="00F84BA0"/>
    <w:rPr>
      <w:rFonts w:ascii="Tahoma" w:hAnsi="Tahoma" w:cs="Tahoma"/>
      <w:szCs w:val="16"/>
    </w:rPr>
  </w:style>
  <w:style w:type="character" w:customStyle="1" w:styleId="afffff1">
    <w:name w:val="Схема документа Знак"/>
    <w:basedOn w:val="a7"/>
    <w:link w:val="afffff0"/>
    <w:uiPriority w:val="99"/>
    <w:semiHidden/>
    <w:rsid w:val="00F84BA0"/>
    <w:rPr>
      <w:rFonts w:ascii="Tahoma" w:eastAsia="Calibri" w:hAnsi="Tahoma" w:cs="Tahoma"/>
      <w:color w:val="000000"/>
      <w:sz w:val="16"/>
      <w:szCs w:val="16"/>
      <w:lang w:eastAsia="ar-SA"/>
    </w:rPr>
  </w:style>
  <w:style w:type="paragraph" w:styleId="33">
    <w:name w:val="Body Text 3"/>
    <w:basedOn w:val="a6"/>
    <w:link w:val="34"/>
    <w:uiPriority w:val="99"/>
    <w:rsid w:val="00F84BA0"/>
    <w:pPr>
      <w:widowControl w:val="0"/>
      <w:tabs>
        <w:tab w:val="clear" w:pos="198"/>
      </w:tabs>
      <w:suppressAutoHyphens w:val="0"/>
      <w:spacing w:after="120"/>
      <w:ind w:firstLine="400"/>
    </w:pPr>
    <w:rPr>
      <w:rFonts w:eastAsia="Times New Roman"/>
      <w:color w:val="auto"/>
      <w:szCs w:val="16"/>
      <w:lang w:eastAsia="ru-RU"/>
    </w:rPr>
  </w:style>
  <w:style w:type="character" w:customStyle="1" w:styleId="34">
    <w:name w:val="Основной текст 3 Знак"/>
    <w:basedOn w:val="a7"/>
    <w:link w:val="33"/>
    <w:uiPriority w:val="99"/>
    <w:rsid w:val="00F84BA0"/>
    <w:rPr>
      <w:rFonts w:ascii="Times New Roman" w:eastAsia="Times New Roman" w:hAnsi="Times New Roman" w:cs="Times New Roman"/>
      <w:sz w:val="16"/>
      <w:szCs w:val="16"/>
      <w:lang w:eastAsia="ru-RU"/>
    </w:rPr>
  </w:style>
  <w:style w:type="paragraph" w:customStyle="1" w:styleId="auth">
    <w:name w:val="auth"/>
    <w:basedOn w:val="a6"/>
    <w:rsid w:val="00F84BA0"/>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nnot">
    <w:name w:val="annot"/>
    <w:basedOn w:val="a6"/>
    <w:rsid w:val="00F84BA0"/>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jus">
    <w:name w:val="ajus"/>
    <w:basedOn w:val="a6"/>
    <w:rsid w:val="00F84BA0"/>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zagl">
    <w:name w:val="zagl"/>
    <w:basedOn w:val="a6"/>
    <w:rsid w:val="00F84BA0"/>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35">
    <w:name w:val="Основной шрифт абзаца3"/>
    <w:rsid w:val="00F84BA0"/>
  </w:style>
  <w:style w:type="character" w:customStyle="1" w:styleId="29">
    <w:name w:val="Основной шрифт абзаца2"/>
    <w:rsid w:val="00F84BA0"/>
  </w:style>
  <w:style w:type="paragraph" w:customStyle="1" w:styleId="101">
    <w:name w:val="СтильТ10"/>
    <w:basedOn w:val="035"/>
    <w:qFormat/>
    <w:rsid w:val="00F84BA0"/>
    <w:pPr>
      <w:spacing w:line="276" w:lineRule="auto"/>
      <w:ind w:firstLine="567"/>
    </w:pPr>
    <w:rPr>
      <w:color w:val="auto"/>
      <w:sz w:val="20"/>
    </w:rPr>
  </w:style>
  <w:style w:type="paragraph" w:customStyle="1" w:styleId="N10">
    <w:name w:val="СтильN10л"/>
    <w:basedOn w:val="101"/>
    <w:qFormat/>
    <w:rsid w:val="00F84BA0"/>
    <w:pPr>
      <w:ind w:firstLine="0"/>
    </w:pPr>
  </w:style>
  <w:style w:type="character" w:customStyle="1" w:styleId="92">
    <w:name w:val="Основной текст (9)_"/>
    <w:basedOn w:val="a7"/>
    <w:link w:val="93"/>
    <w:rsid w:val="00F84BA0"/>
    <w:rPr>
      <w:b/>
      <w:bCs/>
      <w:sz w:val="26"/>
      <w:szCs w:val="26"/>
      <w:shd w:val="clear" w:color="auto" w:fill="FFFFFF"/>
    </w:rPr>
  </w:style>
  <w:style w:type="paragraph" w:customStyle="1" w:styleId="93">
    <w:name w:val="Основной текст (9)"/>
    <w:basedOn w:val="a6"/>
    <w:link w:val="92"/>
    <w:rsid w:val="00F84BA0"/>
    <w:pPr>
      <w:widowControl w:val="0"/>
      <w:shd w:val="clear" w:color="auto" w:fill="FFFFFF"/>
      <w:tabs>
        <w:tab w:val="clear" w:pos="198"/>
      </w:tabs>
      <w:suppressAutoHyphens w:val="0"/>
      <w:spacing w:before="960" w:line="317" w:lineRule="exact"/>
      <w:jc w:val="left"/>
    </w:pPr>
    <w:rPr>
      <w:rFonts w:asciiTheme="minorHAnsi" w:eastAsiaTheme="minorHAnsi" w:hAnsiTheme="minorHAnsi" w:cstheme="minorBidi"/>
      <w:b/>
      <w:bCs/>
      <w:color w:val="auto"/>
      <w:sz w:val="26"/>
      <w:szCs w:val="26"/>
      <w:lang w:eastAsia="en-US"/>
    </w:rPr>
  </w:style>
  <w:style w:type="character" w:customStyle="1" w:styleId="2a">
    <w:name w:val="Основной текст (2)_"/>
    <w:basedOn w:val="a7"/>
    <w:link w:val="2b"/>
    <w:rsid w:val="00F84BA0"/>
    <w:rPr>
      <w:shd w:val="clear" w:color="auto" w:fill="FFFFFF"/>
    </w:rPr>
  </w:style>
  <w:style w:type="paragraph" w:customStyle="1" w:styleId="2b">
    <w:name w:val="Основной текст (2)"/>
    <w:basedOn w:val="a6"/>
    <w:link w:val="2a"/>
    <w:rsid w:val="00F84BA0"/>
    <w:pPr>
      <w:widowControl w:val="0"/>
      <w:shd w:val="clear" w:color="auto" w:fill="FFFFFF"/>
      <w:tabs>
        <w:tab w:val="clear" w:pos="198"/>
      </w:tabs>
      <w:suppressAutoHyphens w:val="0"/>
      <w:spacing w:before="60" w:line="307" w:lineRule="exact"/>
      <w:ind w:hanging="1980"/>
      <w:jc w:val="center"/>
    </w:pPr>
    <w:rPr>
      <w:rFonts w:asciiTheme="minorHAnsi" w:eastAsiaTheme="minorHAnsi" w:hAnsiTheme="minorHAnsi" w:cstheme="minorBidi"/>
      <w:color w:val="auto"/>
      <w:sz w:val="22"/>
      <w:lang w:eastAsia="en-US"/>
    </w:rPr>
  </w:style>
  <w:style w:type="character" w:customStyle="1" w:styleId="53">
    <w:name w:val="Основной текст (5)_"/>
    <w:basedOn w:val="a7"/>
    <w:link w:val="54"/>
    <w:rsid w:val="00F84BA0"/>
    <w:rPr>
      <w:shd w:val="clear" w:color="auto" w:fill="FFFFFF"/>
    </w:rPr>
  </w:style>
  <w:style w:type="paragraph" w:customStyle="1" w:styleId="54">
    <w:name w:val="Основной текст (5)"/>
    <w:basedOn w:val="a6"/>
    <w:link w:val="53"/>
    <w:rsid w:val="00F84BA0"/>
    <w:pPr>
      <w:widowControl w:val="0"/>
      <w:shd w:val="clear" w:color="auto" w:fill="FFFFFF"/>
      <w:tabs>
        <w:tab w:val="clear" w:pos="198"/>
      </w:tabs>
      <w:suppressAutoHyphens w:val="0"/>
      <w:spacing w:line="226" w:lineRule="exact"/>
      <w:jc w:val="center"/>
    </w:pPr>
    <w:rPr>
      <w:rFonts w:asciiTheme="minorHAnsi" w:eastAsiaTheme="minorHAnsi" w:hAnsiTheme="minorHAnsi" w:cstheme="minorBidi"/>
      <w:color w:val="auto"/>
      <w:sz w:val="22"/>
      <w:lang w:eastAsia="en-US"/>
    </w:rPr>
  </w:style>
  <w:style w:type="character" w:customStyle="1" w:styleId="HTML1">
    <w:name w:val="Пишущая машинка HTML1"/>
    <w:rsid w:val="00F84BA0"/>
    <w:rPr>
      <w:rFonts w:ascii="Courier New" w:eastAsia="Times New Roman" w:hAnsi="Courier New" w:cs="Courier New" w:hint="default"/>
      <w:sz w:val="20"/>
      <w:szCs w:val="20"/>
    </w:rPr>
  </w:style>
  <w:style w:type="character" w:customStyle="1" w:styleId="b-message-headfield-value">
    <w:name w:val="b-message-head__field-value"/>
    <w:rsid w:val="00F84BA0"/>
  </w:style>
  <w:style w:type="character" w:customStyle="1" w:styleId="ms-rtethemefontface-1">
    <w:name w:val="ms-rtethemefontface-1"/>
    <w:rsid w:val="00F84BA0"/>
  </w:style>
  <w:style w:type="paragraph" w:customStyle="1" w:styleId="consnormal">
    <w:name w:val="consnormal"/>
    <w:basedOn w:val="a6"/>
    <w:rsid w:val="00F84BA0"/>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styleId="afffff2">
    <w:name w:val="endnote reference"/>
    <w:basedOn w:val="a7"/>
    <w:uiPriority w:val="99"/>
    <w:semiHidden/>
    <w:unhideWhenUsed/>
    <w:rsid w:val="00F84BA0"/>
    <w:rPr>
      <w:vertAlign w:val="superscript"/>
    </w:rPr>
  </w:style>
  <w:style w:type="table" w:customStyle="1" w:styleId="TableNormal">
    <w:name w:val="Table Normal"/>
    <w:rsid w:val="00F84BA0"/>
    <w:pPr>
      <w:pBdr>
        <w:top w:val="nil"/>
        <w:left w:val="nil"/>
        <w:bottom w:val="nil"/>
        <w:right w:val="nil"/>
        <w:between w:val="nil"/>
      </w:pBdr>
      <w:tabs>
        <w:tab w:val="left" w:pos="198"/>
      </w:tabs>
      <w:spacing w:after="0" w:line="240" w:lineRule="auto"/>
      <w:jc w:val="both"/>
    </w:pPr>
    <w:rPr>
      <w:rFonts w:ascii="Times New Roman" w:eastAsia="Times New Roman" w:hAnsi="Times New Roman" w:cs="Times New Roman"/>
      <w:color w:val="000000"/>
      <w:sz w:val="16"/>
      <w:szCs w:val="16"/>
      <w:lang w:eastAsia="ru-RU"/>
    </w:rPr>
    <w:tblPr>
      <w:tblCellMar>
        <w:top w:w="0" w:type="dxa"/>
        <w:left w:w="0" w:type="dxa"/>
        <w:bottom w:w="0" w:type="dxa"/>
        <w:right w:w="0" w:type="dxa"/>
      </w:tblCellMar>
    </w:tblPr>
  </w:style>
  <w:style w:type="character" w:customStyle="1" w:styleId="style13">
    <w:name w:val="style13"/>
    <w:basedOn w:val="a7"/>
    <w:rsid w:val="00F84BA0"/>
  </w:style>
  <w:style w:type="paragraph" w:customStyle="1" w:styleId="2c">
    <w:name w:val="Обычный2"/>
    <w:rsid w:val="00F84BA0"/>
    <w:pPr>
      <w:pBdr>
        <w:top w:val="nil"/>
        <w:left w:val="nil"/>
        <w:bottom w:val="nil"/>
        <w:right w:val="nil"/>
        <w:between w:val="nil"/>
      </w:pBdr>
      <w:spacing w:after="0" w:line="276" w:lineRule="auto"/>
    </w:pPr>
    <w:rPr>
      <w:rFonts w:ascii="Arial" w:eastAsia="Arial" w:hAnsi="Arial" w:cs="Arial"/>
      <w:color w:val="000000"/>
      <w:lang w:eastAsia="ru-RU"/>
    </w:rPr>
  </w:style>
  <w:style w:type="character" w:customStyle="1" w:styleId="ecattext">
    <w:name w:val="ecattext"/>
    <w:basedOn w:val="a7"/>
    <w:rsid w:val="00F84BA0"/>
  </w:style>
  <w:style w:type="character" w:customStyle="1" w:styleId="bigtext">
    <w:name w:val="bigtext"/>
    <w:rsid w:val="00F84BA0"/>
  </w:style>
  <w:style w:type="paragraph" w:customStyle="1" w:styleId="Afffff3">
    <w:name w:val="Текстовый блок A"/>
    <w:rsid w:val="00F84BA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ru-RU"/>
    </w:rPr>
  </w:style>
  <w:style w:type="paragraph" w:customStyle="1" w:styleId="1d">
    <w:name w:val="1"/>
    <w:basedOn w:val="14"/>
    <w:next w:val="aff6"/>
    <w:link w:val="aff8"/>
    <w:qFormat/>
    <w:rsid w:val="00F84BA0"/>
    <w:pPr>
      <w:tabs>
        <w:tab w:val="clear" w:pos="198"/>
      </w:tabs>
      <w:suppressAutoHyphens w:val="0"/>
      <w:ind w:right="454"/>
      <w:jc w:val="center"/>
    </w:pPr>
    <w:rPr>
      <w:b w:val="0"/>
      <w:bCs w:val="0"/>
      <w:color w:val="auto"/>
      <w:spacing w:val="-10"/>
      <w:kern w:val="28"/>
      <w:sz w:val="56"/>
      <w:szCs w:val="56"/>
    </w:rPr>
  </w:style>
  <w:style w:type="paragraph" w:customStyle="1" w:styleId="2d">
    <w:name w:val="Основной текст с отступом2"/>
    <w:aliases w:val="Надин стиль,Основной текст с отступом1"/>
    <w:basedOn w:val="a6"/>
    <w:uiPriority w:val="99"/>
    <w:qFormat/>
    <w:rsid w:val="00F84BA0"/>
    <w:pPr>
      <w:tabs>
        <w:tab w:val="clear" w:pos="198"/>
      </w:tabs>
      <w:suppressAutoHyphens w:val="0"/>
      <w:ind w:firstLine="360"/>
    </w:pPr>
    <w:rPr>
      <w:rFonts w:eastAsia="Times New Roman"/>
      <w:color w:val="auto"/>
      <w:sz w:val="24"/>
      <w:szCs w:val="24"/>
      <w:lang w:eastAsia="ru-RU"/>
    </w:rPr>
  </w:style>
  <w:style w:type="character" w:customStyle="1" w:styleId="affc">
    <w:name w:val="Основной Знак"/>
    <w:link w:val="affb"/>
    <w:rsid w:val="00F84BA0"/>
    <w:rPr>
      <w:rFonts w:ascii="Times New Roman" w:eastAsia="Calibri" w:hAnsi="Times New Roman" w:cs="Times New Roman"/>
      <w:color w:val="000000"/>
      <w:sz w:val="28"/>
      <w:lang w:eastAsia="ar-SA"/>
    </w:rPr>
  </w:style>
  <w:style w:type="character" w:customStyle="1" w:styleId="FontStyle73">
    <w:name w:val="Font Style73"/>
    <w:rsid w:val="00F84BA0"/>
    <w:rPr>
      <w:rFonts w:ascii="Arial" w:hAnsi="Arial" w:cs="Arial"/>
      <w:color w:val="000000"/>
      <w:sz w:val="18"/>
      <w:szCs w:val="18"/>
    </w:rPr>
  </w:style>
  <w:style w:type="character" w:customStyle="1" w:styleId="mw-headline">
    <w:name w:val="mw-headline"/>
    <w:uiPriority w:val="99"/>
    <w:rsid w:val="00F84BA0"/>
    <w:rPr>
      <w:rFonts w:cs="Times New Roman"/>
    </w:rPr>
  </w:style>
  <w:style w:type="character" w:customStyle="1" w:styleId="FontStyle212">
    <w:name w:val="Font Style212"/>
    <w:basedOn w:val="a7"/>
    <w:uiPriority w:val="99"/>
    <w:rsid w:val="00F84BA0"/>
    <w:rPr>
      <w:rFonts w:ascii="Times New Roman" w:hAnsi="Times New Roman" w:cs="Times New Roman"/>
      <w:b/>
      <w:bCs/>
      <w:i/>
      <w:iCs/>
      <w:color w:val="000000"/>
      <w:sz w:val="22"/>
      <w:szCs w:val="22"/>
    </w:rPr>
  </w:style>
  <w:style w:type="paragraph" w:customStyle="1" w:styleId="213">
    <w:name w:val="Основной текст с отступом 21"/>
    <w:basedOn w:val="a6"/>
    <w:rsid w:val="00F84BA0"/>
    <w:pPr>
      <w:tabs>
        <w:tab w:val="clear" w:pos="198"/>
      </w:tabs>
      <w:suppressAutoHyphens w:val="0"/>
      <w:ind w:firstLine="851"/>
    </w:pPr>
    <w:rPr>
      <w:rFonts w:eastAsia="Times New Roman"/>
      <w:color w:val="auto"/>
      <w:sz w:val="22"/>
      <w:szCs w:val="24"/>
    </w:rPr>
  </w:style>
  <w:style w:type="paragraph" w:styleId="afffff4">
    <w:name w:val="Block Text"/>
    <w:basedOn w:val="a6"/>
    <w:rsid w:val="00F84BA0"/>
    <w:pPr>
      <w:tabs>
        <w:tab w:val="clear" w:pos="198"/>
      </w:tabs>
      <w:suppressAutoHyphens w:val="0"/>
      <w:ind w:left="567" w:right="564" w:firstLine="567"/>
    </w:pPr>
    <w:rPr>
      <w:rFonts w:eastAsia="Times New Roman"/>
      <w:color w:val="auto"/>
      <w:sz w:val="24"/>
    </w:rPr>
  </w:style>
  <w:style w:type="paragraph" w:customStyle="1" w:styleId="36">
    <w:name w:val="Обычный3"/>
    <w:basedOn w:val="a6"/>
    <w:rsid w:val="00F84BA0"/>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fffff5">
    <w:name w:val="Основной диплом"/>
    <w:basedOn w:val="a6"/>
    <w:link w:val="afffff6"/>
    <w:rsid w:val="00F84BA0"/>
    <w:pPr>
      <w:tabs>
        <w:tab w:val="clear" w:pos="198"/>
      </w:tabs>
      <w:spacing w:line="360" w:lineRule="auto"/>
      <w:ind w:firstLine="709"/>
    </w:pPr>
    <w:rPr>
      <w:rFonts w:eastAsia="MS Mincho"/>
      <w:color w:val="auto"/>
      <w:sz w:val="28"/>
      <w:szCs w:val="24"/>
    </w:rPr>
  </w:style>
  <w:style w:type="character" w:customStyle="1" w:styleId="afffff6">
    <w:name w:val="Основной диплом Знак"/>
    <w:link w:val="afffff5"/>
    <w:rsid w:val="00F84BA0"/>
    <w:rPr>
      <w:rFonts w:ascii="Times New Roman" w:eastAsia="MS Mincho" w:hAnsi="Times New Roman" w:cs="Times New Roman"/>
      <w:sz w:val="28"/>
      <w:szCs w:val="24"/>
      <w:lang w:eastAsia="ar-SA"/>
    </w:rPr>
  </w:style>
  <w:style w:type="paragraph" w:customStyle="1" w:styleId="afffff7">
    <w:name w:val="Текст в заданном формате"/>
    <w:basedOn w:val="a6"/>
    <w:qFormat/>
    <w:rsid w:val="00F84BA0"/>
    <w:rPr>
      <w:rFonts w:ascii="Courier New" w:eastAsia="MingLiU" w:hAnsi="Courier New" w:cs="Courier New"/>
      <w:kern w:val="1"/>
      <w:sz w:val="20"/>
      <w:szCs w:val="20"/>
      <w:lang w:eastAsia="zh-TW"/>
    </w:rPr>
  </w:style>
  <w:style w:type="paragraph" w:customStyle="1" w:styleId="2e">
    <w:name w:val="Абзац списка2"/>
    <w:basedOn w:val="a6"/>
    <w:rsid w:val="00F84BA0"/>
    <w:pPr>
      <w:tabs>
        <w:tab w:val="clear" w:pos="198"/>
      </w:tabs>
      <w:suppressAutoHyphens w:val="0"/>
      <w:ind w:left="720"/>
      <w:contextualSpacing/>
      <w:jc w:val="left"/>
    </w:pPr>
    <w:rPr>
      <w:rFonts w:eastAsia="Arial Unicode MS"/>
      <w:color w:val="auto"/>
      <w:sz w:val="24"/>
      <w:szCs w:val="24"/>
      <w:lang w:eastAsia="ru-RU"/>
    </w:rPr>
  </w:style>
  <w:style w:type="character" w:customStyle="1" w:styleId="s2">
    <w:name w:val="s2"/>
    <w:rsid w:val="00F84BA0"/>
  </w:style>
  <w:style w:type="character" w:customStyle="1" w:styleId="s3">
    <w:name w:val="s3"/>
    <w:rsid w:val="00F84BA0"/>
  </w:style>
  <w:style w:type="paragraph" w:customStyle="1" w:styleId="Affiliation">
    <w:name w:val="Affiliation"/>
    <w:uiPriority w:val="99"/>
    <w:rsid w:val="00F84BA0"/>
    <w:pPr>
      <w:spacing w:after="0" w:line="240" w:lineRule="auto"/>
      <w:jc w:val="center"/>
    </w:pPr>
    <w:rPr>
      <w:rFonts w:ascii="Times New Roman" w:eastAsia="SimSun" w:hAnsi="Times New Roman" w:cs="Times New Roman"/>
      <w:sz w:val="20"/>
      <w:szCs w:val="20"/>
      <w:lang w:val="en-US"/>
    </w:rPr>
  </w:style>
  <w:style w:type="paragraph" w:customStyle="1" w:styleId="ishoddannye">
    <w:name w:val="ishod_dannye"/>
    <w:basedOn w:val="a6"/>
    <w:uiPriority w:val="99"/>
    <w:qFormat/>
    <w:rsid w:val="00F84BA0"/>
    <w:pPr>
      <w:tabs>
        <w:tab w:val="clear" w:pos="198"/>
      </w:tabs>
      <w:suppressAutoHyphens w:val="0"/>
      <w:spacing w:before="60" w:after="60"/>
      <w:ind w:firstLine="720"/>
    </w:pPr>
    <w:rPr>
      <w:rFonts w:ascii="Antiqua" w:eastAsia="Times New Roman" w:hAnsi="Antiqua"/>
      <w:color w:val="auto"/>
      <w:spacing w:val="26"/>
      <w:sz w:val="24"/>
      <w:szCs w:val="20"/>
      <w:lang w:eastAsia="ru-RU"/>
    </w:rPr>
  </w:style>
  <w:style w:type="paragraph" w:customStyle="1" w:styleId="afffff8">
    <w:name w:val="СП_список"/>
    <w:basedOn w:val="a6"/>
    <w:autoRedefine/>
    <w:rsid w:val="00F84BA0"/>
    <w:pPr>
      <w:tabs>
        <w:tab w:val="clear" w:pos="198"/>
      </w:tabs>
      <w:ind w:firstLine="567"/>
    </w:pPr>
    <w:rPr>
      <w:rFonts w:eastAsia="DejaVu Sans"/>
      <w:color w:val="auto"/>
      <w:kern w:val="1"/>
      <w:sz w:val="24"/>
      <w:szCs w:val="24"/>
      <w:lang w:eastAsia="ru-RU"/>
    </w:rPr>
  </w:style>
  <w:style w:type="paragraph" w:customStyle="1" w:styleId="121">
    <w:name w:val="Табл. основн.12"/>
    <w:basedOn w:val="a6"/>
    <w:rsid w:val="00F84BA0"/>
    <w:pPr>
      <w:tabs>
        <w:tab w:val="clear" w:pos="198"/>
      </w:tabs>
      <w:suppressAutoHyphens w:val="0"/>
      <w:spacing w:before="40" w:after="40"/>
      <w:jc w:val="center"/>
    </w:pPr>
    <w:rPr>
      <w:rFonts w:eastAsia="Times New Roman"/>
      <w:color w:val="auto"/>
      <w:sz w:val="20"/>
      <w:szCs w:val="20"/>
      <w:lang w:eastAsia="ru-RU"/>
    </w:rPr>
  </w:style>
  <w:style w:type="paragraph" w:customStyle="1" w:styleId="Zag1">
    <w:name w:val="Zag_1"/>
    <w:basedOn w:val="a6"/>
    <w:rsid w:val="00F84BA0"/>
    <w:pPr>
      <w:tabs>
        <w:tab w:val="clear" w:pos="198"/>
      </w:tabs>
      <w:suppressAutoHyphens w:val="0"/>
      <w:spacing w:before="360" w:after="240"/>
      <w:jc w:val="center"/>
    </w:pPr>
    <w:rPr>
      <w:rFonts w:ascii="Bodoni" w:eastAsia="Times New Roman" w:hAnsi="Bodoni"/>
      <w:b/>
      <w:color w:val="auto"/>
      <w:sz w:val="24"/>
      <w:szCs w:val="20"/>
      <w:lang w:eastAsia="ru-RU"/>
    </w:rPr>
  </w:style>
  <w:style w:type="paragraph" w:customStyle="1" w:styleId="122">
    <w:name w:val="12_подрис"/>
    <w:basedOn w:val="a6"/>
    <w:rsid w:val="00F84BA0"/>
    <w:pPr>
      <w:tabs>
        <w:tab w:val="clear" w:pos="198"/>
      </w:tabs>
      <w:suppressAutoHyphens w:val="0"/>
      <w:spacing w:before="120" w:after="120"/>
      <w:jc w:val="center"/>
    </w:pPr>
    <w:rPr>
      <w:rFonts w:eastAsia="Times New Roman"/>
      <w:bCs/>
      <w:color w:val="auto"/>
      <w:sz w:val="24"/>
      <w:szCs w:val="24"/>
      <w:lang w:val="en-US" w:eastAsia="ru-RU"/>
    </w:rPr>
  </w:style>
  <w:style w:type="paragraph" w:customStyle="1" w:styleId="afffff9">
    <w:name w:val="Титульный"/>
    <w:uiPriority w:val="99"/>
    <w:qFormat/>
    <w:rsid w:val="00F84BA0"/>
    <w:pPr>
      <w:spacing w:after="0" w:line="240" w:lineRule="auto"/>
      <w:jc w:val="center"/>
    </w:pPr>
    <w:rPr>
      <w:rFonts w:ascii="Arial" w:eastAsia="Times New Roman" w:hAnsi="Arial" w:cs="Times New Roman"/>
      <w:sz w:val="28"/>
      <w:szCs w:val="20"/>
      <w:lang w:eastAsia="ru-RU"/>
    </w:rPr>
  </w:style>
  <w:style w:type="paragraph" w:customStyle="1" w:styleId="figurecaption">
    <w:name w:val="figure caption"/>
    <w:rsid w:val="00F84BA0"/>
    <w:pPr>
      <w:numPr>
        <w:numId w:val="8"/>
      </w:numPr>
      <w:tabs>
        <w:tab w:val="left" w:pos="533"/>
      </w:tabs>
      <w:spacing w:before="80" w:after="200" w:line="240" w:lineRule="auto"/>
      <w:jc w:val="both"/>
    </w:pPr>
    <w:rPr>
      <w:rFonts w:ascii="Times New Roman" w:eastAsia="Times New Roman" w:hAnsi="Times New Roman" w:cs="Times New Roman"/>
      <w:noProof/>
      <w:sz w:val="16"/>
      <w:szCs w:val="16"/>
      <w:lang w:val="en-US"/>
    </w:rPr>
  </w:style>
  <w:style w:type="paragraph" w:customStyle="1" w:styleId="tablecolhead">
    <w:name w:val="table col head"/>
    <w:basedOn w:val="a6"/>
    <w:uiPriority w:val="99"/>
    <w:rsid w:val="00F84BA0"/>
    <w:pPr>
      <w:tabs>
        <w:tab w:val="clear" w:pos="198"/>
      </w:tabs>
      <w:suppressAutoHyphens w:val="0"/>
      <w:jc w:val="center"/>
    </w:pPr>
    <w:rPr>
      <w:rFonts w:eastAsia="Times New Roman"/>
      <w:b/>
      <w:bCs/>
      <w:color w:val="auto"/>
      <w:szCs w:val="16"/>
      <w:lang w:val="en-US" w:eastAsia="en-US"/>
    </w:rPr>
  </w:style>
  <w:style w:type="paragraph" w:customStyle="1" w:styleId="tablecopy">
    <w:name w:val="table copy"/>
    <w:uiPriority w:val="99"/>
    <w:rsid w:val="00F84BA0"/>
    <w:pPr>
      <w:spacing w:after="0" w:line="240" w:lineRule="auto"/>
    </w:pPr>
    <w:rPr>
      <w:rFonts w:ascii="Times New Roman" w:eastAsia="Times New Roman" w:hAnsi="Times New Roman" w:cs="Times New Roman"/>
      <w:noProof/>
      <w:sz w:val="16"/>
      <w:szCs w:val="16"/>
      <w:lang w:val="en-US"/>
    </w:rPr>
  </w:style>
  <w:style w:type="paragraph" w:customStyle="1" w:styleId="tablehead">
    <w:name w:val="table head"/>
    <w:uiPriority w:val="99"/>
    <w:rsid w:val="00F84BA0"/>
    <w:pPr>
      <w:numPr>
        <w:numId w:val="9"/>
      </w:numPr>
      <w:spacing w:before="240" w:after="120" w:line="216" w:lineRule="auto"/>
      <w:jc w:val="center"/>
    </w:pPr>
    <w:rPr>
      <w:rFonts w:ascii="Times New Roman" w:eastAsia="Times New Roman" w:hAnsi="Times New Roman" w:cs="Times New Roman"/>
      <w:smallCaps/>
      <w:noProof/>
      <w:sz w:val="16"/>
      <w:szCs w:val="16"/>
      <w:lang w:val="en-US"/>
    </w:rPr>
  </w:style>
  <w:style w:type="paragraph" w:customStyle="1" w:styleId="references0">
    <w:name w:val="references"/>
    <w:uiPriority w:val="99"/>
    <w:rsid w:val="00F84BA0"/>
    <w:pPr>
      <w:numPr>
        <w:numId w:val="10"/>
      </w:numPr>
      <w:spacing w:after="50" w:line="180" w:lineRule="exact"/>
      <w:jc w:val="both"/>
    </w:pPr>
    <w:rPr>
      <w:rFonts w:ascii="Times New Roman" w:eastAsia="Times New Roman" w:hAnsi="Times New Roman" w:cs="Times New Roman"/>
      <w:noProof/>
      <w:sz w:val="16"/>
      <w:szCs w:val="16"/>
      <w:lang w:val="en-US"/>
    </w:rPr>
  </w:style>
  <w:style w:type="paragraph" w:customStyle="1" w:styleId="afffffa">
    <w:name w:val="УБС Текст"/>
    <w:basedOn w:val="a6"/>
    <w:rsid w:val="00F84BA0"/>
    <w:pPr>
      <w:tabs>
        <w:tab w:val="clear" w:pos="198"/>
      </w:tabs>
      <w:suppressAutoHyphens w:val="0"/>
      <w:spacing w:line="240" w:lineRule="atLeast"/>
      <w:ind w:firstLine="426"/>
    </w:pPr>
    <w:rPr>
      <w:rFonts w:eastAsia="Times New Roman"/>
      <w:color w:val="auto"/>
      <w:sz w:val="22"/>
      <w:szCs w:val="20"/>
      <w:lang w:eastAsia="zh-CN"/>
    </w:rPr>
  </w:style>
  <w:style w:type="paragraph" w:customStyle="1" w:styleId="afffffb">
    <w:name w:val="УБС Формула"/>
    <w:basedOn w:val="afffffa"/>
    <w:next w:val="afffffa"/>
    <w:rsid w:val="00F84BA0"/>
    <w:pPr>
      <w:tabs>
        <w:tab w:val="left" w:pos="426"/>
      </w:tabs>
      <w:ind w:firstLine="0"/>
    </w:pPr>
  </w:style>
  <w:style w:type="paragraph" w:customStyle="1" w:styleId="240">
    <w:name w:val="Основной текст 24"/>
    <w:basedOn w:val="a6"/>
    <w:rsid w:val="00F84BA0"/>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customStyle="1" w:styleId="PicName">
    <w:name w:val="Pic_Name"/>
    <w:basedOn w:val="a6"/>
    <w:link w:val="PicName0"/>
    <w:qFormat/>
    <w:rsid w:val="00F84BA0"/>
    <w:pPr>
      <w:tabs>
        <w:tab w:val="clear" w:pos="198"/>
      </w:tabs>
      <w:suppressAutoHyphens w:val="0"/>
      <w:spacing w:before="120" w:after="240" w:line="288" w:lineRule="auto"/>
      <w:jc w:val="center"/>
    </w:pPr>
    <w:rPr>
      <w:rFonts w:eastAsia="Times New Roman"/>
      <w:color w:val="auto"/>
      <w:sz w:val="28"/>
      <w:szCs w:val="20"/>
      <w:lang w:eastAsia="en-US"/>
    </w:rPr>
  </w:style>
  <w:style w:type="character" w:customStyle="1" w:styleId="PicName0">
    <w:name w:val="Pic_Name Знак"/>
    <w:basedOn w:val="a7"/>
    <w:link w:val="PicName"/>
    <w:rsid w:val="00F84BA0"/>
    <w:rPr>
      <w:rFonts w:ascii="Times New Roman" w:eastAsia="Times New Roman" w:hAnsi="Times New Roman" w:cs="Times New Roman"/>
      <w:sz w:val="28"/>
      <w:szCs w:val="20"/>
    </w:rPr>
  </w:style>
  <w:style w:type="paragraph" w:customStyle="1" w:styleId="NamePicture">
    <w:name w:val="Name_Picture"/>
    <w:basedOn w:val="a6"/>
    <w:link w:val="NamePicture0"/>
    <w:qFormat/>
    <w:rsid w:val="00F84BA0"/>
    <w:pPr>
      <w:tabs>
        <w:tab w:val="clear" w:pos="198"/>
      </w:tabs>
      <w:suppressAutoHyphens w:val="0"/>
      <w:jc w:val="center"/>
    </w:pPr>
    <w:rPr>
      <w:rFonts w:eastAsia="Times New Roman"/>
      <w:color w:val="auto"/>
      <w:sz w:val="28"/>
      <w:szCs w:val="28"/>
      <w:lang w:eastAsia="en-US"/>
    </w:rPr>
  </w:style>
  <w:style w:type="character" w:customStyle="1" w:styleId="NamePicture0">
    <w:name w:val="Name_Picture Знак"/>
    <w:basedOn w:val="a7"/>
    <w:link w:val="NamePicture"/>
    <w:rsid w:val="00F84BA0"/>
    <w:rPr>
      <w:rFonts w:ascii="Times New Roman" w:eastAsia="Times New Roman" w:hAnsi="Times New Roman" w:cs="Times New Roman"/>
      <w:sz w:val="28"/>
      <w:szCs w:val="28"/>
    </w:rPr>
  </w:style>
  <w:style w:type="paragraph" w:customStyle="1" w:styleId="afffffc">
    <w:name w:val="Статья Аннотация"/>
    <w:basedOn w:val="a6"/>
    <w:link w:val="afffffd"/>
    <w:qFormat/>
    <w:rsid w:val="00F84BA0"/>
    <w:pPr>
      <w:tabs>
        <w:tab w:val="clear" w:pos="198"/>
      </w:tabs>
      <w:suppressAutoHyphens w:val="0"/>
      <w:spacing w:before="120"/>
      <w:contextualSpacing/>
      <w:jc w:val="right"/>
    </w:pPr>
    <w:rPr>
      <w:rFonts w:eastAsia="Times New Roman"/>
      <w:i/>
      <w:color w:val="auto"/>
      <w:sz w:val="28"/>
      <w:szCs w:val="28"/>
      <w:lang w:eastAsia="ru-RU"/>
    </w:rPr>
  </w:style>
  <w:style w:type="character" w:customStyle="1" w:styleId="afffffd">
    <w:name w:val="Статья Аннотация Знак"/>
    <w:basedOn w:val="a7"/>
    <w:link w:val="afffffc"/>
    <w:rsid w:val="00F84BA0"/>
    <w:rPr>
      <w:rFonts w:ascii="Times New Roman" w:eastAsia="Times New Roman" w:hAnsi="Times New Roman" w:cs="Times New Roman"/>
      <w:i/>
      <w:sz w:val="28"/>
      <w:szCs w:val="28"/>
      <w:lang w:eastAsia="ru-RU"/>
    </w:rPr>
  </w:style>
  <w:style w:type="character" w:customStyle="1" w:styleId="afffffe">
    <w:name w:val="ОсновТекст Знак"/>
    <w:basedOn w:val="a7"/>
    <w:link w:val="affffff"/>
    <w:locked/>
    <w:rsid w:val="00F84BA0"/>
    <w:rPr>
      <w:rFonts w:ascii="Times New Roman" w:eastAsia="Times New Roman" w:hAnsi="Times New Roman" w:cs="Times New Roman"/>
      <w:sz w:val="28"/>
      <w:szCs w:val="28"/>
    </w:rPr>
  </w:style>
  <w:style w:type="paragraph" w:customStyle="1" w:styleId="affffff">
    <w:name w:val="ОсновТекст"/>
    <w:basedOn w:val="a6"/>
    <w:link w:val="afffffe"/>
    <w:qFormat/>
    <w:rsid w:val="00F84BA0"/>
    <w:pPr>
      <w:tabs>
        <w:tab w:val="clear" w:pos="198"/>
      </w:tabs>
      <w:suppressAutoHyphens w:val="0"/>
      <w:ind w:firstLine="709"/>
    </w:pPr>
    <w:rPr>
      <w:rFonts w:eastAsia="Times New Roman"/>
      <w:color w:val="auto"/>
      <w:sz w:val="28"/>
      <w:szCs w:val="28"/>
      <w:lang w:eastAsia="en-US"/>
    </w:rPr>
  </w:style>
  <w:style w:type="paragraph" w:customStyle="1" w:styleId="20">
    <w:name w:val="ГОСТ_Список_маркир_2 уровень"/>
    <w:basedOn w:val="a6"/>
    <w:uiPriority w:val="99"/>
    <w:semiHidden/>
    <w:rsid w:val="00F84BA0"/>
    <w:pPr>
      <w:numPr>
        <w:numId w:val="11"/>
      </w:numPr>
      <w:tabs>
        <w:tab w:val="clear" w:pos="198"/>
        <w:tab w:val="left" w:pos="1560"/>
      </w:tabs>
      <w:suppressAutoHyphens w:val="0"/>
      <w:spacing w:before="60" w:line="288" w:lineRule="auto"/>
    </w:pPr>
    <w:rPr>
      <w:rFonts w:eastAsia="Times New Roman"/>
      <w:color w:val="auto"/>
      <w:sz w:val="28"/>
      <w:szCs w:val="24"/>
      <w:lang w:eastAsia="ru-RU"/>
    </w:rPr>
  </w:style>
  <w:style w:type="character" w:customStyle="1" w:styleId="01">
    <w:name w:val="МаркСпис0.1 Знак"/>
    <w:basedOn w:val="a7"/>
    <w:link w:val="010"/>
    <w:locked/>
    <w:rsid w:val="00F84BA0"/>
    <w:rPr>
      <w:rFonts w:ascii="Times New Roman" w:eastAsia="Times New Roman" w:hAnsi="Times New Roman" w:cs="Times New Roman"/>
      <w:sz w:val="28"/>
    </w:rPr>
  </w:style>
  <w:style w:type="paragraph" w:customStyle="1" w:styleId="010">
    <w:name w:val="МаркСпис0.1"/>
    <w:basedOn w:val="20"/>
    <w:link w:val="01"/>
    <w:rsid w:val="00F84BA0"/>
    <w:pPr>
      <w:spacing w:before="0" w:line="312" w:lineRule="auto"/>
      <w:ind w:left="1071" w:hanging="357"/>
    </w:pPr>
    <w:rPr>
      <w:szCs w:val="22"/>
      <w:lang w:eastAsia="en-US"/>
    </w:rPr>
  </w:style>
  <w:style w:type="character" w:customStyle="1" w:styleId="1b">
    <w:name w:val="Заголовок1 Знак"/>
    <w:basedOn w:val="a7"/>
    <w:link w:val="1a"/>
    <w:locked/>
    <w:rsid w:val="00F84BA0"/>
    <w:rPr>
      <w:rFonts w:ascii="Arial" w:eastAsia="Droid Sans Fallback" w:hAnsi="Arial" w:cs="FreeSans"/>
      <w:color w:val="000000"/>
      <w:sz w:val="28"/>
      <w:szCs w:val="32"/>
      <w:lang w:eastAsia="ar-SA"/>
    </w:rPr>
  </w:style>
  <w:style w:type="character" w:customStyle="1" w:styleId="2f">
    <w:name w:val="Заголовок2 Знак"/>
    <w:basedOn w:val="a7"/>
    <w:link w:val="2f0"/>
    <w:uiPriority w:val="99"/>
    <w:locked/>
    <w:rsid w:val="00F84BA0"/>
    <w:rPr>
      <w:rFonts w:ascii="Times New Roman" w:eastAsia="Calibri" w:hAnsi="Times New Roman" w:cs="Times New Roman"/>
      <w:b/>
      <w:sz w:val="32"/>
      <w:szCs w:val="32"/>
    </w:rPr>
  </w:style>
  <w:style w:type="paragraph" w:customStyle="1" w:styleId="2f0">
    <w:name w:val="Заголовок2"/>
    <w:basedOn w:val="21"/>
    <w:link w:val="2f"/>
    <w:uiPriority w:val="99"/>
    <w:qFormat/>
    <w:rsid w:val="00F84BA0"/>
    <w:pPr>
      <w:keepLines w:val="0"/>
      <w:tabs>
        <w:tab w:val="clear" w:pos="198"/>
        <w:tab w:val="clear" w:pos="860"/>
      </w:tabs>
      <w:suppressAutoHyphens w:val="0"/>
      <w:spacing w:after="200"/>
      <w:ind w:left="576"/>
      <w:jc w:val="left"/>
    </w:pPr>
    <w:rPr>
      <w:rFonts w:ascii="Times New Roman" w:hAnsi="Times New Roman"/>
      <w:bCs w:val="0"/>
      <w:color w:val="auto"/>
      <w:sz w:val="32"/>
      <w:szCs w:val="32"/>
      <w:lang w:eastAsia="en-US"/>
    </w:rPr>
  </w:style>
  <w:style w:type="paragraph" w:customStyle="1" w:styleId="37">
    <w:name w:val="Заголовок3"/>
    <w:basedOn w:val="2f0"/>
    <w:qFormat/>
    <w:rsid w:val="00F84BA0"/>
    <w:pPr>
      <w:tabs>
        <w:tab w:val="num" w:pos="360"/>
      </w:tabs>
      <w:ind w:left="360" w:hanging="360"/>
      <w:outlineLvl w:val="2"/>
    </w:pPr>
  </w:style>
  <w:style w:type="paragraph" w:customStyle="1" w:styleId="43">
    <w:name w:val="Заголовок4"/>
    <w:basedOn w:val="37"/>
    <w:qFormat/>
    <w:rsid w:val="00F84BA0"/>
    <w:rPr>
      <w:sz w:val="28"/>
      <w:szCs w:val="28"/>
    </w:rPr>
  </w:style>
  <w:style w:type="paragraph" w:customStyle="1" w:styleId="12">
    <w:name w:val="ГОСТ_Список_маркир_1 уровень"/>
    <w:basedOn w:val="a"/>
    <w:uiPriority w:val="99"/>
    <w:semiHidden/>
    <w:qFormat/>
    <w:rsid w:val="00F84BA0"/>
    <w:pPr>
      <w:numPr>
        <w:numId w:val="12"/>
      </w:numPr>
      <w:spacing w:before="60" w:line="288" w:lineRule="auto"/>
    </w:pPr>
    <w:rPr>
      <w:rFonts w:eastAsia="MS Mincho"/>
      <w:sz w:val="28"/>
      <w:szCs w:val="28"/>
      <w:lang w:eastAsia="ja-JP"/>
    </w:rPr>
  </w:style>
  <w:style w:type="character" w:customStyle="1" w:styleId="1fb">
    <w:name w:val="МаркСпис1 Знак"/>
    <w:basedOn w:val="a7"/>
    <w:link w:val="1fc"/>
    <w:locked/>
    <w:rsid w:val="00F84BA0"/>
    <w:rPr>
      <w:rFonts w:ascii="Times New Roman" w:eastAsia="MS Mincho" w:hAnsi="Times New Roman" w:cs="Times New Roman"/>
      <w:sz w:val="28"/>
      <w:szCs w:val="28"/>
      <w:lang w:eastAsia="ja-JP"/>
    </w:rPr>
  </w:style>
  <w:style w:type="paragraph" w:customStyle="1" w:styleId="1fc">
    <w:name w:val="МаркСпис1"/>
    <w:basedOn w:val="12"/>
    <w:link w:val="1fb"/>
    <w:qFormat/>
    <w:rsid w:val="00F84BA0"/>
    <w:pPr>
      <w:tabs>
        <w:tab w:val="left" w:pos="993"/>
      </w:tabs>
      <w:spacing w:before="0" w:line="336" w:lineRule="auto"/>
      <w:ind w:left="709" w:firstLine="0"/>
    </w:pPr>
  </w:style>
  <w:style w:type="paragraph" w:customStyle="1" w:styleId="affffff0">
    <w:name w:val="ОснТекст"/>
    <w:basedOn w:val="a6"/>
    <w:link w:val="affffff1"/>
    <w:qFormat/>
    <w:rsid w:val="00F84BA0"/>
    <w:pPr>
      <w:tabs>
        <w:tab w:val="clear" w:pos="198"/>
      </w:tabs>
      <w:suppressAutoHyphens w:val="0"/>
      <w:spacing w:before="60" w:line="336" w:lineRule="auto"/>
      <w:ind w:firstLine="709"/>
    </w:pPr>
    <w:rPr>
      <w:rFonts w:eastAsia="Times New Roman"/>
      <w:color w:val="auto"/>
      <w:sz w:val="28"/>
      <w:szCs w:val="24"/>
      <w:lang w:eastAsia="ru-RU"/>
    </w:rPr>
  </w:style>
  <w:style w:type="character" w:customStyle="1" w:styleId="affffff1">
    <w:name w:val="ОснТекст Знак"/>
    <w:basedOn w:val="a7"/>
    <w:link w:val="affffff0"/>
    <w:rsid w:val="00F84BA0"/>
    <w:rPr>
      <w:rFonts w:ascii="Times New Roman" w:eastAsia="Times New Roman" w:hAnsi="Times New Roman" w:cs="Times New Roman"/>
      <w:sz w:val="28"/>
      <w:szCs w:val="24"/>
      <w:lang w:eastAsia="ru-RU"/>
    </w:rPr>
  </w:style>
  <w:style w:type="paragraph" w:customStyle="1" w:styleId="1fd">
    <w:name w:val="ОснТабл1"/>
    <w:basedOn w:val="a6"/>
    <w:link w:val="1fe"/>
    <w:qFormat/>
    <w:rsid w:val="00F84BA0"/>
    <w:pPr>
      <w:tabs>
        <w:tab w:val="clear" w:pos="198"/>
      </w:tabs>
      <w:suppressAutoHyphens w:val="0"/>
      <w:spacing w:line="312" w:lineRule="auto"/>
      <w:jc w:val="left"/>
    </w:pPr>
    <w:rPr>
      <w:rFonts w:eastAsia="MS Mincho"/>
      <w:color w:val="auto"/>
      <w:sz w:val="28"/>
      <w:szCs w:val="28"/>
      <w:lang w:eastAsia="ru-RU"/>
    </w:rPr>
  </w:style>
  <w:style w:type="character" w:customStyle="1" w:styleId="1fe">
    <w:name w:val="ОснТабл1 Знак"/>
    <w:basedOn w:val="a7"/>
    <w:link w:val="1fd"/>
    <w:rsid w:val="00F84BA0"/>
    <w:rPr>
      <w:rFonts w:ascii="Times New Roman" w:eastAsia="MS Mincho" w:hAnsi="Times New Roman" w:cs="Times New Roman"/>
      <w:sz w:val="28"/>
      <w:szCs w:val="28"/>
      <w:lang w:eastAsia="ru-RU"/>
    </w:rPr>
  </w:style>
  <w:style w:type="paragraph" w:customStyle="1" w:styleId="13">
    <w:name w:val="МаркСп1"/>
    <w:basedOn w:val="affffff"/>
    <w:link w:val="1ff"/>
    <w:qFormat/>
    <w:rsid w:val="00F84BA0"/>
    <w:pPr>
      <w:numPr>
        <w:numId w:val="13"/>
      </w:numPr>
      <w:tabs>
        <w:tab w:val="left" w:pos="993"/>
      </w:tabs>
      <w:ind w:left="0" w:firstLine="709"/>
    </w:pPr>
  </w:style>
  <w:style w:type="paragraph" w:customStyle="1" w:styleId="123">
    <w:name w:val="Заголовок1.2"/>
    <w:basedOn w:val="14"/>
    <w:link w:val="124"/>
    <w:qFormat/>
    <w:rsid w:val="00F84BA0"/>
    <w:pPr>
      <w:tabs>
        <w:tab w:val="clear" w:pos="198"/>
      </w:tabs>
      <w:suppressAutoHyphens w:val="0"/>
      <w:spacing w:before="120" w:after="60"/>
    </w:pPr>
    <w:rPr>
      <w:rFonts w:ascii="Times New Roman" w:hAnsi="Times New Roman" w:cs="Times New Roman"/>
    </w:rPr>
  </w:style>
  <w:style w:type="character" w:customStyle="1" w:styleId="1ff">
    <w:name w:val="МаркСп1 Знак"/>
    <w:basedOn w:val="afffffe"/>
    <w:link w:val="13"/>
    <w:rsid w:val="00F84BA0"/>
    <w:rPr>
      <w:rFonts w:ascii="Times New Roman" w:eastAsia="Times New Roman" w:hAnsi="Times New Roman" w:cs="Times New Roman"/>
      <w:sz w:val="28"/>
      <w:szCs w:val="28"/>
    </w:rPr>
  </w:style>
  <w:style w:type="paragraph" w:customStyle="1" w:styleId="affffff2">
    <w:name w:val="СтрНомер"/>
    <w:basedOn w:val="ae"/>
    <w:link w:val="affffff3"/>
    <w:qFormat/>
    <w:rsid w:val="00F84BA0"/>
    <w:pPr>
      <w:suppressAutoHyphens w:val="0"/>
      <w:jc w:val="center"/>
    </w:pPr>
    <w:rPr>
      <w:sz w:val="24"/>
      <w:szCs w:val="24"/>
    </w:rPr>
  </w:style>
  <w:style w:type="character" w:customStyle="1" w:styleId="124">
    <w:name w:val="Заголовок1.2 Знак"/>
    <w:basedOn w:val="15"/>
    <w:link w:val="123"/>
    <w:rsid w:val="00F84BA0"/>
    <w:rPr>
      <w:rFonts w:ascii="Times New Roman" w:eastAsiaTheme="majorEastAsia" w:hAnsi="Times New Roman" w:cs="Times New Roman"/>
      <w:b/>
      <w:bCs/>
      <w:color w:val="2E74B5" w:themeColor="accent1" w:themeShade="BF"/>
      <w:sz w:val="28"/>
      <w:szCs w:val="28"/>
      <w:lang w:eastAsia="ar-SA"/>
    </w:rPr>
  </w:style>
  <w:style w:type="paragraph" w:customStyle="1" w:styleId="a2">
    <w:name w:val="СпИсточн"/>
    <w:basedOn w:val="affffff"/>
    <w:link w:val="affffff4"/>
    <w:qFormat/>
    <w:rsid w:val="00F84BA0"/>
    <w:pPr>
      <w:numPr>
        <w:numId w:val="14"/>
      </w:numPr>
      <w:tabs>
        <w:tab w:val="left" w:pos="284"/>
      </w:tabs>
    </w:pPr>
  </w:style>
  <w:style w:type="character" w:customStyle="1" w:styleId="affffff3">
    <w:name w:val="СтрНомер Знак"/>
    <w:basedOn w:val="af"/>
    <w:link w:val="affffff2"/>
    <w:rsid w:val="00F84BA0"/>
    <w:rPr>
      <w:rFonts w:ascii="Times New Roman" w:eastAsia="Calibri" w:hAnsi="Times New Roman" w:cs="Times New Roman"/>
      <w:color w:val="000000"/>
      <w:sz w:val="24"/>
      <w:szCs w:val="24"/>
      <w:lang w:eastAsia="ar-SA"/>
    </w:rPr>
  </w:style>
  <w:style w:type="paragraph" w:customStyle="1" w:styleId="affffff5">
    <w:name w:val="Автор"/>
    <w:basedOn w:val="affffff"/>
    <w:link w:val="affffff6"/>
    <w:qFormat/>
    <w:rsid w:val="00F84BA0"/>
    <w:pPr>
      <w:jc w:val="right"/>
    </w:pPr>
    <w:rPr>
      <w:i/>
      <w:sz w:val="24"/>
      <w:szCs w:val="24"/>
    </w:rPr>
  </w:style>
  <w:style w:type="character" w:customStyle="1" w:styleId="affffff4">
    <w:name w:val="СпИсточн Знак"/>
    <w:basedOn w:val="afffffe"/>
    <w:link w:val="a2"/>
    <w:rsid w:val="00F84BA0"/>
    <w:rPr>
      <w:rFonts w:ascii="Times New Roman" w:eastAsia="Times New Roman" w:hAnsi="Times New Roman" w:cs="Times New Roman"/>
      <w:sz w:val="28"/>
      <w:szCs w:val="28"/>
    </w:rPr>
  </w:style>
  <w:style w:type="character" w:customStyle="1" w:styleId="affffff6">
    <w:name w:val="Автор Знак"/>
    <w:basedOn w:val="afffffe"/>
    <w:link w:val="affffff5"/>
    <w:rsid w:val="00F84BA0"/>
    <w:rPr>
      <w:rFonts w:ascii="Times New Roman" w:eastAsia="Times New Roman" w:hAnsi="Times New Roman" w:cs="Times New Roman"/>
      <w:i/>
      <w:sz w:val="24"/>
      <w:szCs w:val="24"/>
    </w:rPr>
  </w:style>
  <w:style w:type="paragraph" w:customStyle="1" w:styleId="affffff7">
    <w:name w:val="Эпигра_"/>
    <w:basedOn w:val="affffff5"/>
    <w:link w:val="affffff8"/>
    <w:qFormat/>
    <w:rsid w:val="00F84BA0"/>
    <w:pPr>
      <w:ind w:left="5387" w:firstLine="0"/>
      <w:jc w:val="left"/>
    </w:pPr>
  </w:style>
  <w:style w:type="character" w:customStyle="1" w:styleId="affffff8">
    <w:name w:val="Эпигра_ Знак"/>
    <w:basedOn w:val="affffff6"/>
    <w:link w:val="affffff7"/>
    <w:rsid w:val="00F84BA0"/>
    <w:rPr>
      <w:rFonts w:ascii="Times New Roman" w:eastAsia="Times New Roman" w:hAnsi="Times New Roman" w:cs="Times New Roman"/>
      <w:i/>
      <w:sz w:val="24"/>
      <w:szCs w:val="24"/>
    </w:rPr>
  </w:style>
  <w:style w:type="paragraph" w:customStyle="1" w:styleId="a1">
    <w:name w:val="Сведения"/>
    <w:basedOn w:val="affb"/>
    <w:link w:val="affffff9"/>
    <w:qFormat/>
    <w:rsid w:val="00F84BA0"/>
    <w:pPr>
      <w:numPr>
        <w:numId w:val="15"/>
      </w:numPr>
      <w:tabs>
        <w:tab w:val="clear" w:pos="198"/>
        <w:tab w:val="left" w:pos="1843"/>
      </w:tabs>
      <w:suppressAutoHyphens w:val="0"/>
      <w:spacing w:line="336" w:lineRule="auto"/>
    </w:pPr>
    <w:rPr>
      <w:szCs w:val="28"/>
    </w:rPr>
  </w:style>
  <w:style w:type="character" w:customStyle="1" w:styleId="affffff9">
    <w:name w:val="Сведения Знак"/>
    <w:basedOn w:val="affc"/>
    <w:link w:val="a1"/>
    <w:rsid w:val="00F84BA0"/>
    <w:rPr>
      <w:rFonts w:ascii="Times New Roman" w:eastAsia="Calibri" w:hAnsi="Times New Roman" w:cs="Times New Roman"/>
      <w:color w:val="000000"/>
      <w:sz w:val="28"/>
      <w:szCs w:val="28"/>
      <w:lang w:eastAsia="ar-SA"/>
    </w:rPr>
  </w:style>
  <w:style w:type="character" w:customStyle="1" w:styleId="BoldType">
    <w:name w:val="&lt; Bold Type &gt;"/>
    <w:rsid w:val="00F84BA0"/>
    <w:rPr>
      <w:b/>
    </w:rPr>
  </w:style>
  <w:style w:type="numbering" w:customStyle="1" w:styleId="a5">
    <w:name w:val="С числами"/>
    <w:rsid w:val="00F84BA0"/>
    <w:pPr>
      <w:numPr>
        <w:numId w:val="16"/>
      </w:numPr>
    </w:pPr>
  </w:style>
  <w:style w:type="character" w:customStyle="1" w:styleId="mwe-math-mathml-inline">
    <w:name w:val="mwe-math-mathml-inline"/>
    <w:basedOn w:val="a7"/>
    <w:rsid w:val="00F84BA0"/>
  </w:style>
  <w:style w:type="paragraph" w:customStyle="1" w:styleId="affffffa">
    <w:name w:val="Стандарт"/>
    <w:basedOn w:val="a6"/>
    <w:link w:val="affffffb"/>
    <w:qFormat/>
    <w:rsid w:val="00F84BA0"/>
    <w:pPr>
      <w:tabs>
        <w:tab w:val="clear" w:pos="198"/>
      </w:tabs>
      <w:suppressAutoHyphens w:val="0"/>
      <w:ind w:firstLine="284"/>
    </w:pPr>
    <w:rPr>
      <w:rFonts w:eastAsia="Times New Roman"/>
      <w:color w:val="auto"/>
      <w:sz w:val="28"/>
      <w:szCs w:val="28"/>
      <w:lang w:eastAsia="ru-RU"/>
    </w:rPr>
  </w:style>
  <w:style w:type="character" w:customStyle="1" w:styleId="affffffb">
    <w:name w:val="Стандарт Знак"/>
    <w:link w:val="affffffa"/>
    <w:rsid w:val="00F84BA0"/>
    <w:rPr>
      <w:rFonts w:ascii="Times New Roman" w:eastAsia="Times New Roman" w:hAnsi="Times New Roman" w:cs="Times New Roman"/>
      <w:sz w:val="28"/>
      <w:szCs w:val="28"/>
      <w:lang w:eastAsia="ru-RU"/>
    </w:rPr>
  </w:style>
  <w:style w:type="character" w:styleId="HTML2">
    <w:name w:val="HTML Code"/>
    <w:basedOn w:val="a7"/>
    <w:uiPriority w:val="99"/>
    <w:semiHidden/>
    <w:unhideWhenUsed/>
    <w:rsid w:val="00F84BA0"/>
    <w:rPr>
      <w:rFonts w:ascii="Courier New" w:eastAsia="Times New Roman" w:hAnsi="Courier New" w:cs="Courier New" w:hint="default"/>
      <w:sz w:val="20"/>
      <w:szCs w:val="20"/>
    </w:rPr>
  </w:style>
  <w:style w:type="numbering" w:customStyle="1" w:styleId="10">
    <w:name w:val="Импортированный стиль 1"/>
    <w:rsid w:val="00F84BA0"/>
    <w:pPr>
      <w:numPr>
        <w:numId w:val="17"/>
      </w:numPr>
    </w:pPr>
  </w:style>
  <w:style w:type="numbering" w:customStyle="1" w:styleId="2">
    <w:name w:val="Импортированный стиль 2"/>
    <w:rsid w:val="00F84BA0"/>
    <w:pPr>
      <w:numPr>
        <w:numId w:val="18"/>
      </w:numPr>
    </w:pPr>
  </w:style>
  <w:style w:type="character" w:customStyle="1" w:styleId="affffffc">
    <w:name w:val="Нет"/>
    <w:rsid w:val="00F84BA0"/>
  </w:style>
  <w:style w:type="character" w:customStyle="1" w:styleId="Hyperlink0">
    <w:name w:val="Hyperlink.0"/>
    <w:basedOn w:val="affffffc"/>
    <w:rsid w:val="00F84BA0"/>
    <w:rPr>
      <w:color w:val="2A5885"/>
      <w:u w:color="2A5885"/>
    </w:rPr>
  </w:style>
  <w:style w:type="character" w:customStyle="1" w:styleId="Hyperlink1">
    <w:name w:val="Hyperlink.1"/>
    <w:basedOn w:val="affffffc"/>
    <w:rsid w:val="00F84BA0"/>
    <w:rPr>
      <w:color w:val="0000FF"/>
      <w:u w:val="none" w:color="0000FF"/>
    </w:rPr>
  </w:style>
  <w:style w:type="character" w:customStyle="1" w:styleId="Hyperlink2">
    <w:name w:val="Hyperlink.2"/>
    <w:basedOn w:val="affffffc"/>
    <w:rsid w:val="00F84BA0"/>
    <w:rPr>
      <w:color w:val="0000FF"/>
      <w:u w:val="none" w:color="0000FF"/>
      <w:lang w:val="ru-RU"/>
    </w:rPr>
  </w:style>
  <w:style w:type="paragraph" w:customStyle="1" w:styleId="Textbodyindent">
    <w:name w:val="Text body indent"/>
    <w:basedOn w:val="Standard"/>
    <w:uiPriority w:val="99"/>
    <w:rsid w:val="00F84BA0"/>
    <w:pPr>
      <w:widowControl/>
      <w:ind w:left="567"/>
      <w:jc w:val="center"/>
    </w:pPr>
    <w:rPr>
      <w:rFonts w:ascii="Liberation Serif" w:eastAsia="SimSun" w:hAnsi="Liberation Serif" w:cs="Liberation Serif"/>
      <w:b/>
      <w:bCs/>
      <w:sz w:val="28"/>
      <w:szCs w:val="28"/>
      <w:lang w:val="en-US" w:eastAsia="zh-CN"/>
    </w:rPr>
  </w:style>
  <w:style w:type="character" w:customStyle="1" w:styleId="Standard0">
    <w:name w:val="Standard Знак"/>
    <w:basedOn w:val="a7"/>
    <w:link w:val="Standard"/>
    <w:locked/>
    <w:rsid w:val="00F84BA0"/>
    <w:rPr>
      <w:rFonts w:ascii="Times New Roman" w:eastAsia="Arial Unicode MS" w:hAnsi="Times New Roman" w:cs="Tahoma"/>
      <w:kern w:val="3"/>
      <w:sz w:val="24"/>
      <w:szCs w:val="24"/>
      <w:lang w:eastAsia="ru-RU"/>
    </w:rPr>
  </w:style>
  <w:style w:type="character" w:customStyle="1" w:styleId="l6">
    <w:name w:val="l6"/>
    <w:rsid w:val="00F84BA0"/>
  </w:style>
  <w:style w:type="character" w:styleId="affffffd">
    <w:name w:val="annotation reference"/>
    <w:uiPriority w:val="99"/>
    <w:semiHidden/>
    <w:unhideWhenUsed/>
    <w:qFormat/>
    <w:rsid w:val="00F84BA0"/>
    <w:rPr>
      <w:sz w:val="16"/>
      <w:szCs w:val="16"/>
    </w:rPr>
  </w:style>
  <w:style w:type="character" w:customStyle="1" w:styleId="keyword">
    <w:name w:val="keyword"/>
    <w:basedOn w:val="a7"/>
    <w:qFormat/>
    <w:rsid w:val="00F84BA0"/>
  </w:style>
  <w:style w:type="character" w:customStyle="1" w:styleId="texample">
    <w:name w:val="texample"/>
    <w:basedOn w:val="a7"/>
    <w:qFormat/>
    <w:rsid w:val="00F84BA0"/>
  </w:style>
  <w:style w:type="character" w:customStyle="1" w:styleId="st">
    <w:name w:val="st"/>
    <w:basedOn w:val="a7"/>
    <w:qFormat/>
    <w:rsid w:val="00F84BA0"/>
  </w:style>
  <w:style w:type="character" w:customStyle="1" w:styleId="affffffe">
    <w:name w:val="Текст примечания Знак"/>
    <w:basedOn w:val="a7"/>
    <w:uiPriority w:val="99"/>
    <w:semiHidden/>
    <w:qFormat/>
    <w:rsid w:val="00F84BA0"/>
    <w:rPr>
      <w:rFonts w:ascii="Times New Roman" w:hAnsi="Times New Roman"/>
      <w:sz w:val="20"/>
      <w:szCs w:val="20"/>
    </w:rPr>
  </w:style>
  <w:style w:type="character" w:customStyle="1" w:styleId="afffffff">
    <w:name w:val="Тема примечания Знак"/>
    <w:basedOn w:val="affffffe"/>
    <w:uiPriority w:val="99"/>
    <w:semiHidden/>
    <w:qFormat/>
    <w:rsid w:val="00F84BA0"/>
    <w:rPr>
      <w:rFonts w:ascii="Times New Roman" w:hAnsi="Times New Roman"/>
      <w:b/>
      <w:bCs/>
      <w:sz w:val="20"/>
      <w:szCs w:val="20"/>
    </w:rPr>
  </w:style>
  <w:style w:type="character" w:customStyle="1" w:styleId="ListLabel1">
    <w:name w:val="ListLabel 1"/>
    <w:qFormat/>
    <w:rsid w:val="00F84BA0"/>
    <w:rPr>
      <w:color w:val="00000A"/>
    </w:rPr>
  </w:style>
  <w:style w:type="character" w:customStyle="1" w:styleId="ListLabel2">
    <w:name w:val="ListLabel 2"/>
    <w:qFormat/>
    <w:rsid w:val="00F84BA0"/>
    <w:rPr>
      <w:rFonts w:cs="Courier New"/>
    </w:rPr>
  </w:style>
  <w:style w:type="character" w:customStyle="1" w:styleId="ListLabel3">
    <w:name w:val="ListLabel 3"/>
    <w:qFormat/>
    <w:rsid w:val="00F84BA0"/>
    <w:rPr>
      <w:sz w:val="20"/>
    </w:rPr>
  </w:style>
  <w:style w:type="character" w:customStyle="1" w:styleId="ListLabel4">
    <w:name w:val="ListLabel 4"/>
    <w:qFormat/>
    <w:rsid w:val="00F84BA0"/>
    <w:rPr>
      <w:lang w:val="ru-RU"/>
    </w:rPr>
  </w:style>
  <w:style w:type="character" w:customStyle="1" w:styleId="ListLabel5">
    <w:name w:val="ListLabel 5"/>
    <w:qFormat/>
    <w:rsid w:val="00F84BA0"/>
    <w:rPr>
      <w:sz w:val="32"/>
    </w:rPr>
  </w:style>
  <w:style w:type="character" w:customStyle="1" w:styleId="ListLabel6">
    <w:name w:val="ListLabel 6"/>
    <w:qFormat/>
    <w:rsid w:val="00F84BA0"/>
    <w:rPr>
      <w:sz w:val="28"/>
    </w:rPr>
  </w:style>
  <w:style w:type="character" w:customStyle="1" w:styleId="ListLabel7">
    <w:name w:val="ListLabel 7"/>
    <w:qFormat/>
    <w:rsid w:val="00F84BA0"/>
    <w:rPr>
      <w:rFonts w:cs="Times New Roman"/>
      <w:sz w:val="28"/>
    </w:rPr>
  </w:style>
  <w:style w:type="character" w:customStyle="1" w:styleId="afffffff0">
    <w:name w:val="Ссылка указателя"/>
    <w:qFormat/>
    <w:rsid w:val="00F84BA0"/>
  </w:style>
  <w:style w:type="paragraph" w:styleId="1ff0">
    <w:name w:val="index 1"/>
    <w:basedOn w:val="a6"/>
    <w:next w:val="a6"/>
    <w:autoRedefine/>
    <w:uiPriority w:val="99"/>
    <w:semiHidden/>
    <w:unhideWhenUsed/>
    <w:rsid w:val="00F84BA0"/>
    <w:pPr>
      <w:tabs>
        <w:tab w:val="clear" w:pos="198"/>
      </w:tabs>
      <w:ind w:left="160" w:hanging="160"/>
    </w:pPr>
  </w:style>
  <w:style w:type="paragraph" w:styleId="afffffff1">
    <w:name w:val="index heading"/>
    <w:basedOn w:val="a6"/>
    <w:qFormat/>
    <w:rsid w:val="00F84BA0"/>
    <w:pPr>
      <w:suppressLineNumbers/>
      <w:tabs>
        <w:tab w:val="clear" w:pos="198"/>
      </w:tabs>
      <w:suppressAutoHyphens w:val="0"/>
      <w:spacing w:after="160" w:line="259" w:lineRule="auto"/>
      <w:jc w:val="left"/>
    </w:pPr>
    <w:rPr>
      <w:rFonts w:eastAsiaTheme="minorHAnsi" w:cs="Mangal"/>
      <w:color w:val="auto"/>
      <w:sz w:val="28"/>
      <w:lang w:eastAsia="en-US"/>
    </w:rPr>
  </w:style>
  <w:style w:type="paragraph" w:customStyle="1" w:styleId="afffffff2">
    <w:name w:val="Заглавие"/>
    <w:basedOn w:val="a6"/>
    <w:uiPriority w:val="10"/>
    <w:qFormat/>
    <w:rsid w:val="00F84BA0"/>
    <w:pPr>
      <w:tabs>
        <w:tab w:val="clear" w:pos="198"/>
      </w:tabs>
      <w:suppressAutoHyphens w:val="0"/>
      <w:contextualSpacing/>
      <w:jc w:val="left"/>
    </w:pPr>
    <w:rPr>
      <w:rFonts w:asciiTheme="majorHAnsi" w:eastAsiaTheme="majorEastAsia" w:hAnsiTheme="majorHAnsi" w:cstheme="majorBidi"/>
      <w:color w:val="auto"/>
      <w:sz w:val="56"/>
      <w:szCs w:val="56"/>
      <w:lang w:eastAsia="en-US"/>
    </w:rPr>
  </w:style>
  <w:style w:type="paragraph" w:styleId="afffffff3">
    <w:name w:val="annotation text"/>
    <w:basedOn w:val="a6"/>
    <w:link w:val="1ff1"/>
    <w:uiPriority w:val="99"/>
    <w:semiHidden/>
    <w:unhideWhenUsed/>
    <w:qFormat/>
    <w:rsid w:val="00F84BA0"/>
    <w:pPr>
      <w:tabs>
        <w:tab w:val="clear" w:pos="198"/>
      </w:tabs>
      <w:suppressAutoHyphens w:val="0"/>
      <w:spacing w:after="160"/>
      <w:jc w:val="left"/>
    </w:pPr>
    <w:rPr>
      <w:rFonts w:eastAsiaTheme="minorHAnsi" w:cstheme="minorBidi"/>
      <w:color w:val="auto"/>
      <w:sz w:val="20"/>
      <w:szCs w:val="20"/>
      <w:lang w:eastAsia="en-US"/>
    </w:rPr>
  </w:style>
  <w:style w:type="character" w:customStyle="1" w:styleId="1ff1">
    <w:name w:val="Текст примечания Знак1"/>
    <w:basedOn w:val="a7"/>
    <w:link w:val="afffffff3"/>
    <w:uiPriority w:val="99"/>
    <w:semiHidden/>
    <w:rsid w:val="00F84BA0"/>
    <w:rPr>
      <w:rFonts w:ascii="Times New Roman" w:hAnsi="Times New Roman"/>
      <w:sz w:val="20"/>
      <w:szCs w:val="20"/>
    </w:rPr>
  </w:style>
  <w:style w:type="paragraph" w:styleId="afffffff4">
    <w:name w:val="annotation subject"/>
    <w:basedOn w:val="afffffff3"/>
    <w:link w:val="1ff2"/>
    <w:uiPriority w:val="99"/>
    <w:semiHidden/>
    <w:unhideWhenUsed/>
    <w:qFormat/>
    <w:rsid w:val="00F84BA0"/>
    <w:rPr>
      <w:b/>
      <w:bCs/>
    </w:rPr>
  </w:style>
  <w:style w:type="character" w:customStyle="1" w:styleId="1ff2">
    <w:name w:val="Тема примечания Знак1"/>
    <w:basedOn w:val="1ff1"/>
    <w:link w:val="afffffff4"/>
    <w:uiPriority w:val="99"/>
    <w:semiHidden/>
    <w:rsid w:val="00F84BA0"/>
    <w:rPr>
      <w:rFonts w:ascii="Times New Roman" w:hAnsi="Times New Roman"/>
      <w:b/>
      <w:bCs/>
      <w:sz w:val="20"/>
      <w:szCs w:val="20"/>
    </w:rPr>
  </w:style>
  <w:style w:type="paragraph" w:customStyle="1" w:styleId="afffffff5">
    <w:name w:val="Блочная цитата"/>
    <w:basedOn w:val="a6"/>
    <w:qFormat/>
    <w:rsid w:val="00F84BA0"/>
    <w:pPr>
      <w:tabs>
        <w:tab w:val="clear" w:pos="198"/>
      </w:tabs>
      <w:suppressAutoHyphens w:val="0"/>
      <w:spacing w:after="160" w:line="259" w:lineRule="auto"/>
      <w:jc w:val="left"/>
    </w:pPr>
    <w:rPr>
      <w:rFonts w:eastAsiaTheme="minorHAnsi" w:cstheme="minorBidi"/>
      <w:color w:val="auto"/>
      <w:sz w:val="28"/>
      <w:lang w:eastAsia="en-US"/>
    </w:rPr>
  </w:style>
  <w:style w:type="character" w:customStyle="1" w:styleId="afff1">
    <w:name w:val="Название объекта Знак"/>
    <w:link w:val="afff0"/>
    <w:uiPriority w:val="35"/>
    <w:locked/>
    <w:rsid w:val="00F84BA0"/>
    <w:rPr>
      <w:rFonts w:ascii="Times New Roman" w:eastAsia="Calibri" w:hAnsi="Times New Roman" w:cs="Mangal"/>
      <w:b/>
      <w:bCs/>
      <w:color w:val="000000"/>
      <w:kern w:val="1"/>
      <w:sz w:val="20"/>
      <w:szCs w:val="18"/>
      <w:lang w:eastAsia="hi-IN" w:bidi="hi-IN"/>
    </w:rPr>
  </w:style>
  <w:style w:type="table" w:customStyle="1" w:styleId="1ff3">
    <w:name w:val="Сетка таблицы1"/>
    <w:basedOn w:val="a8"/>
    <w:next w:val="afc"/>
    <w:uiPriority w:val="39"/>
    <w:rsid w:val="00F84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8"/>
    <w:next w:val="afc"/>
    <w:uiPriority w:val="39"/>
    <w:rsid w:val="00F84BA0"/>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8"/>
    <w:next w:val="afc"/>
    <w:uiPriority w:val="39"/>
    <w:rsid w:val="00F84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39"/>
    <w:rsid w:val="00F84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4">
    <w:name w:val="1 Диплом"/>
    <w:basedOn w:val="afa"/>
    <w:link w:val="1ff5"/>
    <w:qFormat/>
    <w:rsid w:val="00F84BA0"/>
    <w:pPr>
      <w:tabs>
        <w:tab w:val="clear" w:pos="198"/>
      </w:tabs>
      <w:suppressAutoHyphens w:val="0"/>
      <w:spacing w:after="160" w:line="259" w:lineRule="auto"/>
      <w:ind w:left="0"/>
    </w:pPr>
    <w:rPr>
      <w:sz w:val="28"/>
    </w:rPr>
  </w:style>
  <w:style w:type="paragraph" w:customStyle="1" w:styleId="2f2">
    <w:name w:val="2 Диплом"/>
    <w:basedOn w:val="afa"/>
    <w:link w:val="2f3"/>
    <w:qFormat/>
    <w:rsid w:val="00F84BA0"/>
    <w:pPr>
      <w:tabs>
        <w:tab w:val="clear" w:pos="198"/>
      </w:tabs>
      <w:suppressAutoHyphens w:val="0"/>
      <w:spacing w:after="160" w:line="259" w:lineRule="auto"/>
      <w:ind w:left="0"/>
    </w:pPr>
    <w:rPr>
      <w:sz w:val="28"/>
    </w:rPr>
  </w:style>
  <w:style w:type="character" w:customStyle="1" w:styleId="1ff5">
    <w:name w:val="1 Диплом Знак"/>
    <w:basedOn w:val="afb"/>
    <w:link w:val="1ff4"/>
    <w:rsid w:val="00F84BA0"/>
    <w:rPr>
      <w:rFonts w:ascii="Times New Roman" w:eastAsia="Calibri" w:hAnsi="Times New Roman" w:cs="Times New Roman"/>
      <w:color w:val="000000"/>
      <w:sz w:val="28"/>
      <w:lang w:eastAsia="ar-SA"/>
    </w:rPr>
  </w:style>
  <w:style w:type="character" w:customStyle="1" w:styleId="2f3">
    <w:name w:val="2 Диплом Знак"/>
    <w:basedOn w:val="afb"/>
    <w:link w:val="2f2"/>
    <w:rsid w:val="00F84BA0"/>
    <w:rPr>
      <w:rFonts w:ascii="Times New Roman" w:eastAsia="Calibri" w:hAnsi="Times New Roman" w:cs="Times New Roman"/>
      <w:color w:val="000000"/>
      <w:sz w:val="28"/>
      <w:lang w:eastAsia="ar-SA"/>
    </w:rPr>
  </w:style>
  <w:style w:type="paragraph" w:customStyle="1" w:styleId="39">
    <w:name w:val="3 Диплом"/>
    <w:basedOn w:val="2f2"/>
    <w:link w:val="3a"/>
    <w:qFormat/>
    <w:rsid w:val="00F84BA0"/>
    <w:pPr>
      <w:ind w:left="360" w:hanging="360"/>
    </w:pPr>
  </w:style>
  <w:style w:type="paragraph" w:customStyle="1" w:styleId="3b">
    <w:name w:val="3 уровень"/>
    <w:basedOn w:val="2f2"/>
    <w:link w:val="3c"/>
    <w:qFormat/>
    <w:rsid w:val="00F84BA0"/>
    <w:pPr>
      <w:ind w:left="792"/>
    </w:pPr>
  </w:style>
  <w:style w:type="character" w:customStyle="1" w:styleId="3a">
    <w:name w:val="3 Диплом Знак"/>
    <w:basedOn w:val="2f3"/>
    <w:link w:val="39"/>
    <w:rsid w:val="00F84BA0"/>
    <w:rPr>
      <w:rFonts w:ascii="Times New Roman" w:eastAsia="Calibri" w:hAnsi="Times New Roman" w:cs="Times New Roman"/>
      <w:color w:val="000000"/>
      <w:sz w:val="28"/>
      <w:lang w:eastAsia="ar-SA"/>
    </w:rPr>
  </w:style>
  <w:style w:type="table" w:customStyle="1" w:styleId="TableNormal1">
    <w:name w:val="Table Normal1"/>
    <w:uiPriority w:val="2"/>
    <w:semiHidden/>
    <w:unhideWhenUsed/>
    <w:qFormat/>
    <w:rsid w:val="00F84B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c">
    <w:name w:val="3 уровень Знак"/>
    <w:basedOn w:val="2f3"/>
    <w:link w:val="3b"/>
    <w:rsid w:val="00F84BA0"/>
    <w:rPr>
      <w:rFonts w:ascii="Times New Roman" w:eastAsia="Calibri" w:hAnsi="Times New Roman" w:cs="Times New Roman"/>
      <w:color w:val="000000"/>
      <w:sz w:val="28"/>
      <w:lang w:eastAsia="ar-SA"/>
    </w:rPr>
  </w:style>
  <w:style w:type="paragraph" w:customStyle="1" w:styleId="TableParagraph">
    <w:name w:val="Table Paragraph"/>
    <w:basedOn w:val="a6"/>
    <w:uiPriority w:val="1"/>
    <w:qFormat/>
    <w:rsid w:val="00F84BA0"/>
    <w:pPr>
      <w:widowControl w:val="0"/>
      <w:tabs>
        <w:tab w:val="clear" w:pos="198"/>
      </w:tabs>
      <w:suppressAutoHyphens w:val="0"/>
      <w:autoSpaceDE w:val="0"/>
      <w:autoSpaceDN w:val="0"/>
      <w:spacing w:before="124"/>
      <w:jc w:val="left"/>
    </w:pPr>
    <w:rPr>
      <w:rFonts w:eastAsia="Times New Roman"/>
      <w:color w:val="auto"/>
      <w:sz w:val="22"/>
      <w:lang w:eastAsia="ru-RU" w:bidi="ru-RU"/>
    </w:rPr>
  </w:style>
  <w:style w:type="character" w:customStyle="1" w:styleId="1ff6">
    <w:name w:val="Неразрешенное упоминание1"/>
    <w:basedOn w:val="a7"/>
    <w:uiPriority w:val="99"/>
    <w:semiHidden/>
    <w:unhideWhenUsed/>
    <w:rsid w:val="00F84BA0"/>
    <w:rPr>
      <w:color w:val="808080"/>
      <w:shd w:val="clear" w:color="auto" w:fill="E6E6E6"/>
    </w:rPr>
  </w:style>
  <w:style w:type="character" w:customStyle="1" w:styleId="3d">
    <w:name w:val="Основной текст (3)_"/>
    <w:basedOn w:val="a7"/>
    <w:link w:val="313"/>
    <w:uiPriority w:val="99"/>
    <w:rsid w:val="00F84BA0"/>
    <w:rPr>
      <w:rFonts w:ascii="Times New Roman" w:hAnsi="Times New Roman"/>
      <w:i/>
      <w:iCs/>
      <w:sz w:val="25"/>
      <w:szCs w:val="25"/>
      <w:shd w:val="clear" w:color="auto" w:fill="FFFFFF"/>
    </w:rPr>
  </w:style>
  <w:style w:type="character" w:customStyle="1" w:styleId="44">
    <w:name w:val="Подпись к таблице (4)_"/>
    <w:basedOn w:val="a7"/>
    <w:link w:val="412"/>
    <w:uiPriority w:val="99"/>
    <w:rsid w:val="00F84BA0"/>
    <w:rPr>
      <w:rFonts w:ascii="Times New Roman" w:hAnsi="Times New Roman"/>
      <w:sz w:val="25"/>
      <w:szCs w:val="25"/>
      <w:shd w:val="clear" w:color="auto" w:fill="FFFFFF"/>
    </w:rPr>
  </w:style>
  <w:style w:type="character" w:customStyle="1" w:styleId="afffffff6">
    <w:name w:val="Подпись к таблице_"/>
    <w:basedOn w:val="a7"/>
    <w:link w:val="1ff7"/>
    <w:uiPriority w:val="99"/>
    <w:rsid w:val="00F84BA0"/>
    <w:rPr>
      <w:rFonts w:ascii="Times New Roman" w:hAnsi="Times New Roman"/>
      <w:b/>
      <w:bCs/>
      <w:i/>
      <w:iCs/>
      <w:sz w:val="25"/>
      <w:szCs w:val="25"/>
      <w:shd w:val="clear" w:color="auto" w:fill="FFFFFF"/>
    </w:rPr>
  </w:style>
  <w:style w:type="character" w:customStyle="1" w:styleId="afffffff7">
    <w:name w:val="Подпись к таблице + Не курсив"/>
    <w:basedOn w:val="afffffff6"/>
    <w:uiPriority w:val="99"/>
    <w:rsid w:val="00F84BA0"/>
    <w:rPr>
      <w:rFonts w:ascii="Times New Roman" w:hAnsi="Times New Roman"/>
      <w:b/>
      <w:bCs/>
      <w:i w:val="0"/>
      <w:iCs w:val="0"/>
      <w:sz w:val="25"/>
      <w:szCs w:val="25"/>
      <w:shd w:val="clear" w:color="auto" w:fill="FFFFFF"/>
    </w:rPr>
  </w:style>
  <w:style w:type="character" w:customStyle="1" w:styleId="180">
    <w:name w:val="Основной текст (18)_"/>
    <w:basedOn w:val="a7"/>
    <w:link w:val="181"/>
    <w:uiPriority w:val="99"/>
    <w:rsid w:val="00F84BA0"/>
    <w:rPr>
      <w:rFonts w:ascii="Times New Roman" w:hAnsi="Times New Roman"/>
      <w:sz w:val="21"/>
      <w:szCs w:val="21"/>
      <w:shd w:val="clear" w:color="auto" w:fill="FFFFFF"/>
    </w:rPr>
  </w:style>
  <w:style w:type="paragraph" w:customStyle="1" w:styleId="313">
    <w:name w:val="Основной текст (3)1"/>
    <w:basedOn w:val="a6"/>
    <w:link w:val="3d"/>
    <w:uiPriority w:val="99"/>
    <w:rsid w:val="00F84BA0"/>
    <w:pPr>
      <w:shd w:val="clear" w:color="auto" w:fill="FFFFFF"/>
      <w:tabs>
        <w:tab w:val="clear" w:pos="198"/>
      </w:tabs>
      <w:suppressAutoHyphens w:val="0"/>
      <w:spacing w:before="240" w:after="360" w:line="240" w:lineRule="atLeast"/>
      <w:ind w:hanging="360"/>
      <w:jc w:val="left"/>
    </w:pPr>
    <w:rPr>
      <w:rFonts w:eastAsiaTheme="minorHAnsi" w:cstheme="minorBidi"/>
      <w:i/>
      <w:iCs/>
      <w:color w:val="auto"/>
      <w:sz w:val="25"/>
      <w:szCs w:val="25"/>
      <w:lang w:eastAsia="en-US"/>
    </w:rPr>
  </w:style>
  <w:style w:type="paragraph" w:customStyle="1" w:styleId="412">
    <w:name w:val="Подпись к таблице (4)1"/>
    <w:basedOn w:val="a6"/>
    <w:link w:val="44"/>
    <w:uiPriority w:val="99"/>
    <w:rsid w:val="00F84BA0"/>
    <w:pPr>
      <w:shd w:val="clear" w:color="auto" w:fill="FFFFFF"/>
      <w:tabs>
        <w:tab w:val="clear" w:pos="198"/>
      </w:tabs>
      <w:suppressAutoHyphens w:val="0"/>
      <w:spacing w:after="120" w:line="240" w:lineRule="exact"/>
      <w:ind w:hanging="920"/>
      <w:jc w:val="left"/>
    </w:pPr>
    <w:rPr>
      <w:rFonts w:eastAsiaTheme="minorHAnsi" w:cstheme="minorBidi"/>
      <w:color w:val="auto"/>
      <w:sz w:val="25"/>
      <w:szCs w:val="25"/>
      <w:lang w:eastAsia="en-US"/>
    </w:rPr>
  </w:style>
  <w:style w:type="paragraph" w:customStyle="1" w:styleId="1ff7">
    <w:name w:val="Подпись к таблице1"/>
    <w:basedOn w:val="a6"/>
    <w:link w:val="afffffff6"/>
    <w:uiPriority w:val="99"/>
    <w:rsid w:val="00F84BA0"/>
    <w:pPr>
      <w:shd w:val="clear" w:color="auto" w:fill="FFFFFF"/>
      <w:tabs>
        <w:tab w:val="clear" w:pos="198"/>
      </w:tabs>
      <w:suppressAutoHyphens w:val="0"/>
      <w:spacing w:line="240" w:lineRule="atLeast"/>
      <w:jc w:val="left"/>
    </w:pPr>
    <w:rPr>
      <w:rFonts w:eastAsiaTheme="minorHAnsi" w:cstheme="minorBidi"/>
      <w:b/>
      <w:bCs/>
      <w:i/>
      <w:iCs/>
      <w:color w:val="auto"/>
      <w:sz w:val="25"/>
      <w:szCs w:val="25"/>
      <w:lang w:eastAsia="en-US"/>
    </w:rPr>
  </w:style>
  <w:style w:type="paragraph" w:customStyle="1" w:styleId="181">
    <w:name w:val="Основной текст (18)1"/>
    <w:basedOn w:val="a6"/>
    <w:link w:val="180"/>
    <w:uiPriority w:val="99"/>
    <w:rsid w:val="00F84BA0"/>
    <w:pPr>
      <w:shd w:val="clear" w:color="auto" w:fill="FFFFFF"/>
      <w:tabs>
        <w:tab w:val="clear" w:pos="198"/>
      </w:tabs>
      <w:suppressAutoHyphens w:val="0"/>
      <w:spacing w:line="259" w:lineRule="exact"/>
      <w:ind w:hanging="400"/>
    </w:pPr>
    <w:rPr>
      <w:rFonts w:eastAsiaTheme="minorHAnsi" w:cstheme="minorBidi"/>
      <w:color w:val="auto"/>
      <w:sz w:val="21"/>
      <w:szCs w:val="21"/>
      <w:lang w:eastAsia="en-US"/>
    </w:rPr>
  </w:style>
  <w:style w:type="character" w:customStyle="1" w:styleId="3110">
    <w:name w:val="Основной текст (3)11"/>
    <w:basedOn w:val="3d"/>
    <w:uiPriority w:val="99"/>
    <w:rsid w:val="00F84BA0"/>
    <w:rPr>
      <w:rFonts w:ascii="Times New Roman" w:hAnsi="Times New Roman" w:cs="Times New Roman"/>
      <w:i/>
      <w:iCs/>
      <w:spacing w:val="0"/>
      <w:sz w:val="25"/>
      <w:szCs w:val="25"/>
      <w:shd w:val="clear" w:color="auto" w:fill="FFFFFF"/>
    </w:rPr>
  </w:style>
  <w:style w:type="character" w:customStyle="1" w:styleId="1815">
    <w:name w:val="Основной текст (18)15"/>
    <w:basedOn w:val="180"/>
    <w:uiPriority w:val="99"/>
    <w:rsid w:val="00F84BA0"/>
    <w:rPr>
      <w:rFonts w:ascii="Times New Roman" w:hAnsi="Times New Roman" w:cs="Times New Roman"/>
      <w:spacing w:val="0"/>
      <w:sz w:val="21"/>
      <w:szCs w:val="21"/>
      <w:shd w:val="clear" w:color="auto" w:fill="FFFFFF"/>
    </w:rPr>
  </w:style>
  <w:style w:type="character" w:customStyle="1" w:styleId="ilfuvd">
    <w:name w:val="ilfuvd"/>
    <w:basedOn w:val="a7"/>
    <w:rsid w:val="00F84BA0"/>
  </w:style>
  <w:style w:type="paragraph" w:customStyle="1" w:styleId="CharChar">
    <w:name w:val="Char Char"/>
    <w:basedOn w:val="a6"/>
    <w:rsid w:val="00F84BA0"/>
    <w:pPr>
      <w:tabs>
        <w:tab w:val="clear" w:pos="198"/>
      </w:tabs>
      <w:suppressAutoHyphens w:val="0"/>
      <w:spacing w:after="160" w:line="240" w:lineRule="exact"/>
      <w:jc w:val="left"/>
    </w:pPr>
    <w:rPr>
      <w:rFonts w:ascii="Verdana" w:eastAsia="Times New Roman" w:hAnsi="Verdana" w:cs="Verdana"/>
      <w:color w:val="auto"/>
      <w:sz w:val="20"/>
      <w:szCs w:val="20"/>
      <w:lang w:val="en-US" w:eastAsia="en-US"/>
    </w:rPr>
  </w:style>
  <w:style w:type="paragraph" w:customStyle="1" w:styleId="Text">
    <w:name w:val="Text"/>
    <w:basedOn w:val="a6"/>
    <w:rsid w:val="00F84BA0"/>
    <w:pPr>
      <w:widowControl w:val="0"/>
      <w:tabs>
        <w:tab w:val="clear" w:pos="198"/>
      </w:tabs>
      <w:suppressAutoHyphens w:val="0"/>
      <w:autoSpaceDE w:val="0"/>
      <w:autoSpaceDN w:val="0"/>
      <w:spacing w:line="252" w:lineRule="auto"/>
      <w:ind w:firstLine="202"/>
    </w:pPr>
    <w:rPr>
      <w:rFonts w:eastAsia="PMingLiU"/>
      <w:color w:val="auto"/>
      <w:sz w:val="20"/>
      <w:szCs w:val="20"/>
      <w:lang w:val="en-US" w:eastAsia="en-US"/>
    </w:rPr>
  </w:style>
  <w:style w:type="paragraph" w:customStyle="1" w:styleId="textbody0">
    <w:name w:val="text body"/>
    <w:basedOn w:val="a6"/>
    <w:rsid w:val="00F84BA0"/>
    <w:pPr>
      <w:tabs>
        <w:tab w:val="clear" w:pos="198"/>
      </w:tabs>
      <w:suppressAutoHyphens w:val="0"/>
      <w:ind w:firstLine="720"/>
    </w:pPr>
    <w:rPr>
      <w:rFonts w:ascii="Antiqua" w:eastAsia="Times New Roman" w:hAnsi="Antiqua"/>
      <w:color w:val="auto"/>
      <w:sz w:val="20"/>
      <w:szCs w:val="20"/>
      <w:lang w:eastAsia="ru-RU"/>
    </w:rPr>
  </w:style>
  <w:style w:type="paragraph" w:customStyle="1" w:styleId="FigureCaption0">
    <w:name w:val="Figure Caption"/>
    <w:basedOn w:val="a6"/>
    <w:rsid w:val="00F84BA0"/>
    <w:pPr>
      <w:tabs>
        <w:tab w:val="clear" w:pos="198"/>
      </w:tabs>
      <w:suppressAutoHyphens w:val="0"/>
      <w:autoSpaceDE w:val="0"/>
      <w:autoSpaceDN w:val="0"/>
    </w:pPr>
    <w:rPr>
      <w:rFonts w:eastAsia="PMingLiU"/>
      <w:color w:val="auto"/>
      <w:szCs w:val="16"/>
      <w:lang w:val="en-US" w:eastAsia="en-US"/>
    </w:rPr>
  </w:style>
  <w:style w:type="paragraph" w:styleId="45">
    <w:name w:val="index 4"/>
    <w:basedOn w:val="a6"/>
    <w:next w:val="a6"/>
    <w:autoRedefine/>
    <w:semiHidden/>
    <w:rsid w:val="00F84BA0"/>
    <w:pPr>
      <w:tabs>
        <w:tab w:val="clear" w:pos="198"/>
      </w:tabs>
      <w:suppressAutoHyphens w:val="0"/>
      <w:ind w:left="960" w:hanging="240"/>
      <w:jc w:val="left"/>
    </w:pPr>
    <w:rPr>
      <w:rFonts w:eastAsia="Times New Roman"/>
      <w:color w:val="auto"/>
      <w:sz w:val="18"/>
      <w:szCs w:val="20"/>
      <w:lang w:val="en-GB" w:eastAsia="en-US"/>
    </w:rPr>
  </w:style>
  <w:style w:type="paragraph" w:customStyle="1" w:styleId="afffffff8">
    <w:name w:val="подсод"/>
    <w:basedOn w:val="a6"/>
    <w:rsid w:val="00F84BA0"/>
    <w:pPr>
      <w:tabs>
        <w:tab w:val="clear" w:pos="198"/>
        <w:tab w:val="right" w:leader="dot" w:pos="6237"/>
      </w:tabs>
      <w:suppressAutoHyphens w:val="0"/>
      <w:autoSpaceDE w:val="0"/>
      <w:autoSpaceDN w:val="0"/>
      <w:spacing w:before="40" w:after="40"/>
      <w:ind w:left="227"/>
    </w:pPr>
    <w:rPr>
      <w:rFonts w:ascii="Antiqua" w:eastAsia="Times New Roman" w:hAnsi="Antiqua"/>
      <w:color w:val="auto"/>
      <w:sz w:val="20"/>
      <w:szCs w:val="20"/>
      <w:lang w:eastAsia="en-US"/>
    </w:rPr>
  </w:style>
  <w:style w:type="paragraph" w:customStyle="1" w:styleId="afffffff9">
    <w:name w:val="осн.табл."/>
    <w:basedOn w:val="a6"/>
    <w:rsid w:val="00F84BA0"/>
    <w:pPr>
      <w:tabs>
        <w:tab w:val="clear" w:pos="198"/>
      </w:tabs>
      <w:suppressAutoHyphens w:val="0"/>
      <w:spacing w:before="120" w:after="120"/>
      <w:jc w:val="left"/>
    </w:pPr>
    <w:rPr>
      <w:rFonts w:eastAsia="Times New Roman"/>
      <w:color w:val="auto"/>
      <w:sz w:val="20"/>
      <w:szCs w:val="20"/>
      <w:lang w:eastAsia="ru-RU"/>
    </w:rPr>
  </w:style>
  <w:style w:type="paragraph" w:customStyle="1" w:styleId="afffffffa">
    <w:name w:val="УДК"/>
    <w:basedOn w:val="a6"/>
    <w:rsid w:val="00F84BA0"/>
    <w:pPr>
      <w:tabs>
        <w:tab w:val="clear" w:pos="198"/>
      </w:tabs>
      <w:suppressAutoHyphens w:val="0"/>
      <w:overflowPunct w:val="0"/>
      <w:autoSpaceDE w:val="0"/>
      <w:autoSpaceDN w:val="0"/>
      <w:adjustRightInd w:val="0"/>
      <w:jc w:val="left"/>
      <w:textAlignment w:val="baseline"/>
    </w:pPr>
    <w:rPr>
      <w:rFonts w:ascii="Antiqua" w:eastAsia="Times New Roman" w:hAnsi="Antiqua"/>
      <w:b/>
      <w:color w:val="auto"/>
      <w:sz w:val="18"/>
      <w:szCs w:val="20"/>
      <w:lang w:eastAsia="ru-RU"/>
    </w:rPr>
  </w:style>
  <w:style w:type="paragraph" w:styleId="3e">
    <w:name w:val="Body Text Indent 3"/>
    <w:basedOn w:val="a6"/>
    <w:link w:val="3f"/>
    <w:uiPriority w:val="99"/>
    <w:semiHidden/>
    <w:unhideWhenUsed/>
    <w:rsid w:val="00F84BA0"/>
    <w:pPr>
      <w:tabs>
        <w:tab w:val="clear" w:pos="198"/>
      </w:tabs>
      <w:suppressAutoHyphens w:val="0"/>
      <w:spacing w:after="120"/>
      <w:ind w:left="283"/>
      <w:jc w:val="left"/>
    </w:pPr>
    <w:rPr>
      <w:rFonts w:eastAsia="Times New Roman"/>
      <w:color w:val="auto"/>
      <w:szCs w:val="16"/>
      <w:lang w:eastAsia="en-US"/>
    </w:rPr>
  </w:style>
  <w:style w:type="character" w:customStyle="1" w:styleId="3f">
    <w:name w:val="Основной текст с отступом 3 Знак"/>
    <w:basedOn w:val="a7"/>
    <w:link w:val="3e"/>
    <w:uiPriority w:val="99"/>
    <w:semiHidden/>
    <w:rsid w:val="00F84BA0"/>
    <w:rPr>
      <w:rFonts w:ascii="Times New Roman" w:eastAsia="Times New Roman" w:hAnsi="Times New Roman" w:cs="Times New Roman"/>
      <w:sz w:val="16"/>
      <w:szCs w:val="16"/>
    </w:rPr>
  </w:style>
  <w:style w:type="paragraph" w:customStyle="1" w:styleId="afffffffb">
    <w:name w:val="СП_текст_аннотация"/>
    <w:basedOn w:val="a6"/>
    <w:autoRedefine/>
    <w:rsid w:val="00F84BA0"/>
    <w:pPr>
      <w:tabs>
        <w:tab w:val="clear" w:pos="198"/>
      </w:tabs>
      <w:suppressAutoHyphens w:val="0"/>
      <w:spacing w:before="120"/>
      <w:ind w:firstLine="539"/>
    </w:pPr>
    <w:rPr>
      <w:rFonts w:eastAsia="DejaVu Sans"/>
      <w:iCs/>
      <w:color w:val="auto"/>
      <w:kern w:val="1"/>
      <w:sz w:val="20"/>
      <w:szCs w:val="20"/>
      <w:lang w:eastAsia="ru-RU"/>
    </w:rPr>
  </w:style>
  <w:style w:type="paragraph" w:customStyle="1" w:styleId="podris">
    <w:name w:val="podris"/>
    <w:basedOn w:val="a6"/>
    <w:rsid w:val="00F84BA0"/>
    <w:pPr>
      <w:tabs>
        <w:tab w:val="clear" w:pos="198"/>
      </w:tabs>
      <w:suppressAutoHyphens w:val="0"/>
      <w:spacing w:after="240"/>
      <w:jc w:val="center"/>
    </w:pPr>
    <w:rPr>
      <w:rFonts w:ascii="Futuris" w:eastAsia="Times New Roman" w:hAnsi="Futuris"/>
      <w:color w:val="auto"/>
      <w:sz w:val="22"/>
      <w:szCs w:val="20"/>
      <w:lang w:val="en-US" w:eastAsia="ru-RU"/>
    </w:rPr>
  </w:style>
  <w:style w:type="paragraph" w:styleId="4">
    <w:name w:val="List Bullet 4"/>
    <w:basedOn w:val="a6"/>
    <w:autoRedefine/>
    <w:semiHidden/>
    <w:rsid w:val="00F84BA0"/>
    <w:pPr>
      <w:numPr>
        <w:numId w:val="19"/>
      </w:numPr>
      <w:tabs>
        <w:tab w:val="clear" w:pos="198"/>
      </w:tabs>
      <w:suppressAutoHyphens w:val="0"/>
      <w:jc w:val="left"/>
    </w:pPr>
    <w:rPr>
      <w:rFonts w:eastAsia="Times New Roman"/>
      <w:color w:val="auto"/>
      <w:sz w:val="20"/>
      <w:szCs w:val="20"/>
      <w:lang w:eastAsia="ru-RU"/>
    </w:rPr>
  </w:style>
  <w:style w:type="paragraph" w:customStyle="1" w:styleId="s121">
    <w:name w:val="s12 графа 1 таблицы"/>
    <w:basedOn w:val="a6"/>
    <w:rsid w:val="00F84BA0"/>
    <w:pPr>
      <w:keepNext/>
      <w:keepLines/>
      <w:tabs>
        <w:tab w:val="clear" w:pos="198"/>
      </w:tabs>
      <w:suppressAutoHyphens w:val="0"/>
      <w:overflowPunct w:val="0"/>
      <w:autoSpaceDE w:val="0"/>
      <w:autoSpaceDN w:val="0"/>
      <w:adjustRightInd w:val="0"/>
      <w:spacing w:before="20"/>
      <w:jc w:val="left"/>
      <w:textAlignment w:val="baseline"/>
    </w:pPr>
    <w:rPr>
      <w:rFonts w:eastAsia="Times New Roman"/>
      <w:color w:val="auto"/>
      <w:sz w:val="22"/>
      <w:szCs w:val="20"/>
      <w:lang w:eastAsia="ru-RU"/>
    </w:rPr>
  </w:style>
  <w:style w:type="paragraph" w:customStyle="1" w:styleId="Iauiue">
    <w:name w:val="Iau?iue"/>
    <w:rsid w:val="00F84BA0"/>
    <w:pPr>
      <w:widowControl w:val="0"/>
      <w:spacing w:after="0" w:line="240" w:lineRule="auto"/>
    </w:pPr>
    <w:rPr>
      <w:rFonts w:ascii="Times New Roman" w:eastAsia="Times New Roman" w:hAnsi="Times New Roman" w:cs="Times New Roman"/>
      <w:sz w:val="28"/>
      <w:szCs w:val="20"/>
      <w:lang w:eastAsia="ru-RU"/>
    </w:rPr>
  </w:style>
  <w:style w:type="paragraph" w:customStyle="1" w:styleId="2f4">
    <w:name w:val="Стиль2"/>
    <w:basedOn w:val="a6"/>
    <w:rsid w:val="00F84BA0"/>
    <w:pPr>
      <w:tabs>
        <w:tab w:val="clear" w:pos="198"/>
      </w:tabs>
      <w:suppressAutoHyphens w:val="0"/>
      <w:spacing w:line="276" w:lineRule="auto"/>
    </w:pPr>
    <w:rPr>
      <w:rFonts w:eastAsia="Times New Roman"/>
      <w:color w:val="auto"/>
      <w:sz w:val="24"/>
      <w:szCs w:val="24"/>
      <w:lang w:eastAsia="en-US"/>
    </w:rPr>
  </w:style>
  <w:style w:type="paragraph" w:customStyle="1" w:styleId="primech">
    <w:name w:val="primech"/>
    <w:basedOn w:val="textbody0"/>
    <w:rsid w:val="00F84BA0"/>
    <w:pPr>
      <w:spacing w:before="40" w:after="40" w:line="240" w:lineRule="exact"/>
    </w:pPr>
    <w:rPr>
      <w:i/>
      <w:iCs/>
      <w:sz w:val="22"/>
      <w:szCs w:val="22"/>
    </w:rPr>
  </w:style>
  <w:style w:type="paragraph" w:customStyle="1" w:styleId="TTPTitle">
    <w:name w:val="TTP Title"/>
    <w:basedOn w:val="a6"/>
    <w:next w:val="a6"/>
    <w:uiPriority w:val="99"/>
    <w:rsid w:val="00F84BA0"/>
    <w:pPr>
      <w:tabs>
        <w:tab w:val="clear" w:pos="198"/>
      </w:tabs>
      <w:suppressAutoHyphens w:val="0"/>
      <w:autoSpaceDE w:val="0"/>
      <w:autoSpaceDN w:val="0"/>
      <w:spacing w:after="120"/>
      <w:jc w:val="center"/>
    </w:pPr>
    <w:rPr>
      <w:rFonts w:ascii="Arial" w:eastAsia="SimSun" w:hAnsi="Arial" w:cs="Arial"/>
      <w:b/>
      <w:bCs/>
      <w:color w:val="auto"/>
      <w:sz w:val="30"/>
      <w:szCs w:val="30"/>
      <w:lang w:val="en-US" w:eastAsia="en-US"/>
    </w:rPr>
  </w:style>
  <w:style w:type="table" w:customStyle="1" w:styleId="46">
    <w:name w:val="Сетка таблицы4"/>
    <w:basedOn w:val="a8"/>
    <w:next w:val="afc"/>
    <w:rsid w:val="00F84B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IntechOpen">
    <w:name w:val="Heading 1 IntechOpen"/>
    <w:link w:val="Heading1IntechOpenChar"/>
    <w:qFormat/>
    <w:rsid w:val="00F84BA0"/>
    <w:pPr>
      <w:spacing w:before="369" w:after="369" w:line="240" w:lineRule="auto"/>
    </w:pPr>
    <w:rPr>
      <w:rFonts w:ascii="FS Brabo" w:hAnsi="FS Brabo"/>
      <w:b/>
      <w:lang w:val="en-US"/>
    </w:rPr>
  </w:style>
  <w:style w:type="character" w:customStyle="1" w:styleId="Heading1IntechOpenChar">
    <w:name w:val="Heading 1 IntechOpen Char"/>
    <w:basedOn w:val="a7"/>
    <w:link w:val="Heading1IntechOpen"/>
    <w:rsid w:val="00F84BA0"/>
    <w:rPr>
      <w:rFonts w:ascii="FS Brabo" w:hAnsi="FS Brabo"/>
      <w:b/>
      <w:lang w:val="en-US"/>
    </w:rPr>
  </w:style>
  <w:style w:type="paragraph" w:customStyle="1" w:styleId="Heading2IntechOpen">
    <w:name w:val="Heading 2 IntechOpen"/>
    <w:link w:val="Heading2IntechOpenChar"/>
    <w:qFormat/>
    <w:rsid w:val="00F84BA0"/>
    <w:pPr>
      <w:spacing w:before="369" w:after="369" w:line="240" w:lineRule="auto"/>
    </w:pPr>
    <w:rPr>
      <w:rFonts w:ascii="FS Brabo" w:hAnsi="FS Brabo"/>
      <w:b/>
      <w:sz w:val="20"/>
      <w:lang w:val="en-US"/>
    </w:rPr>
  </w:style>
  <w:style w:type="character" w:customStyle="1" w:styleId="Heading2IntechOpenChar">
    <w:name w:val="Heading 2 IntechOpen Char"/>
    <w:basedOn w:val="a7"/>
    <w:link w:val="Heading2IntechOpen"/>
    <w:rsid w:val="00F84BA0"/>
    <w:rPr>
      <w:rFonts w:ascii="FS Brabo" w:hAnsi="FS Brabo"/>
      <w:b/>
      <w:sz w:val="20"/>
      <w:lang w:val="en-US"/>
    </w:rPr>
  </w:style>
  <w:style w:type="paragraph" w:customStyle="1" w:styleId="afffffffc">
    <w:name w:val="подсодерж"/>
    <w:basedOn w:val="a6"/>
    <w:rsid w:val="00F84BA0"/>
    <w:pPr>
      <w:tabs>
        <w:tab w:val="clear" w:pos="198"/>
        <w:tab w:val="right" w:leader="dot" w:pos="6237"/>
      </w:tabs>
      <w:suppressAutoHyphens w:val="0"/>
      <w:spacing w:before="80" w:after="80"/>
    </w:pPr>
    <w:rPr>
      <w:rFonts w:ascii="Antiqua" w:eastAsia="Times New Roman" w:hAnsi="Antiqua"/>
      <w:caps/>
      <w:color w:val="auto"/>
      <w:sz w:val="20"/>
      <w:szCs w:val="20"/>
      <w:lang w:eastAsia="ru-RU"/>
    </w:rPr>
  </w:style>
  <w:style w:type="paragraph" w:customStyle="1" w:styleId="p5">
    <w:name w:val="p5"/>
    <w:basedOn w:val="a6"/>
    <w:rsid w:val="00F84BA0"/>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fffffffd">
    <w:name w:val="Рис"/>
    <w:basedOn w:val="a6"/>
    <w:link w:val="afffffffe"/>
    <w:qFormat/>
    <w:rsid w:val="00F84BA0"/>
    <w:pPr>
      <w:tabs>
        <w:tab w:val="clear" w:pos="198"/>
      </w:tabs>
      <w:suppressAutoHyphens w:val="0"/>
      <w:autoSpaceDE w:val="0"/>
      <w:autoSpaceDN w:val="0"/>
      <w:adjustRightInd w:val="0"/>
      <w:spacing w:before="120"/>
      <w:contextualSpacing/>
      <w:jc w:val="center"/>
    </w:pPr>
    <w:rPr>
      <w:rFonts w:asciiTheme="minorHAnsi" w:eastAsiaTheme="minorHAnsi" w:hAnsiTheme="minorHAnsi" w:cs="Arial"/>
      <w:color w:val="auto"/>
      <w:sz w:val="24"/>
      <w:szCs w:val="24"/>
      <w:lang w:eastAsia="en-US"/>
    </w:rPr>
  </w:style>
  <w:style w:type="character" w:customStyle="1" w:styleId="afffffffe">
    <w:name w:val="Рис Знак"/>
    <w:basedOn w:val="a7"/>
    <w:link w:val="afffffffd"/>
    <w:rsid w:val="00F84BA0"/>
    <w:rPr>
      <w:rFonts w:cs="Arial"/>
      <w:sz w:val="24"/>
      <w:szCs w:val="24"/>
    </w:rPr>
  </w:style>
  <w:style w:type="paragraph" w:customStyle="1" w:styleId="bodyTEXT0">
    <w:name w:val="@bodyTEXT"/>
    <w:basedOn w:val="a6"/>
    <w:rsid w:val="00F84BA0"/>
    <w:pPr>
      <w:widowControl w:val="0"/>
      <w:tabs>
        <w:tab w:val="clear" w:pos="198"/>
      </w:tabs>
      <w:suppressAutoHyphens w:val="0"/>
      <w:ind w:firstLine="425"/>
    </w:pPr>
    <w:rPr>
      <w:rFonts w:eastAsia="Times New Roman"/>
      <w:color w:val="auto"/>
      <w:sz w:val="20"/>
      <w:szCs w:val="20"/>
      <w:lang w:eastAsia="en-US"/>
    </w:rPr>
  </w:style>
  <w:style w:type="character" w:customStyle="1" w:styleId="1ff8">
    <w:name w:val="Основной текст Знак1"/>
    <w:basedOn w:val="a7"/>
    <w:uiPriority w:val="99"/>
    <w:locked/>
    <w:rsid w:val="00F84BA0"/>
    <w:rPr>
      <w:rFonts w:ascii="Times New Roman" w:hAnsi="Times New Roman" w:cs="Times New Roman"/>
      <w:spacing w:val="4"/>
      <w:sz w:val="20"/>
      <w:szCs w:val="20"/>
      <w:shd w:val="clear" w:color="auto" w:fill="FFFFFF"/>
    </w:rPr>
  </w:style>
  <w:style w:type="character" w:customStyle="1" w:styleId="map-collapse">
    <w:name w:val="map-collapse"/>
    <w:basedOn w:val="a7"/>
    <w:rsid w:val="00F84BA0"/>
  </w:style>
  <w:style w:type="paragraph" w:customStyle="1" w:styleId="3f0">
    <w:name w:val="Абзац списка3"/>
    <w:basedOn w:val="a6"/>
    <w:rsid w:val="00F84BA0"/>
    <w:pPr>
      <w:tabs>
        <w:tab w:val="clear" w:pos="198"/>
      </w:tabs>
      <w:suppressAutoHyphens w:val="0"/>
      <w:spacing w:after="160" w:line="259" w:lineRule="auto"/>
      <w:ind w:left="720"/>
      <w:contextualSpacing/>
      <w:jc w:val="left"/>
    </w:pPr>
    <w:rPr>
      <w:rFonts w:ascii="Calibri" w:eastAsia="Times New Roman" w:hAnsi="Calibri"/>
      <w:color w:val="auto"/>
      <w:sz w:val="22"/>
      <w:lang w:eastAsia="en-US"/>
    </w:rPr>
  </w:style>
  <w:style w:type="character" w:customStyle="1" w:styleId="mjxassistivemathml">
    <w:name w:val="mjx_assistive_mathml"/>
    <w:basedOn w:val="a7"/>
    <w:rsid w:val="00F84BA0"/>
  </w:style>
  <w:style w:type="character" w:customStyle="1" w:styleId="tlid-translation">
    <w:name w:val="tlid-translation"/>
    <w:basedOn w:val="a7"/>
    <w:rsid w:val="00F84BA0"/>
  </w:style>
  <w:style w:type="paragraph" w:customStyle="1" w:styleId="FORMATTEXT">
    <w:name w:val=".FORMATTEXT"/>
    <w:uiPriority w:val="99"/>
    <w:rsid w:val="00F84BA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fffffff">
    <w:name w:val="ГОСТ"/>
    <w:basedOn w:val="a6"/>
    <w:link w:val="affffffff0"/>
    <w:qFormat/>
    <w:rsid w:val="00F84BA0"/>
    <w:pPr>
      <w:tabs>
        <w:tab w:val="clear" w:pos="198"/>
      </w:tabs>
      <w:suppressAutoHyphens w:val="0"/>
      <w:spacing w:line="360" w:lineRule="auto"/>
      <w:ind w:firstLine="709"/>
    </w:pPr>
    <w:rPr>
      <w:rFonts w:eastAsia="Times New Roman"/>
      <w:color w:val="auto"/>
      <w:sz w:val="28"/>
      <w:szCs w:val="20"/>
      <w:lang w:eastAsia="en-US"/>
    </w:rPr>
  </w:style>
  <w:style w:type="character" w:customStyle="1" w:styleId="affffffff0">
    <w:name w:val="ГОСТ Знак"/>
    <w:link w:val="affffffff"/>
    <w:locked/>
    <w:rsid w:val="00F84BA0"/>
    <w:rPr>
      <w:rFonts w:ascii="Times New Roman" w:eastAsia="Times New Roman" w:hAnsi="Times New Roman" w:cs="Times New Roman"/>
      <w:sz w:val="28"/>
      <w:szCs w:val="20"/>
    </w:rPr>
  </w:style>
  <w:style w:type="paragraph" w:customStyle="1" w:styleId="47">
    <w:name w:val="Абзац списка4"/>
    <w:basedOn w:val="a6"/>
    <w:rsid w:val="00F84BA0"/>
    <w:pPr>
      <w:tabs>
        <w:tab w:val="clear" w:pos="198"/>
      </w:tabs>
      <w:suppressAutoHyphens w:val="0"/>
      <w:spacing w:line="276" w:lineRule="auto"/>
      <w:ind w:left="720"/>
      <w:jc w:val="left"/>
    </w:pPr>
    <w:rPr>
      <w:rFonts w:ascii="Arial" w:eastAsia="Times New Roman" w:hAnsi="Arial" w:cs="Arial"/>
      <w:sz w:val="22"/>
      <w:lang w:eastAsia="ru-RU"/>
    </w:rPr>
  </w:style>
  <w:style w:type="paragraph" w:customStyle="1" w:styleId="111">
    <w:name w:val="Стконф11"/>
    <w:basedOn w:val="a6"/>
    <w:qFormat/>
    <w:rsid w:val="00F84BA0"/>
    <w:pPr>
      <w:tabs>
        <w:tab w:val="clear" w:pos="198"/>
      </w:tabs>
      <w:suppressAutoHyphens w:val="0"/>
      <w:spacing w:line="276" w:lineRule="auto"/>
      <w:ind w:firstLine="567"/>
    </w:pPr>
    <w:rPr>
      <w:rFonts w:eastAsiaTheme="minorHAnsi"/>
      <w:color w:val="auto"/>
      <w:sz w:val="20"/>
      <w:szCs w:val="28"/>
      <w:lang w:eastAsia="en-US"/>
    </w:rPr>
  </w:style>
  <w:style w:type="paragraph" w:customStyle="1" w:styleId="a3">
    <w:name w:val="Список_Вика"/>
    <w:basedOn w:val="a6"/>
    <w:rsid w:val="00F84BA0"/>
    <w:pPr>
      <w:numPr>
        <w:numId w:val="20"/>
      </w:numPr>
    </w:pPr>
  </w:style>
  <w:style w:type="paragraph" w:customStyle="1" w:styleId="125">
    <w:name w:val="125"/>
    <w:basedOn w:val="a6"/>
    <w:rsid w:val="00F84BA0"/>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A17">
    <w:name w:val="A17"/>
    <w:uiPriority w:val="99"/>
    <w:rsid w:val="00F84BA0"/>
    <w:rPr>
      <w:rFonts w:cs="Cambria"/>
      <w:color w:val="000000"/>
      <w:sz w:val="15"/>
      <w:szCs w:val="15"/>
    </w:rPr>
  </w:style>
  <w:style w:type="character" w:customStyle="1" w:styleId="econovol">
    <w:name w:val="econo_vol"/>
    <w:basedOn w:val="a7"/>
    <w:rsid w:val="00F84BA0"/>
  </w:style>
  <w:style w:type="character" w:customStyle="1" w:styleId="01-SciencePG-Issuename">
    <w:name w:val="01-SciencePG-Issue name"/>
    <w:rsid w:val="00F84BA0"/>
    <w:rPr>
      <w:rFonts w:eastAsia="Times New Roman"/>
      <w:i/>
      <w:color w:val="000000"/>
      <w:sz w:val="18"/>
      <w:u w:val="none"/>
      <w:vertAlign w:val="baseline"/>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2417</Words>
  <Characters>13778</Characters>
  <Application>Microsoft Office Word</Application>
  <DocSecurity>0</DocSecurity>
  <Lines>114</Lines>
  <Paragraphs>32</Paragraphs>
  <ScaleCrop>false</ScaleCrop>
  <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Илья Фандеев</cp:lastModifiedBy>
  <cp:revision>7</cp:revision>
  <dcterms:created xsi:type="dcterms:W3CDTF">2020-09-13T21:28:00Z</dcterms:created>
  <dcterms:modified xsi:type="dcterms:W3CDTF">2020-09-22T21:07:00Z</dcterms:modified>
</cp:coreProperties>
</file>