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37" w:rsidRPr="002D3878" w:rsidRDefault="00E77637" w:rsidP="00E77637">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004.77</w:t>
      </w:r>
    </w:p>
    <w:p w:rsidR="00E77637" w:rsidRPr="00046E78" w:rsidRDefault="00E77637" w:rsidP="00E77637">
      <w:pPr>
        <w:pStyle w:val="MainTitle"/>
        <w:widowControl w:val="0"/>
        <w:tabs>
          <w:tab w:val="clear" w:pos="198"/>
          <w:tab w:val="left" w:pos="0"/>
        </w:tabs>
        <w:suppressAutoHyphens w:val="0"/>
        <w:spacing w:after="0"/>
        <w:outlineLvl w:val="0"/>
        <w:rPr>
          <w:caps w:val="0"/>
          <w:sz w:val="24"/>
          <w:szCs w:val="28"/>
        </w:rPr>
      </w:pPr>
      <w:bookmarkStart w:id="0" w:name="_Toc34833467"/>
      <w:r w:rsidRPr="00506C47">
        <w:rPr>
          <w:caps w:val="0"/>
          <w:sz w:val="28"/>
          <w:szCs w:val="28"/>
        </w:rPr>
        <w:t>АКТУАЛЬНОЕ</w:t>
      </w:r>
      <w:r>
        <w:rPr>
          <w:caps w:val="0"/>
          <w:sz w:val="28"/>
          <w:szCs w:val="28"/>
        </w:rPr>
        <w:t xml:space="preserve"> </w:t>
      </w:r>
      <w:r w:rsidRPr="00506C47">
        <w:rPr>
          <w:caps w:val="0"/>
          <w:sz w:val="28"/>
          <w:szCs w:val="28"/>
        </w:rPr>
        <w:t>СОСТОЯНИЕ</w:t>
      </w:r>
      <w:r>
        <w:rPr>
          <w:caps w:val="0"/>
          <w:sz w:val="28"/>
          <w:szCs w:val="28"/>
        </w:rPr>
        <w:t xml:space="preserve"> </w:t>
      </w:r>
      <w:r w:rsidRPr="00506C47">
        <w:rPr>
          <w:caps w:val="0"/>
          <w:sz w:val="28"/>
          <w:szCs w:val="28"/>
        </w:rPr>
        <w:t>ПРОБЛЕМЫ</w:t>
      </w:r>
      <w:r>
        <w:rPr>
          <w:caps w:val="0"/>
          <w:sz w:val="28"/>
          <w:szCs w:val="28"/>
        </w:rPr>
        <w:t xml:space="preserve"> </w:t>
      </w:r>
      <w:r w:rsidRPr="00506C47">
        <w:rPr>
          <w:caps w:val="0"/>
          <w:sz w:val="28"/>
          <w:szCs w:val="28"/>
        </w:rPr>
        <w:t>ИНТЕРОПЕРАБЕЛЬНОСТИ</w:t>
      </w:r>
      <w:r>
        <w:rPr>
          <w:caps w:val="0"/>
          <w:sz w:val="28"/>
          <w:szCs w:val="28"/>
        </w:rPr>
        <w:br/>
      </w:r>
      <w:r>
        <w:rPr>
          <w:caps w:val="0"/>
          <w:sz w:val="28"/>
          <w:szCs w:val="28"/>
        </w:rPr>
        <w:br/>
      </w:r>
      <w:r w:rsidRPr="00046E78">
        <w:rPr>
          <w:caps w:val="0"/>
          <w:sz w:val="24"/>
          <w:szCs w:val="28"/>
        </w:rPr>
        <w:t>Олейников А.Я.</w:t>
      </w:r>
      <w:bookmarkEnd w:id="0"/>
    </w:p>
    <w:p w:rsidR="00E77637" w:rsidRDefault="00E77637" w:rsidP="00E77637">
      <w:pPr>
        <w:spacing w:before="120" w:after="120"/>
        <w:ind w:left="170"/>
        <w:rPr>
          <w:rFonts w:eastAsia="MS Mincho"/>
          <w:i/>
          <w:sz w:val="20"/>
          <w:szCs w:val="20"/>
          <w:lang w:eastAsia="ja-JP"/>
        </w:rPr>
      </w:pPr>
      <w:r w:rsidRPr="004114ED">
        <w:rPr>
          <w:rFonts w:eastAsia="MS Mincho"/>
          <w:i/>
          <w:sz w:val="20"/>
          <w:szCs w:val="20"/>
          <w:lang w:eastAsia="ja-JP"/>
        </w:rPr>
        <w:t>ИРЭ</w:t>
      </w:r>
      <w:r>
        <w:rPr>
          <w:rFonts w:eastAsia="MS Mincho"/>
          <w:i/>
          <w:sz w:val="20"/>
          <w:szCs w:val="20"/>
          <w:lang w:eastAsia="ja-JP"/>
        </w:rPr>
        <w:t xml:space="preserve"> </w:t>
      </w:r>
      <w:r w:rsidRPr="004114ED">
        <w:rPr>
          <w:rFonts w:eastAsia="MS Mincho"/>
          <w:i/>
          <w:sz w:val="20"/>
          <w:szCs w:val="20"/>
          <w:lang w:eastAsia="ja-JP"/>
        </w:rPr>
        <w:t>им.</w:t>
      </w:r>
      <w:r>
        <w:rPr>
          <w:rFonts w:eastAsia="MS Mincho"/>
          <w:i/>
          <w:sz w:val="20"/>
          <w:szCs w:val="20"/>
          <w:lang w:eastAsia="ja-JP"/>
        </w:rPr>
        <w:t xml:space="preserve"> </w:t>
      </w:r>
      <w:r w:rsidRPr="004114ED">
        <w:rPr>
          <w:rFonts w:eastAsia="MS Mincho"/>
          <w:i/>
          <w:sz w:val="20"/>
          <w:szCs w:val="20"/>
          <w:lang w:eastAsia="ja-JP"/>
        </w:rPr>
        <w:t>В.А.</w:t>
      </w:r>
      <w:r>
        <w:rPr>
          <w:rFonts w:eastAsia="MS Mincho"/>
          <w:i/>
          <w:sz w:val="20"/>
          <w:szCs w:val="20"/>
          <w:lang w:eastAsia="ja-JP"/>
        </w:rPr>
        <w:t xml:space="preserve"> </w:t>
      </w:r>
      <w:r w:rsidRPr="004114ED">
        <w:rPr>
          <w:rFonts w:eastAsia="MS Mincho"/>
          <w:i/>
          <w:sz w:val="20"/>
          <w:szCs w:val="20"/>
          <w:lang w:eastAsia="ja-JP"/>
        </w:rPr>
        <w:t>Котельникова</w:t>
      </w:r>
      <w:r>
        <w:rPr>
          <w:rFonts w:eastAsia="MS Mincho"/>
          <w:i/>
          <w:sz w:val="20"/>
          <w:szCs w:val="20"/>
          <w:lang w:eastAsia="ja-JP"/>
        </w:rPr>
        <w:t xml:space="preserve"> </w:t>
      </w:r>
      <w:r w:rsidRPr="004114ED">
        <w:rPr>
          <w:rFonts w:eastAsia="MS Mincho"/>
          <w:i/>
          <w:sz w:val="20"/>
          <w:szCs w:val="20"/>
          <w:lang w:eastAsia="ja-JP"/>
        </w:rPr>
        <w:t>РАН,</w:t>
      </w:r>
      <w:r>
        <w:rPr>
          <w:rFonts w:eastAsia="MS Mincho"/>
          <w:i/>
          <w:sz w:val="20"/>
          <w:szCs w:val="20"/>
          <w:lang w:eastAsia="ja-JP"/>
        </w:rPr>
        <w:t xml:space="preserve"> </w:t>
      </w:r>
      <w:r w:rsidRPr="004114ED">
        <w:rPr>
          <w:rFonts w:eastAsia="MS Mincho"/>
          <w:i/>
          <w:sz w:val="20"/>
          <w:szCs w:val="20"/>
          <w:lang w:eastAsia="ja-JP"/>
        </w:rPr>
        <w:t>125009,</w:t>
      </w:r>
      <w:r>
        <w:rPr>
          <w:rFonts w:eastAsia="MS Mincho"/>
          <w:i/>
          <w:sz w:val="20"/>
          <w:szCs w:val="20"/>
          <w:lang w:eastAsia="ja-JP"/>
        </w:rPr>
        <w:t xml:space="preserve"> </w:t>
      </w:r>
      <w:r w:rsidRPr="004114ED">
        <w:rPr>
          <w:rFonts w:eastAsia="MS Mincho"/>
          <w:i/>
          <w:sz w:val="20"/>
          <w:szCs w:val="20"/>
          <w:lang w:eastAsia="ja-JP"/>
        </w:rPr>
        <w:t>Москва,</w:t>
      </w:r>
      <w:r>
        <w:rPr>
          <w:rFonts w:eastAsia="MS Mincho"/>
          <w:i/>
          <w:sz w:val="20"/>
          <w:szCs w:val="20"/>
          <w:lang w:eastAsia="ja-JP"/>
        </w:rPr>
        <w:t xml:space="preserve"> </w:t>
      </w:r>
      <w:r w:rsidRPr="004114ED">
        <w:rPr>
          <w:rFonts w:eastAsia="MS Mincho"/>
          <w:i/>
          <w:sz w:val="20"/>
          <w:szCs w:val="20"/>
          <w:lang w:eastAsia="ja-JP"/>
        </w:rPr>
        <w:t>ул.</w:t>
      </w:r>
      <w:r>
        <w:rPr>
          <w:rFonts w:eastAsia="MS Mincho"/>
          <w:i/>
          <w:sz w:val="20"/>
          <w:szCs w:val="20"/>
          <w:lang w:eastAsia="ja-JP"/>
        </w:rPr>
        <w:t xml:space="preserve"> </w:t>
      </w:r>
      <w:r w:rsidRPr="004114ED">
        <w:rPr>
          <w:rFonts w:eastAsia="MS Mincho"/>
          <w:i/>
          <w:sz w:val="20"/>
          <w:szCs w:val="20"/>
          <w:lang w:eastAsia="ja-JP"/>
        </w:rPr>
        <w:t>Моховая</w:t>
      </w:r>
      <w:r>
        <w:rPr>
          <w:rFonts w:eastAsia="MS Mincho"/>
          <w:i/>
          <w:sz w:val="20"/>
          <w:szCs w:val="20"/>
          <w:lang w:eastAsia="ja-JP"/>
        </w:rPr>
        <w:t xml:space="preserve"> </w:t>
      </w:r>
      <w:r w:rsidRPr="004114ED">
        <w:rPr>
          <w:rFonts w:eastAsia="MS Mincho"/>
          <w:i/>
          <w:sz w:val="20"/>
          <w:szCs w:val="20"/>
          <w:lang w:eastAsia="ja-JP"/>
        </w:rPr>
        <w:t>11,</w:t>
      </w:r>
      <w:r>
        <w:rPr>
          <w:rFonts w:eastAsia="MS Mincho"/>
          <w:i/>
          <w:sz w:val="20"/>
          <w:szCs w:val="20"/>
          <w:lang w:eastAsia="ja-JP"/>
        </w:rPr>
        <w:t xml:space="preserve"> </w:t>
      </w:r>
      <w:r w:rsidRPr="004114ED">
        <w:rPr>
          <w:rFonts w:eastAsia="MS Mincho"/>
          <w:i/>
          <w:sz w:val="20"/>
          <w:szCs w:val="20"/>
          <w:lang w:eastAsia="ja-JP"/>
        </w:rPr>
        <w:t>корп.7</w:t>
      </w:r>
    </w:p>
    <w:p w:rsidR="00E77637" w:rsidRPr="00636180" w:rsidRDefault="00E77637" w:rsidP="00636180">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8F6748">
        <w:rPr>
          <w:rFonts w:ascii="Times New Roman Полужирный" w:hAnsi="Times New Roman Полужирный"/>
          <w:caps w:val="0"/>
          <w:szCs w:val="20"/>
        </w:rPr>
        <w:t>Показана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постоянно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возрастающая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актуальность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решения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проблемы</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sidRPr="008F6748">
        <w:rPr>
          <w:rFonts w:ascii="Times New Roman Полужирный" w:hAnsi="Times New Roman Полужирный"/>
          <w:caps w:val="0"/>
          <w:szCs w:val="20"/>
        </w:rPr>
        <w:t>.</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Указан</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источник</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причина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возрастания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актуальности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ее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решения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возрастающий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уровень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гетерогенности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ИКТ-среды.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Показано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также,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что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проблема</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существует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информационных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систем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всех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классов,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следовательно,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технология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обеспечения</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представляет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собой</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метатехнологию</w:t>
      </w:r>
      <w:proofErr w:type="spellEnd"/>
      <w:r w:rsidRPr="008F6748">
        <w:rPr>
          <w:rFonts w:ascii="Times New Roman Полужирный" w:hAnsi="Times New Roman Полужирный"/>
          <w:caps w:val="0"/>
          <w:szCs w:val="20"/>
        </w:rPr>
        <w:t>,</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этом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технологию</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двойного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назначения.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Отмечается,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что</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интероперабельность</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представляет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основу</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Единого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информационного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пространства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любого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назначения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масштаба.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Подчеркивается,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что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проблему</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надо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решать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совместно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проблемой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информационной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безопасности.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Рассматривается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состояние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за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рубежом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РФ,</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выражается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озабоченность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тем,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что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РФ</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масштаб</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работ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далеко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соответствует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важности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Даны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предложения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форсированию</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работ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уменьшению</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разрыва.</w:t>
      </w:r>
    </w:p>
    <w:p w:rsidR="00E77637" w:rsidRDefault="00E77637" w:rsidP="00E77637">
      <w:pPr>
        <w:pStyle w:val="035"/>
        <w:widowControl w:val="0"/>
        <w:spacing w:line="240" w:lineRule="auto"/>
        <w:ind w:firstLine="0"/>
        <w:rPr>
          <w:color w:val="auto"/>
          <w:sz w:val="20"/>
        </w:rPr>
      </w:pPr>
      <w:r>
        <w:rPr>
          <w:color w:val="auto"/>
          <w:sz w:val="20"/>
        </w:rPr>
        <w:t xml:space="preserve">Ключевые слова: </w:t>
      </w:r>
      <w:proofErr w:type="spellStart"/>
      <w:r>
        <w:rPr>
          <w:color w:val="auto"/>
          <w:sz w:val="20"/>
        </w:rPr>
        <w:t>интероперабельность</w:t>
      </w:r>
      <w:proofErr w:type="spellEnd"/>
      <w:r>
        <w:rPr>
          <w:color w:val="auto"/>
          <w:sz w:val="20"/>
        </w:rPr>
        <w:t xml:space="preserve">, ИКТ-среда, </w:t>
      </w:r>
      <w:proofErr w:type="spellStart"/>
      <w:r>
        <w:rPr>
          <w:color w:val="auto"/>
          <w:sz w:val="20"/>
        </w:rPr>
        <w:t>метатехнология</w:t>
      </w:r>
      <w:proofErr w:type="spellEnd"/>
      <w:r w:rsidRPr="006537EE">
        <w:rPr>
          <w:color w:val="auto"/>
          <w:sz w:val="20"/>
        </w:rPr>
        <w:t>.</w:t>
      </w:r>
    </w:p>
    <w:p w:rsidR="00384515" w:rsidRDefault="00384515" w:rsidP="00E77637">
      <w:pPr>
        <w:pStyle w:val="035"/>
        <w:widowControl w:val="0"/>
        <w:spacing w:line="240" w:lineRule="auto"/>
        <w:ind w:firstLine="0"/>
        <w:rPr>
          <w:color w:val="auto"/>
          <w:sz w:val="20"/>
        </w:rPr>
      </w:pPr>
    </w:p>
    <w:p w:rsidR="00384515" w:rsidRPr="00046E78" w:rsidRDefault="00384515" w:rsidP="00384515">
      <w:pPr>
        <w:pStyle w:val="MainTitle"/>
        <w:widowControl w:val="0"/>
        <w:tabs>
          <w:tab w:val="clear" w:pos="198"/>
          <w:tab w:val="left" w:pos="0"/>
        </w:tabs>
        <w:suppressAutoHyphens w:val="0"/>
        <w:spacing w:after="0"/>
        <w:outlineLvl w:val="0"/>
        <w:rPr>
          <w:caps w:val="0"/>
          <w:sz w:val="24"/>
          <w:szCs w:val="28"/>
          <w:lang w:val="en-US"/>
        </w:rPr>
      </w:pPr>
      <w:proofErr w:type="gramStart"/>
      <w:r w:rsidRPr="00384515">
        <w:rPr>
          <w:caps w:val="0"/>
          <w:sz w:val="28"/>
          <w:szCs w:val="28"/>
          <w:lang w:val="en-US"/>
        </w:rPr>
        <w:t>CURRENT STATUS</w:t>
      </w:r>
      <w:proofErr w:type="gramEnd"/>
      <w:r w:rsidRPr="00384515">
        <w:rPr>
          <w:caps w:val="0"/>
          <w:sz w:val="28"/>
          <w:szCs w:val="28"/>
          <w:lang w:val="en-US"/>
        </w:rPr>
        <w:t xml:space="preserve"> OF THE INTEROPERABILITY PROBLEM</w:t>
      </w:r>
      <w:r w:rsidRPr="00384515">
        <w:rPr>
          <w:caps w:val="0"/>
          <w:sz w:val="28"/>
          <w:szCs w:val="28"/>
          <w:lang w:val="en-US"/>
        </w:rPr>
        <w:br/>
      </w:r>
      <w:r w:rsidRPr="00384515">
        <w:rPr>
          <w:caps w:val="0"/>
          <w:sz w:val="28"/>
          <w:szCs w:val="28"/>
          <w:lang w:val="en-US"/>
        </w:rPr>
        <w:br/>
      </w:r>
      <w:bookmarkStart w:id="1" w:name="_GoBack"/>
      <w:proofErr w:type="spellStart"/>
      <w:r w:rsidRPr="00046E78">
        <w:rPr>
          <w:caps w:val="0"/>
          <w:sz w:val="24"/>
          <w:szCs w:val="28"/>
          <w:lang w:val="en-US"/>
        </w:rPr>
        <w:t>Oleynikov</w:t>
      </w:r>
      <w:proofErr w:type="spellEnd"/>
      <w:r w:rsidRPr="00046E78">
        <w:rPr>
          <w:caps w:val="0"/>
          <w:sz w:val="24"/>
          <w:szCs w:val="28"/>
          <w:lang w:val="en-US"/>
        </w:rPr>
        <w:t xml:space="preserve"> </w:t>
      </w:r>
      <w:proofErr w:type="spellStart"/>
      <w:r w:rsidRPr="00046E78">
        <w:rPr>
          <w:caps w:val="0"/>
          <w:sz w:val="24"/>
          <w:szCs w:val="28"/>
          <w:lang w:val="en-US"/>
        </w:rPr>
        <w:t>A.Y</w:t>
      </w:r>
      <w:r w:rsidR="00636180" w:rsidRPr="00046E78">
        <w:rPr>
          <w:caps w:val="0"/>
          <w:sz w:val="24"/>
          <w:szCs w:val="28"/>
          <w:lang w:val="en-US"/>
        </w:rPr>
        <w:t>a</w:t>
      </w:r>
      <w:proofErr w:type="spellEnd"/>
      <w:r w:rsidRPr="00046E78">
        <w:rPr>
          <w:caps w:val="0"/>
          <w:sz w:val="24"/>
          <w:szCs w:val="28"/>
          <w:lang w:val="en-US"/>
        </w:rPr>
        <w:t>.</w:t>
      </w:r>
    </w:p>
    <w:bookmarkEnd w:id="1"/>
    <w:p w:rsidR="00384515" w:rsidRPr="00384515" w:rsidRDefault="00384515" w:rsidP="00384515">
      <w:pPr>
        <w:spacing w:before="120" w:after="120"/>
        <w:ind w:left="170"/>
        <w:rPr>
          <w:rFonts w:eastAsia="MS Mincho"/>
          <w:i/>
          <w:sz w:val="20"/>
          <w:szCs w:val="20"/>
          <w:lang w:val="en-US" w:eastAsia="ja-JP"/>
        </w:rPr>
      </w:pPr>
      <w:r w:rsidRPr="00384515">
        <w:rPr>
          <w:rFonts w:eastAsia="MS Mincho"/>
          <w:i/>
          <w:sz w:val="20"/>
          <w:szCs w:val="20"/>
          <w:lang w:val="en-US" w:eastAsia="ja-JP"/>
        </w:rPr>
        <w:t xml:space="preserve">IRE </w:t>
      </w:r>
      <w:proofErr w:type="spellStart"/>
      <w:r w:rsidRPr="00384515">
        <w:rPr>
          <w:rFonts w:eastAsia="MS Mincho"/>
          <w:i/>
          <w:sz w:val="20"/>
          <w:szCs w:val="20"/>
          <w:lang w:val="en-US" w:eastAsia="ja-JP"/>
        </w:rPr>
        <w:t>im</w:t>
      </w:r>
      <w:proofErr w:type="spellEnd"/>
      <w:r w:rsidRPr="00384515">
        <w:rPr>
          <w:rFonts w:eastAsia="MS Mincho"/>
          <w:i/>
          <w:sz w:val="20"/>
          <w:szCs w:val="20"/>
          <w:lang w:val="en-US" w:eastAsia="ja-JP"/>
        </w:rPr>
        <w:t xml:space="preserve">. V.A. </w:t>
      </w:r>
      <w:proofErr w:type="spellStart"/>
      <w:r w:rsidRPr="00384515">
        <w:rPr>
          <w:rFonts w:eastAsia="MS Mincho"/>
          <w:i/>
          <w:sz w:val="20"/>
          <w:szCs w:val="20"/>
          <w:lang w:val="en-US" w:eastAsia="ja-JP"/>
        </w:rPr>
        <w:t>Kotelnikov</w:t>
      </w:r>
      <w:proofErr w:type="spellEnd"/>
      <w:r w:rsidRPr="00384515">
        <w:rPr>
          <w:rFonts w:eastAsia="MS Mincho"/>
          <w:i/>
          <w:sz w:val="20"/>
          <w:szCs w:val="20"/>
          <w:lang w:val="en-US" w:eastAsia="ja-JP"/>
        </w:rPr>
        <w:t xml:space="preserve"> IRE RAS, 125009, Moscow, 11 </w:t>
      </w:r>
      <w:proofErr w:type="spellStart"/>
      <w:r w:rsidRPr="00384515">
        <w:rPr>
          <w:rFonts w:eastAsia="MS Mincho"/>
          <w:i/>
          <w:sz w:val="20"/>
          <w:szCs w:val="20"/>
          <w:lang w:val="en-US" w:eastAsia="ja-JP"/>
        </w:rPr>
        <w:t>Mokhovaya</w:t>
      </w:r>
      <w:proofErr w:type="spellEnd"/>
      <w:r w:rsidRPr="00384515">
        <w:rPr>
          <w:rFonts w:eastAsia="MS Mincho"/>
          <w:i/>
          <w:sz w:val="20"/>
          <w:szCs w:val="20"/>
          <w:lang w:val="en-US" w:eastAsia="ja-JP"/>
        </w:rPr>
        <w:t xml:space="preserve"> St., bldg. 7</w:t>
      </w:r>
    </w:p>
    <w:p w:rsidR="00384515" w:rsidRPr="00636180" w:rsidRDefault="00384515" w:rsidP="00636180">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384515">
        <w:rPr>
          <w:rFonts w:ascii="Times New Roman Полужирный" w:hAnsi="Times New Roman Полужирный"/>
          <w:caps w:val="0"/>
          <w:szCs w:val="20"/>
          <w:lang w:val="en-US"/>
        </w:rPr>
        <w:t xml:space="preserve">The ever-increasing urgency of solving the interoperability problem </w:t>
      </w:r>
      <w:proofErr w:type="gramStart"/>
      <w:r w:rsidRPr="00384515">
        <w:rPr>
          <w:rFonts w:ascii="Times New Roman Полужирный" w:hAnsi="Times New Roman Полужирный"/>
          <w:caps w:val="0"/>
          <w:szCs w:val="20"/>
          <w:lang w:val="en-US"/>
        </w:rPr>
        <w:t>is shown</w:t>
      </w:r>
      <w:proofErr w:type="gramEnd"/>
      <w:r w:rsidRPr="00384515">
        <w:rPr>
          <w:rFonts w:ascii="Times New Roman Полужирный" w:hAnsi="Times New Roman Полужирный"/>
          <w:caps w:val="0"/>
          <w:szCs w:val="20"/>
          <w:lang w:val="en-US"/>
        </w:rPr>
        <w:t xml:space="preserve">. The source of the problem and the reason for the increasing relevance of its solution - the increasing level of heterogeneity of the ICT environment - </w:t>
      </w:r>
      <w:proofErr w:type="gramStart"/>
      <w:r w:rsidRPr="00384515">
        <w:rPr>
          <w:rFonts w:ascii="Times New Roman Полужирный" w:hAnsi="Times New Roman Полужирный"/>
          <w:caps w:val="0"/>
          <w:szCs w:val="20"/>
          <w:lang w:val="en-US"/>
        </w:rPr>
        <w:t>are shown</w:t>
      </w:r>
      <w:proofErr w:type="gramEnd"/>
      <w:r w:rsidRPr="00384515">
        <w:rPr>
          <w:rFonts w:ascii="Times New Roman Полужирный" w:hAnsi="Times New Roman Полужирный"/>
          <w:caps w:val="0"/>
          <w:szCs w:val="20"/>
          <w:lang w:val="en-US"/>
        </w:rPr>
        <w:t xml:space="preserve">. It also shows that the interoperability problem exists for information systems of all classes and, consequently, the interoperability technology is a meta-technology with a dual purpose. It </w:t>
      </w:r>
      <w:proofErr w:type="gramStart"/>
      <w:r w:rsidRPr="00384515">
        <w:rPr>
          <w:rFonts w:ascii="Times New Roman Полужирный" w:hAnsi="Times New Roman Полужирный"/>
          <w:caps w:val="0"/>
          <w:szCs w:val="20"/>
          <w:lang w:val="en-US"/>
        </w:rPr>
        <w:t>is noted</w:t>
      </w:r>
      <w:proofErr w:type="gramEnd"/>
      <w:r w:rsidRPr="00384515">
        <w:rPr>
          <w:rFonts w:ascii="Times New Roman Полужирный" w:hAnsi="Times New Roman Полужирный"/>
          <w:caps w:val="0"/>
          <w:szCs w:val="20"/>
          <w:lang w:val="en-US"/>
        </w:rPr>
        <w:t xml:space="preserve"> that interoperability is the basis of the Single Information Space for any purpose and scale. It is </w:t>
      </w:r>
      <w:proofErr w:type="spellStart"/>
      <w:r w:rsidRPr="00384515">
        <w:rPr>
          <w:rFonts w:ascii="Times New Roman Полужирный" w:hAnsi="Times New Roman Полужирный"/>
          <w:caps w:val="0"/>
          <w:szCs w:val="20"/>
          <w:lang w:val="en-US"/>
        </w:rPr>
        <w:t>emphasised</w:t>
      </w:r>
      <w:proofErr w:type="spellEnd"/>
      <w:r w:rsidRPr="00384515">
        <w:rPr>
          <w:rFonts w:ascii="Times New Roman Полужирный" w:hAnsi="Times New Roman Полужирный"/>
          <w:caps w:val="0"/>
          <w:szCs w:val="20"/>
          <w:lang w:val="en-US"/>
        </w:rPr>
        <w:t xml:space="preserve"> that the interoperability problem </w:t>
      </w:r>
      <w:proofErr w:type="gramStart"/>
      <w:r w:rsidRPr="00384515">
        <w:rPr>
          <w:rFonts w:ascii="Times New Roman Полужирный" w:hAnsi="Times New Roman Полужирный"/>
          <w:caps w:val="0"/>
          <w:szCs w:val="20"/>
          <w:lang w:val="en-US"/>
        </w:rPr>
        <w:t>must be solved</w:t>
      </w:r>
      <w:proofErr w:type="gramEnd"/>
      <w:r w:rsidRPr="00384515">
        <w:rPr>
          <w:rFonts w:ascii="Times New Roman Полужирный" w:hAnsi="Times New Roman Полужирный"/>
          <w:caps w:val="0"/>
          <w:szCs w:val="20"/>
          <w:lang w:val="en-US"/>
        </w:rPr>
        <w:t xml:space="preserve"> together with the information security problem. The state of the problem abroad and in the Russian Federation is considered, and concern </w:t>
      </w:r>
      <w:proofErr w:type="gramStart"/>
      <w:r w:rsidRPr="00384515">
        <w:rPr>
          <w:rFonts w:ascii="Times New Roman Полужирный" w:hAnsi="Times New Roman Полужирный"/>
          <w:caps w:val="0"/>
          <w:szCs w:val="20"/>
          <w:lang w:val="en-US"/>
        </w:rPr>
        <w:t>is expressed</w:t>
      </w:r>
      <w:proofErr w:type="gramEnd"/>
      <w:r w:rsidRPr="00384515">
        <w:rPr>
          <w:rFonts w:ascii="Times New Roman Полужирный" w:hAnsi="Times New Roman Полужирный"/>
          <w:caps w:val="0"/>
          <w:szCs w:val="20"/>
          <w:lang w:val="en-US"/>
        </w:rPr>
        <w:t xml:space="preserve"> that the scale of work in the Russian Federation does not correspond to the importance of the problem. Proposals </w:t>
      </w:r>
      <w:proofErr w:type="gramStart"/>
      <w:r w:rsidRPr="00384515">
        <w:rPr>
          <w:rFonts w:ascii="Times New Roman Полужирный" w:hAnsi="Times New Roman Полужирный"/>
          <w:caps w:val="0"/>
          <w:szCs w:val="20"/>
          <w:lang w:val="en-US"/>
        </w:rPr>
        <w:t>are made</w:t>
      </w:r>
      <w:proofErr w:type="gramEnd"/>
      <w:r w:rsidRPr="00384515">
        <w:rPr>
          <w:rFonts w:ascii="Times New Roman Полужирный" w:hAnsi="Times New Roman Полужирный"/>
          <w:caps w:val="0"/>
          <w:szCs w:val="20"/>
          <w:lang w:val="en-US"/>
        </w:rPr>
        <w:t xml:space="preserve"> to force the work and reduce the gap.</w:t>
      </w:r>
    </w:p>
    <w:p w:rsidR="00384515" w:rsidRPr="000D02DA" w:rsidRDefault="00384515" w:rsidP="000D02DA">
      <w:pPr>
        <w:rPr>
          <w:rFonts w:eastAsia="Times New Roman"/>
          <w:color w:val="auto"/>
          <w:sz w:val="20"/>
          <w:szCs w:val="20"/>
          <w:lang w:val="en-US"/>
        </w:rPr>
      </w:pPr>
      <w:r w:rsidRPr="00384515">
        <w:rPr>
          <w:rFonts w:eastAsia="Times New Roman"/>
          <w:color w:val="auto"/>
          <w:sz w:val="20"/>
          <w:szCs w:val="20"/>
          <w:lang w:val="en-US"/>
        </w:rPr>
        <w:t>Keywords: interoperability, ICT environment, meta-technology.</w:t>
      </w:r>
    </w:p>
    <w:p w:rsidR="00E77637" w:rsidRPr="00384515" w:rsidRDefault="00E77637" w:rsidP="00E77637">
      <w:pPr>
        <w:pStyle w:val="035"/>
        <w:spacing w:line="240" w:lineRule="auto"/>
        <w:ind w:firstLine="851"/>
        <w:rPr>
          <w:color w:val="auto"/>
          <w:szCs w:val="16"/>
          <w:lang w:val="en-US"/>
        </w:rPr>
      </w:pPr>
    </w:p>
    <w:p w:rsidR="00E77637" w:rsidRPr="00BC0E96" w:rsidRDefault="00E77637" w:rsidP="00636180">
      <w:pPr>
        <w:pStyle w:val="035"/>
        <w:widowControl w:val="0"/>
        <w:suppressAutoHyphens w:val="0"/>
        <w:spacing w:line="276" w:lineRule="auto"/>
        <w:ind w:firstLine="0"/>
        <w:rPr>
          <w:b/>
          <w:color w:val="auto"/>
          <w:sz w:val="20"/>
        </w:rPr>
      </w:pPr>
      <w:r w:rsidRPr="00BC0E96">
        <w:rPr>
          <w:b/>
          <w:color w:val="auto"/>
          <w:sz w:val="20"/>
        </w:rPr>
        <w:t>Введение</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t>Термин</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sidRPr="006537EE">
        <w:rPr>
          <w:color w:val="auto"/>
          <w:sz w:val="20"/>
        </w:rPr>
        <w:t>»</w:t>
      </w:r>
      <w:r>
        <w:rPr>
          <w:color w:val="auto"/>
          <w:sz w:val="20"/>
        </w:rPr>
        <w:t xml:space="preserve"> </w:t>
      </w:r>
      <w:r w:rsidRPr="006537EE">
        <w:rPr>
          <w:color w:val="auto"/>
          <w:sz w:val="20"/>
        </w:rPr>
        <w:t>не</w:t>
      </w:r>
      <w:r>
        <w:rPr>
          <w:color w:val="auto"/>
          <w:sz w:val="20"/>
        </w:rPr>
        <w:t xml:space="preserve"> </w:t>
      </w:r>
      <w:r w:rsidRPr="006537EE">
        <w:rPr>
          <w:color w:val="auto"/>
          <w:sz w:val="20"/>
        </w:rPr>
        <w:t>только</w:t>
      </w:r>
      <w:r>
        <w:rPr>
          <w:color w:val="auto"/>
          <w:sz w:val="20"/>
        </w:rPr>
        <w:t xml:space="preserve"> </w:t>
      </w:r>
      <w:r w:rsidRPr="006537EE">
        <w:rPr>
          <w:color w:val="auto"/>
          <w:sz w:val="20"/>
        </w:rPr>
        <w:t>служит</w:t>
      </w:r>
      <w:r>
        <w:rPr>
          <w:color w:val="auto"/>
          <w:sz w:val="20"/>
        </w:rPr>
        <w:t xml:space="preserve"> </w:t>
      </w:r>
      <w:r w:rsidRPr="006537EE">
        <w:rPr>
          <w:color w:val="auto"/>
          <w:sz w:val="20"/>
        </w:rPr>
        <w:t>одним</w:t>
      </w:r>
      <w:r>
        <w:rPr>
          <w:color w:val="auto"/>
          <w:sz w:val="20"/>
        </w:rPr>
        <w:t xml:space="preserve"> </w:t>
      </w:r>
      <w:r w:rsidRPr="006537EE">
        <w:rPr>
          <w:color w:val="auto"/>
          <w:sz w:val="20"/>
        </w:rPr>
        <w:t>из</w:t>
      </w:r>
      <w:r>
        <w:rPr>
          <w:color w:val="auto"/>
          <w:sz w:val="20"/>
        </w:rPr>
        <w:t xml:space="preserve"> </w:t>
      </w:r>
      <w:r w:rsidRPr="006537EE">
        <w:rPr>
          <w:color w:val="auto"/>
          <w:sz w:val="20"/>
        </w:rPr>
        <w:t>ключевых</w:t>
      </w:r>
      <w:r>
        <w:rPr>
          <w:color w:val="auto"/>
          <w:sz w:val="20"/>
        </w:rPr>
        <w:t xml:space="preserve"> </w:t>
      </w:r>
      <w:r w:rsidRPr="006537EE">
        <w:rPr>
          <w:color w:val="auto"/>
          <w:sz w:val="20"/>
        </w:rPr>
        <w:t>понятий</w:t>
      </w:r>
      <w:r>
        <w:rPr>
          <w:color w:val="auto"/>
          <w:sz w:val="20"/>
        </w:rPr>
        <w:t xml:space="preserve"> </w:t>
      </w:r>
      <w:r w:rsidRPr="006537EE">
        <w:rPr>
          <w:color w:val="auto"/>
          <w:sz w:val="20"/>
        </w:rPr>
        <w:t>платформы</w:t>
      </w:r>
      <w:r>
        <w:rPr>
          <w:color w:val="auto"/>
          <w:sz w:val="20"/>
        </w:rPr>
        <w:t xml:space="preserve"> </w:t>
      </w:r>
      <w:r w:rsidRPr="006537EE">
        <w:rPr>
          <w:color w:val="auto"/>
          <w:sz w:val="20"/>
        </w:rPr>
        <w:t>Индустрия</w:t>
      </w:r>
      <w:r>
        <w:rPr>
          <w:color w:val="auto"/>
          <w:sz w:val="20"/>
        </w:rPr>
        <w:t xml:space="preserve"> </w:t>
      </w:r>
      <w:r w:rsidRPr="006537EE">
        <w:rPr>
          <w:color w:val="auto"/>
          <w:sz w:val="20"/>
        </w:rPr>
        <w:t>4.0,</w:t>
      </w:r>
      <w:r>
        <w:rPr>
          <w:color w:val="auto"/>
          <w:sz w:val="20"/>
        </w:rPr>
        <w:t xml:space="preserve"> </w:t>
      </w:r>
      <w:r w:rsidRPr="006537EE">
        <w:rPr>
          <w:color w:val="auto"/>
          <w:sz w:val="20"/>
        </w:rPr>
        <w:t>называемой</w:t>
      </w:r>
      <w:r>
        <w:rPr>
          <w:color w:val="auto"/>
          <w:sz w:val="20"/>
        </w:rPr>
        <w:t xml:space="preserve"> </w:t>
      </w:r>
      <w:r w:rsidRPr="006537EE">
        <w:rPr>
          <w:color w:val="auto"/>
          <w:sz w:val="20"/>
        </w:rPr>
        <w:t>также</w:t>
      </w:r>
      <w:r>
        <w:rPr>
          <w:color w:val="auto"/>
          <w:sz w:val="20"/>
        </w:rPr>
        <w:t xml:space="preserve"> </w:t>
      </w:r>
      <w:r w:rsidRPr="006537EE">
        <w:rPr>
          <w:color w:val="auto"/>
          <w:sz w:val="20"/>
        </w:rPr>
        <w:t>«четвертая</w:t>
      </w:r>
      <w:r>
        <w:rPr>
          <w:color w:val="auto"/>
          <w:sz w:val="20"/>
        </w:rPr>
        <w:t xml:space="preserve"> </w:t>
      </w:r>
      <w:r w:rsidRPr="006537EE">
        <w:rPr>
          <w:color w:val="auto"/>
          <w:sz w:val="20"/>
        </w:rPr>
        <w:t>промышленная</w:t>
      </w:r>
      <w:r>
        <w:rPr>
          <w:color w:val="auto"/>
          <w:sz w:val="20"/>
        </w:rPr>
        <w:t xml:space="preserve"> </w:t>
      </w:r>
      <w:r w:rsidRPr="006537EE">
        <w:rPr>
          <w:color w:val="auto"/>
          <w:sz w:val="20"/>
        </w:rPr>
        <w:t>революция»,</w:t>
      </w:r>
      <w:r>
        <w:rPr>
          <w:color w:val="auto"/>
          <w:sz w:val="20"/>
        </w:rPr>
        <w:t xml:space="preserve"> </w:t>
      </w:r>
      <w:r w:rsidRPr="006537EE">
        <w:rPr>
          <w:color w:val="auto"/>
          <w:sz w:val="20"/>
        </w:rPr>
        <w:t>но</w:t>
      </w:r>
      <w:r>
        <w:rPr>
          <w:color w:val="auto"/>
          <w:sz w:val="20"/>
        </w:rPr>
        <w:t xml:space="preserve"> </w:t>
      </w:r>
      <w:r w:rsidRPr="006537EE">
        <w:rPr>
          <w:color w:val="auto"/>
          <w:sz w:val="20"/>
        </w:rPr>
        <w:t>и</w:t>
      </w:r>
      <w:r>
        <w:rPr>
          <w:color w:val="auto"/>
          <w:sz w:val="20"/>
        </w:rPr>
        <w:t xml:space="preserve"> </w:t>
      </w:r>
      <w:r w:rsidRPr="006537EE">
        <w:rPr>
          <w:color w:val="auto"/>
          <w:sz w:val="20"/>
        </w:rPr>
        <w:t>таких</w:t>
      </w:r>
      <w:r>
        <w:rPr>
          <w:color w:val="auto"/>
          <w:sz w:val="20"/>
        </w:rPr>
        <w:t xml:space="preserve"> </w:t>
      </w:r>
      <w:r w:rsidRPr="006537EE">
        <w:rPr>
          <w:color w:val="auto"/>
          <w:sz w:val="20"/>
        </w:rPr>
        <w:t>современных</w:t>
      </w:r>
      <w:r>
        <w:rPr>
          <w:color w:val="auto"/>
          <w:sz w:val="20"/>
        </w:rPr>
        <w:t xml:space="preserve"> </w:t>
      </w:r>
      <w:r w:rsidRPr="006537EE">
        <w:rPr>
          <w:color w:val="auto"/>
          <w:sz w:val="20"/>
        </w:rPr>
        <w:t>понятий,</w:t>
      </w:r>
      <w:r>
        <w:rPr>
          <w:color w:val="auto"/>
          <w:sz w:val="20"/>
        </w:rPr>
        <w:t xml:space="preserve"> </w:t>
      </w:r>
      <w:r w:rsidRPr="006537EE">
        <w:rPr>
          <w:color w:val="auto"/>
          <w:sz w:val="20"/>
        </w:rPr>
        <w:t>как</w:t>
      </w:r>
      <w:r>
        <w:rPr>
          <w:color w:val="auto"/>
          <w:sz w:val="20"/>
        </w:rPr>
        <w:t xml:space="preserve"> </w:t>
      </w:r>
      <w:r w:rsidRPr="006537EE">
        <w:rPr>
          <w:color w:val="auto"/>
          <w:sz w:val="20"/>
        </w:rPr>
        <w:t>«</w:t>
      </w:r>
      <w:proofErr w:type="spellStart"/>
      <w:r w:rsidRPr="006537EE">
        <w:rPr>
          <w:color w:val="auto"/>
          <w:sz w:val="20"/>
        </w:rPr>
        <w:t>цифровизация</w:t>
      </w:r>
      <w:proofErr w:type="spellEnd"/>
      <w:r>
        <w:rPr>
          <w:color w:val="auto"/>
          <w:sz w:val="20"/>
        </w:rPr>
        <w:t xml:space="preserve"> </w:t>
      </w:r>
      <w:r w:rsidRPr="006537EE">
        <w:rPr>
          <w:color w:val="auto"/>
          <w:sz w:val="20"/>
        </w:rPr>
        <w:t>экономики»,</w:t>
      </w:r>
      <w:r>
        <w:rPr>
          <w:color w:val="auto"/>
          <w:sz w:val="20"/>
        </w:rPr>
        <w:t xml:space="preserve"> </w:t>
      </w:r>
      <w:r w:rsidRPr="006537EE">
        <w:rPr>
          <w:color w:val="auto"/>
          <w:sz w:val="20"/>
        </w:rPr>
        <w:t>«</w:t>
      </w:r>
      <w:proofErr w:type="spellStart"/>
      <w:r w:rsidRPr="006537EE">
        <w:rPr>
          <w:color w:val="auto"/>
          <w:sz w:val="20"/>
        </w:rPr>
        <w:t>цифровизация</w:t>
      </w:r>
      <w:proofErr w:type="spellEnd"/>
      <w:r>
        <w:rPr>
          <w:color w:val="auto"/>
          <w:sz w:val="20"/>
        </w:rPr>
        <w:t xml:space="preserve"> </w:t>
      </w:r>
      <w:r w:rsidRPr="006537EE">
        <w:rPr>
          <w:color w:val="auto"/>
          <w:sz w:val="20"/>
        </w:rPr>
        <w:t>общества»,</w:t>
      </w:r>
      <w:r>
        <w:rPr>
          <w:color w:val="auto"/>
          <w:sz w:val="20"/>
        </w:rPr>
        <w:t xml:space="preserve"> </w:t>
      </w:r>
      <w:r w:rsidRPr="006537EE">
        <w:rPr>
          <w:color w:val="auto"/>
          <w:sz w:val="20"/>
        </w:rPr>
        <w:t>вообще</w:t>
      </w:r>
      <w:r>
        <w:rPr>
          <w:color w:val="auto"/>
          <w:sz w:val="20"/>
        </w:rPr>
        <w:t xml:space="preserve"> </w:t>
      </w:r>
      <w:r w:rsidRPr="006537EE">
        <w:rPr>
          <w:color w:val="auto"/>
          <w:sz w:val="20"/>
        </w:rPr>
        <w:t>«</w:t>
      </w:r>
      <w:proofErr w:type="spellStart"/>
      <w:r w:rsidRPr="006537EE">
        <w:rPr>
          <w:color w:val="auto"/>
          <w:sz w:val="20"/>
        </w:rPr>
        <w:t>цифровизация</w:t>
      </w:r>
      <w:proofErr w:type="spellEnd"/>
      <w:r w:rsidRPr="006537EE">
        <w:rPr>
          <w:color w:val="auto"/>
          <w:sz w:val="20"/>
        </w:rPr>
        <w:t>»</w:t>
      </w:r>
      <w:r>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Как</w:t>
      </w:r>
      <w:r>
        <w:rPr>
          <w:color w:val="auto"/>
          <w:sz w:val="20"/>
        </w:rPr>
        <w:t xml:space="preserve"> </w:t>
      </w:r>
      <w:r w:rsidRPr="006537EE">
        <w:rPr>
          <w:color w:val="auto"/>
          <w:sz w:val="20"/>
        </w:rPr>
        <w:t>известно,</w:t>
      </w:r>
      <w:r>
        <w:rPr>
          <w:color w:val="auto"/>
          <w:sz w:val="20"/>
        </w:rPr>
        <w:t xml:space="preserve"> </w:t>
      </w:r>
      <w:r w:rsidRPr="006537EE">
        <w:rPr>
          <w:color w:val="auto"/>
          <w:sz w:val="20"/>
        </w:rPr>
        <w:t>в</w:t>
      </w:r>
      <w:r>
        <w:rPr>
          <w:color w:val="auto"/>
          <w:sz w:val="20"/>
        </w:rPr>
        <w:t xml:space="preserve"> </w:t>
      </w:r>
      <w:r w:rsidRPr="006537EE">
        <w:rPr>
          <w:color w:val="auto"/>
          <w:sz w:val="20"/>
        </w:rPr>
        <w:t>нашей</w:t>
      </w:r>
      <w:r>
        <w:rPr>
          <w:color w:val="auto"/>
          <w:sz w:val="20"/>
        </w:rPr>
        <w:t xml:space="preserve"> </w:t>
      </w:r>
      <w:r w:rsidRPr="006537EE">
        <w:rPr>
          <w:color w:val="auto"/>
          <w:sz w:val="20"/>
        </w:rPr>
        <w:t>стране</w:t>
      </w:r>
      <w:r>
        <w:rPr>
          <w:color w:val="auto"/>
          <w:sz w:val="20"/>
        </w:rPr>
        <w:t xml:space="preserve"> </w:t>
      </w:r>
      <w:r w:rsidRPr="006537EE">
        <w:rPr>
          <w:color w:val="auto"/>
          <w:sz w:val="20"/>
        </w:rPr>
        <w:t>Распоряжением</w:t>
      </w:r>
      <w:r>
        <w:rPr>
          <w:color w:val="auto"/>
          <w:sz w:val="20"/>
        </w:rPr>
        <w:t xml:space="preserve"> </w:t>
      </w:r>
      <w:r w:rsidRPr="006537EE">
        <w:rPr>
          <w:color w:val="auto"/>
          <w:sz w:val="20"/>
        </w:rPr>
        <w:t>Правительства</w:t>
      </w:r>
      <w:r>
        <w:rPr>
          <w:color w:val="auto"/>
          <w:sz w:val="20"/>
        </w:rPr>
        <w:t xml:space="preserve"> </w:t>
      </w:r>
      <w:r w:rsidRPr="006537EE">
        <w:rPr>
          <w:color w:val="auto"/>
          <w:sz w:val="20"/>
        </w:rPr>
        <w:t>от</w:t>
      </w:r>
      <w:r>
        <w:rPr>
          <w:color w:val="auto"/>
          <w:sz w:val="20"/>
        </w:rPr>
        <w:t xml:space="preserve"> </w:t>
      </w:r>
      <w:r w:rsidRPr="006537EE">
        <w:rPr>
          <w:color w:val="auto"/>
          <w:sz w:val="20"/>
        </w:rPr>
        <w:t>28</w:t>
      </w:r>
      <w:r>
        <w:rPr>
          <w:color w:val="auto"/>
          <w:sz w:val="20"/>
        </w:rPr>
        <w:t xml:space="preserve"> </w:t>
      </w:r>
      <w:r w:rsidRPr="006537EE">
        <w:rPr>
          <w:color w:val="auto"/>
          <w:sz w:val="20"/>
        </w:rPr>
        <w:t>июля</w:t>
      </w:r>
      <w:r>
        <w:rPr>
          <w:color w:val="auto"/>
          <w:sz w:val="20"/>
        </w:rPr>
        <w:t xml:space="preserve"> </w:t>
      </w:r>
      <w:r w:rsidRPr="006537EE">
        <w:rPr>
          <w:color w:val="auto"/>
          <w:sz w:val="20"/>
        </w:rPr>
        <w:t>2017</w:t>
      </w:r>
      <w:r>
        <w:rPr>
          <w:color w:val="auto"/>
          <w:sz w:val="20"/>
        </w:rPr>
        <w:t xml:space="preserve"> </w:t>
      </w:r>
      <w:r w:rsidRPr="006537EE">
        <w:rPr>
          <w:color w:val="auto"/>
          <w:sz w:val="20"/>
        </w:rPr>
        <w:t>г.</w:t>
      </w:r>
      <w:r>
        <w:rPr>
          <w:color w:val="auto"/>
          <w:sz w:val="20"/>
        </w:rPr>
        <w:t xml:space="preserve"> </w:t>
      </w:r>
      <w:r w:rsidRPr="006537EE">
        <w:rPr>
          <w:color w:val="auto"/>
          <w:sz w:val="20"/>
        </w:rPr>
        <w:t>№</w:t>
      </w:r>
      <w:r>
        <w:rPr>
          <w:color w:val="auto"/>
          <w:sz w:val="20"/>
        </w:rPr>
        <w:t xml:space="preserve"> </w:t>
      </w:r>
      <w:r w:rsidRPr="006537EE">
        <w:rPr>
          <w:color w:val="auto"/>
          <w:sz w:val="20"/>
        </w:rPr>
        <w:t>1632-р</w:t>
      </w:r>
      <w:r>
        <w:rPr>
          <w:color w:val="auto"/>
          <w:sz w:val="20"/>
        </w:rPr>
        <w:t xml:space="preserve"> </w:t>
      </w:r>
      <w:r w:rsidRPr="006537EE">
        <w:rPr>
          <w:color w:val="auto"/>
          <w:sz w:val="20"/>
        </w:rPr>
        <w:t>утверждена</w:t>
      </w:r>
      <w:r>
        <w:rPr>
          <w:color w:val="auto"/>
          <w:sz w:val="20"/>
        </w:rPr>
        <w:t xml:space="preserve"> </w:t>
      </w:r>
      <w:r w:rsidRPr="006537EE">
        <w:rPr>
          <w:color w:val="auto"/>
          <w:sz w:val="20"/>
        </w:rPr>
        <w:t>программа</w:t>
      </w:r>
      <w:r>
        <w:rPr>
          <w:color w:val="auto"/>
          <w:sz w:val="20"/>
        </w:rPr>
        <w:t xml:space="preserve"> </w:t>
      </w:r>
      <w:r w:rsidRPr="006537EE">
        <w:rPr>
          <w:color w:val="auto"/>
          <w:sz w:val="20"/>
        </w:rPr>
        <w:t>«Цифровая</w:t>
      </w:r>
      <w:r>
        <w:rPr>
          <w:color w:val="auto"/>
          <w:sz w:val="20"/>
        </w:rPr>
        <w:t xml:space="preserve"> </w:t>
      </w:r>
      <w:r w:rsidRPr="006537EE">
        <w:rPr>
          <w:color w:val="auto"/>
          <w:sz w:val="20"/>
        </w:rPr>
        <w:t>экономика</w:t>
      </w:r>
      <w:r>
        <w:rPr>
          <w:color w:val="auto"/>
          <w:sz w:val="20"/>
        </w:rPr>
        <w:t xml:space="preserve"> </w:t>
      </w:r>
      <w:r w:rsidRPr="006537EE">
        <w:rPr>
          <w:color w:val="auto"/>
          <w:sz w:val="20"/>
        </w:rPr>
        <w:t>РФ».</w:t>
      </w:r>
      <w:r>
        <w:rPr>
          <w:color w:val="auto"/>
          <w:sz w:val="20"/>
        </w:rPr>
        <w:t xml:space="preserve"> </w:t>
      </w:r>
      <w:r w:rsidRPr="006537EE">
        <w:rPr>
          <w:color w:val="auto"/>
          <w:sz w:val="20"/>
        </w:rPr>
        <w:t>В</w:t>
      </w:r>
      <w:r>
        <w:rPr>
          <w:color w:val="auto"/>
          <w:sz w:val="20"/>
        </w:rPr>
        <w:t xml:space="preserve"> </w:t>
      </w:r>
      <w:r w:rsidRPr="006537EE">
        <w:rPr>
          <w:color w:val="auto"/>
          <w:sz w:val="20"/>
        </w:rPr>
        <w:t>этой</w:t>
      </w:r>
      <w:r>
        <w:rPr>
          <w:color w:val="auto"/>
          <w:sz w:val="20"/>
        </w:rPr>
        <w:t xml:space="preserve"> </w:t>
      </w:r>
      <w:r w:rsidRPr="006537EE">
        <w:rPr>
          <w:color w:val="auto"/>
          <w:sz w:val="20"/>
        </w:rPr>
        <w:t>программе</w:t>
      </w:r>
      <w:r>
        <w:rPr>
          <w:color w:val="auto"/>
          <w:sz w:val="20"/>
        </w:rPr>
        <w:t xml:space="preserve"> </w:t>
      </w:r>
      <w:r w:rsidRPr="006537EE">
        <w:rPr>
          <w:color w:val="auto"/>
          <w:sz w:val="20"/>
        </w:rPr>
        <w:t>впервые</w:t>
      </w:r>
      <w:r>
        <w:rPr>
          <w:color w:val="auto"/>
          <w:sz w:val="20"/>
        </w:rPr>
        <w:t xml:space="preserve"> </w:t>
      </w:r>
      <w:r w:rsidRPr="006537EE">
        <w:rPr>
          <w:color w:val="auto"/>
          <w:sz w:val="20"/>
        </w:rPr>
        <w:t>в</w:t>
      </w:r>
      <w:r>
        <w:rPr>
          <w:color w:val="auto"/>
          <w:sz w:val="20"/>
        </w:rPr>
        <w:t xml:space="preserve"> </w:t>
      </w:r>
      <w:r w:rsidRPr="006537EE">
        <w:rPr>
          <w:color w:val="auto"/>
          <w:sz w:val="20"/>
        </w:rPr>
        <w:t>нашей</w:t>
      </w:r>
      <w:r>
        <w:rPr>
          <w:color w:val="auto"/>
          <w:sz w:val="20"/>
        </w:rPr>
        <w:t xml:space="preserve"> </w:t>
      </w:r>
      <w:r w:rsidRPr="006537EE">
        <w:rPr>
          <w:color w:val="auto"/>
          <w:sz w:val="20"/>
        </w:rPr>
        <w:t>стране</w:t>
      </w:r>
      <w:r>
        <w:rPr>
          <w:color w:val="auto"/>
          <w:sz w:val="20"/>
        </w:rPr>
        <w:t xml:space="preserve"> </w:t>
      </w:r>
      <w:r w:rsidRPr="006537EE">
        <w:rPr>
          <w:color w:val="auto"/>
          <w:sz w:val="20"/>
        </w:rPr>
        <w:t>на</w:t>
      </w:r>
      <w:r>
        <w:rPr>
          <w:color w:val="auto"/>
          <w:sz w:val="20"/>
        </w:rPr>
        <w:t xml:space="preserve"> </w:t>
      </w:r>
      <w:r w:rsidRPr="006537EE">
        <w:rPr>
          <w:color w:val="auto"/>
          <w:sz w:val="20"/>
        </w:rPr>
        <w:t>общегосударственном</w:t>
      </w:r>
      <w:r>
        <w:rPr>
          <w:color w:val="auto"/>
          <w:sz w:val="20"/>
        </w:rPr>
        <w:t xml:space="preserve"> </w:t>
      </w:r>
      <w:r w:rsidRPr="006537EE">
        <w:rPr>
          <w:color w:val="auto"/>
          <w:sz w:val="20"/>
        </w:rPr>
        <w:t>уровне</w:t>
      </w:r>
      <w:r>
        <w:rPr>
          <w:color w:val="auto"/>
          <w:sz w:val="20"/>
        </w:rPr>
        <w:t xml:space="preserve"> </w:t>
      </w:r>
      <w:r w:rsidRPr="006537EE">
        <w:rPr>
          <w:color w:val="auto"/>
          <w:sz w:val="20"/>
        </w:rPr>
        <w:t>упомянуто</w:t>
      </w:r>
      <w:r>
        <w:rPr>
          <w:color w:val="auto"/>
          <w:sz w:val="20"/>
        </w:rPr>
        <w:t xml:space="preserve"> </w:t>
      </w:r>
      <w:r w:rsidRPr="006537EE">
        <w:rPr>
          <w:color w:val="auto"/>
          <w:sz w:val="20"/>
        </w:rPr>
        <w:t>понятие</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sidRPr="006537EE">
        <w:rPr>
          <w:color w:val="auto"/>
          <w:sz w:val="20"/>
        </w:rPr>
        <w:t>».</w:t>
      </w:r>
      <w:r>
        <w:rPr>
          <w:color w:val="auto"/>
          <w:sz w:val="20"/>
        </w:rPr>
        <w:t xml:space="preserve"> </w:t>
      </w:r>
      <w:r w:rsidRPr="006537EE">
        <w:rPr>
          <w:color w:val="auto"/>
          <w:sz w:val="20"/>
        </w:rPr>
        <w:t>Проблема</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играет</w:t>
      </w:r>
      <w:r>
        <w:rPr>
          <w:color w:val="auto"/>
          <w:sz w:val="20"/>
        </w:rPr>
        <w:t xml:space="preserve"> </w:t>
      </w:r>
      <w:r w:rsidRPr="006537EE">
        <w:rPr>
          <w:color w:val="auto"/>
          <w:sz w:val="20"/>
        </w:rPr>
        <w:t>ключевую</w:t>
      </w:r>
      <w:r>
        <w:rPr>
          <w:color w:val="auto"/>
          <w:sz w:val="20"/>
        </w:rPr>
        <w:t xml:space="preserve"> </w:t>
      </w:r>
      <w:r w:rsidRPr="006537EE">
        <w:rPr>
          <w:color w:val="auto"/>
          <w:sz w:val="20"/>
        </w:rPr>
        <w:t>роль</w:t>
      </w:r>
      <w:r>
        <w:rPr>
          <w:color w:val="auto"/>
          <w:sz w:val="20"/>
        </w:rPr>
        <w:t xml:space="preserve"> </w:t>
      </w:r>
      <w:r w:rsidRPr="006537EE">
        <w:rPr>
          <w:color w:val="auto"/>
          <w:sz w:val="20"/>
        </w:rPr>
        <w:t>и</w:t>
      </w:r>
      <w:r>
        <w:rPr>
          <w:color w:val="auto"/>
          <w:sz w:val="20"/>
        </w:rPr>
        <w:t xml:space="preserve"> </w:t>
      </w:r>
      <w:r w:rsidRPr="006537EE">
        <w:rPr>
          <w:color w:val="auto"/>
          <w:sz w:val="20"/>
        </w:rPr>
        <w:t>для</w:t>
      </w:r>
      <w:r>
        <w:rPr>
          <w:color w:val="auto"/>
          <w:sz w:val="20"/>
        </w:rPr>
        <w:t xml:space="preserve"> </w:t>
      </w:r>
      <w:proofErr w:type="spellStart"/>
      <w:r w:rsidRPr="006537EE">
        <w:rPr>
          <w:color w:val="auto"/>
          <w:sz w:val="20"/>
        </w:rPr>
        <w:t>госуправления</w:t>
      </w:r>
      <w:proofErr w:type="spellEnd"/>
      <w:r>
        <w:rPr>
          <w:color w:val="auto"/>
          <w:sz w:val="20"/>
        </w:rPr>
        <w:t xml:space="preserve"> </w:t>
      </w:r>
      <w:r w:rsidRPr="006537EE">
        <w:rPr>
          <w:color w:val="auto"/>
          <w:sz w:val="20"/>
        </w:rPr>
        <w:t>и</w:t>
      </w:r>
      <w:r>
        <w:rPr>
          <w:color w:val="auto"/>
          <w:sz w:val="20"/>
        </w:rPr>
        <w:t xml:space="preserve"> </w:t>
      </w:r>
      <w:r w:rsidRPr="006537EE">
        <w:rPr>
          <w:color w:val="auto"/>
          <w:sz w:val="20"/>
        </w:rPr>
        <w:t>для</w:t>
      </w:r>
      <w:r>
        <w:rPr>
          <w:color w:val="auto"/>
          <w:sz w:val="20"/>
        </w:rPr>
        <w:t xml:space="preserve"> </w:t>
      </w:r>
      <w:r w:rsidRPr="006537EE">
        <w:rPr>
          <w:color w:val="auto"/>
          <w:sz w:val="20"/>
        </w:rPr>
        <w:t>обеспечения</w:t>
      </w:r>
      <w:r>
        <w:rPr>
          <w:color w:val="auto"/>
          <w:sz w:val="20"/>
        </w:rPr>
        <w:t xml:space="preserve"> </w:t>
      </w:r>
      <w:r w:rsidRPr="006537EE">
        <w:rPr>
          <w:color w:val="auto"/>
          <w:sz w:val="20"/>
        </w:rPr>
        <w:t>обороноспособности</w:t>
      </w:r>
      <w:r>
        <w:rPr>
          <w:color w:val="auto"/>
          <w:sz w:val="20"/>
        </w:rPr>
        <w:t xml:space="preserve"> </w:t>
      </w:r>
      <w:r w:rsidRPr="006537EE">
        <w:rPr>
          <w:color w:val="auto"/>
          <w:sz w:val="20"/>
        </w:rPr>
        <w:t>страны.</w:t>
      </w:r>
      <w:r>
        <w:rPr>
          <w:color w:val="auto"/>
          <w:sz w:val="20"/>
        </w:rPr>
        <w:t xml:space="preserve"> </w:t>
      </w:r>
      <w:r w:rsidRPr="006537EE">
        <w:rPr>
          <w:color w:val="auto"/>
          <w:sz w:val="20"/>
        </w:rPr>
        <w:t>Таким</w:t>
      </w:r>
      <w:r>
        <w:rPr>
          <w:color w:val="auto"/>
          <w:sz w:val="20"/>
        </w:rPr>
        <w:t xml:space="preserve"> </w:t>
      </w:r>
      <w:r w:rsidRPr="006537EE">
        <w:rPr>
          <w:color w:val="auto"/>
          <w:sz w:val="20"/>
        </w:rPr>
        <w:t>образом,</w:t>
      </w:r>
      <w:r>
        <w:rPr>
          <w:color w:val="auto"/>
          <w:sz w:val="20"/>
        </w:rPr>
        <w:t xml:space="preserve"> </w:t>
      </w:r>
      <w:r w:rsidRPr="006537EE">
        <w:rPr>
          <w:color w:val="auto"/>
          <w:sz w:val="20"/>
        </w:rPr>
        <w:t>проблема</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представляет</w:t>
      </w:r>
      <w:r>
        <w:rPr>
          <w:color w:val="auto"/>
          <w:sz w:val="20"/>
        </w:rPr>
        <w:t xml:space="preserve"> </w:t>
      </w:r>
      <w:r w:rsidRPr="006537EE">
        <w:rPr>
          <w:color w:val="auto"/>
          <w:sz w:val="20"/>
        </w:rPr>
        <w:t>собой</w:t>
      </w:r>
      <w:r>
        <w:rPr>
          <w:color w:val="auto"/>
          <w:sz w:val="20"/>
        </w:rPr>
        <w:t xml:space="preserve"> </w:t>
      </w:r>
      <w:r w:rsidRPr="006537EE">
        <w:rPr>
          <w:color w:val="auto"/>
          <w:sz w:val="20"/>
        </w:rPr>
        <w:t>общегосударственную</w:t>
      </w:r>
      <w:r>
        <w:rPr>
          <w:color w:val="auto"/>
          <w:sz w:val="20"/>
        </w:rPr>
        <w:t xml:space="preserve"> </w:t>
      </w:r>
      <w:r w:rsidRPr="006537EE">
        <w:rPr>
          <w:color w:val="auto"/>
          <w:sz w:val="20"/>
        </w:rPr>
        <w:t>проблему.</w:t>
      </w:r>
      <w:r>
        <w:rPr>
          <w:color w:val="auto"/>
          <w:sz w:val="20"/>
        </w:rPr>
        <w:t xml:space="preserve"> </w:t>
      </w:r>
      <w:r w:rsidRPr="006537EE">
        <w:rPr>
          <w:color w:val="auto"/>
          <w:sz w:val="20"/>
        </w:rPr>
        <w:t>На</w:t>
      </w:r>
      <w:r>
        <w:rPr>
          <w:color w:val="auto"/>
          <w:sz w:val="20"/>
        </w:rPr>
        <w:t xml:space="preserve"> </w:t>
      </w:r>
      <w:r w:rsidRPr="006537EE">
        <w:rPr>
          <w:color w:val="auto"/>
          <w:sz w:val="20"/>
        </w:rPr>
        <w:t>прошлой</w:t>
      </w:r>
      <w:r>
        <w:rPr>
          <w:color w:val="auto"/>
          <w:sz w:val="20"/>
        </w:rPr>
        <w:t xml:space="preserve"> </w:t>
      </w:r>
      <w:r w:rsidRPr="006537EE">
        <w:rPr>
          <w:color w:val="auto"/>
          <w:sz w:val="20"/>
        </w:rPr>
        <w:t>конференции</w:t>
      </w:r>
      <w:r>
        <w:rPr>
          <w:color w:val="auto"/>
          <w:sz w:val="20"/>
        </w:rPr>
        <w:t xml:space="preserve"> </w:t>
      </w:r>
      <w:r w:rsidRPr="006537EE">
        <w:rPr>
          <w:color w:val="auto"/>
          <w:sz w:val="20"/>
        </w:rPr>
        <w:t>ИТ-стандарт</w:t>
      </w:r>
      <w:r>
        <w:rPr>
          <w:color w:val="auto"/>
          <w:sz w:val="20"/>
        </w:rPr>
        <w:t xml:space="preserve"> </w:t>
      </w:r>
      <w:r w:rsidRPr="006537EE">
        <w:rPr>
          <w:color w:val="auto"/>
          <w:sz w:val="20"/>
        </w:rPr>
        <w:t>мы</w:t>
      </w:r>
      <w:r>
        <w:rPr>
          <w:color w:val="auto"/>
          <w:sz w:val="20"/>
        </w:rPr>
        <w:t xml:space="preserve"> </w:t>
      </w:r>
      <w:r w:rsidRPr="006537EE">
        <w:rPr>
          <w:color w:val="auto"/>
          <w:sz w:val="20"/>
        </w:rPr>
        <w:t>и</w:t>
      </w:r>
      <w:r>
        <w:rPr>
          <w:color w:val="auto"/>
          <w:sz w:val="20"/>
        </w:rPr>
        <w:t xml:space="preserve"> </w:t>
      </w:r>
      <w:r w:rsidRPr="006537EE">
        <w:rPr>
          <w:color w:val="auto"/>
          <w:sz w:val="20"/>
        </w:rPr>
        <w:t>уже</w:t>
      </w:r>
      <w:r>
        <w:rPr>
          <w:color w:val="auto"/>
          <w:sz w:val="20"/>
        </w:rPr>
        <w:t xml:space="preserve"> </w:t>
      </w:r>
      <w:r w:rsidRPr="006537EE">
        <w:rPr>
          <w:color w:val="auto"/>
          <w:sz w:val="20"/>
        </w:rPr>
        <w:t>заостряли</w:t>
      </w:r>
      <w:r>
        <w:rPr>
          <w:color w:val="auto"/>
          <w:sz w:val="20"/>
        </w:rPr>
        <w:t xml:space="preserve"> </w:t>
      </w:r>
      <w:r w:rsidRPr="006537EE">
        <w:rPr>
          <w:color w:val="auto"/>
          <w:sz w:val="20"/>
        </w:rPr>
        <w:t>внимание</w:t>
      </w:r>
      <w:r>
        <w:rPr>
          <w:color w:val="auto"/>
          <w:sz w:val="20"/>
        </w:rPr>
        <w:t xml:space="preserve"> </w:t>
      </w:r>
      <w:r w:rsidRPr="006537EE">
        <w:rPr>
          <w:color w:val="auto"/>
          <w:sz w:val="20"/>
        </w:rPr>
        <w:t>на</w:t>
      </w:r>
      <w:r>
        <w:rPr>
          <w:color w:val="auto"/>
          <w:sz w:val="20"/>
        </w:rPr>
        <w:t xml:space="preserve"> </w:t>
      </w:r>
      <w:r w:rsidRPr="006537EE">
        <w:rPr>
          <w:color w:val="auto"/>
          <w:sz w:val="20"/>
        </w:rPr>
        <w:t>важности</w:t>
      </w:r>
      <w:r>
        <w:rPr>
          <w:color w:val="auto"/>
          <w:sz w:val="20"/>
        </w:rPr>
        <w:t xml:space="preserve"> </w:t>
      </w:r>
      <w:r w:rsidRPr="006537EE">
        <w:rPr>
          <w:color w:val="auto"/>
          <w:sz w:val="20"/>
        </w:rPr>
        <w:t>проблемы</w:t>
      </w:r>
      <w:r>
        <w:rPr>
          <w:color w:val="auto"/>
          <w:sz w:val="20"/>
        </w:rPr>
        <w:t xml:space="preserve"> </w:t>
      </w:r>
      <w:r w:rsidRPr="006537EE">
        <w:rPr>
          <w:color w:val="auto"/>
          <w:sz w:val="20"/>
        </w:rPr>
        <w:t>[</w:t>
      </w:r>
      <w:r>
        <w:rPr>
          <w:color w:val="auto"/>
          <w:sz w:val="20"/>
        </w:rPr>
        <w:t>5</w:t>
      </w:r>
      <w:r w:rsidRPr="006537EE">
        <w:rPr>
          <w:color w:val="auto"/>
          <w:sz w:val="20"/>
        </w:rPr>
        <w:t>].</w:t>
      </w:r>
      <w:r>
        <w:rPr>
          <w:color w:val="auto"/>
          <w:sz w:val="20"/>
        </w:rPr>
        <w:t xml:space="preserve"> </w:t>
      </w:r>
      <w:r w:rsidRPr="006537EE">
        <w:rPr>
          <w:color w:val="auto"/>
          <w:sz w:val="20"/>
        </w:rPr>
        <w:t>К</w:t>
      </w:r>
      <w:r>
        <w:rPr>
          <w:color w:val="auto"/>
          <w:sz w:val="20"/>
        </w:rPr>
        <w:t xml:space="preserve"> </w:t>
      </w:r>
      <w:r w:rsidRPr="006537EE">
        <w:rPr>
          <w:color w:val="auto"/>
          <w:sz w:val="20"/>
        </w:rPr>
        <w:t>большому</w:t>
      </w:r>
      <w:r>
        <w:rPr>
          <w:color w:val="auto"/>
          <w:sz w:val="20"/>
        </w:rPr>
        <w:t xml:space="preserve"> </w:t>
      </w:r>
      <w:r w:rsidRPr="006537EE">
        <w:rPr>
          <w:color w:val="auto"/>
          <w:sz w:val="20"/>
        </w:rPr>
        <w:t>сожалению</w:t>
      </w:r>
      <w:r>
        <w:rPr>
          <w:color w:val="auto"/>
          <w:sz w:val="20"/>
        </w:rPr>
        <w:t xml:space="preserve"> </w:t>
      </w:r>
      <w:r w:rsidRPr="006537EE">
        <w:rPr>
          <w:color w:val="auto"/>
          <w:sz w:val="20"/>
        </w:rPr>
        <w:t>следует</w:t>
      </w:r>
      <w:r>
        <w:rPr>
          <w:color w:val="auto"/>
          <w:sz w:val="20"/>
        </w:rPr>
        <w:t xml:space="preserve"> </w:t>
      </w:r>
      <w:r w:rsidRPr="006537EE">
        <w:rPr>
          <w:color w:val="auto"/>
          <w:sz w:val="20"/>
        </w:rPr>
        <w:t>признать,</w:t>
      </w:r>
      <w:r>
        <w:rPr>
          <w:color w:val="auto"/>
          <w:sz w:val="20"/>
        </w:rPr>
        <w:t xml:space="preserve"> </w:t>
      </w:r>
      <w:r w:rsidRPr="006537EE">
        <w:rPr>
          <w:color w:val="auto"/>
          <w:sz w:val="20"/>
        </w:rPr>
        <w:t>что</w:t>
      </w:r>
      <w:r>
        <w:rPr>
          <w:color w:val="auto"/>
          <w:sz w:val="20"/>
        </w:rPr>
        <w:t xml:space="preserve"> </w:t>
      </w:r>
      <w:r w:rsidRPr="006537EE">
        <w:rPr>
          <w:color w:val="auto"/>
          <w:sz w:val="20"/>
        </w:rPr>
        <w:t>на</w:t>
      </w:r>
      <w:r>
        <w:rPr>
          <w:color w:val="auto"/>
          <w:sz w:val="20"/>
        </w:rPr>
        <w:t xml:space="preserve"> </w:t>
      </w:r>
      <w:r w:rsidRPr="006537EE">
        <w:rPr>
          <w:color w:val="auto"/>
          <w:sz w:val="20"/>
        </w:rPr>
        <w:t>общегосударственном</w:t>
      </w:r>
      <w:r>
        <w:rPr>
          <w:color w:val="auto"/>
          <w:sz w:val="20"/>
        </w:rPr>
        <w:t xml:space="preserve"> </w:t>
      </w:r>
      <w:r w:rsidRPr="006537EE">
        <w:rPr>
          <w:color w:val="auto"/>
          <w:sz w:val="20"/>
        </w:rPr>
        <w:t>уровне</w:t>
      </w:r>
      <w:r>
        <w:rPr>
          <w:color w:val="auto"/>
          <w:sz w:val="20"/>
        </w:rPr>
        <w:t xml:space="preserve"> </w:t>
      </w:r>
      <w:r w:rsidRPr="006537EE">
        <w:rPr>
          <w:color w:val="auto"/>
          <w:sz w:val="20"/>
        </w:rPr>
        <w:t>конкретных</w:t>
      </w:r>
      <w:r>
        <w:rPr>
          <w:color w:val="auto"/>
          <w:sz w:val="20"/>
        </w:rPr>
        <w:t xml:space="preserve"> </w:t>
      </w:r>
      <w:r w:rsidRPr="006537EE">
        <w:rPr>
          <w:color w:val="auto"/>
          <w:sz w:val="20"/>
        </w:rPr>
        <w:t>мер</w:t>
      </w:r>
      <w:r>
        <w:rPr>
          <w:color w:val="auto"/>
          <w:sz w:val="20"/>
        </w:rPr>
        <w:t xml:space="preserve"> </w:t>
      </w:r>
      <w:r w:rsidRPr="006537EE">
        <w:rPr>
          <w:color w:val="auto"/>
          <w:sz w:val="20"/>
        </w:rPr>
        <w:t>по</w:t>
      </w:r>
      <w:r>
        <w:rPr>
          <w:color w:val="auto"/>
          <w:sz w:val="20"/>
        </w:rPr>
        <w:t xml:space="preserve"> </w:t>
      </w:r>
      <w:r w:rsidRPr="006537EE">
        <w:rPr>
          <w:color w:val="auto"/>
          <w:sz w:val="20"/>
        </w:rPr>
        <w:t>обеспечению</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подобных</w:t>
      </w:r>
      <w:r>
        <w:rPr>
          <w:color w:val="auto"/>
          <w:sz w:val="20"/>
        </w:rPr>
        <w:t xml:space="preserve"> </w:t>
      </w:r>
      <w:r w:rsidRPr="006537EE">
        <w:rPr>
          <w:color w:val="auto"/>
          <w:sz w:val="20"/>
        </w:rPr>
        <w:t>тем,</w:t>
      </w:r>
      <w:r>
        <w:rPr>
          <w:color w:val="auto"/>
          <w:sz w:val="20"/>
        </w:rPr>
        <w:t xml:space="preserve"> </w:t>
      </w:r>
      <w:r w:rsidRPr="006537EE">
        <w:rPr>
          <w:color w:val="auto"/>
          <w:sz w:val="20"/>
        </w:rPr>
        <w:t>что</w:t>
      </w:r>
      <w:r>
        <w:rPr>
          <w:color w:val="auto"/>
          <w:sz w:val="20"/>
        </w:rPr>
        <w:t xml:space="preserve"> </w:t>
      </w:r>
      <w:r w:rsidRPr="006537EE">
        <w:rPr>
          <w:color w:val="auto"/>
          <w:sz w:val="20"/>
        </w:rPr>
        <w:t>проводятся</w:t>
      </w:r>
      <w:r>
        <w:rPr>
          <w:color w:val="auto"/>
          <w:sz w:val="20"/>
        </w:rPr>
        <w:t xml:space="preserve"> </w:t>
      </w:r>
      <w:r w:rsidRPr="006537EE">
        <w:rPr>
          <w:color w:val="auto"/>
          <w:sz w:val="20"/>
        </w:rPr>
        <w:t>за</w:t>
      </w:r>
      <w:r>
        <w:rPr>
          <w:color w:val="auto"/>
          <w:sz w:val="20"/>
        </w:rPr>
        <w:t xml:space="preserve"> </w:t>
      </w:r>
      <w:r w:rsidRPr="006537EE">
        <w:rPr>
          <w:color w:val="auto"/>
          <w:sz w:val="20"/>
        </w:rPr>
        <w:t>рубежом,</w:t>
      </w:r>
      <w:r>
        <w:rPr>
          <w:color w:val="auto"/>
          <w:sz w:val="20"/>
        </w:rPr>
        <w:t xml:space="preserve"> </w:t>
      </w:r>
      <w:r w:rsidRPr="006537EE">
        <w:rPr>
          <w:color w:val="auto"/>
          <w:sz w:val="20"/>
        </w:rPr>
        <w:t>не</w:t>
      </w:r>
      <w:r>
        <w:rPr>
          <w:color w:val="auto"/>
          <w:sz w:val="20"/>
        </w:rPr>
        <w:t xml:space="preserve"> </w:t>
      </w:r>
      <w:r w:rsidRPr="006537EE">
        <w:rPr>
          <w:color w:val="auto"/>
          <w:sz w:val="20"/>
        </w:rPr>
        <w:t>проводится.</w:t>
      </w:r>
      <w:r>
        <w:rPr>
          <w:color w:val="auto"/>
          <w:sz w:val="20"/>
        </w:rPr>
        <w:t xml:space="preserve"> </w:t>
      </w:r>
      <w:r w:rsidRPr="006537EE">
        <w:rPr>
          <w:color w:val="auto"/>
          <w:sz w:val="20"/>
        </w:rPr>
        <w:t>В</w:t>
      </w:r>
      <w:r>
        <w:rPr>
          <w:color w:val="auto"/>
          <w:sz w:val="20"/>
        </w:rPr>
        <w:t xml:space="preserve"> </w:t>
      </w:r>
      <w:r w:rsidRPr="006537EE">
        <w:rPr>
          <w:color w:val="auto"/>
          <w:sz w:val="20"/>
        </w:rPr>
        <w:t>данной</w:t>
      </w:r>
      <w:r>
        <w:rPr>
          <w:color w:val="auto"/>
          <w:sz w:val="20"/>
        </w:rPr>
        <w:t xml:space="preserve"> </w:t>
      </w:r>
      <w:r w:rsidRPr="006537EE">
        <w:rPr>
          <w:color w:val="auto"/>
          <w:sz w:val="20"/>
        </w:rPr>
        <w:t>статье</w:t>
      </w:r>
      <w:r>
        <w:rPr>
          <w:color w:val="auto"/>
          <w:sz w:val="20"/>
        </w:rPr>
        <w:t xml:space="preserve"> </w:t>
      </w:r>
      <w:r w:rsidRPr="006537EE">
        <w:rPr>
          <w:color w:val="auto"/>
          <w:sz w:val="20"/>
        </w:rPr>
        <w:t>описано</w:t>
      </w:r>
      <w:r>
        <w:rPr>
          <w:color w:val="auto"/>
          <w:sz w:val="20"/>
        </w:rPr>
        <w:t xml:space="preserve"> </w:t>
      </w:r>
      <w:r w:rsidRPr="006537EE">
        <w:rPr>
          <w:color w:val="auto"/>
          <w:sz w:val="20"/>
        </w:rPr>
        <w:t>состояние</w:t>
      </w:r>
      <w:r>
        <w:rPr>
          <w:color w:val="auto"/>
          <w:sz w:val="20"/>
        </w:rPr>
        <w:t xml:space="preserve"> </w:t>
      </w:r>
      <w:r w:rsidRPr="006537EE">
        <w:rPr>
          <w:color w:val="auto"/>
          <w:sz w:val="20"/>
        </w:rPr>
        <w:t>проблемы</w:t>
      </w:r>
      <w:r>
        <w:rPr>
          <w:color w:val="auto"/>
          <w:sz w:val="20"/>
        </w:rPr>
        <w:t xml:space="preserve"> </w:t>
      </w:r>
      <w:r w:rsidRPr="006537EE">
        <w:rPr>
          <w:color w:val="auto"/>
          <w:sz w:val="20"/>
        </w:rPr>
        <w:t>за</w:t>
      </w:r>
      <w:r>
        <w:rPr>
          <w:color w:val="auto"/>
          <w:sz w:val="20"/>
        </w:rPr>
        <w:t xml:space="preserve"> </w:t>
      </w:r>
      <w:r w:rsidRPr="006537EE">
        <w:rPr>
          <w:color w:val="auto"/>
          <w:sz w:val="20"/>
        </w:rPr>
        <w:t>рубежом</w:t>
      </w:r>
      <w:r>
        <w:rPr>
          <w:color w:val="auto"/>
          <w:sz w:val="20"/>
        </w:rPr>
        <w:t xml:space="preserve"> </w:t>
      </w:r>
      <w:r w:rsidRPr="006537EE">
        <w:rPr>
          <w:color w:val="auto"/>
          <w:sz w:val="20"/>
        </w:rPr>
        <w:t>и</w:t>
      </w:r>
      <w:r>
        <w:rPr>
          <w:color w:val="auto"/>
          <w:sz w:val="20"/>
        </w:rPr>
        <w:t xml:space="preserve"> </w:t>
      </w:r>
      <w:r w:rsidRPr="006537EE">
        <w:rPr>
          <w:color w:val="auto"/>
          <w:sz w:val="20"/>
        </w:rPr>
        <w:t>в</w:t>
      </w:r>
      <w:r>
        <w:rPr>
          <w:color w:val="auto"/>
          <w:sz w:val="20"/>
        </w:rPr>
        <w:t xml:space="preserve"> </w:t>
      </w:r>
      <w:r w:rsidRPr="006537EE">
        <w:rPr>
          <w:color w:val="auto"/>
          <w:sz w:val="20"/>
        </w:rPr>
        <w:t>нашей</w:t>
      </w:r>
      <w:r>
        <w:rPr>
          <w:color w:val="auto"/>
          <w:sz w:val="20"/>
        </w:rPr>
        <w:t xml:space="preserve"> </w:t>
      </w:r>
      <w:r w:rsidRPr="006537EE">
        <w:rPr>
          <w:color w:val="auto"/>
          <w:sz w:val="20"/>
        </w:rPr>
        <w:t>стране,</w:t>
      </w:r>
      <w:r>
        <w:rPr>
          <w:color w:val="auto"/>
          <w:sz w:val="20"/>
        </w:rPr>
        <w:t xml:space="preserve"> </w:t>
      </w:r>
      <w:r w:rsidRPr="006537EE">
        <w:rPr>
          <w:color w:val="auto"/>
          <w:sz w:val="20"/>
        </w:rPr>
        <w:t>и</w:t>
      </w:r>
      <w:r>
        <w:rPr>
          <w:color w:val="auto"/>
          <w:sz w:val="20"/>
        </w:rPr>
        <w:t xml:space="preserve"> </w:t>
      </w:r>
      <w:r w:rsidRPr="006537EE">
        <w:rPr>
          <w:color w:val="auto"/>
          <w:sz w:val="20"/>
        </w:rPr>
        <w:t>предложены</w:t>
      </w:r>
      <w:r>
        <w:rPr>
          <w:color w:val="auto"/>
          <w:sz w:val="20"/>
        </w:rPr>
        <w:t xml:space="preserve"> </w:t>
      </w:r>
      <w:r w:rsidRPr="006537EE">
        <w:rPr>
          <w:color w:val="auto"/>
          <w:sz w:val="20"/>
        </w:rPr>
        <w:t>меры</w:t>
      </w:r>
      <w:r>
        <w:rPr>
          <w:color w:val="auto"/>
          <w:sz w:val="20"/>
        </w:rPr>
        <w:t xml:space="preserve"> </w:t>
      </w:r>
      <w:r w:rsidRPr="006537EE">
        <w:rPr>
          <w:color w:val="auto"/>
          <w:sz w:val="20"/>
        </w:rPr>
        <w:t>по</w:t>
      </w:r>
      <w:r>
        <w:rPr>
          <w:color w:val="auto"/>
          <w:sz w:val="20"/>
        </w:rPr>
        <w:t xml:space="preserve"> </w:t>
      </w:r>
      <w:r w:rsidRPr="006537EE">
        <w:rPr>
          <w:color w:val="auto"/>
          <w:sz w:val="20"/>
        </w:rPr>
        <w:t>форсированному</w:t>
      </w:r>
      <w:r>
        <w:rPr>
          <w:color w:val="auto"/>
          <w:sz w:val="20"/>
        </w:rPr>
        <w:t xml:space="preserve"> </w:t>
      </w:r>
      <w:r w:rsidRPr="006537EE">
        <w:rPr>
          <w:color w:val="auto"/>
          <w:sz w:val="20"/>
        </w:rPr>
        <w:t>решению</w:t>
      </w:r>
      <w:r>
        <w:rPr>
          <w:color w:val="auto"/>
          <w:sz w:val="20"/>
        </w:rPr>
        <w:t xml:space="preserve"> </w:t>
      </w:r>
      <w:r w:rsidRPr="006537EE">
        <w:rPr>
          <w:color w:val="auto"/>
          <w:sz w:val="20"/>
        </w:rPr>
        <w:t>проблемы.</w:t>
      </w:r>
      <w:r>
        <w:rPr>
          <w:color w:val="auto"/>
          <w:sz w:val="20"/>
        </w:rPr>
        <w:t xml:space="preserve"> </w:t>
      </w:r>
      <w:r w:rsidRPr="006537EE">
        <w:rPr>
          <w:color w:val="auto"/>
          <w:sz w:val="20"/>
        </w:rPr>
        <w:t>В</w:t>
      </w:r>
      <w:r>
        <w:rPr>
          <w:color w:val="auto"/>
          <w:sz w:val="20"/>
        </w:rPr>
        <w:t xml:space="preserve"> </w:t>
      </w:r>
      <w:r w:rsidRPr="006537EE">
        <w:rPr>
          <w:color w:val="auto"/>
          <w:sz w:val="20"/>
        </w:rPr>
        <w:t>других</w:t>
      </w:r>
      <w:r>
        <w:rPr>
          <w:color w:val="auto"/>
          <w:sz w:val="20"/>
        </w:rPr>
        <w:t xml:space="preserve"> </w:t>
      </w:r>
      <w:r w:rsidRPr="006537EE">
        <w:rPr>
          <w:color w:val="auto"/>
          <w:sz w:val="20"/>
        </w:rPr>
        <w:t>статьях</w:t>
      </w:r>
      <w:r>
        <w:rPr>
          <w:color w:val="auto"/>
          <w:sz w:val="20"/>
        </w:rPr>
        <w:t xml:space="preserve"> </w:t>
      </w:r>
      <w:r w:rsidRPr="006537EE">
        <w:rPr>
          <w:color w:val="auto"/>
          <w:sz w:val="20"/>
        </w:rPr>
        <w:t>этого</w:t>
      </w:r>
      <w:r>
        <w:rPr>
          <w:color w:val="auto"/>
          <w:sz w:val="20"/>
        </w:rPr>
        <w:t xml:space="preserve"> </w:t>
      </w:r>
      <w:r w:rsidRPr="006537EE">
        <w:rPr>
          <w:color w:val="auto"/>
          <w:sz w:val="20"/>
        </w:rPr>
        <w:t>сборника</w:t>
      </w:r>
      <w:r>
        <w:rPr>
          <w:color w:val="auto"/>
          <w:sz w:val="20"/>
        </w:rPr>
        <w:t xml:space="preserve"> </w:t>
      </w:r>
      <w:r w:rsidRPr="006537EE">
        <w:rPr>
          <w:color w:val="auto"/>
          <w:sz w:val="20"/>
        </w:rPr>
        <w:t>трудов</w:t>
      </w:r>
      <w:r>
        <w:rPr>
          <w:color w:val="auto"/>
          <w:sz w:val="20"/>
        </w:rPr>
        <w:t xml:space="preserve"> </w:t>
      </w:r>
      <w:r w:rsidRPr="006537EE">
        <w:rPr>
          <w:color w:val="auto"/>
          <w:sz w:val="20"/>
        </w:rPr>
        <w:t>рассматриваются</w:t>
      </w:r>
      <w:r>
        <w:rPr>
          <w:color w:val="auto"/>
          <w:sz w:val="20"/>
        </w:rPr>
        <w:t xml:space="preserve"> </w:t>
      </w:r>
      <w:r w:rsidRPr="006537EE">
        <w:rPr>
          <w:color w:val="auto"/>
          <w:sz w:val="20"/>
        </w:rPr>
        <w:t>отдельные</w:t>
      </w:r>
      <w:r>
        <w:rPr>
          <w:color w:val="auto"/>
          <w:sz w:val="20"/>
        </w:rPr>
        <w:t xml:space="preserve"> </w:t>
      </w:r>
      <w:r w:rsidRPr="006537EE">
        <w:rPr>
          <w:color w:val="auto"/>
          <w:sz w:val="20"/>
        </w:rPr>
        <w:t>аспекты</w:t>
      </w:r>
      <w:r>
        <w:rPr>
          <w:color w:val="auto"/>
          <w:sz w:val="20"/>
        </w:rPr>
        <w:t xml:space="preserve"> </w:t>
      </w:r>
      <w:r w:rsidRPr="006537EE">
        <w:rPr>
          <w:color w:val="auto"/>
          <w:sz w:val="20"/>
        </w:rPr>
        <w:t>проблемы.</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При</w:t>
      </w:r>
      <w:r>
        <w:rPr>
          <w:color w:val="auto"/>
          <w:sz w:val="20"/>
        </w:rPr>
        <w:t xml:space="preserve"> </w:t>
      </w:r>
      <w:r w:rsidRPr="006537EE">
        <w:rPr>
          <w:color w:val="auto"/>
          <w:sz w:val="20"/>
        </w:rPr>
        <w:t>обсуждении</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мы</w:t>
      </w:r>
      <w:r>
        <w:rPr>
          <w:color w:val="auto"/>
          <w:sz w:val="20"/>
        </w:rPr>
        <w:t xml:space="preserve"> </w:t>
      </w:r>
      <w:r w:rsidRPr="006537EE">
        <w:rPr>
          <w:color w:val="auto"/>
          <w:sz w:val="20"/>
        </w:rPr>
        <w:t>будем</w:t>
      </w:r>
      <w:r>
        <w:rPr>
          <w:color w:val="auto"/>
          <w:sz w:val="20"/>
        </w:rPr>
        <w:t xml:space="preserve"> </w:t>
      </w:r>
      <w:r w:rsidRPr="006537EE">
        <w:rPr>
          <w:color w:val="auto"/>
          <w:sz w:val="20"/>
        </w:rPr>
        <w:t>подразумевать</w:t>
      </w:r>
      <w:r>
        <w:rPr>
          <w:color w:val="auto"/>
          <w:sz w:val="20"/>
        </w:rPr>
        <w:t xml:space="preserve"> </w:t>
      </w:r>
      <w:r w:rsidRPr="006537EE">
        <w:rPr>
          <w:color w:val="auto"/>
          <w:sz w:val="20"/>
        </w:rPr>
        <w:t>следующее</w:t>
      </w:r>
      <w:r>
        <w:rPr>
          <w:color w:val="auto"/>
          <w:sz w:val="20"/>
        </w:rPr>
        <w:t xml:space="preserve"> </w:t>
      </w:r>
      <w:r w:rsidRPr="006537EE">
        <w:rPr>
          <w:color w:val="auto"/>
          <w:sz w:val="20"/>
        </w:rPr>
        <w:t>общепринятое</w:t>
      </w:r>
      <w:r>
        <w:rPr>
          <w:color w:val="auto"/>
          <w:sz w:val="20"/>
        </w:rPr>
        <w:t xml:space="preserve"> </w:t>
      </w:r>
      <w:r w:rsidRPr="006537EE">
        <w:rPr>
          <w:color w:val="auto"/>
          <w:sz w:val="20"/>
        </w:rPr>
        <w:t>определение:</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w:t>
      </w:r>
      <w:proofErr w:type="spellStart"/>
      <w:r w:rsidRPr="006537EE">
        <w:rPr>
          <w:color w:val="auto"/>
          <w:sz w:val="20"/>
        </w:rPr>
        <w:t>Интероперабельность</w:t>
      </w:r>
      <w:proofErr w:type="spellEnd"/>
      <w:r>
        <w:rPr>
          <w:color w:val="auto"/>
          <w:sz w:val="20"/>
        </w:rPr>
        <w:t xml:space="preserve"> </w:t>
      </w:r>
      <w:r w:rsidRPr="006537EE">
        <w:rPr>
          <w:color w:val="auto"/>
          <w:sz w:val="20"/>
        </w:rPr>
        <w:t>-</w:t>
      </w:r>
      <w:r>
        <w:rPr>
          <w:color w:val="auto"/>
          <w:sz w:val="20"/>
        </w:rPr>
        <w:t xml:space="preserve"> </w:t>
      </w:r>
      <w:r w:rsidRPr="006537EE">
        <w:rPr>
          <w:color w:val="auto"/>
          <w:sz w:val="20"/>
        </w:rPr>
        <w:t>способность</w:t>
      </w:r>
      <w:r>
        <w:rPr>
          <w:color w:val="auto"/>
          <w:sz w:val="20"/>
        </w:rPr>
        <w:t xml:space="preserve"> </w:t>
      </w:r>
      <w:r w:rsidRPr="006537EE">
        <w:rPr>
          <w:color w:val="auto"/>
          <w:sz w:val="20"/>
        </w:rPr>
        <w:t>двух</w:t>
      </w:r>
      <w:r>
        <w:rPr>
          <w:color w:val="auto"/>
          <w:sz w:val="20"/>
        </w:rPr>
        <w:t xml:space="preserve"> </w:t>
      </w:r>
      <w:r w:rsidRPr="006537EE">
        <w:rPr>
          <w:color w:val="auto"/>
          <w:sz w:val="20"/>
        </w:rPr>
        <w:t>или</w:t>
      </w:r>
      <w:r>
        <w:rPr>
          <w:color w:val="auto"/>
          <w:sz w:val="20"/>
        </w:rPr>
        <w:t xml:space="preserve"> </w:t>
      </w:r>
      <w:r w:rsidRPr="006537EE">
        <w:rPr>
          <w:color w:val="auto"/>
          <w:sz w:val="20"/>
        </w:rPr>
        <w:t>более</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систем</w:t>
      </w:r>
      <w:r>
        <w:rPr>
          <w:color w:val="auto"/>
          <w:sz w:val="20"/>
        </w:rPr>
        <w:t xml:space="preserve"> </w:t>
      </w:r>
      <w:r w:rsidRPr="006537EE">
        <w:rPr>
          <w:color w:val="auto"/>
          <w:sz w:val="20"/>
        </w:rPr>
        <w:t>или</w:t>
      </w:r>
      <w:r>
        <w:rPr>
          <w:color w:val="auto"/>
          <w:sz w:val="20"/>
        </w:rPr>
        <w:t xml:space="preserve"> </w:t>
      </w:r>
      <w:r w:rsidRPr="006537EE">
        <w:rPr>
          <w:color w:val="auto"/>
          <w:sz w:val="20"/>
        </w:rPr>
        <w:t>компонентов</w:t>
      </w:r>
      <w:r>
        <w:rPr>
          <w:color w:val="auto"/>
          <w:sz w:val="20"/>
        </w:rPr>
        <w:t xml:space="preserve"> </w:t>
      </w:r>
      <w:r w:rsidRPr="006537EE">
        <w:rPr>
          <w:color w:val="auto"/>
          <w:sz w:val="20"/>
        </w:rPr>
        <w:t>к</w:t>
      </w:r>
      <w:r>
        <w:rPr>
          <w:color w:val="auto"/>
          <w:sz w:val="20"/>
        </w:rPr>
        <w:t xml:space="preserve"> </w:t>
      </w:r>
      <w:r w:rsidRPr="006537EE">
        <w:rPr>
          <w:color w:val="auto"/>
          <w:sz w:val="20"/>
        </w:rPr>
        <w:t>обмену</w:t>
      </w:r>
      <w:r>
        <w:rPr>
          <w:color w:val="auto"/>
          <w:sz w:val="20"/>
        </w:rPr>
        <w:t xml:space="preserve"> </w:t>
      </w:r>
      <w:r w:rsidRPr="006537EE">
        <w:rPr>
          <w:color w:val="auto"/>
          <w:sz w:val="20"/>
        </w:rPr>
        <w:t>информацией</w:t>
      </w:r>
      <w:r>
        <w:rPr>
          <w:color w:val="auto"/>
          <w:sz w:val="20"/>
        </w:rPr>
        <w:t xml:space="preserve"> </w:t>
      </w:r>
      <w:r w:rsidRPr="006537EE">
        <w:rPr>
          <w:color w:val="auto"/>
          <w:sz w:val="20"/>
        </w:rPr>
        <w:t>и</w:t>
      </w:r>
      <w:r>
        <w:rPr>
          <w:color w:val="auto"/>
          <w:sz w:val="20"/>
        </w:rPr>
        <w:t xml:space="preserve"> </w:t>
      </w:r>
      <w:r w:rsidRPr="006537EE">
        <w:rPr>
          <w:color w:val="auto"/>
          <w:sz w:val="20"/>
        </w:rPr>
        <w:t>к</w:t>
      </w:r>
      <w:r>
        <w:rPr>
          <w:color w:val="auto"/>
          <w:sz w:val="20"/>
        </w:rPr>
        <w:t xml:space="preserve"> </w:t>
      </w:r>
      <w:r w:rsidRPr="006537EE">
        <w:rPr>
          <w:color w:val="auto"/>
          <w:sz w:val="20"/>
        </w:rPr>
        <w:t>использованию</w:t>
      </w:r>
      <w:r>
        <w:rPr>
          <w:color w:val="auto"/>
          <w:sz w:val="20"/>
        </w:rPr>
        <w:t xml:space="preserve"> </w:t>
      </w:r>
      <w:r w:rsidRPr="006537EE">
        <w:rPr>
          <w:color w:val="auto"/>
          <w:sz w:val="20"/>
        </w:rPr>
        <w:t>информации,</w:t>
      </w:r>
      <w:r>
        <w:rPr>
          <w:color w:val="auto"/>
          <w:sz w:val="20"/>
        </w:rPr>
        <w:t xml:space="preserve"> </w:t>
      </w:r>
      <w:r w:rsidRPr="006537EE">
        <w:rPr>
          <w:color w:val="auto"/>
          <w:sz w:val="20"/>
        </w:rPr>
        <w:t>полученной</w:t>
      </w:r>
      <w:r>
        <w:rPr>
          <w:color w:val="auto"/>
          <w:sz w:val="20"/>
        </w:rPr>
        <w:t xml:space="preserve"> </w:t>
      </w:r>
      <w:r w:rsidRPr="006537EE">
        <w:rPr>
          <w:color w:val="auto"/>
          <w:sz w:val="20"/>
        </w:rPr>
        <w:t>в</w:t>
      </w:r>
      <w:r>
        <w:rPr>
          <w:color w:val="auto"/>
          <w:sz w:val="20"/>
        </w:rPr>
        <w:t xml:space="preserve"> </w:t>
      </w:r>
      <w:r w:rsidRPr="006537EE">
        <w:rPr>
          <w:color w:val="auto"/>
          <w:sz w:val="20"/>
        </w:rPr>
        <w:t>результате</w:t>
      </w:r>
      <w:r>
        <w:rPr>
          <w:color w:val="auto"/>
          <w:sz w:val="20"/>
        </w:rPr>
        <w:t xml:space="preserve"> </w:t>
      </w:r>
      <w:r w:rsidRPr="006537EE">
        <w:rPr>
          <w:color w:val="auto"/>
          <w:sz w:val="20"/>
        </w:rPr>
        <w:t>обмена»</w:t>
      </w:r>
      <w:r>
        <w:rPr>
          <w:color w:val="auto"/>
          <w:sz w:val="20"/>
        </w:rPr>
        <w:t xml:space="preserve"> </w:t>
      </w:r>
      <w:r w:rsidRPr="006537EE">
        <w:rPr>
          <w:color w:val="auto"/>
          <w:sz w:val="20"/>
        </w:rPr>
        <w:t>(ISO/IEC/IEEE</w:t>
      </w:r>
      <w:r>
        <w:rPr>
          <w:color w:val="auto"/>
          <w:sz w:val="20"/>
        </w:rPr>
        <w:t xml:space="preserve"> </w:t>
      </w:r>
      <w:r w:rsidRPr="006537EE">
        <w:rPr>
          <w:color w:val="auto"/>
          <w:sz w:val="20"/>
        </w:rPr>
        <w:t>24765:2010.</w:t>
      </w:r>
      <w:r>
        <w:rPr>
          <w:color w:val="auto"/>
          <w:sz w:val="20"/>
        </w:rPr>
        <w:t xml:space="preserve"> </w:t>
      </w:r>
      <w:r w:rsidRPr="006537EE">
        <w:rPr>
          <w:color w:val="auto"/>
          <w:sz w:val="20"/>
        </w:rPr>
        <w:t>ГОСТР</w:t>
      </w:r>
      <w:r>
        <w:rPr>
          <w:color w:val="auto"/>
          <w:sz w:val="20"/>
        </w:rPr>
        <w:t xml:space="preserve"> </w:t>
      </w:r>
      <w:r w:rsidRPr="006537EE">
        <w:rPr>
          <w:color w:val="auto"/>
          <w:sz w:val="20"/>
        </w:rPr>
        <w:t>55062-2012).</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Подчеркнем,</w:t>
      </w:r>
      <w:r>
        <w:rPr>
          <w:color w:val="auto"/>
          <w:sz w:val="20"/>
        </w:rPr>
        <w:t xml:space="preserve"> </w:t>
      </w:r>
      <w:r w:rsidRPr="006537EE">
        <w:rPr>
          <w:color w:val="auto"/>
          <w:sz w:val="20"/>
        </w:rPr>
        <w:t>что</w:t>
      </w:r>
      <w:r>
        <w:rPr>
          <w:color w:val="auto"/>
          <w:sz w:val="20"/>
        </w:rPr>
        <w:t xml:space="preserve"> </w:t>
      </w:r>
      <w:r w:rsidRPr="006537EE">
        <w:rPr>
          <w:color w:val="auto"/>
          <w:sz w:val="20"/>
        </w:rPr>
        <w:t>в</w:t>
      </w:r>
      <w:r>
        <w:rPr>
          <w:color w:val="auto"/>
          <w:sz w:val="20"/>
        </w:rPr>
        <w:t xml:space="preserve"> </w:t>
      </w:r>
      <w:r w:rsidRPr="006537EE">
        <w:rPr>
          <w:color w:val="auto"/>
          <w:sz w:val="20"/>
        </w:rPr>
        <w:t>основе</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лежит</w:t>
      </w:r>
      <w:r>
        <w:rPr>
          <w:color w:val="auto"/>
          <w:sz w:val="20"/>
        </w:rPr>
        <w:t xml:space="preserve"> </w:t>
      </w:r>
      <w:r w:rsidRPr="006537EE">
        <w:rPr>
          <w:color w:val="auto"/>
          <w:sz w:val="20"/>
        </w:rPr>
        <w:t>использование</w:t>
      </w:r>
      <w:r>
        <w:rPr>
          <w:color w:val="auto"/>
          <w:sz w:val="20"/>
        </w:rPr>
        <w:t xml:space="preserve"> </w:t>
      </w:r>
      <w:r w:rsidRPr="006537EE">
        <w:rPr>
          <w:color w:val="auto"/>
          <w:sz w:val="20"/>
        </w:rPr>
        <w:t>наборов</w:t>
      </w:r>
      <w:r>
        <w:rPr>
          <w:color w:val="auto"/>
          <w:sz w:val="20"/>
        </w:rPr>
        <w:t xml:space="preserve"> </w:t>
      </w:r>
      <w:r w:rsidRPr="006537EE">
        <w:rPr>
          <w:color w:val="auto"/>
          <w:sz w:val="20"/>
        </w:rPr>
        <w:t>ИКТ-стандартов</w:t>
      </w:r>
      <w:r>
        <w:rPr>
          <w:color w:val="auto"/>
          <w:sz w:val="20"/>
        </w:rPr>
        <w:t xml:space="preserve"> </w:t>
      </w:r>
      <w:r w:rsidRPr="006537EE">
        <w:rPr>
          <w:color w:val="auto"/>
          <w:sz w:val="20"/>
        </w:rPr>
        <w:t>(профилей).</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lastRenderedPageBreak/>
        <w:t>Настоящая</w:t>
      </w:r>
      <w:r>
        <w:rPr>
          <w:color w:val="auto"/>
          <w:sz w:val="20"/>
        </w:rPr>
        <w:t xml:space="preserve"> </w:t>
      </w:r>
      <w:r w:rsidRPr="006537EE">
        <w:rPr>
          <w:color w:val="auto"/>
          <w:sz w:val="20"/>
        </w:rPr>
        <w:t>статья</w:t>
      </w:r>
      <w:r>
        <w:rPr>
          <w:color w:val="auto"/>
          <w:sz w:val="20"/>
        </w:rPr>
        <w:t xml:space="preserve"> </w:t>
      </w:r>
      <w:r w:rsidRPr="006537EE">
        <w:rPr>
          <w:color w:val="auto"/>
          <w:sz w:val="20"/>
        </w:rPr>
        <w:t>подготовлена</w:t>
      </w:r>
      <w:r>
        <w:rPr>
          <w:color w:val="auto"/>
          <w:sz w:val="20"/>
        </w:rPr>
        <w:t xml:space="preserve"> </w:t>
      </w:r>
      <w:r w:rsidRPr="006537EE">
        <w:rPr>
          <w:color w:val="auto"/>
          <w:sz w:val="20"/>
        </w:rPr>
        <w:t>при</w:t>
      </w:r>
      <w:r>
        <w:rPr>
          <w:color w:val="auto"/>
          <w:sz w:val="20"/>
        </w:rPr>
        <w:t xml:space="preserve"> </w:t>
      </w:r>
      <w:r w:rsidRPr="006537EE">
        <w:rPr>
          <w:color w:val="auto"/>
          <w:sz w:val="20"/>
        </w:rPr>
        <w:t>поддержке</w:t>
      </w:r>
      <w:r>
        <w:rPr>
          <w:color w:val="auto"/>
          <w:sz w:val="20"/>
        </w:rPr>
        <w:t xml:space="preserve"> </w:t>
      </w:r>
      <w:r w:rsidRPr="006537EE">
        <w:rPr>
          <w:color w:val="auto"/>
          <w:sz w:val="20"/>
        </w:rPr>
        <w:t>РФФИ</w:t>
      </w:r>
      <w:r>
        <w:rPr>
          <w:color w:val="auto"/>
          <w:sz w:val="20"/>
        </w:rPr>
        <w:t xml:space="preserve"> </w:t>
      </w:r>
      <w:r w:rsidRPr="006537EE">
        <w:rPr>
          <w:color w:val="auto"/>
          <w:sz w:val="20"/>
        </w:rPr>
        <w:t>(проект</w:t>
      </w:r>
      <w:r>
        <w:rPr>
          <w:color w:val="auto"/>
          <w:sz w:val="20"/>
        </w:rPr>
        <w:t xml:space="preserve"> </w:t>
      </w:r>
      <w:r w:rsidRPr="006537EE">
        <w:rPr>
          <w:color w:val="auto"/>
          <w:sz w:val="20"/>
        </w:rPr>
        <w:t>19-07-00774).</w:t>
      </w:r>
    </w:p>
    <w:p w:rsidR="00E77637" w:rsidRPr="00BC0E96" w:rsidRDefault="00E77637" w:rsidP="00636180">
      <w:pPr>
        <w:pStyle w:val="035"/>
        <w:widowControl w:val="0"/>
        <w:suppressAutoHyphens w:val="0"/>
        <w:spacing w:line="276" w:lineRule="auto"/>
        <w:ind w:firstLine="0"/>
        <w:rPr>
          <w:b/>
          <w:color w:val="auto"/>
          <w:sz w:val="20"/>
        </w:rPr>
      </w:pPr>
      <w:r w:rsidRPr="00BC0E96">
        <w:rPr>
          <w:b/>
          <w:color w:val="auto"/>
          <w:sz w:val="20"/>
        </w:rPr>
        <w:t>Источники</w:t>
      </w:r>
      <w:r>
        <w:rPr>
          <w:b/>
          <w:color w:val="auto"/>
          <w:sz w:val="20"/>
        </w:rPr>
        <w:t xml:space="preserve"> </w:t>
      </w:r>
      <w:r w:rsidRPr="00BC0E96">
        <w:rPr>
          <w:b/>
          <w:color w:val="auto"/>
          <w:sz w:val="20"/>
        </w:rPr>
        <w:t>проблемы</w:t>
      </w:r>
      <w:r>
        <w:rPr>
          <w:b/>
          <w:color w:val="auto"/>
          <w:sz w:val="20"/>
        </w:rPr>
        <w:t xml:space="preserve"> </w:t>
      </w:r>
      <w:r w:rsidRPr="00BC0E96">
        <w:rPr>
          <w:b/>
          <w:color w:val="auto"/>
          <w:sz w:val="20"/>
        </w:rPr>
        <w:t>и</w:t>
      </w:r>
      <w:r>
        <w:rPr>
          <w:b/>
          <w:color w:val="auto"/>
          <w:sz w:val="20"/>
        </w:rPr>
        <w:t xml:space="preserve"> </w:t>
      </w:r>
      <w:r w:rsidRPr="00BC0E96">
        <w:rPr>
          <w:b/>
          <w:color w:val="auto"/>
          <w:sz w:val="20"/>
        </w:rPr>
        <w:t>её</w:t>
      </w:r>
      <w:r>
        <w:rPr>
          <w:b/>
          <w:color w:val="auto"/>
          <w:sz w:val="20"/>
        </w:rPr>
        <w:t xml:space="preserve"> </w:t>
      </w:r>
      <w:r w:rsidRPr="00BC0E96">
        <w:rPr>
          <w:b/>
          <w:color w:val="auto"/>
          <w:sz w:val="20"/>
        </w:rPr>
        <w:t>растущей</w:t>
      </w:r>
      <w:r>
        <w:rPr>
          <w:b/>
          <w:color w:val="auto"/>
          <w:sz w:val="20"/>
        </w:rPr>
        <w:t xml:space="preserve"> </w:t>
      </w:r>
      <w:r w:rsidRPr="00BC0E96">
        <w:rPr>
          <w:b/>
          <w:color w:val="auto"/>
          <w:sz w:val="20"/>
        </w:rPr>
        <w:t>актуальности</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t>Применение</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технологий</w:t>
      </w:r>
      <w:r>
        <w:rPr>
          <w:color w:val="auto"/>
          <w:sz w:val="20"/>
        </w:rPr>
        <w:t xml:space="preserve"> </w:t>
      </w:r>
      <w:r w:rsidRPr="006537EE">
        <w:rPr>
          <w:color w:val="auto"/>
          <w:sz w:val="20"/>
        </w:rPr>
        <w:t>(ИТ)</w:t>
      </w:r>
      <w:r>
        <w:rPr>
          <w:color w:val="auto"/>
          <w:sz w:val="20"/>
        </w:rPr>
        <w:t xml:space="preserve"> </w:t>
      </w:r>
      <w:r w:rsidRPr="006537EE">
        <w:rPr>
          <w:color w:val="auto"/>
          <w:sz w:val="20"/>
        </w:rPr>
        <w:t>проявляется</w:t>
      </w:r>
      <w:r>
        <w:rPr>
          <w:color w:val="auto"/>
          <w:sz w:val="20"/>
        </w:rPr>
        <w:t xml:space="preserve"> </w:t>
      </w:r>
      <w:r w:rsidRPr="006537EE">
        <w:rPr>
          <w:color w:val="auto"/>
          <w:sz w:val="20"/>
        </w:rPr>
        <w:t>в</w:t>
      </w:r>
      <w:r>
        <w:rPr>
          <w:color w:val="auto"/>
          <w:sz w:val="20"/>
        </w:rPr>
        <w:t xml:space="preserve"> </w:t>
      </w:r>
      <w:r w:rsidRPr="006537EE">
        <w:rPr>
          <w:color w:val="auto"/>
          <w:sz w:val="20"/>
        </w:rPr>
        <w:t>создании</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систем</w:t>
      </w:r>
      <w:r>
        <w:rPr>
          <w:color w:val="auto"/>
          <w:sz w:val="20"/>
        </w:rPr>
        <w:t xml:space="preserve"> </w:t>
      </w:r>
      <w:r w:rsidRPr="006537EE">
        <w:rPr>
          <w:color w:val="auto"/>
          <w:sz w:val="20"/>
        </w:rPr>
        <w:t>(ИС)</w:t>
      </w:r>
      <w:r>
        <w:rPr>
          <w:color w:val="auto"/>
          <w:sz w:val="20"/>
        </w:rPr>
        <w:t xml:space="preserve"> </w:t>
      </w:r>
      <w:r w:rsidRPr="006537EE">
        <w:rPr>
          <w:color w:val="auto"/>
          <w:sz w:val="20"/>
        </w:rPr>
        <w:t>самого</w:t>
      </w:r>
      <w:r>
        <w:rPr>
          <w:color w:val="auto"/>
          <w:sz w:val="20"/>
        </w:rPr>
        <w:t xml:space="preserve"> </w:t>
      </w:r>
      <w:r w:rsidRPr="006537EE">
        <w:rPr>
          <w:color w:val="auto"/>
          <w:sz w:val="20"/>
        </w:rPr>
        <w:t>различного</w:t>
      </w:r>
      <w:r>
        <w:rPr>
          <w:color w:val="auto"/>
          <w:sz w:val="20"/>
        </w:rPr>
        <w:t xml:space="preserve"> </w:t>
      </w:r>
      <w:r w:rsidRPr="006537EE">
        <w:rPr>
          <w:color w:val="auto"/>
          <w:sz w:val="20"/>
        </w:rPr>
        <w:t>назначения</w:t>
      </w:r>
      <w:r>
        <w:rPr>
          <w:color w:val="auto"/>
          <w:sz w:val="20"/>
        </w:rPr>
        <w:t xml:space="preserve"> </w:t>
      </w:r>
      <w:r w:rsidRPr="006537EE">
        <w:rPr>
          <w:color w:val="auto"/>
          <w:sz w:val="20"/>
        </w:rPr>
        <w:t>и</w:t>
      </w:r>
      <w:r>
        <w:rPr>
          <w:color w:val="auto"/>
          <w:sz w:val="20"/>
        </w:rPr>
        <w:t xml:space="preserve"> </w:t>
      </w:r>
      <w:r w:rsidRPr="006537EE">
        <w:rPr>
          <w:color w:val="auto"/>
          <w:sz w:val="20"/>
        </w:rPr>
        <w:t>масштаба.</w:t>
      </w:r>
      <w:r>
        <w:rPr>
          <w:color w:val="auto"/>
          <w:sz w:val="20"/>
        </w:rPr>
        <w:t xml:space="preserve"> </w:t>
      </w:r>
      <w:r w:rsidRPr="006537EE">
        <w:rPr>
          <w:color w:val="auto"/>
          <w:sz w:val="20"/>
        </w:rPr>
        <w:t>Эти</w:t>
      </w:r>
      <w:r>
        <w:rPr>
          <w:color w:val="auto"/>
          <w:sz w:val="20"/>
        </w:rPr>
        <w:t xml:space="preserve"> </w:t>
      </w:r>
      <w:r w:rsidRPr="006537EE">
        <w:rPr>
          <w:color w:val="auto"/>
          <w:sz w:val="20"/>
        </w:rPr>
        <w:t>ИС</w:t>
      </w:r>
      <w:r>
        <w:rPr>
          <w:color w:val="auto"/>
          <w:sz w:val="20"/>
        </w:rPr>
        <w:t xml:space="preserve"> </w:t>
      </w:r>
      <w:r w:rsidRPr="006537EE">
        <w:rPr>
          <w:color w:val="auto"/>
          <w:sz w:val="20"/>
        </w:rPr>
        <w:t>строятся</w:t>
      </w:r>
      <w:r>
        <w:rPr>
          <w:color w:val="auto"/>
          <w:sz w:val="20"/>
        </w:rPr>
        <w:t xml:space="preserve"> </w:t>
      </w:r>
      <w:r w:rsidRPr="006537EE">
        <w:rPr>
          <w:color w:val="auto"/>
          <w:sz w:val="20"/>
        </w:rPr>
        <w:t>в</w:t>
      </w:r>
      <w:r>
        <w:rPr>
          <w:color w:val="auto"/>
          <w:sz w:val="20"/>
        </w:rPr>
        <w:t xml:space="preserve"> </w:t>
      </w:r>
      <w:r w:rsidRPr="006537EE">
        <w:rPr>
          <w:color w:val="auto"/>
          <w:sz w:val="20"/>
        </w:rPr>
        <w:t>общем</w:t>
      </w:r>
      <w:r>
        <w:rPr>
          <w:color w:val="auto"/>
          <w:sz w:val="20"/>
        </w:rPr>
        <w:t xml:space="preserve"> </w:t>
      </w:r>
      <w:r w:rsidRPr="006537EE">
        <w:rPr>
          <w:color w:val="auto"/>
          <w:sz w:val="20"/>
        </w:rPr>
        <w:t>случае</w:t>
      </w:r>
      <w:r>
        <w:rPr>
          <w:color w:val="auto"/>
          <w:sz w:val="20"/>
        </w:rPr>
        <w:t xml:space="preserve"> </w:t>
      </w:r>
      <w:r w:rsidRPr="006537EE">
        <w:rPr>
          <w:color w:val="auto"/>
          <w:sz w:val="20"/>
        </w:rPr>
        <w:t>на</w:t>
      </w:r>
      <w:r>
        <w:rPr>
          <w:color w:val="auto"/>
          <w:sz w:val="20"/>
        </w:rPr>
        <w:t xml:space="preserve"> </w:t>
      </w:r>
      <w:r w:rsidRPr="006537EE">
        <w:rPr>
          <w:color w:val="auto"/>
          <w:sz w:val="20"/>
        </w:rPr>
        <w:t>различных</w:t>
      </w:r>
      <w:r>
        <w:rPr>
          <w:color w:val="auto"/>
          <w:sz w:val="20"/>
        </w:rPr>
        <w:t xml:space="preserve"> </w:t>
      </w:r>
      <w:r w:rsidRPr="006537EE">
        <w:rPr>
          <w:color w:val="auto"/>
          <w:sz w:val="20"/>
        </w:rPr>
        <w:t>программно-аппаратных</w:t>
      </w:r>
      <w:r>
        <w:rPr>
          <w:color w:val="auto"/>
          <w:sz w:val="20"/>
        </w:rPr>
        <w:t xml:space="preserve"> </w:t>
      </w:r>
      <w:r w:rsidRPr="006537EE">
        <w:rPr>
          <w:color w:val="auto"/>
          <w:sz w:val="20"/>
        </w:rPr>
        <w:t>платформах</w:t>
      </w:r>
      <w:r>
        <w:rPr>
          <w:color w:val="auto"/>
          <w:sz w:val="20"/>
        </w:rPr>
        <w:t xml:space="preserve"> </w:t>
      </w:r>
      <w:r w:rsidRPr="006537EE">
        <w:rPr>
          <w:color w:val="auto"/>
          <w:sz w:val="20"/>
        </w:rPr>
        <w:t>и,</w:t>
      </w:r>
      <w:r>
        <w:rPr>
          <w:color w:val="auto"/>
          <w:sz w:val="20"/>
        </w:rPr>
        <w:t xml:space="preserve"> </w:t>
      </w:r>
      <w:r w:rsidRPr="006537EE">
        <w:rPr>
          <w:color w:val="auto"/>
          <w:sz w:val="20"/>
        </w:rPr>
        <w:t>в</w:t>
      </w:r>
      <w:r>
        <w:rPr>
          <w:color w:val="auto"/>
          <w:sz w:val="20"/>
        </w:rPr>
        <w:t xml:space="preserve"> </w:t>
      </w:r>
      <w:r w:rsidRPr="006537EE">
        <w:rPr>
          <w:color w:val="auto"/>
          <w:sz w:val="20"/>
        </w:rPr>
        <w:t>конечном</w:t>
      </w:r>
      <w:r>
        <w:rPr>
          <w:color w:val="auto"/>
          <w:sz w:val="20"/>
        </w:rPr>
        <w:t xml:space="preserve"> </w:t>
      </w:r>
      <w:r w:rsidRPr="006537EE">
        <w:rPr>
          <w:color w:val="auto"/>
          <w:sz w:val="20"/>
        </w:rPr>
        <w:t>счёте,</w:t>
      </w:r>
      <w:r>
        <w:rPr>
          <w:color w:val="auto"/>
          <w:sz w:val="20"/>
        </w:rPr>
        <w:t xml:space="preserve"> </w:t>
      </w:r>
      <w:r w:rsidRPr="006537EE">
        <w:rPr>
          <w:color w:val="auto"/>
          <w:sz w:val="20"/>
        </w:rPr>
        <w:t>должны</w:t>
      </w:r>
      <w:r>
        <w:rPr>
          <w:color w:val="auto"/>
          <w:sz w:val="20"/>
        </w:rPr>
        <w:t xml:space="preserve"> </w:t>
      </w:r>
      <w:r w:rsidRPr="006537EE">
        <w:rPr>
          <w:color w:val="auto"/>
          <w:sz w:val="20"/>
        </w:rPr>
        <w:t>взаимодействовать</w:t>
      </w:r>
      <w:r>
        <w:rPr>
          <w:color w:val="auto"/>
          <w:sz w:val="20"/>
        </w:rPr>
        <w:t xml:space="preserve"> </w:t>
      </w:r>
      <w:r w:rsidRPr="006537EE">
        <w:rPr>
          <w:color w:val="auto"/>
          <w:sz w:val="20"/>
        </w:rPr>
        <w:t>с</w:t>
      </w:r>
      <w:r>
        <w:rPr>
          <w:color w:val="auto"/>
          <w:sz w:val="20"/>
        </w:rPr>
        <w:t xml:space="preserve"> </w:t>
      </w:r>
      <w:r w:rsidRPr="006537EE">
        <w:rPr>
          <w:color w:val="auto"/>
          <w:sz w:val="20"/>
        </w:rPr>
        <w:t>использованием</w:t>
      </w:r>
      <w:r>
        <w:rPr>
          <w:color w:val="auto"/>
          <w:sz w:val="20"/>
        </w:rPr>
        <w:t xml:space="preserve"> </w:t>
      </w:r>
      <w:r w:rsidRPr="006537EE">
        <w:rPr>
          <w:color w:val="auto"/>
          <w:sz w:val="20"/>
        </w:rPr>
        <w:t>различных</w:t>
      </w:r>
      <w:r>
        <w:rPr>
          <w:color w:val="auto"/>
          <w:sz w:val="20"/>
        </w:rPr>
        <w:t xml:space="preserve"> </w:t>
      </w:r>
      <w:r w:rsidRPr="006537EE">
        <w:rPr>
          <w:color w:val="auto"/>
          <w:sz w:val="20"/>
        </w:rPr>
        <w:t>коммуникационных</w:t>
      </w:r>
      <w:r>
        <w:rPr>
          <w:color w:val="auto"/>
          <w:sz w:val="20"/>
        </w:rPr>
        <w:t xml:space="preserve"> </w:t>
      </w:r>
      <w:r w:rsidRPr="006537EE">
        <w:rPr>
          <w:color w:val="auto"/>
          <w:sz w:val="20"/>
        </w:rPr>
        <w:t>систем.</w:t>
      </w:r>
      <w:r>
        <w:rPr>
          <w:color w:val="auto"/>
          <w:sz w:val="20"/>
        </w:rPr>
        <w:t xml:space="preserve"> </w:t>
      </w:r>
      <w:r w:rsidRPr="006537EE">
        <w:rPr>
          <w:color w:val="auto"/>
          <w:sz w:val="20"/>
        </w:rPr>
        <w:t>Это</w:t>
      </w:r>
      <w:r>
        <w:rPr>
          <w:color w:val="auto"/>
          <w:sz w:val="20"/>
        </w:rPr>
        <w:t xml:space="preserve"> </w:t>
      </w:r>
      <w:r w:rsidRPr="006537EE">
        <w:rPr>
          <w:color w:val="auto"/>
          <w:sz w:val="20"/>
        </w:rPr>
        <w:t>неизбежно</w:t>
      </w:r>
      <w:r>
        <w:rPr>
          <w:color w:val="auto"/>
          <w:sz w:val="20"/>
        </w:rPr>
        <w:t xml:space="preserve"> </w:t>
      </w:r>
      <w:r w:rsidRPr="006537EE">
        <w:rPr>
          <w:color w:val="auto"/>
          <w:sz w:val="20"/>
        </w:rPr>
        <w:t>приводит</w:t>
      </w:r>
      <w:r>
        <w:rPr>
          <w:color w:val="auto"/>
          <w:sz w:val="20"/>
        </w:rPr>
        <w:t xml:space="preserve"> </w:t>
      </w:r>
      <w:r w:rsidRPr="006537EE">
        <w:rPr>
          <w:color w:val="auto"/>
          <w:sz w:val="20"/>
        </w:rPr>
        <w:t>к</w:t>
      </w:r>
      <w:r>
        <w:rPr>
          <w:color w:val="auto"/>
          <w:sz w:val="20"/>
        </w:rPr>
        <w:t xml:space="preserve"> </w:t>
      </w:r>
      <w:r w:rsidRPr="006537EE">
        <w:rPr>
          <w:color w:val="auto"/>
          <w:sz w:val="20"/>
        </w:rPr>
        <w:t>созданию</w:t>
      </w:r>
      <w:r>
        <w:rPr>
          <w:color w:val="auto"/>
          <w:sz w:val="20"/>
        </w:rPr>
        <w:t xml:space="preserve"> </w:t>
      </w:r>
      <w:r w:rsidRPr="006537EE">
        <w:rPr>
          <w:color w:val="auto"/>
          <w:sz w:val="20"/>
        </w:rPr>
        <w:t>гетерогенной</w:t>
      </w:r>
      <w:r>
        <w:rPr>
          <w:color w:val="auto"/>
          <w:sz w:val="20"/>
        </w:rPr>
        <w:t xml:space="preserve"> </w:t>
      </w:r>
      <w:r w:rsidRPr="006537EE">
        <w:rPr>
          <w:color w:val="auto"/>
          <w:sz w:val="20"/>
        </w:rPr>
        <w:t>ИКТ-среды</w:t>
      </w:r>
      <w:r>
        <w:rPr>
          <w:color w:val="auto"/>
          <w:sz w:val="20"/>
        </w:rPr>
        <w:t xml:space="preserve"> </w:t>
      </w:r>
      <w:r w:rsidRPr="006537EE">
        <w:rPr>
          <w:color w:val="auto"/>
          <w:sz w:val="20"/>
        </w:rPr>
        <w:t>и</w:t>
      </w:r>
      <w:r>
        <w:rPr>
          <w:color w:val="auto"/>
          <w:sz w:val="20"/>
        </w:rPr>
        <w:t xml:space="preserve"> </w:t>
      </w:r>
      <w:r w:rsidRPr="006537EE">
        <w:rPr>
          <w:color w:val="auto"/>
          <w:sz w:val="20"/>
        </w:rPr>
        <w:t>порождает</w:t>
      </w:r>
      <w:r>
        <w:rPr>
          <w:color w:val="auto"/>
          <w:sz w:val="20"/>
        </w:rPr>
        <w:t xml:space="preserve"> </w:t>
      </w:r>
      <w:r w:rsidRPr="006537EE">
        <w:rPr>
          <w:color w:val="auto"/>
          <w:sz w:val="20"/>
        </w:rPr>
        <w:t>«проблему</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Таким</w:t>
      </w:r>
      <w:r>
        <w:rPr>
          <w:color w:val="auto"/>
          <w:sz w:val="20"/>
        </w:rPr>
        <w:t xml:space="preserve"> </w:t>
      </w:r>
      <w:r w:rsidRPr="006537EE">
        <w:rPr>
          <w:color w:val="auto"/>
          <w:sz w:val="20"/>
        </w:rPr>
        <w:t>образом,</w:t>
      </w:r>
      <w:r>
        <w:rPr>
          <w:color w:val="auto"/>
          <w:sz w:val="20"/>
        </w:rPr>
        <w:t xml:space="preserve"> </w:t>
      </w:r>
      <w:r w:rsidRPr="006537EE">
        <w:rPr>
          <w:color w:val="auto"/>
          <w:sz w:val="20"/>
        </w:rPr>
        <w:t>основным</w:t>
      </w:r>
      <w:r>
        <w:rPr>
          <w:color w:val="auto"/>
          <w:sz w:val="20"/>
        </w:rPr>
        <w:t xml:space="preserve"> </w:t>
      </w:r>
      <w:r w:rsidRPr="006537EE">
        <w:rPr>
          <w:color w:val="auto"/>
          <w:sz w:val="20"/>
        </w:rPr>
        <w:t>источником</w:t>
      </w:r>
      <w:r>
        <w:rPr>
          <w:color w:val="auto"/>
          <w:sz w:val="20"/>
        </w:rPr>
        <w:t xml:space="preserve"> </w:t>
      </w:r>
      <w:r w:rsidRPr="006537EE">
        <w:rPr>
          <w:color w:val="auto"/>
          <w:sz w:val="20"/>
        </w:rPr>
        <w:t>проблемы</w:t>
      </w:r>
      <w:r>
        <w:rPr>
          <w:color w:val="auto"/>
          <w:sz w:val="20"/>
        </w:rPr>
        <w:t xml:space="preserve"> </w:t>
      </w:r>
      <w:r w:rsidRPr="006537EE">
        <w:rPr>
          <w:color w:val="auto"/>
          <w:sz w:val="20"/>
        </w:rPr>
        <w:t>выступает</w:t>
      </w:r>
      <w:r>
        <w:rPr>
          <w:color w:val="auto"/>
          <w:sz w:val="20"/>
        </w:rPr>
        <w:t xml:space="preserve"> </w:t>
      </w:r>
      <w:r w:rsidRPr="006537EE">
        <w:rPr>
          <w:color w:val="auto"/>
          <w:sz w:val="20"/>
        </w:rPr>
        <w:t>гетерогенность</w:t>
      </w:r>
      <w:r>
        <w:rPr>
          <w:color w:val="auto"/>
          <w:sz w:val="20"/>
        </w:rPr>
        <w:t xml:space="preserve"> </w:t>
      </w:r>
      <w:r w:rsidRPr="006537EE">
        <w:rPr>
          <w:color w:val="auto"/>
          <w:sz w:val="20"/>
        </w:rPr>
        <w:t>ИКТ-среды.</w:t>
      </w:r>
      <w:r>
        <w:rPr>
          <w:color w:val="auto"/>
          <w:sz w:val="20"/>
        </w:rPr>
        <w:t xml:space="preserve"> </w:t>
      </w:r>
      <w:r w:rsidRPr="006537EE">
        <w:rPr>
          <w:color w:val="auto"/>
          <w:sz w:val="20"/>
        </w:rPr>
        <w:t>Всеобщая</w:t>
      </w:r>
      <w:r>
        <w:rPr>
          <w:color w:val="auto"/>
          <w:sz w:val="20"/>
        </w:rPr>
        <w:t xml:space="preserve"> </w:t>
      </w:r>
      <w:proofErr w:type="spellStart"/>
      <w:r w:rsidRPr="006537EE">
        <w:rPr>
          <w:color w:val="auto"/>
          <w:sz w:val="20"/>
        </w:rPr>
        <w:t>цифровизация</w:t>
      </w:r>
      <w:proofErr w:type="spellEnd"/>
      <w:r>
        <w:rPr>
          <w:color w:val="auto"/>
          <w:sz w:val="20"/>
        </w:rPr>
        <w:t xml:space="preserve"> </w:t>
      </w:r>
      <w:r w:rsidRPr="006537EE">
        <w:rPr>
          <w:color w:val="auto"/>
          <w:sz w:val="20"/>
        </w:rPr>
        <w:t>приводит</w:t>
      </w:r>
      <w:r>
        <w:rPr>
          <w:color w:val="auto"/>
          <w:sz w:val="20"/>
        </w:rPr>
        <w:t xml:space="preserve"> </w:t>
      </w:r>
      <w:r w:rsidRPr="006537EE">
        <w:rPr>
          <w:color w:val="auto"/>
          <w:sz w:val="20"/>
        </w:rPr>
        <w:t>к</w:t>
      </w:r>
      <w:r>
        <w:rPr>
          <w:color w:val="auto"/>
          <w:sz w:val="20"/>
        </w:rPr>
        <w:t xml:space="preserve"> </w:t>
      </w:r>
      <w:r w:rsidRPr="006537EE">
        <w:rPr>
          <w:color w:val="auto"/>
          <w:sz w:val="20"/>
        </w:rPr>
        <w:t>увеличению</w:t>
      </w:r>
      <w:r>
        <w:rPr>
          <w:color w:val="auto"/>
          <w:sz w:val="20"/>
        </w:rPr>
        <w:t xml:space="preserve"> </w:t>
      </w:r>
      <w:r w:rsidRPr="006537EE">
        <w:rPr>
          <w:color w:val="auto"/>
          <w:sz w:val="20"/>
        </w:rPr>
        <w:t>уровня</w:t>
      </w:r>
      <w:r>
        <w:rPr>
          <w:color w:val="auto"/>
          <w:sz w:val="20"/>
        </w:rPr>
        <w:t xml:space="preserve"> </w:t>
      </w:r>
      <w:r w:rsidRPr="006537EE">
        <w:rPr>
          <w:color w:val="auto"/>
          <w:sz w:val="20"/>
        </w:rPr>
        <w:t>гетерогенности</w:t>
      </w:r>
      <w:r>
        <w:rPr>
          <w:color w:val="auto"/>
          <w:sz w:val="20"/>
        </w:rPr>
        <w:t xml:space="preserve"> </w:t>
      </w:r>
      <w:r w:rsidRPr="006537EE">
        <w:rPr>
          <w:color w:val="auto"/>
          <w:sz w:val="20"/>
        </w:rPr>
        <w:t>и</w:t>
      </w:r>
      <w:r>
        <w:rPr>
          <w:color w:val="auto"/>
          <w:sz w:val="20"/>
        </w:rPr>
        <w:t xml:space="preserve">, </w:t>
      </w:r>
      <w:r w:rsidRPr="006537EE">
        <w:rPr>
          <w:color w:val="auto"/>
          <w:sz w:val="20"/>
        </w:rPr>
        <w:t>следовательно</w:t>
      </w:r>
      <w:r>
        <w:rPr>
          <w:color w:val="auto"/>
          <w:sz w:val="20"/>
        </w:rPr>
        <w:t xml:space="preserve">, </w:t>
      </w:r>
      <w:r w:rsidRPr="006537EE">
        <w:rPr>
          <w:color w:val="auto"/>
          <w:sz w:val="20"/>
        </w:rPr>
        <w:t>увеличивает</w:t>
      </w:r>
      <w:r>
        <w:rPr>
          <w:color w:val="auto"/>
          <w:sz w:val="20"/>
        </w:rPr>
        <w:t xml:space="preserve"> </w:t>
      </w:r>
      <w:r w:rsidRPr="006537EE">
        <w:rPr>
          <w:color w:val="auto"/>
          <w:sz w:val="20"/>
        </w:rPr>
        <w:t>актуальность</w:t>
      </w:r>
      <w:r>
        <w:rPr>
          <w:color w:val="auto"/>
          <w:sz w:val="20"/>
        </w:rPr>
        <w:t xml:space="preserve"> </w:t>
      </w:r>
      <w:r w:rsidRPr="006537EE">
        <w:rPr>
          <w:color w:val="auto"/>
          <w:sz w:val="20"/>
        </w:rPr>
        <w:t>решения</w:t>
      </w:r>
      <w:r>
        <w:rPr>
          <w:color w:val="auto"/>
          <w:sz w:val="20"/>
        </w:rPr>
        <w:t xml:space="preserve"> </w:t>
      </w:r>
      <w:r w:rsidRPr="006537EE">
        <w:rPr>
          <w:color w:val="auto"/>
          <w:sz w:val="20"/>
        </w:rPr>
        <w:t>проблемы.</w:t>
      </w:r>
      <w:r>
        <w:rPr>
          <w:color w:val="auto"/>
          <w:sz w:val="20"/>
        </w:rPr>
        <w:t xml:space="preserve"> </w:t>
      </w:r>
      <w:r w:rsidRPr="006537EE">
        <w:rPr>
          <w:color w:val="auto"/>
          <w:sz w:val="20"/>
        </w:rPr>
        <w:t>Существующие</w:t>
      </w:r>
      <w:r>
        <w:rPr>
          <w:color w:val="auto"/>
          <w:sz w:val="20"/>
        </w:rPr>
        <w:t xml:space="preserve"> </w:t>
      </w:r>
      <w:r w:rsidRPr="006537EE">
        <w:rPr>
          <w:color w:val="auto"/>
          <w:sz w:val="20"/>
        </w:rPr>
        <w:t>и</w:t>
      </w:r>
      <w:r>
        <w:rPr>
          <w:color w:val="auto"/>
          <w:sz w:val="20"/>
        </w:rPr>
        <w:t xml:space="preserve"> </w:t>
      </w:r>
      <w:r w:rsidRPr="006537EE">
        <w:rPr>
          <w:color w:val="auto"/>
          <w:sz w:val="20"/>
        </w:rPr>
        <w:t>появляющиеся</w:t>
      </w:r>
      <w:r>
        <w:rPr>
          <w:color w:val="auto"/>
          <w:sz w:val="20"/>
        </w:rPr>
        <w:t xml:space="preserve"> </w:t>
      </w:r>
      <w:r w:rsidRPr="006537EE">
        <w:rPr>
          <w:color w:val="auto"/>
          <w:sz w:val="20"/>
        </w:rPr>
        <w:t>самые</w:t>
      </w:r>
      <w:r>
        <w:rPr>
          <w:color w:val="auto"/>
          <w:sz w:val="20"/>
        </w:rPr>
        <w:t xml:space="preserve"> </w:t>
      </w:r>
      <w:r w:rsidRPr="006537EE">
        <w:rPr>
          <w:color w:val="auto"/>
          <w:sz w:val="20"/>
        </w:rPr>
        <w:t>разнообразные</w:t>
      </w:r>
      <w:r>
        <w:rPr>
          <w:color w:val="auto"/>
          <w:sz w:val="20"/>
        </w:rPr>
        <w:t xml:space="preserve"> </w:t>
      </w:r>
      <w:r w:rsidRPr="006537EE">
        <w:rPr>
          <w:color w:val="auto"/>
          <w:sz w:val="20"/>
        </w:rPr>
        <w:t>ИТ</w:t>
      </w:r>
      <w:r>
        <w:rPr>
          <w:color w:val="auto"/>
          <w:sz w:val="20"/>
        </w:rPr>
        <w:t xml:space="preserve"> </w:t>
      </w:r>
      <w:r w:rsidRPr="006537EE">
        <w:rPr>
          <w:color w:val="auto"/>
          <w:sz w:val="20"/>
        </w:rPr>
        <w:t>и</w:t>
      </w:r>
      <w:r>
        <w:rPr>
          <w:color w:val="auto"/>
          <w:sz w:val="20"/>
        </w:rPr>
        <w:t xml:space="preserve"> </w:t>
      </w:r>
      <w:r w:rsidRPr="006537EE">
        <w:rPr>
          <w:color w:val="auto"/>
          <w:sz w:val="20"/>
        </w:rPr>
        <w:t>области</w:t>
      </w:r>
      <w:r>
        <w:rPr>
          <w:color w:val="auto"/>
          <w:sz w:val="20"/>
        </w:rPr>
        <w:t xml:space="preserve"> </w:t>
      </w:r>
      <w:r w:rsidRPr="006537EE">
        <w:rPr>
          <w:color w:val="auto"/>
          <w:sz w:val="20"/>
        </w:rPr>
        <w:t>их</w:t>
      </w:r>
      <w:r>
        <w:rPr>
          <w:color w:val="auto"/>
          <w:sz w:val="20"/>
        </w:rPr>
        <w:t xml:space="preserve"> </w:t>
      </w:r>
      <w:r w:rsidRPr="006537EE">
        <w:rPr>
          <w:color w:val="auto"/>
          <w:sz w:val="20"/>
        </w:rPr>
        <w:t>применения</w:t>
      </w:r>
      <w:r>
        <w:rPr>
          <w:color w:val="auto"/>
          <w:sz w:val="20"/>
        </w:rPr>
        <w:t xml:space="preserve"> </w:t>
      </w:r>
      <w:r w:rsidRPr="006537EE">
        <w:rPr>
          <w:color w:val="auto"/>
          <w:sz w:val="20"/>
        </w:rPr>
        <w:t>говорят</w:t>
      </w:r>
      <w:r>
        <w:rPr>
          <w:color w:val="auto"/>
          <w:sz w:val="20"/>
        </w:rPr>
        <w:t xml:space="preserve"> </w:t>
      </w:r>
      <w:r w:rsidRPr="006537EE">
        <w:rPr>
          <w:color w:val="auto"/>
          <w:sz w:val="20"/>
        </w:rPr>
        <w:t>об</w:t>
      </w:r>
      <w:r>
        <w:rPr>
          <w:color w:val="auto"/>
          <w:sz w:val="20"/>
        </w:rPr>
        <w:t xml:space="preserve"> </w:t>
      </w:r>
      <w:r w:rsidRPr="006537EE">
        <w:rPr>
          <w:color w:val="auto"/>
          <w:sz w:val="20"/>
        </w:rPr>
        <w:t>актуальности</w:t>
      </w:r>
      <w:r>
        <w:rPr>
          <w:color w:val="auto"/>
          <w:sz w:val="20"/>
        </w:rPr>
        <w:t xml:space="preserve"> </w:t>
      </w:r>
      <w:r w:rsidRPr="006537EE">
        <w:rPr>
          <w:color w:val="auto"/>
          <w:sz w:val="20"/>
        </w:rPr>
        <w:t>решения</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К</w:t>
      </w:r>
      <w:r>
        <w:rPr>
          <w:color w:val="auto"/>
          <w:sz w:val="20"/>
        </w:rPr>
        <w:t xml:space="preserve"> </w:t>
      </w:r>
      <w:r w:rsidRPr="006537EE">
        <w:rPr>
          <w:color w:val="auto"/>
          <w:sz w:val="20"/>
        </w:rPr>
        <w:t>этим</w:t>
      </w:r>
      <w:r>
        <w:rPr>
          <w:color w:val="auto"/>
          <w:sz w:val="20"/>
        </w:rPr>
        <w:t xml:space="preserve"> </w:t>
      </w:r>
      <w:r w:rsidRPr="006537EE">
        <w:rPr>
          <w:color w:val="auto"/>
          <w:sz w:val="20"/>
        </w:rPr>
        <w:t>технологиям</w:t>
      </w:r>
      <w:r>
        <w:rPr>
          <w:color w:val="auto"/>
          <w:sz w:val="20"/>
        </w:rPr>
        <w:t xml:space="preserve"> </w:t>
      </w:r>
      <w:r w:rsidRPr="006537EE">
        <w:rPr>
          <w:color w:val="auto"/>
          <w:sz w:val="20"/>
        </w:rPr>
        <w:t>относятся</w:t>
      </w:r>
      <w:r>
        <w:rPr>
          <w:color w:val="auto"/>
          <w:sz w:val="20"/>
        </w:rPr>
        <w:t xml:space="preserve"> </w:t>
      </w:r>
      <w:r w:rsidRPr="006537EE">
        <w:rPr>
          <w:color w:val="auto"/>
          <w:sz w:val="20"/>
        </w:rPr>
        <w:t>и</w:t>
      </w:r>
      <w:r>
        <w:rPr>
          <w:color w:val="auto"/>
          <w:sz w:val="20"/>
        </w:rPr>
        <w:t xml:space="preserve"> </w:t>
      </w:r>
      <w:r w:rsidRPr="006537EE">
        <w:rPr>
          <w:color w:val="auto"/>
          <w:sz w:val="20"/>
        </w:rPr>
        <w:t>т.н.</w:t>
      </w:r>
      <w:r>
        <w:rPr>
          <w:color w:val="auto"/>
          <w:sz w:val="20"/>
        </w:rPr>
        <w:t xml:space="preserve"> </w:t>
      </w:r>
      <w:r w:rsidRPr="006537EE">
        <w:rPr>
          <w:color w:val="auto"/>
          <w:sz w:val="20"/>
        </w:rPr>
        <w:t>конвергентно-когнитивные</w:t>
      </w:r>
      <w:r>
        <w:rPr>
          <w:color w:val="auto"/>
          <w:sz w:val="20"/>
        </w:rPr>
        <w:t xml:space="preserve"> </w:t>
      </w:r>
      <w:r w:rsidRPr="006537EE">
        <w:rPr>
          <w:color w:val="auto"/>
          <w:sz w:val="20"/>
        </w:rPr>
        <w:t>технологии</w:t>
      </w:r>
      <w:r>
        <w:rPr>
          <w:color w:val="auto"/>
          <w:sz w:val="20"/>
        </w:rPr>
        <w:t xml:space="preserve"> </w:t>
      </w:r>
      <w:r w:rsidRPr="006537EE">
        <w:rPr>
          <w:color w:val="auto"/>
          <w:sz w:val="20"/>
        </w:rPr>
        <w:t>и</w:t>
      </w:r>
      <w:r>
        <w:rPr>
          <w:color w:val="auto"/>
          <w:sz w:val="20"/>
        </w:rPr>
        <w:t xml:space="preserve"> </w:t>
      </w:r>
      <w:r w:rsidRPr="006537EE">
        <w:rPr>
          <w:color w:val="auto"/>
          <w:sz w:val="20"/>
        </w:rPr>
        <w:t>даже</w:t>
      </w:r>
      <w:r>
        <w:rPr>
          <w:color w:val="auto"/>
          <w:sz w:val="20"/>
        </w:rPr>
        <w:t xml:space="preserve"> </w:t>
      </w:r>
      <w:r w:rsidRPr="006537EE">
        <w:rPr>
          <w:color w:val="auto"/>
          <w:sz w:val="20"/>
        </w:rPr>
        <w:t>технологии</w:t>
      </w:r>
      <w:r>
        <w:rPr>
          <w:color w:val="auto"/>
          <w:sz w:val="20"/>
        </w:rPr>
        <w:t xml:space="preserve"> </w:t>
      </w:r>
      <w:r w:rsidRPr="006537EE">
        <w:rPr>
          <w:color w:val="auto"/>
          <w:sz w:val="20"/>
        </w:rPr>
        <w:t>искусственного</w:t>
      </w:r>
      <w:r>
        <w:rPr>
          <w:color w:val="auto"/>
          <w:sz w:val="20"/>
        </w:rPr>
        <w:t xml:space="preserve"> </w:t>
      </w:r>
      <w:r w:rsidRPr="006537EE">
        <w:rPr>
          <w:color w:val="auto"/>
          <w:sz w:val="20"/>
        </w:rPr>
        <w:t>интеллекта</w:t>
      </w:r>
      <w:r>
        <w:rPr>
          <w:color w:val="auto"/>
          <w:sz w:val="20"/>
        </w:rPr>
        <w:t xml:space="preserve"> </w:t>
      </w:r>
      <w:r w:rsidRPr="006537EE">
        <w:rPr>
          <w:color w:val="auto"/>
          <w:sz w:val="20"/>
        </w:rPr>
        <w:t>(https://www.scl.org/articles/10662-interoperability-a-solution-to-regulating-ai-and-social-Interoperability).</w:t>
      </w:r>
      <w:r>
        <w:rPr>
          <w:color w:val="auto"/>
          <w:sz w:val="20"/>
        </w:rPr>
        <w:t xml:space="preserve"> </w:t>
      </w:r>
      <w:r w:rsidRPr="006537EE">
        <w:rPr>
          <w:color w:val="auto"/>
          <w:sz w:val="20"/>
        </w:rPr>
        <w:t>Такие</w:t>
      </w:r>
      <w:r>
        <w:rPr>
          <w:color w:val="auto"/>
          <w:sz w:val="20"/>
        </w:rPr>
        <w:t xml:space="preserve"> </w:t>
      </w:r>
      <w:r w:rsidRPr="006537EE">
        <w:rPr>
          <w:color w:val="auto"/>
          <w:sz w:val="20"/>
        </w:rPr>
        <w:t>области,</w:t>
      </w:r>
      <w:r>
        <w:rPr>
          <w:color w:val="auto"/>
          <w:sz w:val="20"/>
        </w:rPr>
        <w:t xml:space="preserve"> </w:t>
      </w:r>
      <w:r w:rsidRPr="006537EE">
        <w:rPr>
          <w:color w:val="auto"/>
          <w:sz w:val="20"/>
        </w:rPr>
        <w:t>как</w:t>
      </w:r>
      <w:r>
        <w:rPr>
          <w:color w:val="auto"/>
          <w:sz w:val="20"/>
        </w:rPr>
        <w:t xml:space="preserve"> </w:t>
      </w:r>
      <w:r w:rsidRPr="006537EE">
        <w:rPr>
          <w:color w:val="auto"/>
          <w:sz w:val="20"/>
        </w:rPr>
        <w:t>Цифровая</w:t>
      </w:r>
      <w:r>
        <w:rPr>
          <w:color w:val="auto"/>
          <w:sz w:val="20"/>
        </w:rPr>
        <w:t xml:space="preserve"> </w:t>
      </w:r>
      <w:r w:rsidRPr="006537EE">
        <w:rPr>
          <w:color w:val="auto"/>
          <w:sz w:val="20"/>
        </w:rPr>
        <w:t>промышленность,</w:t>
      </w:r>
      <w:r>
        <w:rPr>
          <w:color w:val="auto"/>
          <w:sz w:val="20"/>
        </w:rPr>
        <w:t xml:space="preserve"> </w:t>
      </w:r>
      <w:r w:rsidRPr="006537EE">
        <w:rPr>
          <w:color w:val="auto"/>
          <w:sz w:val="20"/>
        </w:rPr>
        <w:t>цифровое</w:t>
      </w:r>
      <w:r>
        <w:rPr>
          <w:color w:val="auto"/>
          <w:sz w:val="20"/>
        </w:rPr>
        <w:t xml:space="preserve"> </w:t>
      </w:r>
      <w:r w:rsidRPr="006537EE">
        <w:rPr>
          <w:color w:val="auto"/>
          <w:sz w:val="20"/>
        </w:rPr>
        <w:t>сельское</w:t>
      </w:r>
      <w:r>
        <w:rPr>
          <w:color w:val="auto"/>
          <w:sz w:val="20"/>
        </w:rPr>
        <w:t xml:space="preserve"> </w:t>
      </w:r>
      <w:r w:rsidRPr="006537EE">
        <w:rPr>
          <w:color w:val="auto"/>
          <w:sz w:val="20"/>
        </w:rPr>
        <w:t>хозяйство,</w:t>
      </w:r>
      <w:r>
        <w:rPr>
          <w:color w:val="auto"/>
          <w:sz w:val="20"/>
        </w:rPr>
        <w:t xml:space="preserve"> </w:t>
      </w:r>
      <w:proofErr w:type="spellStart"/>
      <w:r w:rsidRPr="006537EE">
        <w:rPr>
          <w:color w:val="auto"/>
          <w:sz w:val="20"/>
        </w:rPr>
        <w:t>беспилотники</w:t>
      </w:r>
      <w:proofErr w:type="spellEnd"/>
      <w:r w:rsidRPr="006537EE">
        <w:rPr>
          <w:color w:val="auto"/>
          <w:sz w:val="20"/>
        </w:rPr>
        <w:t>.</w:t>
      </w:r>
      <w:r>
        <w:rPr>
          <w:color w:val="auto"/>
          <w:sz w:val="20"/>
        </w:rPr>
        <w:t xml:space="preserve"> </w:t>
      </w:r>
      <w:r w:rsidRPr="006537EE">
        <w:rPr>
          <w:color w:val="auto"/>
          <w:sz w:val="20"/>
        </w:rPr>
        <w:t>Всё</w:t>
      </w:r>
      <w:r>
        <w:rPr>
          <w:color w:val="auto"/>
          <w:sz w:val="20"/>
        </w:rPr>
        <w:t xml:space="preserve"> </w:t>
      </w:r>
      <w:r w:rsidRPr="006537EE">
        <w:rPr>
          <w:color w:val="auto"/>
          <w:sz w:val="20"/>
        </w:rPr>
        <w:t>это</w:t>
      </w:r>
      <w:r>
        <w:rPr>
          <w:color w:val="auto"/>
          <w:sz w:val="20"/>
        </w:rPr>
        <w:t xml:space="preserve"> </w:t>
      </w:r>
      <w:r w:rsidRPr="006537EE">
        <w:rPr>
          <w:color w:val="auto"/>
          <w:sz w:val="20"/>
        </w:rPr>
        <w:t>говорит</w:t>
      </w:r>
      <w:r>
        <w:rPr>
          <w:color w:val="auto"/>
          <w:sz w:val="20"/>
        </w:rPr>
        <w:t xml:space="preserve"> </w:t>
      </w:r>
      <w:r w:rsidRPr="006537EE">
        <w:rPr>
          <w:color w:val="auto"/>
          <w:sz w:val="20"/>
        </w:rPr>
        <w:t>о</w:t>
      </w:r>
      <w:r>
        <w:rPr>
          <w:color w:val="auto"/>
          <w:sz w:val="20"/>
        </w:rPr>
        <w:t xml:space="preserve"> </w:t>
      </w:r>
      <w:r w:rsidRPr="006537EE">
        <w:rPr>
          <w:color w:val="auto"/>
          <w:sz w:val="20"/>
        </w:rPr>
        <w:t>том,</w:t>
      </w:r>
      <w:r>
        <w:rPr>
          <w:color w:val="auto"/>
          <w:sz w:val="20"/>
        </w:rPr>
        <w:t xml:space="preserve"> </w:t>
      </w:r>
      <w:r w:rsidRPr="006537EE">
        <w:rPr>
          <w:color w:val="auto"/>
          <w:sz w:val="20"/>
        </w:rPr>
        <w:t>что</w:t>
      </w:r>
      <w:r>
        <w:rPr>
          <w:color w:val="auto"/>
          <w:sz w:val="20"/>
        </w:rPr>
        <w:t xml:space="preserve"> </w:t>
      </w:r>
      <w:r w:rsidRPr="006537EE">
        <w:rPr>
          <w:color w:val="auto"/>
          <w:sz w:val="20"/>
        </w:rPr>
        <w:t>в</w:t>
      </w:r>
      <w:r>
        <w:rPr>
          <w:color w:val="auto"/>
          <w:sz w:val="20"/>
        </w:rPr>
        <w:t xml:space="preserve"> </w:t>
      </w:r>
      <w:r w:rsidRPr="006537EE">
        <w:rPr>
          <w:color w:val="auto"/>
          <w:sz w:val="20"/>
        </w:rPr>
        <w:t>РФ</w:t>
      </w:r>
      <w:r>
        <w:rPr>
          <w:color w:val="auto"/>
          <w:sz w:val="20"/>
        </w:rPr>
        <w:t xml:space="preserve"> </w:t>
      </w:r>
      <w:r w:rsidRPr="006537EE">
        <w:rPr>
          <w:color w:val="auto"/>
          <w:sz w:val="20"/>
        </w:rPr>
        <w:t>надо</w:t>
      </w:r>
      <w:r>
        <w:rPr>
          <w:color w:val="auto"/>
          <w:sz w:val="20"/>
        </w:rPr>
        <w:t xml:space="preserve"> </w:t>
      </w:r>
      <w:r w:rsidRPr="006537EE">
        <w:rPr>
          <w:color w:val="auto"/>
          <w:sz w:val="20"/>
        </w:rPr>
        <w:t>срочно</w:t>
      </w:r>
      <w:r>
        <w:rPr>
          <w:color w:val="auto"/>
          <w:sz w:val="20"/>
        </w:rPr>
        <w:t xml:space="preserve"> </w:t>
      </w:r>
      <w:r w:rsidRPr="006537EE">
        <w:rPr>
          <w:color w:val="auto"/>
          <w:sz w:val="20"/>
        </w:rPr>
        <w:t>форсировать</w:t>
      </w:r>
      <w:r>
        <w:rPr>
          <w:color w:val="auto"/>
          <w:sz w:val="20"/>
        </w:rPr>
        <w:t xml:space="preserve"> </w:t>
      </w:r>
      <w:r w:rsidRPr="006537EE">
        <w:rPr>
          <w:color w:val="auto"/>
          <w:sz w:val="20"/>
        </w:rPr>
        <w:t>работы</w:t>
      </w:r>
      <w:r>
        <w:rPr>
          <w:color w:val="auto"/>
          <w:sz w:val="20"/>
        </w:rPr>
        <w:t xml:space="preserve"> </w:t>
      </w:r>
      <w:r w:rsidRPr="006537EE">
        <w:rPr>
          <w:color w:val="auto"/>
          <w:sz w:val="20"/>
        </w:rPr>
        <w:t>по</w:t>
      </w:r>
      <w:r>
        <w:rPr>
          <w:color w:val="auto"/>
          <w:sz w:val="20"/>
        </w:rPr>
        <w:t xml:space="preserve"> </w:t>
      </w:r>
      <w:r w:rsidRPr="006537EE">
        <w:rPr>
          <w:color w:val="auto"/>
          <w:sz w:val="20"/>
        </w:rPr>
        <w:t>решению</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Фундаментальные</w:t>
      </w:r>
      <w:r>
        <w:rPr>
          <w:b/>
          <w:color w:val="auto"/>
          <w:sz w:val="20"/>
        </w:rPr>
        <w:t xml:space="preserve"> </w:t>
      </w:r>
      <w:r w:rsidRPr="00CA300A">
        <w:rPr>
          <w:b/>
          <w:color w:val="auto"/>
          <w:sz w:val="20"/>
        </w:rPr>
        <w:t>и</w:t>
      </w:r>
      <w:r>
        <w:rPr>
          <w:b/>
          <w:color w:val="auto"/>
          <w:sz w:val="20"/>
        </w:rPr>
        <w:t xml:space="preserve"> </w:t>
      </w:r>
      <w:r w:rsidRPr="00CA300A">
        <w:rPr>
          <w:b/>
          <w:color w:val="auto"/>
          <w:sz w:val="20"/>
        </w:rPr>
        <w:t>прикладные</w:t>
      </w:r>
      <w:r>
        <w:rPr>
          <w:b/>
          <w:color w:val="auto"/>
          <w:sz w:val="20"/>
        </w:rPr>
        <w:t xml:space="preserve"> </w:t>
      </w:r>
      <w:r w:rsidRPr="00CA300A">
        <w:rPr>
          <w:b/>
          <w:color w:val="auto"/>
          <w:sz w:val="20"/>
        </w:rPr>
        <w:t>аспекты</w:t>
      </w:r>
      <w:r>
        <w:rPr>
          <w:b/>
          <w:color w:val="auto"/>
          <w:sz w:val="20"/>
        </w:rPr>
        <w:t xml:space="preserve"> </w:t>
      </w:r>
      <w:r w:rsidRPr="00CA300A">
        <w:rPr>
          <w:b/>
          <w:color w:val="auto"/>
          <w:sz w:val="20"/>
        </w:rPr>
        <w:t>проблемы</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Проблема</w:t>
      </w:r>
      <w:r>
        <w:rPr>
          <w:color w:val="auto"/>
          <w:sz w:val="20"/>
        </w:rPr>
        <w:t xml:space="preserve"> </w:t>
      </w:r>
      <w:r w:rsidRPr="006537EE">
        <w:rPr>
          <w:color w:val="auto"/>
          <w:sz w:val="20"/>
        </w:rPr>
        <w:t>имеет</w:t>
      </w:r>
      <w:r>
        <w:rPr>
          <w:color w:val="auto"/>
          <w:sz w:val="20"/>
        </w:rPr>
        <w:t xml:space="preserve"> </w:t>
      </w:r>
      <w:r w:rsidRPr="006537EE">
        <w:rPr>
          <w:color w:val="auto"/>
          <w:sz w:val="20"/>
        </w:rPr>
        <w:t>как</w:t>
      </w:r>
      <w:r>
        <w:rPr>
          <w:color w:val="auto"/>
          <w:sz w:val="20"/>
        </w:rPr>
        <w:t xml:space="preserve"> </w:t>
      </w:r>
      <w:r w:rsidRPr="006537EE">
        <w:rPr>
          <w:color w:val="auto"/>
          <w:sz w:val="20"/>
        </w:rPr>
        <w:t>фундаментальные,</w:t>
      </w:r>
      <w:r>
        <w:rPr>
          <w:color w:val="auto"/>
          <w:sz w:val="20"/>
        </w:rPr>
        <w:t xml:space="preserve"> </w:t>
      </w:r>
      <w:r w:rsidRPr="006537EE">
        <w:rPr>
          <w:color w:val="auto"/>
          <w:sz w:val="20"/>
        </w:rPr>
        <w:t>таки</w:t>
      </w:r>
      <w:r>
        <w:rPr>
          <w:color w:val="auto"/>
          <w:sz w:val="20"/>
        </w:rPr>
        <w:t xml:space="preserve">е </w:t>
      </w:r>
      <w:r w:rsidRPr="006537EE">
        <w:rPr>
          <w:color w:val="auto"/>
          <w:sz w:val="20"/>
        </w:rPr>
        <w:t>прикладные</w:t>
      </w:r>
      <w:r>
        <w:rPr>
          <w:color w:val="auto"/>
          <w:sz w:val="20"/>
        </w:rPr>
        <w:t xml:space="preserve"> </w:t>
      </w:r>
      <w:r w:rsidRPr="006537EE">
        <w:rPr>
          <w:color w:val="auto"/>
          <w:sz w:val="20"/>
        </w:rPr>
        <w:t>аспекты.</w:t>
      </w:r>
      <w:r>
        <w:rPr>
          <w:color w:val="auto"/>
          <w:sz w:val="20"/>
        </w:rPr>
        <w:t xml:space="preserve"> </w:t>
      </w:r>
      <w:r w:rsidRPr="006537EE">
        <w:rPr>
          <w:color w:val="auto"/>
          <w:sz w:val="20"/>
        </w:rPr>
        <w:t>Прикладные</w:t>
      </w:r>
      <w:r>
        <w:rPr>
          <w:color w:val="auto"/>
          <w:sz w:val="20"/>
        </w:rPr>
        <w:t xml:space="preserve"> </w:t>
      </w:r>
      <w:r w:rsidRPr="006537EE">
        <w:rPr>
          <w:color w:val="auto"/>
          <w:sz w:val="20"/>
        </w:rPr>
        <w:t>аспекты</w:t>
      </w:r>
      <w:r>
        <w:rPr>
          <w:color w:val="auto"/>
          <w:sz w:val="20"/>
        </w:rPr>
        <w:t xml:space="preserve"> </w:t>
      </w:r>
      <w:r w:rsidRPr="006537EE">
        <w:rPr>
          <w:color w:val="auto"/>
          <w:sz w:val="20"/>
        </w:rPr>
        <w:t>отражены</w:t>
      </w:r>
      <w:r>
        <w:rPr>
          <w:color w:val="auto"/>
          <w:sz w:val="20"/>
        </w:rPr>
        <w:t xml:space="preserve"> </w:t>
      </w:r>
      <w:r w:rsidRPr="006537EE">
        <w:rPr>
          <w:color w:val="auto"/>
          <w:sz w:val="20"/>
        </w:rPr>
        <w:t>в</w:t>
      </w:r>
      <w:r>
        <w:rPr>
          <w:color w:val="auto"/>
          <w:sz w:val="20"/>
        </w:rPr>
        <w:t xml:space="preserve"> </w:t>
      </w:r>
      <w:r w:rsidRPr="006537EE">
        <w:rPr>
          <w:color w:val="auto"/>
          <w:sz w:val="20"/>
        </w:rPr>
        <w:t>Программе</w:t>
      </w:r>
      <w:r>
        <w:rPr>
          <w:color w:val="auto"/>
          <w:sz w:val="20"/>
        </w:rPr>
        <w:t xml:space="preserve"> </w:t>
      </w:r>
      <w:r w:rsidRPr="006537EE">
        <w:rPr>
          <w:color w:val="auto"/>
          <w:sz w:val="20"/>
        </w:rPr>
        <w:t>фундаментальных</w:t>
      </w:r>
      <w:r>
        <w:rPr>
          <w:color w:val="auto"/>
          <w:sz w:val="20"/>
        </w:rPr>
        <w:t xml:space="preserve"> </w:t>
      </w:r>
      <w:r w:rsidRPr="006537EE">
        <w:rPr>
          <w:color w:val="auto"/>
          <w:sz w:val="20"/>
        </w:rPr>
        <w:t>исследований</w:t>
      </w:r>
      <w:r>
        <w:rPr>
          <w:color w:val="auto"/>
          <w:sz w:val="20"/>
        </w:rPr>
        <w:t xml:space="preserve"> </w:t>
      </w:r>
      <w:r w:rsidRPr="006537EE">
        <w:rPr>
          <w:color w:val="auto"/>
          <w:sz w:val="20"/>
        </w:rPr>
        <w:t>государственных</w:t>
      </w:r>
      <w:r>
        <w:rPr>
          <w:color w:val="auto"/>
          <w:sz w:val="20"/>
        </w:rPr>
        <w:t xml:space="preserve"> </w:t>
      </w:r>
      <w:r w:rsidRPr="006537EE">
        <w:rPr>
          <w:color w:val="auto"/>
          <w:sz w:val="20"/>
        </w:rPr>
        <w:t>академий</w:t>
      </w:r>
      <w:r>
        <w:rPr>
          <w:color w:val="auto"/>
          <w:sz w:val="20"/>
        </w:rPr>
        <w:t xml:space="preserve"> </w:t>
      </w:r>
      <w:r w:rsidRPr="006537EE">
        <w:rPr>
          <w:color w:val="auto"/>
          <w:sz w:val="20"/>
        </w:rPr>
        <w:t>наук</w:t>
      </w:r>
      <w:r>
        <w:rPr>
          <w:color w:val="auto"/>
          <w:sz w:val="20"/>
        </w:rPr>
        <w:t xml:space="preserve"> </w:t>
      </w:r>
      <w:r w:rsidRPr="006537EE">
        <w:rPr>
          <w:color w:val="auto"/>
          <w:sz w:val="20"/>
        </w:rPr>
        <w:t>на</w:t>
      </w:r>
      <w:r>
        <w:rPr>
          <w:color w:val="auto"/>
          <w:sz w:val="20"/>
        </w:rPr>
        <w:t xml:space="preserve"> </w:t>
      </w:r>
      <w:r w:rsidRPr="006537EE">
        <w:rPr>
          <w:color w:val="auto"/>
          <w:sz w:val="20"/>
        </w:rPr>
        <w:t>2013-2020</w:t>
      </w:r>
      <w:r>
        <w:rPr>
          <w:color w:val="auto"/>
          <w:sz w:val="20"/>
        </w:rPr>
        <w:t xml:space="preserve"> </w:t>
      </w:r>
      <w:r w:rsidRPr="006537EE">
        <w:rPr>
          <w:color w:val="auto"/>
          <w:sz w:val="20"/>
        </w:rPr>
        <w:t>гг.</w:t>
      </w:r>
      <w:r>
        <w:rPr>
          <w:color w:val="auto"/>
          <w:sz w:val="20"/>
        </w:rPr>
        <w:t xml:space="preserve"> </w:t>
      </w:r>
      <w:r w:rsidRPr="006537EE">
        <w:rPr>
          <w:color w:val="auto"/>
          <w:sz w:val="20"/>
        </w:rPr>
        <w:t>Прикладные</w:t>
      </w:r>
      <w:r>
        <w:rPr>
          <w:color w:val="auto"/>
          <w:sz w:val="20"/>
        </w:rPr>
        <w:t xml:space="preserve"> </w:t>
      </w:r>
      <w:r w:rsidRPr="006537EE">
        <w:rPr>
          <w:color w:val="auto"/>
          <w:sz w:val="20"/>
        </w:rPr>
        <w:t>аспекты,</w:t>
      </w:r>
      <w:r>
        <w:rPr>
          <w:color w:val="auto"/>
          <w:sz w:val="20"/>
        </w:rPr>
        <w:t xml:space="preserve"> </w:t>
      </w:r>
      <w:r w:rsidRPr="006537EE">
        <w:rPr>
          <w:color w:val="auto"/>
          <w:sz w:val="20"/>
        </w:rPr>
        <w:t>можно</w:t>
      </w:r>
      <w:r>
        <w:rPr>
          <w:color w:val="auto"/>
          <w:sz w:val="20"/>
        </w:rPr>
        <w:t xml:space="preserve"> </w:t>
      </w:r>
      <w:r w:rsidRPr="006537EE">
        <w:rPr>
          <w:color w:val="auto"/>
          <w:sz w:val="20"/>
        </w:rPr>
        <w:t>сказать,</w:t>
      </w:r>
      <w:r>
        <w:rPr>
          <w:color w:val="auto"/>
          <w:sz w:val="20"/>
        </w:rPr>
        <w:t xml:space="preserve"> </w:t>
      </w:r>
      <w:r w:rsidRPr="006537EE">
        <w:rPr>
          <w:color w:val="auto"/>
          <w:sz w:val="20"/>
        </w:rPr>
        <w:t>декларированы</w:t>
      </w:r>
      <w:r>
        <w:rPr>
          <w:color w:val="auto"/>
          <w:sz w:val="20"/>
        </w:rPr>
        <w:t xml:space="preserve"> </w:t>
      </w:r>
      <w:r w:rsidRPr="006537EE">
        <w:rPr>
          <w:color w:val="auto"/>
          <w:sz w:val="20"/>
        </w:rPr>
        <w:t>в</w:t>
      </w:r>
      <w:r>
        <w:rPr>
          <w:color w:val="auto"/>
          <w:sz w:val="20"/>
        </w:rPr>
        <w:t xml:space="preserve"> </w:t>
      </w:r>
      <w:r w:rsidRPr="006537EE">
        <w:rPr>
          <w:color w:val="auto"/>
          <w:sz w:val="20"/>
        </w:rPr>
        <w:t>Программе</w:t>
      </w:r>
      <w:r>
        <w:rPr>
          <w:color w:val="auto"/>
          <w:sz w:val="20"/>
        </w:rPr>
        <w:t xml:space="preserve"> </w:t>
      </w:r>
      <w:r w:rsidRPr="006537EE">
        <w:rPr>
          <w:color w:val="auto"/>
          <w:sz w:val="20"/>
        </w:rPr>
        <w:t>«Цифровая</w:t>
      </w:r>
      <w:r>
        <w:rPr>
          <w:color w:val="auto"/>
          <w:sz w:val="20"/>
        </w:rPr>
        <w:t xml:space="preserve"> </w:t>
      </w:r>
      <w:r w:rsidRPr="006537EE">
        <w:rPr>
          <w:color w:val="auto"/>
          <w:sz w:val="20"/>
        </w:rPr>
        <w:t>экономика»</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К</w:t>
      </w:r>
      <w:r>
        <w:rPr>
          <w:color w:val="auto"/>
          <w:sz w:val="20"/>
        </w:rPr>
        <w:t xml:space="preserve"> </w:t>
      </w:r>
      <w:r w:rsidRPr="006537EE">
        <w:rPr>
          <w:color w:val="auto"/>
          <w:sz w:val="20"/>
        </w:rPr>
        <w:t>фундаментальным</w:t>
      </w:r>
      <w:r>
        <w:rPr>
          <w:color w:val="auto"/>
          <w:sz w:val="20"/>
        </w:rPr>
        <w:t xml:space="preserve"> </w:t>
      </w:r>
      <w:r w:rsidRPr="006537EE">
        <w:rPr>
          <w:color w:val="auto"/>
          <w:sz w:val="20"/>
        </w:rPr>
        <w:t>аспектам</w:t>
      </w:r>
      <w:r>
        <w:rPr>
          <w:color w:val="auto"/>
          <w:sz w:val="20"/>
        </w:rPr>
        <w:t xml:space="preserve"> </w:t>
      </w:r>
      <w:r w:rsidRPr="006537EE">
        <w:rPr>
          <w:color w:val="auto"/>
          <w:sz w:val="20"/>
        </w:rPr>
        <w:t>относятся:</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w:t>
      </w:r>
      <w:r>
        <w:rPr>
          <w:color w:val="auto"/>
          <w:sz w:val="20"/>
        </w:rPr>
        <w:t xml:space="preserve"> </w:t>
      </w:r>
      <w:r w:rsidRPr="006537EE">
        <w:rPr>
          <w:color w:val="auto"/>
          <w:sz w:val="20"/>
        </w:rPr>
        <w:t>уточнение</w:t>
      </w:r>
      <w:r>
        <w:rPr>
          <w:color w:val="auto"/>
          <w:sz w:val="20"/>
        </w:rPr>
        <w:t xml:space="preserve"> </w:t>
      </w:r>
      <w:r w:rsidRPr="006537EE">
        <w:rPr>
          <w:color w:val="auto"/>
          <w:sz w:val="20"/>
        </w:rPr>
        <w:t>как</w:t>
      </w:r>
      <w:r>
        <w:rPr>
          <w:color w:val="auto"/>
          <w:sz w:val="20"/>
        </w:rPr>
        <w:t xml:space="preserve"> </w:t>
      </w:r>
      <w:r w:rsidRPr="006537EE">
        <w:rPr>
          <w:color w:val="auto"/>
          <w:sz w:val="20"/>
        </w:rPr>
        <w:t>самого</w:t>
      </w:r>
      <w:r>
        <w:rPr>
          <w:color w:val="auto"/>
          <w:sz w:val="20"/>
        </w:rPr>
        <w:t xml:space="preserve"> </w:t>
      </w:r>
      <w:r w:rsidRPr="006537EE">
        <w:rPr>
          <w:color w:val="auto"/>
          <w:sz w:val="20"/>
        </w:rPr>
        <w:t>термина</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sidRPr="006537EE">
        <w:rPr>
          <w:color w:val="auto"/>
          <w:sz w:val="20"/>
        </w:rPr>
        <w:t>»</w:t>
      </w:r>
      <w:r>
        <w:rPr>
          <w:color w:val="auto"/>
          <w:sz w:val="20"/>
        </w:rPr>
        <w:t xml:space="preserve">, </w:t>
      </w:r>
      <w:r w:rsidRPr="006537EE">
        <w:rPr>
          <w:color w:val="auto"/>
          <w:sz w:val="20"/>
        </w:rPr>
        <w:t>так</w:t>
      </w:r>
      <w:r>
        <w:rPr>
          <w:color w:val="auto"/>
          <w:sz w:val="20"/>
        </w:rPr>
        <w:t xml:space="preserve"> </w:t>
      </w:r>
      <w:r w:rsidRPr="006537EE">
        <w:rPr>
          <w:color w:val="auto"/>
          <w:sz w:val="20"/>
        </w:rPr>
        <w:t>и</w:t>
      </w:r>
      <w:r>
        <w:rPr>
          <w:color w:val="auto"/>
          <w:sz w:val="20"/>
        </w:rPr>
        <w:t xml:space="preserve"> </w:t>
      </w:r>
      <w:r w:rsidRPr="006537EE">
        <w:rPr>
          <w:color w:val="auto"/>
          <w:sz w:val="20"/>
        </w:rPr>
        <w:t>его</w:t>
      </w:r>
      <w:r>
        <w:rPr>
          <w:color w:val="auto"/>
          <w:sz w:val="20"/>
        </w:rPr>
        <w:t xml:space="preserve"> </w:t>
      </w:r>
      <w:r w:rsidRPr="006537EE">
        <w:rPr>
          <w:color w:val="auto"/>
          <w:sz w:val="20"/>
        </w:rPr>
        <w:t>соотношения</w:t>
      </w:r>
      <w:r>
        <w:rPr>
          <w:color w:val="auto"/>
          <w:sz w:val="20"/>
        </w:rPr>
        <w:t xml:space="preserve"> </w:t>
      </w:r>
      <w:r w:rsidRPr="006537EE">
        <w:rPr>
          <w:color w:val="auto"/>
          <w:sz w:val="20"/>
        </w:rPr>
        <w:t>с</w:t>
      </w:r>
      <w:r>
        <w:rPr>
          <w:color w:val="auto"/>
          <w:sz w:val="20"/>
        </w:rPr>
        <w:t xml:space="preserve"> </w:t>
      </w:r>
      <w:r w:rsidRPr="006537EE">
        <w:rPr>
          <w:color w:val="auto"/>
          <w:sz w:val="20"/>
        </w:rPr>
        <w:t>родственными</w:t>
      </w:r>
      <w:r>
        <w:rPr>
          <w:color w:val="auto"/>
          <w:sz w:val="20"/>
        </w:rPr>
        <w:t xml:space="preserve"> </w:t>
      </w:r>
      <w:r w:rsidRPr="006537EE">
        <w:rPr>
          <w:color w:val="auto"/>
          <w:sz w:val="20"/>
        </w:rPr>
        <w:t>понятиями</w:t>
      </w:r>
      <w:r>
        <w:rPr>
          <w:color w:val="auto"/>
          <w:sz w:val="20"/>
        </w:rPr>
        <w:t xml:space="preserve"> </w:t>
      </w:r>
      <w:r w:rsidRPr="006537EE">
        <w:rPr>
          <w:color w:val="auto"/>
          <w:sz w:val="20"/>
        </w:rPr>
        <w:t>(</w:t>
      </w:r>
      <w:proofErr w:type="spellStart"/>
      <w:r w:rsidRPr="006537EE">
        <w:rPr>
          <w:color w:val="auto"/>
          <w:sz w:val="20"/>
        </w:rPr>
        <w:t>connectivity</w:t>
      </w:r>
      <w:proofErr w:type="spellEnd"/>
      <w:r w:rsidRPr="006537EE">
        <w:rPr>
          <w:color w:val="auto"/>
          <w:sz w:val="20"/>
        </w:rPr>
        <w:t>,</w:t>
      </w:r>
      <w:r>
        <w:rPr>
          <w:color w:val="auto"/>
          <w:sz w:val="20"/>
        </w:rPr>
        <w:t xml:space="preserve"> </w:t>
      </w:r>
      <w:proofErr w:type="spellStart"/>
      <w:r w:rsidRPr="006537EE">
        <w:rPr>
          <w:color w:val="auto"/>
          <w:sz w:val="20"/>
        </w:rPr>
        <w:t>coexistence</w:t>
      </w:r>
      <w:proofErr w:type="spellEnd"/>
      <w:r w:rsidRPr="006537EE">
        <w:rPr>
          <w:color w:val="auto"/>
          <w:sz w:val="20"/>
        </w:rPr>
        <w:t>,</w:t>
      </w:r>
      <w:r>
        <w:rPr>
          <w:color w:val="auto"/>
          <w:sz w:val="20"/>
        </w:rPr>
        <w:t xml:space="preserve"> </w:t>
      </w:r>
      <w:proofErr w:type="spellStart"/>
      <w:r w:rsidRPr="006537EE">
        <w:rPr>
          <w:color w:val="auto"/>
          <w:sz w:val="20"/>
        </w:rPr>
        <w:t>interchangeability</w:t>
      </w:r>
      <w:proofErr w:type="spellEnd"/>
      <w:r>
        <w:rPr>
          <w:color w:val="auto"/>
          <w:sz w:val="20"/>
        </w:rPr>
        <w:t xml:space="preserve"> </w:t>
      </w:r>
      <w:r w:rsidRPr="006537EE">
        <w:rPr>
          <w:color w:val="auto"/>
          <w:sz w:val="20"/>
        </w:rPr>
        <w:t>и</w:t>
      </w:r>
      <w:r>
        <w:rPr>
          <w:color w:val="auto"/>
          <w:sz w:val="20"/>
        </w:rPr>
        <w:t xml:space="preserve"> </w:t>
      </w:r>
      <w:r w:rsidRPr="006537EE">
        <w:rPr>
          <w:color w:val="auto"/>
          <w:sz w:val="20"/>
        </w:rPr>
        <w:t>др.);</w:t>
      </w:r>
    </w:p>
    <w:p w:rsidR="00E77637" w:rsidRPr="006537EE" w:rsidRDefault="00E77637" w:rsidP="00E77637">
      <w:pPr>
        <w:pStyle w:val="035"/>
        <w:widowControl w:val="0"/>
        <w:suppressAutoHyphens w:val="0"/>
        <w:spacing w:line="276" w:lineRule="auto"/>
        <w:ind w:firstLine="284"/>
        <w:rPr>
          <w:color w:val="auto"/>
          <w:sz w:val="20"/>
        </w:rPr>
      </w:pPr>
      <w:r>
        <w:rPr>
          <w:color w:val="auto"/>
          <w:sz w:val="20"/>
        </w:rPr>
        <w:t xml:space="preserve"> </w:t>
      </w:r>
      <w:r w:rsidRPr="006537EE">
        <w:rPr>
          <w:color w:val="auto"/>
          <w:sz w:val="20"/>
        </w:rPr>
        <w:t>-</w:t>
      </w:r>
      <w:r>
        <w:rPr>
          <w:color w:val="auto"/>
          <w:sz w:val="20"/>
        </w:rPr>
        <w:t xml:space="preserve"> </w:t>
      </w:r>
      <w:r w:rsidRPr="006537EE">
        <w:rPr>
          <w:color w:val="auto"/>
          <w:sz w:val="20"/>
        </w:rPr>
        <w:t>классификация</w:t>
      </w:r>
      <w:r>
        <w:rPr>
          <w:color w:val="auto"/>
          <w:sz w:val="20"/>
        </w:rPr>
        <w:t xml:space="preserve"> </w:t>
      </w:r>
      <w:r w:rsidRPr="006537EE">
        <w:rPr>
          <w:color w:val="auto"/>
          <w:sz w:val="20"/>
        </w:rPr>
        <w:t>видов</w:t>
      </w:r>
      <w:r>
        <w:rPr>
          <w:color w:val="auto"/>
          <w:sz w:val="20"/>
        </w:rPr>
        <w:t xml:space="preserve"> </w:t>
      </w:r>
      <w:r w:rsidRPr="006537EE">
        <w:rPr>
          <w:color w:val="auto"/>
          <w:sz w:val="20"/>
        </w:rPr>
        <w:t>и</w:t>
      </w:r>
      <w:r>
        <w:rPr>
          <w:color w:val="auto"/>
          <w:sz w:val="20"/>
        </w:rPr>
        <w:t xml:space="preserve"> </w:t>
      </w:r>
      <w:r w:rsidRPr="006537EE">
        <w:rPr>
          <w:color w:val="auto"/>
          <w:sz w:val="20"/>
        </w:rPr>
        <w:t>моделей</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Pr>
          <w:color w:val="auto"/>
          <w:sz w:val="20"/>
        </w:rPr>
        <w:t xml:space="preserve"> </w:t>
      </w:r>
      <w:r w:rsidRPr="006537EE">
        <w:rPr>
          <w:color w:val="auto"/>
          <w:sz w:val="20"/>
        </w:rPr>
        <w:t>-</w:t>
      </w:r>
      <w:r>
        <w:rPr>
          <w:color w:val="auto"/>
          <w:sz w:val="20"/>
        </w:rPr>
        <w:t xml:space="preserve"> </w:t>
      </w:r>
      <w:r w:rsidRPr="006537EE">
        <w:rPr>
          <w:color w:val="auto"/>
          <w:sz w:val="20"/>
        </w:rPr>
        <w:t>измерение</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Pr>
          <w:color w:val="auto"/>
          <w:sz w:val="20"/>
        </w:rPr>
        <w:t xml:space="preserve"> </w:t>
      </w:r>
      <w:r w:rsidRPr="006537EE">
        <w:rPr>
          <w:color w:val="auto"/>
          <w:sz w:val="20"/>
        </w:rPr>
        <w:t>-</w:t>
      </w:r>
      <w:r>
        <w:rPr>
          <w:color w:val="auto"/>
          <w:sz w:val="20"/>
        </w:rPr>
        <w:t xml:space="preserve"> </w:t>
      </w:r>
      <w:r w:rsidRPr="006537EE">
        <w:rPr>
          <w:color w:val="auto"/>
          <w:sz w:val="20"/>
        </w:rPr>
        <w:t>выбор</w:t>
      </w:r>
      <w:r>
        <w:rPr>
          <w:color w:val="auto"/>
          <w:sz w:val="20"/>
        </w:rPr>
        <w:t xml:space="preserve"> </w:t>
      </w:r>
      <w:r w:rsidRPr="006537EE">
        <w:rPr>
          <w:color w:val="auto"/>
          <w:sz w:val="20"/>
        </w:rPr>
        <w:t>объектов</w:t>
      </w:r>
      <w:r>
        <w:rPr>
          <w:color w:val="auto"/>
          <w:sz w:val="20"/>
        </w:rPr>
        <w:t xml:space="preserve"> </w:t>
      </w:r>
      <w:r w:rsidRPr="006537EE">
        <w:rPr>
          <w:color w:val="auto"/>
          <w:sz w:val="20"/>
        </w:rPr>
        <w:t>стандартизации</w:t>
      </w:r>
      <w:r>
        <w:rPr>
          <w:color w:val="auto"/>
          <w:sz w:val="20"/>
        </w:rPr>
        <w:t xml:space="preserve"> </w:t>
      </w:r>
      <w:r w:rsidRPr="006537EE">
        <w:rPr>
          <w:color w:val="auto"/>
          <w:sz w:val="20"/>
        </w:rPr>
        <w:t>–</w:t>
      </w:r>
      <w:r>
        <w:rPr>
          <w:color w:val="auto"/>
          <w:sz w:val="20"/>
        </w:rPr>
        <w:t xml:space="preserve"> </w:t>
      </w:r>
      <w:r w:rsidRPr="006537EE">
        <w:rPr>
          <w:color w:val="auto"/>
          <w:sz w:val="20"/>
        </w:rPr>
        <w:t>ключевых</w:t>
      </w:r>
      <w:r>
        <w:rPr>
          <w:color w:val="auto"/>
          <w:sz w:val="20"/>
        </w:rPr>
        <w:t xml:space="preserve"> </w:t>
      </w:r>
      <w:r w:rsidRPr="006537EE">
        <w:rPr>
          <w:color w:val="auto"/>
          <w:sz w:val="20"/>
        </w:rPr>
        <w:t>интерфейсов;</w:t>
      </w:r>
    </w:p>
    <w:p w:rsidR="00E77637" w:rsidRPr="006537EE" w:rsidRDefault="00E77637" w:rsidP="00E77637">
      <w:pPr>
        <w:pStyle w:val="035"/>
        <w:widowControl w:val="0"/>
        <w:suppressAutoHyphens w:val="0"/>
        <w:spacing w:line="276" w:lineRule="auto"/>
        <w:ind w:firstLine="284"/>
        <w:rPr>
          <w:color w:val="auto"/>
          <w:sz w:val="20"/>
        </w:rPr>
      </w:pPr>
      <w:r>
        <w:rPr>
          <w:color w:val="auto"/>
          <w:sz w:val="20"/>
        </w:rPr>
        <w:t xml:space="preserve"> </w:t>
      </w:r>
      <w:r w:rsidRPr="006537EE">
        <w:rPr>
          <w:color w:val="auto"/>
          <w:sz w:val="20"/>
        </w:rPr>
        <w:t>-</w:t>
      </w:r>
      <w:r>
        <w:rPr>
          <w:color w:val="auto"/>
          <w:sz w:val="20"/>
        </w:rPr>
        <w:t xml:space="preserve"> </w:t>
      </w:r>
      <w:r w:rsidRPr="006537EE">
        <w:rPr>
          <w:color w:val="auto"/>
          <w:sz w:val="20"/>
        </w:rPr>
        <w:t>исследование</w:t>
      </w:r>
      <w:r>
        <w:rPr>
          <w:color w:val="auto"/>
          <w:sz w:val="20"/>
        </w:rPr>
        <w:t xml:space="preserve"> </w:t>
      </w:r>
      <w:r w:rsidRPr="006537EE">
        <w:rPr>
          <w:color w:val="auto"/>
          <w:sz w:val="20"/>
        </w:rPr>
        <w:t>особенностей</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для</w:t>
      </w:r>
      <w:r>
        <w:rPr>
          <w:color w:val="auto"/>
          <w:sz w:val="20"/>
        </w:rPr>
        <w:t xml:space="preserve"> </w:t>
      </w:r>
      <w:r w:rsidRPr="006537EE">
        <w:rPr>
          <w:color w:val="auto"/>
          <w:sz w:val="20"/>
        </w:rPr>
        <w:t>систем</w:t>
      </w:r>
      <w:r>
        <w:rPr>
          <w:color w:val="auto"/>
          <w:sz w:val="20"/>
        </w:rPr>
        <w:t xml:space="preserve"> </w:t>
      </w:r>
      <w:r w:rsidRPr="006537EE">
        <w:rPr>
          <w:color w:val="auto"/>
          <w:sz w:val="20"/>
        </w:rPr>
        <w:t>различных</w:t>
      </w:r>
      <w:r>
        <w:rPr>
          <w:color w:val="auto"/>
          <w:sz w:val="20"/>
        </w:rPr>
        <w:t xml:space="preserve"> </w:t>
      </w:r>
      <w:r w:rsidRPr="006537EE">
        <w:rPr>
          <w:color w:val="auto"/>
          <w:sz w:val="20"/>
        </w:rPr>
        <w:t>классов;</w:t>
      </w:r>
    </w:p>
    <w:p w:rsidR="00E77637" w:rsidRPr="00F601B3" w:rsidRDefault="00E77637" w:rsidP="00E77637">
      <w:pPr>
        <w:pStyle w:val="035"/>
        <w:widowControl w:val="0"/>
        <w:suppressAutoHyphens w:val="0"/>
        <w:spacing w:line="276" w:lineRule="auto"/>
        <w:ind w:firstLine="284"/>
        <w:rPr>
          <w:color w:val="auto"/>
          <w:sz w:val="20"/>
        </w:rPr>
      </w:pPr>
      <w:r>
        <w:rPr>
          <w:color w:val="auto"/>
          <w:sz w:val="20"/>
        </w:rPr>
        <w:t xml:space="preserve"> </w:t>
      </w:r>
      <w:r w:rsidRPr="006537EE">
        <w:rPr>
          <w:color w:val="auto"/>
          <w:sz w:val="20"/>
        </w:rPr>
        <w:t>-</w:t>
      </w:r>
      <w:r>
        <w:rPr>
          <w:color w:val="auto"/>
          <w:sz w:val="20"/>
        </w:rPr>
        <w:t xml:space="preserve"> </w:t>
      </w:r>
      <w:r w:rsidRPr="006537EE">
        <w:rPr>
          <w:color w:val="auto"/>
          <w:sz w:val="20"/>
        </w:rPr>
        <w:t>выработка</w:t>
      </w:r>
      <w:r>
        <w:rPr>
          <w:color w:val="auto"/>
          <w:sz w:val="20"/>
        </w:rPr>
        <w:t xml:space="preserve"> </w:t>
      </w:r>
      <w:r w:rsidRPr="006537EE">
        <w:rPr>
          <w:color w:val="auto"/>
          <w:sz w:val="20"/>
        </w:rPr>
        <w:t>единого</w:t>
      </w:r>
      <w:r>
        <w:rPr>
          <w:color w:val="auto"/>
          <w:sz w:val="20"/>
        </w:rPr>
        <w:t xml:space="preserve"> </w:t>
      </w:r>
      <w:r w:rsidRPr="006537EE">
        <w:rPr>
          <w:color w:val="auto"/>
          <w:sz w:val="20"/>
        </w:rPr>
        <w:t>подхода</w:t>
      </w:r>
      <w:r>
        <w:rPr>
          <w:color w:val="auto"/>
          <w:sz w:val="20"/>
        </w:rPr>
        <w:t xml:space="preserve"> </w:t>
      </w:r>
      <w:r w:rsidRPr="006537EE">
        <w:rPr>
          <w:color w:val="auto"/>
          <w:sz w:val="20"/>
        </w:rPr>
        <w:t>к</w:t>
      </w:r>
      <w:r>
        <w:rPr>
          <w:color w:val="auto"/>
          <w:sz w:val="20"/>
        </w:rPr>
        <w:t xml:space="preserve"> </w:t>
      </w:r>
      <w:r w:rsidRPr="006537EE">
        <w:rPr>
          <w:color w:val="auto"/>
          <w:sz w:val="20"/>
        </w:rPr>
        <w:t>обеспечению</w:t>
      </w:r>
      <w:r>
        <w:rPr>
          <w:color w:val="auto"/>
          <w:sz w:val="20"/>
        </w:rPr>
        <w:t xml:space="preserve"> </w:t>
      </w:r>
      <w:proofErr w:type="spellStart"/>
      <w:r w:rsidRPr="006537EE">
        <w:rPr>
          <w:color w:val="auto"/>
          <w:sz w:val="20"/>
        </w:rPr>
        <w:t>интероперабельности</w:t>
      </w:r>
      <w:proofErr w:type="spellEnd"/>
      <w:r>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w:t>
      </w:r>
      <w:r>
        <w:rPr>
          <w:color w:val="auto"/>
          <w:sz w:val="20"/>
        </w:rPr>
        <w:t xml:space="preserve"> </w:t>
      </w:r>
      <w:r w:rsidRPr="006537EE">
        <w:rPr>
          <w:color w:val="auto"/>
          <w:sz w:val="20"/>
        </w:rPr>
        <w:t>создание</w:t>
      </w:r>
      <w:r>
        <w:rPr>
          <w:color w:val="auto"/>
          <w:sz w:val="20"/>
        </w:rPr>
        <w:t xml:space="preserve"> </w:t>
      </w:r>
      <w:r w:rsidRPr="006537EE">
        <w:rPr>
          <w:color w:val="auto"/>
          <w:sz w:val="20"/>
        </w:rPr>
        <w:t>нормативно-технических</w:t>
      </w:r>
      <w:r>
        <w:rPr>
          <w:color w:val="auto"/>
          <w:sz w:val="20"/>
        </w:rPr>
        <w:t xml:space="preserve"> </w:t>
      </w:r>
      <w:r w:rsidRPr="006537EE">
        <w:rPr>
          <w:color w:val="auto"/>
          <w:sz w:val="20"/>
        </w:rPr>
        <w:t>документов:</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профилей,</w:t>
      </w:r>
      <w:r>
        <w:rPr>
          <w:color w:val="auto"/>
          <w:sz w:val="20"/>
        </w:rPr>
        <w:t xml:space="preserve"> </w:t>
      </w:r>
      <w:r w:rsidRPr="006537EE">
        <w:rPr>
          <w:color w:val="auto"/>
          <w:sz w:val="20"/>
        </w:rPr>
        <w:t>рекомендаций,</w:t>
      </w:r>
      <w:r>
        <w:rPr>
          <w:color w:val="auto"/>
          <w:sz w:val="20"/>
        </w:rPr>
        <w:t xml:space="preserve"> </w:t>
      </w:r>
      <w:r w:rsidRPr="006537EE">
        <w:rPr>
          <w:color w:val="auto"/>
          <w:sz w:val="20"/>
        </w:rPr>
        <w:t>методик</w:t>
      </w:r>
      <w:r>
        <w:rPr>
          <w:color w:val="auto"/>
          <w:sz w:val="20"/>
        </w:rPr>
        <w:t xml:space="preserve"> </w:t>
      </w:r>
      <w:r w:rsidRPr="006537EE">
        <w:rPr>
          <w:color w:val="auto"/>
          <w:sz w:val="20"/>
        </w:rPr>
        <w:t>и</w:t>
      </w:r>
      <w:r>
        <w:rPr>
          <w:color w:val="auto"/>
          <w:sz w:val="20"/>
        </w:rPr>
        <w:t xml:space="preserve"> </w:t>
      </w:r>
      <w:r w:rsidRPr="006537EE">
        <w:rPr>
          <w:color w:val="auto"/>
          <w:sz w:val="20"/>
        </w:rPr>
        <w:t>др.;</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К</w:t>
      </w:r>
      <w:r>
        <w:rPr>
          <w:color w:val="auto"/>
          <w:sz w:val="20"/>
        </w:rPr>
        <w:t xml:space="preserve"> </w:t>
      </w:r>
      <w:r w:rsidRPr="006537EE">
        <w:rPr>
          <w:color w:val="auto"/>
          <w:sz w:val="20"/>
        </w:rPr>
        <w:t>прикладным</w:t>
      </w:r>
      <w:r>
        <w:rPr>
          <w:color w:val="auto"/>
          <w:sz w:val="20"/>
        </w:rPr>
        <w:t xml:space="preserve"> </w:t>
      </w:r>
      <w:r w:rsidRPr="006537EE">
        <w:rPr>
          <w:color w:val="auto"/>
          <w:sz w:val="20"/>
        </w:rPr>
        <w:t>аспектам</w:t>
      </w:r>
      <w:r>
        <w:rPr>
          <w:color w:val="auto"/>
          <w:sz w:val="20"/>
        </w:rPr>
        <w:t xml:space="preserve"> </w:t>
      </w:r>
      <w:r w:rsidRPr="006537EE">
        <w:rPr>
          <w:color w:val="auto"/>
          <w:sz w:val="20"/>
        </w:rPr>
        <w:t>следует</w:t>
      </w:r>
      <w:r>
        <w:rPr>
          <w:color w:val="auto"/>
          <w:sz w:val="20"/>
        </w:rPr>
        <w:t xml:space="preserve"> </w:t>
      </w:r>
      <w:r w:rsidRPr="006537EE">
        <w:rPr>
          <w:color w:val="auto"/>
          <w:sz w:val="20"/>
        </w:rPr>
        <w:t>отнести:</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w:t>
      </w:r>
      <w:r>
        <w:rPr>
          <w:color w:val="auto"/>
          <w:sz w:val="20"/>
        </w:rPr>
        <w:t xml:space="preserve"> </w:t>
      </w:r>
      <w:r w:rsidRPr="006537EE">
        <w:rPr>
          <w:color w:val="auto"/>
          <w:sz w:val="20"/>
        </w:rPr>
        <w:t>применение</w:t>
      </w:r>
      <w:r>
        <w:rPr>
          <w:color w:val="auto"/>
          <w:sz w:val="20"/>
        </w:rPr>
        <w:t xml:space="preserve"> </w:t>
      </w:r>
      <w:r w:rsidRPr="006537EE">
        <w:rPr>
          <w:color w:val="auto"/>
          <w:sz w:val="20"/>
        </w:rPr>
        <w:t>разработанных</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и</w:t>
      </w:r>
      <w:r>
        <w:rPr>
          <w:color w:val="auto"/>
          <w:sz w:val="20"/>
        </w:rPr>
        <w:t xml:space="preserve"> </w:t>
      </w:r>
      <w:r w:rsidRPr="006537EE">
        <w:rPr>
          <w:color w:val="auto"/>
          <w:sz w:val="20"/>
        </w:rPr>
        <w:t>профилей</w:t>
      </w:r>
      <w:r>
        <w:rPr>
          <w:color w:val="auto"/>
          <w:sz w:val="20"/>
        </w:rPr>
        <w:t xml:space="preserve"> </w:t>
      </w:r>
      <w:r w:rsidRPr="006537EE">
        <w:rPr>
          <w:color w:val="auto"/>
          <w:sz w:val="20"/>
        </w:rPr>
        <w:t>к</w:t>
      </w:r>
      <w:r>
        <w:rPr>
          <w:color w:val="auto"/>
          <w:sz w:val="20"/>
        </w:rPr>
        <w:t xml:space="preserve"> </w:t>
      </w:r>
      <w:r w:rsidRPr="006537EE">
        <w:rPr>
          <w:color w:val="auto"/>
          <w:sz w:val="20"/>
        </w:rPr>
        <w:t>конкретным</w:t>
      </w:r>
      <w:r>
        <w:rPr>
          <w:color w:val="auto"/>
          <w:sz w:val="20"/>
        </w:rPr>
        <w:t xml:space="preserve"> </w:t>
      </w:r>
      <w:r w:rsidRPr="006537EE">
        <w:rPr>
          <w:color w:val="auto"/>
          <w:sz w:val="20"/>
        </w:rPr>
        <w:t>областям</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w:t>
      </w:r>
      <w:r>
        <w:rPr>
          <w:color w:val="auto"/>
          <w:sz w:val="20"/>
        </w:rPr>
        <w:t xml:space="preserve"> </w:t>
      </w:r>
      <w:r w:rsidRPr="006537EE">
        <w:rPr>
          <w:color w:val="auto"/>
          <w:sz w:val="20"/>
        </w:rPr>
        <w:t>сертификацию</w:t>
      </w:r>
      <w:r>
        <w:rPr>
          <w:color w:val="auto"/>
          <w:sz w:val="20"/>
        </w:rPr>
        <w:t xml:space="preserve"> </w:t>
      </w:r>
      <w:r w:rsidRPr="006537EE">
        <w:rPr>
          <w:color w:val="auto"/>
          <w:sz w:val="20"/>
        </w:rPr>
        <w:t>программно-аппаратных</w:t>
      </w:r>
      <w:r>
        <w:rPr>
          <w:color w:val="auto"/>
          <w:sz w:val="20"/>
        </w:rPr>
        <w:t xml:space="preserve"> </w:t>
      </w:r>
      <w:r w:rsidRPr="006537EE">
        <w:rPr>
          <w:color w:val="auto"/>
          <w:sz w:val="20"/>
        </w:rPr>
        <w:t>средств</w:t>
      </w:r>
      <w:r>
        <w:rPr>
          <w:color w:val="auto"/>
          <w:sz w:val="20"/>
        </w:rPr>
        <w:t xml:space="preserve"> </w:t>
      </w:r>
      <w:r w:rsidRPr="006537EE">
        <w:rPr>
          <w:color w:val="auto"/>
          <w:sz w:val="20"/>
        </w:rPr>
        <w:t>на</w:t>
      </w:r>
      <w:r>
        <w:rPr>
          <w:color w:val="auto"/>
          <w:sz w:val="20"/>
        </w:rPr>
        <w:t xml:space="preserve"> </w:t>
      </w:r>
      <w:r w:rsidRPr="006537EE">
        <w:rPr>
          <w:color w:val="auto"/>
          <w:sz w:val="20"/>
        </w:rPr>
        <w:t>соответствие</w:t>
      </w:r>
      <w:r>
        <w:rPr>
          <w:color w:val="auto"/>
          <w:sz w:val="20"/>
        </w:rPr>
        <w:t xml:space="preserve"> </w:t>
      </w:r>
      <w:r w:rsidRPr="006537EE">
        <w:rPr>
          <w:color w:val="auto"/>
          <w:sz w:val="20"/>
        </w:rPr>
        <w:t>стандартам</w:t>
      </w:r>
      <w:r>
        <w:rPr>
          <w:color w:val="auto"/>
          <w:sz w:val="20"/>
        </w:rPr>
        <w:t xml:space="preserve"> </w:t>
      </w:r>
      <w:r w:rsidRPr="006537EE">
        <w:rPr>
          <w:color w:val="auto"/>
          <w:sz w:val="20"/>
        </w:rPr>
        <w:t>и</w:t>
      </w:r>
      <w:r>
        <w:rPr>
          <w:color w:val="auto"/>
          <w:sz w:val="20"/>
        </w:rPr>
        <w:t xml:space="preserve"> </w:t>
      </w:r>
      <w:r w:rsidRPr="006537EE">
        <w:rPr>
          <w:color w:val="auto"/>
          <w:sz w:val="20"/>
        </w:rPr>
        <w:t>профилям</w:t>
      </w:r>
      <w:r>
        <w:rPr>
          <w:color w:val="auto"/>
          <w:sz w:val="20"/>
        </w:rPr>
        <w:t>;</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t>-</w:t>
      </w:r>
      <w:r>
        <w:rPr>
          <w:color w:val="auto"/>
          <w:sz w:val="20"/>
        </w:rPr>
        <w:t xml:space="preserve"> </w:t>
      </w:r>
      <w:r w:rsidRPr="006537EE">
        <w:rPr>
          <w:color w:val="auto"/>
          <w:sz w:val="20"/>
        </w:rPr>
        <w:t>оценка</w:t>
      </w:r>
      <w:r>
        <w:rPr>
          <w:color w:val="auto"/>
          <w:sz w:val="20"/>
        </w:rPr>
        <w:t xml:space="preserve"> </w:t>
      </w:r>
      <w:r w:rsidRPr="006537EE">
        <w:rPr>
          <w:color w:val="auto"/>
          <w:sz w:val="20"/>
        </w:rPr>
        <w:t>экономического</w:t>
      </w:r>
      <w:r>
        <w:rPr>
          <w:color w:val="auto"/>
          <w:sz w:val="20"/>
        </w:rPr>
        <w:t xml:space="preserve"> </w:t>
      </w:r>
      <w:r w:rsidRPr="006537EE">
        <w:rPr>
          <w:color w:val="auto"/>
          <w:sz w:val="20"/>
        </w:rPr>
        <w:t>эффекта.</w:t>
      </w:r>
      <w:r w:rsidRPr="006537EE">
        <w:rPr>
          <w:color w:val="auto"/>
          <w:sz w:val="20"/>
        </w:rPr>
        <w:tab/>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Технология</w:t>
      </w:r>
      <w:r>
        <w:rPr>
          <w:b/>
          <w:color w:val="auto"/>
          <w:sz w:val="20"/>
        </w:rPr>
        <w:t xml:space="preserve"> </w:t>
      </w:r>
      <w:r w:rsidRPr="00CA300A">
        <w:rPr>
          <w:b/>
          <w:color w:val="auto"/>
          <w:sz w:val="20"/>
        </w:rPr>
        <w:t>двойного</w:t>
      </w:r>
      <w:r>
        <w:rPr>
          <w:b/>
          <w:color w:val="auto"/>
          <w:sz w:val="20"/>
        </w:rPr>
        <w:t xml:space="preserve"> </w:t>
      </w:r>
      <w:r w:rsidRPr="00CA300A">
        <w:rPr>
          <w:b/>
          <w:color w:val="auto"/>
          <w:sz w:val="20"/>
        </w:rPr>
        <w:t>назначения</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t>Крайне</w:t>
      </w:r>
      <w:r>
        <w:rPr>
          <w:color w:val="auto"/>
          <w:sz w:val="20"/>
        </w:rPr>
        <w:t xml:space="preserve"> </w:t>
      </w:r>
      <w:r w:rsidRPr="006537EE">
        <w:rPr>
          <w:color w:val="auto"/>
          <w:sz w:val="20"/>
        </w:rPr>
        <w:t>важно</w:t>
      </w:r>
      <w:r>
        <w:rPr>
          <w:color w:val="auto"/>
          <w:sz w:val="20"/>
        </w:rPr>
        <w:t xml:space="preserve"> </w:t>
      </w:r>
      <w:r w:rsidRPr="006537EE">
        <w:rPr>
          <w:color w:val="auto"/>
          <w:sz w:val="20"/>
        </w:rPr>
        <w:t>подчеркнуть,</w:t>
      </w:r>
      <w:r>
        <w:rPr>
          <w:color w:val="auto"/>
          <w:sz w:val="20"/>
        </w:rPr>
        <w:t xml:space="preserve"> </w:t>
      </w:r>
      <w:r w:rsidRPr="006537EE">
        <w:rPr>
          <w:color w:val="auto"/>
          <w:sz w:val="20"/>
        </w:rPr>
        <w:t>что</w:t>
      </w:r>
      <w:r>
        <w:rPr>
          <w:color w:val="auto"/>
          <w:sz w:val="20"/>
        </w:rPr>
        <w:t xml:space="preserve"> </w:t>
      </w:r>
      <w:r w:rsidRPr="006537EE">
        <w:rPr>
          <w:color w:val="auto"/>
          <w:sz w:val="20"/>
        </w:rPr>
        <w:t>технология</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относится</w:t>
      </w:r>
      <w:r>
        <w:rPr>
          <w:color w:val="auto"/>
          <w:sz w:val="20"/>
        </w:rPr>
        <w:t xml:space="preserve"> </w:t>
      </w:r>
      <w:r w:rsidRPr="006537EE">
        <w:rPr>
          <w:color w:val="auto"/>
          <w:sz w:val="20"/>
        </w:rPr>
        <w:t>к</w:t>
      </w:r>
      <w:r>
        <w:rPr>
          <w:color w:val="auto"/>
          <w:sz w:val="20"/>
        </w:rPr>
        <w:t xml:space="preserve"> </w:t>
      </w:r>
      <w:r w:rsidRPr="006537EE">
        <w:rPr>
          <w:color w:val="auto"/>
          <w:sz w:val="20"/>
        </w:rPr>
        <w:t>технологиям</w:t>
      </w:r>
      <w:r>
        <w:rPr>
          <w:color w:val="auto"/>
          <w:sz w:val="20"/>
        </w:rPr>
        <w:t xml:space="preserve"> </w:t>
      </w:r>
      <w:r w:rsidRPr="006537EE">
        <w:rPr>
          <w:color w:val="auto"/>
          <w:sz w:val="20"/>
        </w:rPr>
        <w:t>двойного</w:t>
      </w:r>
      <w:r>
        <w:rPr>
          <w:color w:val="auto"/>
          <w:sz w:val="20"/>
        </w:rPr>
        <w:t xml:space="preserve"> </w:t>
      </w:r>
      <w:r w:rsidRPr="006537EE">
        <w:rPr>
          <w:color w:val="auto"/>
          <w:sz w:val="20"/>
        </w:rPr>
        <w:t>назначения.</w:t>
      </w:r>
      <w:r>
        <w:rPr>
          <w:color w:val="auto"/>
          <w:sz w:val="20"/>
        </w:rPr>
        <w:t xml:space="preserve"> </w:t>
      </w:r>
      <w:r w:rsidRPr="006537EE">
        <w:rPr>
          <w:color w:val="auto"/>
          <w:sz w:val="20"/>
        </w:rPr>
        <w:t>Во</w:t>
      </w:r>
      <w:r>
        <w:rPr>
          <w:color w:val="auto"/>
          <w:sz w:val="20"/>
        </w:rPr>
        <w:t xml:space="preserve"> </w:t>
      </w:r>
      <w:r w:rsidRPr="006537EE">
        <w:rPr>
          <w:color w:val="auto"/>
          <w:sz w:val="20"/>
        </w:rPr>
        <w:t>всех</w:t>
      </w:r>
      <w:r>
        <w:rPr>
          <w:color w:val="auto"/>
          <w:sz w:val="20"/>
        </w:rPr>
        <w:t xml:space="preserve"> </w:t>
      </w:r>
      <w:r w:rsidRPr="006537EE">
        <w:rPr>
          <w:color w:val="auto"/>
          <w:sz w:val="20"/>
        </w:rPr>
        <w:t>основных</w:t>
      </w:r>
      <w:r>
        <w:rPr>
          <w:color w:val="auto"/>
          <w:sz w:val="20"/>
        </w:rPr>
        <w:t xml:space="preserve"> </w:t>
      </w:r>
      <w:r w:rsidRPr="006537EE">
        <w:rPr>
          <w:color w:val="auto"/>
          <w:sz w:val="20"/>
        </w:rPr>
        <w:t>документах</w:t>
      </w:r>
      <w:r>
        <w:rPr>
          <w:color w:val="auto"/>
          <w:sz w:val="20"/>
        </w:rPr>
        <w:t xml:space="preserve"> </w:t>
      </w:r>
      <w:r w:rsidRPr="006537EE">
        <w:rPr>
          <w:color w:val="auto"/>
          <w:sz w:val="20"/>
        </w:rPr>
        <w:t>Министерства</w:t>
      </w:r>
      <w:r>
        <w:rPr>
          <w:color w:val="auto"/>
          <w:sz w:val="20"/>
        </w:rPr>
        <w:t xml:space="preserve"> </w:t>
      </w:r>
      <w:r w:rsidRPr="006537EE">
        <w:rPr>
          <w:color w:val="auto"/>
          <w:sz w:val="20"/>
        </w:rPr>
        <w:t>обороны</w:t>
      </w:r>
      <w:r>
        <w:rPr>
          <w:color w:val="auto"/>
          <w:sz w:val="20"/>
        </w:rPr>
        <w:t xml:space="preserve"> </w:t>
      </w:r>
      <w:r w:rsidRPr="006537EE">
        <w:rPr>
          <w:color w:val="auto"/>
          <w:sz w:val="20"/>
        </w:rPr>
        <w:t>США</w:t>
      </w:r>
      <w:r>
        <w:rPr>
          <w:color w:val="auto"/>
          <w:sz w:val="20"/>
        </w:rPr>
        <w:t xml:space="preserve"> </w:t>
      </w:r>
      <w:r w:rsidRPr="006537EE">
        <w:rPr>
          <w:color w:val="auto"/>
          <w:sz w:val="20"/>
        </w:rPr>
        <w:t>и</w:t>
      </w:r>
      <w:r>
        <w:rPr>
          <w:color w:val="auto"/>
          <w:sz w:val="20"/>
        </w:rPr>
        <w:t xml:space="preserve"> </w:t>
      </w:r>
      <w:r w:rsidRPr="006537EE">
        <w:rPr>
          <w:color w:val="auto"/>
          <w:sz w:val="20"/>
        </w:rPr>
        <w:t>НАТО</w:t>
      </w:r>
      <w:r>
        <w:rPr>
          <w:color w:val="auto"/>
          <w:sz w:val="20"/>
        </w:rPr>
        <w:t xml:space="preserve"> </w:t>
      </w:r>
      <w:r w:rsidRPr="006537EE">
        <w:rPr>
          <w:color w:val="auto"/>
          <w:sz w:val="20"/>
        </w:rPr>
        <w:t>обеспечение</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позиционируется</w:t>
      </w:r>
      <w:r>
        <w:rPr>
          <w:color w:val="auto"/>
          <w:sz w:val="20"/>
        </w:rPr>
        <w:t xml:space="preserve"> </w:t>
      </w:r>
      <w:r w:rsidRPr="006537EE">
        <w:rPr>
          <w:color w:val="auto"/>
          <w:sz w:val="20"/>
        </w:rPr>
        <w:t>как</w:t>
      </w:r>
      <w:r>
        <w:rPr>
          <w:color w:val="auto"/>
          <w:sz w:val="20"/>
        </w:rPr>
        <w:t xml:space="preserve"> </w:t>
      </w:r>
      <w:r w:rsidRPr="006537EE">
        <w:rPr>
          <w:color w:val="auto"/>
          <w:sz w:val="20"/>
        </w:rPr>
        <w:t>краеугольный</w:t>
      </w:r>
      <w:r>
        <w:rPr>
          <w:color w:val="auto"/>
          <w:sz w:val="20"/>
        </w:rPr>
        <w:t xml:space="preserve"> </w:t>
      </w:r>
      <w:r w:rsidRPr="006537EE">
        <w:rPr>
          <w:color w:val="auto"/>
          <w:sz w:val="20"/>
        </w:rPr>
        <w:t>камень</w:t>
      </w:r>
      <w:r>
        <w:rPr>
          <w:color w:val="auto"/>
          <w:sz w:val="20"/>
        </w:rPr>
        <w:t xml:space="preserve"> </w:t>
      </w:r>
      <w:r w:rsidRPr="006537EE">
        <w:rPr>
          <w:color w:val="auto"/>
          <w:sz w:val="20"/>
        </w:rPr>
        <w:t>(</w:t>
      </w:r>
      <w:proofErr w:type="spellStart"/>
      <w:r w:rsidRPr="006537EE">
        <w:rPr>
          <w:color w:val="auto"/>
          <w:sz w:val="20"/>
        </w:rPr>
        <w:t>korner</w:t>
      </w:r>
      <w:proofErr w:type="spellEnd"/>
      <w:r>
        <w:rPr>
          <w:color w:val="auto"/>
          <w:sz w:val="20"/>
        </w:rPr>
        <w:t xml:space="preserve"> </w:t>
      </w:r>
      <w:proofErr w:type="spellStart"/>
      <w:r w:rsidRPr="006537EE">
        <w:rPr>
          <w:color w:val="auto"/>
          <w:sz w:val="20"/>
        </w:rPr>
        <w:t>stone</w:t>
      </w:r>
      <w:proofErr w:type="spellEnd"/>
      <w:r w:rsidRPr="006537EE">
        <w:rPr>
          <w:color w:val="auto"/>
          <w:sz w:val="20"/>
        </w:rPr>
        <w:t>).</w:t>
      </w:r>
      <w:r>
        <w:rPr>
          <w:color w:val="auto"/>
          <w:sz w:val="20"/>
        </w:rPr>
        <w:t xml:space="preserve"> </w:t>
      </w:r>
      <w:r w:rsidRPr="006537EE">
        <w:rPr>
          <w:color w:val="auto"/>
          <w:sz w:val="20"/>
        </w:rPr>
        <w:t>А</w:t>
      </w:r>
      <w:r>
        <w:rPr>
          <w:color w:val="auto"/>
          <w:sz w:val="20"/>
        </w:rPr>
        <w:t xml:space="preserve"> </w:t>
      </w:r>
      <w:r w:rsidRPr="006537EE">
        <w:rPr>
          <w:color w:val="auto"/>
          <w:sz w:val="20"/>
        </w:rPr>
        <w:t>главное,</w:t>
      </w:r>
      <w:r>
        <w:rPr>
          <w:color w:val="auto"/>
          <w:sz w:val="20"/>
        </w:rPr>
        <w:t xml:space="preserve"> </w:t>
      </w:r>
      <w:r w:rsidRPr="006537EE">
        <w:rPr>
          <w:color w:val="auto"/>
          <w:sz w:val="20"/>
        </w:rPr>
        <w:t>имеется</w:t>
      </w:r>
      <w:r>
        <w:rPr>
          <w:color w:val="auto"/>
          <w:sz w:val="20"/>
        </w:rPr>
        <w:t xml:space="preserve"> </w:t>
      </w:r>
      <w:r w:rsidRPr="006537EE">
        <w:rPr>
          <w:color w:val="auto"/>
          <w:sz w:val="20"/>
        </w:rPr>
        <w:t>большое</w:t>
      </w:r>
      <w:r>
        <w:rPr>
          <w:color w:val="auto"/>
          <w:sz w:val="20"/>
        </w:rPr>
        <w:t xml:space="preserve"> </w:t>
      </w:r>
      <w:r w:rsidRPr="006537EE">
        <w:rPr>
          <w:color w:val="auto"/>
          <w:sz w:val="20"/>
        </w:rPr>
        <w:t>количество</w:t>
      </w:r>
      <w:r>
        <w:rPr>
          <w:color w:val="auto"/>
          <w:sz w:val="20"/>
        </w:rPr>
        <w:t xml:space="preserve"> </w:t>
      </w:r>
      <w:r w:rsidRPr="006537EE">
        <w:rPr>
          <w:color w:val="auto"/>
          <w:sz w:val="20"/>
        </w:rPr>
        <w:t>много</w:t>
      </w:r>
      <w:r>
        <w:rPr>
          <w:color w:val="auto"/>
          <w:sz w:val="20"/>
        </w:rPr>
        <w:t xml:space="preserve"> </w:t>
      </w:r>
      <w:r w:rsidRPr="006537EE">
        <w:rPr>
          <w:color w:val="auto"/>
          <w:sz w:val="20"/>
        </w:rPr>
        <w:t>страничных</w:t>
      </w:r>
      <w:r>
        <w:rPr>
          <w:color w:val="auto"/>
          <w:sz w:val="20"/>
        </w:rPr>
        <w:t xml:space="preserve"> </w:t>
      </w:r>
      <w:r w:rsidRPr="006537EE">
        <w:rPr>
          <w:color w:val="auto"/>
          <w:sz w:val="20"/>
        </w:rPr>
        <w:t>документов</w:t>
      </w:r>
      <w:r>
        <w:rPr>
          <w:color w:val="auto"/>
          <w:sz w:val="20"/>
        </w:rPr>
        <w:t xml:space="preserve"> </w:t>
      </w:r>
      <w:r w:rsidRPr="006537EE">
        <w:rPr>
          <w:color w:val="auto"/>
          <w:sz w:val="20"/>
        </w:rPr>
        <w:t>реализационного</w:t>
      </w:r>
      <w:r>
        <w:rPr>
          <w:color w:val="auto"/>
          <w:sz w:val="20"/>
        </w:rPr>
        <w:t xml:space="preserve"> </w:t>
      </w:r>
      <w:r w:rsidRPr="006537EE">
        <w:rPr>
          <w:color w:val="auto"/>
          <w:sz w:val="20"/>
        </w:rPr>
        <w:t>уровня,</w:t>
      </w:r>
      <w:r>
        <w:rPr>
          <w:color w:val="auto"/>
          <w:sz w:val="20"/>
        </w:rPr>
        <w:t xml:space="preserve"> </w:t>
      </w:r>
      <w:r w:rsidRPr="006537EE">
        <w:rPr>
          <w:color w:val="auto"/>
          <w:sz w:val="20"/>
        </w:rPr>
        <w:t>например</w:t>
      </w:r>
      <w:r>
        <w:rPr>
          <w:color w:val="auto"/>
          <w:sz w:val="20"/>
        </w:rPr>
        <w:t xml:space="preserve">, </w:t>
      </w:r>
      <w:proofErr w:type="spellStart"/>
      <w:r w:rsidRPr="006537EE">
        <w:rPr>
          <w:color w:val="auto"/>
          <w:sz w:val="20"/>
        </w:rPr>
        <w:t>Nato</w:t>
      </w:r>
      <w:proofErr w:type="spellEnd"/>
      <w:r>
        <w:rPr>
          <w:color w:val="auto"/>
          <w:sz w:val="20"/>
        </w:rPr>
        <w:t xml:space="preserve"> </w:t>
      </w:r>
      <w:proofErr w:type="spellStart"/>
      <w:r w:rsidRPr="006537EE">
        <w:rPr>
          <w:color w:val="auto"/>
          <w:sz w:val="20"/>
        </w:rPr>
        <w:t>Interoperability</w:t>
      </w:r>
      <w:proofErr w:type="spellEnd"/>
      <w:r>
        <w:rPr>
          <w:color w:val="auto"/>
          <w:sz w:val="20"/>
        </w:rPr>
        <w:t xml:space="preserve"> </w:t>
      </w:r>
      <w:proofErr w:type="spellStart"/>
      <w:r w:rsidRPr="006537EE">
        <w:rPr>
          <w:color w:val="auto"/>
          <w:sz w:val="20"/>
        </w:rPr>
        <w:t>Standards</w:t>
      </w:r>
      <w:proofErr w:type="spellEnd"/>
      <w:r>
        <w:rPr>
          <w:color w:val="auto"/>
          <w:sz w:val="20"/>
        </w:rPr>
        <w:t xml:space="preserve"> </w:t>
      </w:r>
      <w:proofErr w:type="spellStart"/>
      <w:r w:rsidRPr="006537EE">
        <w:rPr>
          <w:color w:val="auto"/>
          <w:sz w:val="20"/>
        </w:rPr>
        <w:t>and</w:t>
      </w:r>
      <w:proofErr w:type="spellEnd"/>
      <w:r>
        <w:rPr>
          <w:color w:val="auto"/>
          <w:sz w:val="20"/>
        </w:rPr>
        <w:t xml:space="preserve"> </w:t>
      </w:r>
      <w:proofErr w:type="spellStart"/>
      <w:r w:rsidRPr="006537EE">
        <w:rPr>
          <w:color w:val="auto"/>
          <w:sz w:val="20"/>
        </w:rPr>
        <w:t>Profiles</w:t>
      </w:r>
      <w:proofErr w:type="spellEnd"/>
      <w:r>
        <w:rPr>
          <w:color w:val="auto"/>
          <w:sz w:val="20"/>
        </w:rPr>
        <w:t xml:space="preserve"> </w:t>
      </w:r>
      <w:r w:rsidRPr="006537EE">
        <w:rPr>
          <w:color w:val="auto"/>
          <w:sz w:val="20"/>
        </w:rPr>
        <w:t>(https://nhqc3s.hq.nato.int/Apps/Architecture/NISP).</w:t>
      </w:r>
      <w:r>
        <w:rPr>
          <w:color w:val="auto"/>
          <w:sz w:val="20"/>
        </w:rPr>
        <w:t xml:space="preserve"> </w:t>
      </w:r>
      <w:r w:rsidRPr="006537EE">
        <w:rPr>
          <w:color w:val="auto"/>
          <w:sz w:val="20"/>
        </w:rPr>
        <w:t>Более</w:t>
      </w:r>
      <w:r>
        <w:rPr>
          <w:color w:val="auto"/>
          <w:sz w:val="20"/>
        </w:rPr>
        <w:t xml:space="preserve"> </w:t>
      </w:r>
      <w:r w:rsidRPr="006537EE">
        <w:rPr>
          <w:color w:val="auto"/>
          <w:sz w:val="20"/>
        </w:rPr>
        <w:t>того,</w:t>
      </w:r>
      <w:r>
        <w:rPr>
          <w:color w:val="auto"/>
          <w:sz w:val="20"/>
        </w:rPr>
        <w:t xml:space="preserve"> </w:t>
      </w:r>
      <w:r w:rsidRPr="006537EE">
        <w:rPr>
          <w:color w:val="auto"/>
          <w:sz w:val="20"/>
        </w:rPr>
        <w:t>в</w:t>
      </w:r>
      <w:r>
        <w:rPr>
          <w:color w:val="auto"/>
          <w:sz w:val="20"/>
        </w:rPr>
        <w:t xml:space="preserve"> </w:t>
      </w:r>
      <w:r w:rsidRPr="006537EE">
        <w:rPr>
          <w:color w:val="auto"/>
          <w:sz w:val="20"/>
        </w:rPr>
        <w:t>НАТО</w:t>
      </w:r>
      <w:r>
        <w:rPr>
          <w:color w:val="auto"/>
          <w:sz w:val="20"/>
        </w:rPr>
        <w:t xml:space="preserve"> </w:t>
      </w:r>
      <w:r w:rsidRPr="006537EE">
        <w:rPr>
          <w:color w:val="auto"/>
          <w:sz w:val="20"/>
        </w:rPr>
        <w:t>ежегодно</w:t>
      </w:r>
      <w:r>
        <w:rPr>
          <w:color w:val="auto"/>
          <w:sz w:val="20"/>
        </w:rPr>
        <w:t xml:space="preserve"> </w:t>
      </w:r>
      <w:r w:rsidRPr="006537EE">
        <w:rPr>
          <w:color w:val="auto"/>
          <w:sz w:val="20"/>
        </w:rPr>
        <w:t>проводятся</w:t>
      </w:r>
      <w:r>
        <w:rPr>
          <w:color w:val="auto"/>
          <w:sz w:val="20"/>
        </w:rPr>
        <w:t xml:space="preserve"> </w:t>
      </w:r>
      <w:r w:rsidRPr="006537EE">
        <w:rPr>
          <w:color w:val="auto"/>
          <w:sz w:val="20"/>
        </w:rPr>
        <w:t>встречи</w:t>
      </w:r>
      <w:r>
        <w:rPr>
          <w:color w:val="auto"/>
          <w:sz w:val="20"/>
        </w:rPr>
        <w:t xml:space="preserve"> </w:t>
      </w:r>
      <w:r w:rsidRPr="006537EE">
        <w:rPr>
          <w:color w:val="auto"/>
          <w:sz w:val="20"/>
        </w:rPr>
        <w:t>по</w:t>
      </w:r>
      <w:r>
        <w:rPr>
          <w:color w:val="auto"/>
          <w:sz w:val="20"/>
        </w:rPr>
        <w:t xml:space="preserve"> </w:t>
      </w:r>
      <w:r w:rsidRPr="006537EE">
        <w:rPr>
          <w:color w:val="auto"/>
          <w:sz w:val="20"/>
        </w:rPr>
        <w:t>тестированию</w:t>
      </w:r>
      <w:r>
        <w:rPr>
          <w:color w:val="auto"/>
          <w:sz w:val="20"/>
        </w:rPr>
        <w:t xml:space="preserve"> </w:t>
      </w:r>
      <w:r w:rsidRPr="006537EE">
        <w:rPr>
          <w:color w:val="auto"/>
          <w:sz w:val="20"/>
        </w:rPr>
        <w:t>новых</w:t>
      </w:r>
      <w:r>
        <w:rPr>
          <w:color w:val="auto"/>
          <w:sz w:val="20"/>
        </w:rPr>
        <w:t xml:space="preserve"> </w:t>
      </w:r>
      <w:r w:rsidRPr="006537EE">
        <w:rPr>
          <w:color w:val="auto"/>
          <w:sz w:val="20"/>
        </w:rPr>
        <w:t>разработок</w:t>
      </w:r>
      <w:r>
        <w:rPr>
          <w:color w:val="auto"/>
          <w:sz w:val="20"/>
        </w:rPr>
        <w:t xml:space="preserve"> </w:t>
      </w:r>
      <w:r w:rsidRPr="006537EE">
        <w:rPr>
          <w:color w:val="auto"/>
          <w:sz w:val="20"/>
        </w:rPr>
        <w:t>на</w:t>
      </w:r>
      <w:r>
        <w:rPr>
          <w:color w:val="auto"/>
          <w:sz w:val="20"/>
        </w:rPr>
        <w:t xml:space="preserve"> </w:t>
      </w:r>
      <w:proofErr w:type="spellStart"/>
      <w:r w:rsidRPr="006537EE">
        <w:rPr>
          <w:color w:val="auto"/>
          <w:sz w:val="20"/>
        </w:rPr>
        <w:t>интероперабельность</w:t>
      </w:r>
      <w:proofErr w:type="spellEnd"/>
      <w:r>
        <w:rPr>
          <w:color w:val="auto"/>
          <w:sz w:val="20"/>
        </w:rPr>
        <w:t xml:space="preserve"> </w:t>
      </w:r>
      <w:r w:rsidRPr="006537EE">
        <w:rPr>
          <w:color w:val="auto"/>
          <w:sz w:val="20"/>
        </w:rPr>
        <w:t>по</w:t>
      </w:r>
      <w:r>
        <w:rPr>
          <w:color w:val="auto"/>
          <w:sz w:val="20"/>
        </w:rPr>
        <w:t xml:space="preserve"> </w:t>
      </w:r>
      <w:r w:rsidRPr="006537EE">
        <w:rPr>
          <w:color w:val="auto"/>
          <w:sz w:val="20"/>
        </w:rPr>
        <w:t>определенной</w:t>
      </w:r>
      <w:r>
        <w:rPr>
          <w:color w:val="auto"/>
          <w:sz w:val="20"/>
        </w:rPr>
        <w:t xml:space="preserve"> </w:t>
      </w:r>
      <w:r w:rsidRPr="006537EE">
        <w:rPr>
          <w:color w:val="auto"/>
          <w:sz w:val="20"/>
        </w:rPr>
        <w:t>методике</w:t>
      </w:r>
      <w:r>
        <w:rPr>
          <w:color w:val="auto"/>
          <w:sz w:val="20"/>
        </w:rPr>
        <w:t xml:space="preserve"> </w:t>
      </w:r>
      <w:r w:rsidRPr="006537EE">
        <w:rPr>
          <w:color w:val="auto"/>
          <w:sz w:val="20"/>
        </w:rPr>
        <w:t>(https://www.softwaretestinghelp.com/interoperability-testing/).</w:t>
      </w:r>
      <w:r>
        <w:rPr>
          <w:color w:val="auto"/>
          <w:sz w:val="20"/>
        </w:rPr>
        <w:t xml:space="preserve"> </w:t>
      </w:r>
      <w:r w:rsidRPr="006537EE">
        <w:rPr>
          <w:color w:val="auto"/>
          <w:sz w:val="20"/>
        </w:rPr>
        <w:t>И</w:t>
      </w:r>
      <w:r>
        <w:rPr>
          <w:color w:val="auto"/>
          <w:sz w:val="20"/>
        </w:rPr>
        <w:t xml:space="preserve"> </w:t>
      </w:r>
      <w:r w:rsidRPr="006537EE">
        <w:rPr>
          <w:color w:val="auto"/>
          <w:sz w:val="20"/>
        </w:rPr>
        <w:t>в</w:t>
      </w:r>
      <w:r>
        <w:rPr>
          <w:color w:val="auto"/>
          <w:sz w:val="20"/>
        </w:rPr>
        <w:t xml:space="preserve"> </w:t>
      </w:r>
      <w:r w:rsidRPr="006537EE">
        <w:rPr>
          <w:color w:val="auto"/>
          <w:sz w:val="20"/>
        </w:rPr>
        <w:t>зарубежных</w:t>
      </w:r>
      <w:r>
        <w:rPr>
          <w:color w:val="auto"/>
          <w:sz w:val="20"/>
        </w:rPr>
        <w:t xml:space="preserve"> </w:t>
      </w:r>
      <w:r w:rsidRPr="006537EE">
        <w:rPr>
          <w:color w:val="auto"/>
          <w:sz w:val="20"/>
        </w:rPr>
        <w:t>и</w:t>
      </w:r>
      <w:r>
        <w:rPr>
          <w:color w:val="auto"/>
          <w:sz w:val="20"/>
        </w:rPr>
        <w:t xml:space="preserve"> </w:t>
      </w:r>
      <w:r w:rsidRPr="006537EE">
        <w:rPr>
          <w:color w:val="auto"/>
          <w:sz w:val="20"/>
        </w:rPr>
        <w:t>в</w:t>
      </w:r>
      <w:r>
        <w:rPr>
          <w:color w:val="auto"/>
          <w:sz w:val="20"/>
        </w:rPr>
        <w:t xml:space="preserve"> </w:t>
      </w:r>
      <w:r w:rsidRPr="006537EE">
        <w:rPr>
          <w:color w:val="auto"/>
          <w:sz w:val="20"/>
        </w:rPr>
        <w:t>отечественных</w:t>
      </w:r>
      <w:r>
        <w:rPr>
          <w:color w:val="auto"/>
          <w:sz w:val="20"/>
        </w:rPr>
        <w:t xml:space="preserve"> </w:t>
      </w:r>
      <w:r w:rsidRPr="006537EE">
        <w:rPr>
          <w:color w:val="auto"/>
          <w:sz w:val="20"/>
        </w:rPr>
        <w:t>документах</w:t>
      </w:r>
      <w:r>
        <w:rPr>
          <w:color w:val="auto"/>
          <w:sz w:val="20"/>
        </w:rPr>
        <w:t xml:space="preserve"> </w:t>
      </w:r>
      <w:r w:rsidRPr="006537EE">
        <w:rPr>
          <w:color w:val="auto"/>
          <w:sz w:val="20"/>
        </w:rPr>
        <w:t>подчеркивается,</w:t>
      </w:r>
      <w:r>
        <w:rPr>
          <w:color w:val="auto"/>
          <w:sz w:val="20"/>
        </w:rPr>
        <w:t xml:space="preserve"> </w:t>
      </w:r>
      <w:r w:rsidRPr="006537EE">
        <w:rPr>
          <w:color w:val="auto"/>
          <w:sz w:val="20"/>
        </w:rPr>
        <w:t>что</w:t>
      </w:r>
      <w:r>
        <w:rPr>
          <w:color w:val="auto"/>
          <w:sz w:val="20"/>
        </w:rPr>
        <w:t xml:space="preserve"> </w:t>
      </w:r>
      <w:proofErr w:type="spellStart"/>
      <w:r w:rsidRPr="006537EE">
        <w:rPr>
          <w:color w:val="auto"/>
          <w:sz w:val="20"/>
        </w:rPr>
        <w:t>интероперабельность</w:t>
      </w:r>
      <w:proofErr w:type="spellEnd"/>
      <w:r>
        <w:rPr>
          <w:color w:val="auto"/>
          <w:sz w:val="20"/>
        </w:rPr>
        <w:t xml:space="preserve"> </w:t>
      </w:r>
      <w:r w:rsidRPr="006537EE">
        <w:rPr>
          <w:color w:val="auto"/>
          <w:sz w:val="20"/>
        </w:rPr>
        <w:t>служит</w:t>
      </w:r>
      <w:r>
        <w:rPr>
          <w:color w:val="auto"/>
          <w:sz w:val="20"/>
        </w:rPr>
        <w:t xml:space="preserve"> </w:t>
      </w:r>
      <w:r w:rsidRPr="006537EE">
        <w:rPr>
          <w:color w:val="auto"/>
          <w:sz w:val="20"/>
        </w:rPr>
        <w:t>необходимым</w:t>
      </w:r>
      <w:r>
        <w:rPr>
          <w:color w:val="auto"/>
          <w:sz w:val="20"/>
        </w:rPr>
        <w:t xml:space="preserve"> </w:t>
      </w:r>
      <w:r w:rsidRPr="006537EE">
        <w:rPr>
          <w:color w:val="auto"/>
          <w:sz w:val="20"/>
        </w:rPr>
        <w:t>условием</w:t>
      </w:r>
      <w:r>
        <w:rPr>
          <w:color w:val="auto"/>
          <w:sz w:val="20"/>
        </w:rPr>
        <w:t xml:space="preserve"> </w:t>
      </w:r>
      <w:r w:rsidRPr="006537EE">
        <w:rPr>
          <w:color w:val="auto"/>
          <w:sz w:val="20"/>
        </w:rPr>
        <w:t>создания</w:t>
      </w:r>
      <w:r>
        <w:rPr>
          <w:color w:val="auto"/>
          <w:sz w:val="20"/>
        </w:rPr>
        <w:t xml:space="preserve"> </w:t>
      </w:r>
      <w:r w:rsidRPr="006537EE">
        <w:rPr>
          <w:color w:val="auto"/>
          <w:sz w:val="20"/>
        </w:rPr>
        <w:t>Единого</w:t>
      </w:r>
      <w:r>
        <w:rPr>
          <w:color w:val="auto"/>
          <w:sz w:val="20"/>
        </w:rPr>
        <w:t xml:space="preserve"> </w:t>
      </w:r>
      <w:r w:rsidRPr="006537EE">
        <w:rPr>
          <w:color w:val="auto"/>
          <w:sz w:val="20"/>
        </w:rPr>
        <w:t>информационного</w:t>
      </w:r>
      <w:r>
        <w:rPr>
          <w:color w:val="auto"/>
          <w:sz w:val="20"/>
        </w:rPr>
        <w:t xml:space="preserve"> </w:t>
      </w:r>
      <w:r w:rsidRPr="006537EE">
        <w:rPr>
          <w:color w:val="auto"/>
          <w:sz w:val="20"/>
        </w:rPr>
        <w:t>пространства</w:t>
      </w:r>
      <w:r>
        <w:rPr>
          <w:color w:val="auto"/>
          <w:sz w:val="20"/>
        </w:rPr>
        <w:t xml:space="preserve"> </w:t>
      </w:r>
      <w:r w:rsidRPr="006537EE">
        <w:rPr>
          <w:color w:val="auto"/>
          <w:sz w:val="20"/>
        </w:rPr>
        <w:t>любого</w:t>
      </w:r>
      <w:r>
        <w:rPr>
          <w:color w:val="auto"/>
          <w:sz w:val="20"/>
        </w:rPr>
        <w:t xml:space="preserve"> </w:t>
      </w:r>
      <w:r w:rsidRPr="006537EE">
        <w:rPr>
          <w:color w:val="auto"/>
          <w:sz w:val="20"/>
        </w:rPr>
        <w:t>назначения</w:t>
      </w:r>
      <w:r>
        <w:rPr>
          <w:color w:val="auto"/>
          <w:sz w:val="20"/>
        </w:rPr>
        <w:t xml:space="preserve"> </w:t>
      </w:r>
      <w:r w:rsidRPr="006537EE">
        <w:rPr>
          <w:color w:val="auto"/>
          <w:sz w:val="20"/>
        </w:rPr>
        <w:t>и</w:t>
      </w:r>
      <w:r>
        <w:rPr>
          <w:color w:val="auto"/>
          <w:sz w:val="20"/>
        </w:rPr>
        <w:t xml:space="preserve"> </w:t>
      </w:r>
      <w:r w:rsidRPr="006537EE">
        <w:rPr>
          <w:color w:val="auto"/>
          <w:sz w:val="20"/>
        </w:rPr>
        <w:t>масштаба.</w:t>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Состояние</w:t>
      </w:r>
      <w:r>
        <w:rPr>
          <w:b/>
          <w:color w:val="auto"/>
          <w:sz w:val="20"/>
        </w:rPr>
        <w:t xml:space="preserve"> </w:t>
      </w:r>
      <w:r w:rsidRPr="00CA300A">
        <w:rPr>
          <w:b/>
          <w:color w:val="auto"/>
          <w:sz w:val="20"/>
        </w:rPr>
        <w:t>проблемы</w:t>
      </w:r>
      <w:r>
        <w:rPr>
          <w:b/>
          <w:color w:val="auto"/>
          <w:sz w:val="20"/>
        </w:rPr>
        <w:t xml:space="preserve"> </w:t>
      </w:r>
      <w:r w:rsidRPr="00CA300A">
        <w:rPr>
          <w:b/>
          <w:color w:val="auto"/>
          <w:sz w:val="20"/>
        </w:rPr>
        <w:t>за</w:t>
      </w:r>
      <w:r>
        <w:rPr>
          <w:b/>
          <w:color w:val="auto"/>
          <w:sz w:val="20"/>
        </w:rPr>
        <w:t xml:space="preserve"> </w:t>
      </w:r>
      <w:r w:rsidRPr="00CA300A">
        <w:rPr>
          <w:b/>
          <w:color w:val="auto"/>
          <w:sz w:val="20"/>
        </w:rPr>
        <w:t>рубежом</w:t>
      </w:r>
    </w:p>
    <w:p w:rsidR="00E77637" w:rsidRDefault="00E77637" w:rsidP="00E77637">
      <w:pPr>
        <w:pStyle w:val="035"/>
        <w:widowControl w:val="0"/>
        <w:suppressAutoHyphens w:val="0"/>
        <w:spacing w:line="276" w:lineRule="auto"/>
        <w:ind w:firstLine="284"/>
        <w:rPr>
          <w:color w:val="auto"/>
          <w:sz w:val="20"/>
        </w:rPr>
      </w:pPr>
      <w:r w:rsidRPr="006537EE">
        <w:rPr>
          <w:color w:val="auto"/>
          <w:sz w:val="20"/>
        </w:rPr>
        <w:t>За</w:t>
      </w:r>
      <w:r>
        <w:rPr>
          <w:color w:val="auto"/>
          <w:sz w:val="20"/>
        </w:rPr>
        <w:t xml:space="preserve"> </w:t>
      </w:r>
      <w:r w:rsidRPr="006537EE">
        <w:rPr>
          <w:color w:val="auto"/>
          <w:sz w:val="20"/>
        </w:rPr>
        <w:t>рубежом</w:t>
      </w:r>
      <w:r>
        <w:rPr>
          <w:color w:val="auto"/>
          <w:sz w:val="20"/>
        </w:rPr>
        <w:t xml:space="preserve"> </w:t>
      </w:r>
      <w:r w:rsidRPr="006537EE">
        <w:rPr>
          <w:color w:val="auto"/>
          <w:sz w:val="20"/>
        </w:rPr>
        <w:t>проблемой</w:t>
      </w:r>
      <w:r>
        <w:rPr>
          <w:color w:val="auto"/>
          <w:sz w:val="20"/>
        </w:rPr>
        <w:t xml:space="preserve"> </w:t>
      </w:r>
      <w:proofErr w:type="spellStart"/>
      <w:r w:rsidRPr="006537EE">
        <w:rPr>
          <w:color w:val="auto"/>
          <w:sz w:val="20"/>
        </w:rPr>
        <w:t>интероп</w:t>
      </w:r>
      <w:r>
        <w:rPr>
          <w:color w:val="auto"/>
          <w:sz w:val="20"/>
        </w:rPr>
        <w:t>е</w:t>
      </w:r>
      <w:r w:rsidRPr="006537EE">
        <w:rPr>
          <w:color w:val="auto"/>
          <w:sz w:val="20"/>
        </w:rPr>
        <w:t>р</w:t>
      </w:r>
      <w:r>
        <w:rPr>
          <w:color w:val="auto"/>
          <w:sz w:val="20"/>
        </w:rPr>
        <w:t>а</w:t>
      </w:r>
      <w:r w:rsidRPr="006537EE">
        <w:rPr>
          <w:color w:val="auto"/>
          <w:sz w:val="20"/>
        </w:rPr>
        <w:t>бельности</w:t>
      </w:r>
      <w:proofErr w:type="spellEnd"/>
      <w:r>
        <w:rPr>
          <w:color w:val="auto"/>
          <w:sz w:val="20"/>
        </w:rPr>
        <w:t xml:space="preserve"> </w:t>
      </w:r>
      <w:r w:rsidRPr="006537EE">
        <w:rPr>
          <w:color w:val="auto"/>
          <w:sz w:val="20"/>
        </w:rPr>
        <w:t>занимаются</w:t>
      </w:r>
      <w:r>
        <w:rPr>
          <w:color w:val="auto"/>
          <w:sz w:val="20"/>
        </w:rPr>
        <w:t xml:space="preserve"> </w:t>
      </w:r>
      <w:r w:rsidRPr="006537EE">
        <w:rPr>
          <w:color w:val="auto"/>
          <w:sz w:val="20"/>
        </w:rPr>
        <w:t>как</w:t>
      </w:r>
      <w:r>
        <w:rPr>
          <w:color w:val="auto"/>
          <w:sz w:val="20"/>
        </w:rPr>
        <w:t xml:space="preserve"> </w:t>
      </w:r>
      <w:r w:rsidRPr="006537EE">
        <w:rPr>
          <w:color w:val="auto"/>
          <w:sz w:val="20"/>
        </w:rPr>
        <w:t>многочисленные</w:t>
      </w:r>
      <w:r>
        <w:rPr>
          <w:color w:val="auto"/>
          <w:sz w:val="20"/>
        </w:rPr>
        <w:t xml:space="preserve"> </w:t>
      </w:r>
      <w:r w:rsidRPr="006537EE">
        <w:rPr>
          <w:color w:val="auto"/>
          <w:sz w:val="20"/>
        </w:rPr>
        <w:t>исследователи,</w:t>
      </w:r>
      <w:r>
        <w:rPr>
          <w:color w:val="auto"/>
          <w:sz w:val="20"/>
        </w:rPr>
        <w:t xml:space="preserve"> </w:t>
      </w:r>
      <w:r w:rsidRPr="006537EE">
        <w:rPr>
          <w:color w:val="auto"/>
          <w:sz w:val="20"/>
        </w:rPr>
        <w:t>так</w:t>
      </w:r>
      <w:r>
        <w:rPr>
          <w:color w:val="auto"/>
          <w:sz w:val="20"/>
        </w:rPr>
        <w:t xml:space="preserve"> </w:t>
      </w:r>
      <w:r w:rsidRPr="006537EE">
        <w:rPr>
          <w:color w:val="auto"/>
          <w:sz w:val="20"/>
        </w:rPr>
        <w:t>и</w:t>
      </w:r>
      <w:r>
        <w:rPr>
          <w:color w:val="auto"/>
          <w:sz w:val="20"/>
        </w:rPr>
        <w:t xml:space="preserve"> </w:t>
      </w:r>
      <w:r w:rsidRPr="006537EE">
        <w:rPr>
          <w:color w:val="auto"/>
          <w:sz w:val="20"/>
        </w:rPr>
        <w:t>целый</w:t>
      </w:r>
      <w:r>
        <w:rPr>
          <w:color w:val="auto"/>
          <w:sz w:val="20"/>
        </w:rPr>
        <w:t xml:space="preserve"> </w:t>
      </w:r>
      <w:r w:rsidRPr="006537EE">
        <w:rPr>
          <w:color w:val="auto"/>
          <w:sz w:val="20"/>
        </w:rPr>
        <w:t>ряд</w:t>
      </w:r>
      <w:r>
        <w:rPr>
          <w:color w:val="auto"/>
          <w:sz w:val="20"/>
        </w:rPr>
        <w:t xml:space="preserve"> </w:t>
      </w:r>
      <w:r w:rsidRPr="006537EE">
        <w:rPr>
          <w:color w:val="auto"/>
          <w:sz w:val="20"/>
        </w:rPr>
        <w:t>организаций</w:t>
      </w:r>
      <w:r>
        <w:rPr>
          <w:color w:val="auto"/>
          <w:sz w:val="20"/>
        </w:rPr>
        <w:t xml:space="preserve"> </w:t>
      </w:r>
      <w:r w:rsidRPr="006537EE">
        <w:rPr>
          <w:color w:val="auto"/>
          <w:sz w:val="20"/>
        </w:rPr>
        <w:t>(академических,</w:t>
      </w:r>
      <w:r>
        <w:rPr>
          <w:color w:val="auto"/>
          <w:sz w:val="20"/>
        </w:rPr>
        <w:t xml:space="preserve"> </w:t>
      </w:r>
      <w:r w:rsidRPr="006537EE">
        <w:rPr>
          <w:color w:val="auto"/>
          <w:sz w:val="20"/>
        </w:rPr>
        <w:t>промышленных,</w:t>
      </w:r>
      <w:r>
        <w:rPr>
          <w:color w:val="auto"/>
          <w:sz w:val="20"/>
        </w:rPr>
        <w:t xml:space="preserve"> </w:t>
      </w:r>
      <w:r w:rsidRPr="006537EE">
        <w:rPr>
          <w:color w:val="auto"/>
          <w:sz w:val="20"/>
        </w:rPr>
        <w:t>стандартизующих).</w:t>
      </w:r>
      <w:r>
        <w:rPr>
          <w:color w:val="auto"/>
          <w:sz w:val="20"/>
        </w:rPr>
        <w:t xml:space="preserve"> </w:t>
      </w:r>
      <w:r w:rsidRPr="006537EE">
        <w:rPr>
          <w:color w:val="auto"/>
          <w:sz w:val="20"/>
        </w:rPr>
        <w:t>С</w:t>
      </w:r>
      <w:r>
        <w:rPr>
          <w:color w:val="auto"/>
          <w:sz w:val="20"/>
        </w:rPr>
        <w:t xml:space="preserve"> </w:t>
      </w:r>
      <w:r w:rsidRPr="006537EE">
        <w:rPr>
          <w:color w:val="auto"/>
          <w:sz w:val="20"/>
        </w:rPr>
        <w:t>точки</w:t>
      </w:r>
      <w:r>
        <w:rPr>
          <w:color w:val="auto"/>
          <w:sz w:val="20"/>
        </w:rPr>
        <w:t xml:space="preserve"> </w:t>
      </w:r>
      <w:r w:rsidRPr="006537EE">
        <w:rPr>
          <w:color w:val="auto"/>
          <w:sz w:val="20"/>
        </w:rPr>
        <w:t>зрения</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наиболее</w:t>
      </w:r>
      <w:r>
        <w:rPr>
          <w:color w:val="auto"/>
          <w:sz w:val="20"/>
        </w:rPr>
        <w:t xml:space="preserve"> </w:t>
      </w:r>
      <w:r w:rsidRPr="006537EE">
        <w:rPr>
          <w:color w:val="auto"/>
          <w:sz w:val="20"/>
        </w:rPr>
        <w:t>авторитетной,</w:t>
      </w:r>
      <w:r>
        <w:rPr>
          <w:color w:val="auto"/>
          <w:sz w:val="20"/>
        </w:rPr>
        <w:t xml:space="preserve"> </w:t>
      </w:r>
      <w:r w:rsidRPr="006537EE">
        <w:rPr>
          <w:color w:val="auto"/>
          <w:sz w:val="20"/>
        </w:rPr>
        <w:t>безусловно,</w:t>
      </w:r>
      <w:r>
        <w:rPr>
          <w:color w:val="auto"/>
          <w:sz w:val="20"/>
        </w:rPr>
        <w:t xml:space="preserve"> </w:t>
      </w:r>
      <w:r w:rsidRPr="006537EE">
        <w:rPr>
          <w:color w:val="auto"/>
          <w:sz w:val="20"/>
        </w:rPr>
        <w:t>является</w:t>
      </w:r>
      <w:r>
        <w:rPr>
          <w:color w:val="auto"/>
          <w:sz w:val="20"/>
        </w:rPr>
        <w:t xml:space="preserve"> </w:t>
      </w:r>
      <w:proofErr w:type="spellStart"/>
      <w:r w:rsidRPr="006537EE">
        <w:rPr>
          <w:color w:val="auto"/>
          <w:sz w:val="20"/>
        </w:rPr>
        <w:t>International</w:t>
      </w:r>
      <w:proofErr w:type="spellEnd"/>
      <w:r>
        <w:rPr>
          <w:color w:val="auto"/>
          <w:sz w:val="20"/>
        </w:rPr>
        <w:t xml:space="preserve"> </w:t>
      </w:r>
      <w:proofErr w:type="spellStart"/>
      <w:r w:rsidRPr="006537EE">
        <w:rPr>
          <w:color w:val="auto"/>
          <w:sz w:val="20"/>
        </w:rPr>
        <w:t>Standardization</w:t>
      </w:r>
      <w:proofErr w:type="spellEnd"/>
      <w:r>
        <w:rPr>
          <w:color w:val="auto"/>
          <w:sz w:val="20"/>
        </w:rPr>
        <w:t xml:space="preserve"> </w:t>
      </w:r>
      <w:proofErr w:type="spellStart"/>
      <w:r w:rsidRPr="006537EE">
        <w:rPr>
          <w:color w:val="auto"/>
          <w:sz w:val="20"/>
        </w:rPr>
        <w:t>Organization</w:t>
      </w:r>
      <w:proofErr w:type="spellEnd"/>
      <w:r>
        <w:rPr>
          <w:color w:val="auto"/>
          <w:sz w:val="20"/>
        </w:rPr>
        <w:t xml:space="preserve"> </w:t>
      </w:r>
      <w:r w:rsidRPr="006537EE">
        <w:rPr>
          <w:color w:val="auto"/>
          <w:sz w:val="20"/>
        </w:rPr>
        <w:t>(ISO),</w:t>
      </w:r>
      <w:r>
        <w:rPr>
          <w:color w:val="auto"/>
          <w:sz w:val="20"/>
        </w:rPr>
        <w:t xml:space="preserve"> </w:t>
      </w:r>
      <w:r w:rsidRPr="006537EE">
        <w:rPr>
          <w:color w:val="auto"/>
          <w:sz w:val="20"/>
        </w:rPr>
        <w:t>организатором</w:t>
      </w:r>
      <w:r>
        <w:rPr>
          <w:color w:val="auto"/>
          <w:sz w:val="20"/>
        </w:rPr>
        <w:t xml:space="preserve"> </w:t>
      </w:r>
      <w:r w:rsidRPr="006537EE">
        <w:rPr>
          <w:color w:val="auto"/>
          <w:sz w:val="20"/>
        </w:rPr>
        <w:t>и</w:t>
      </w:r>
      <w:r>
        <w:rPr>
          <w:color w:val="auto"/>
          <w:sz w:val="20"/>
        </w:rPr>
        <w:t xml:space="preserve"> </w:t>
      </w:r>
      <w:r w:rsidRPr="006537EE">
        <w:rPr>
          <w:color w:val="auto"/>
          <w:sz w:val="20"/>
        </w:rPr>
        <w:t>членом</w:t>
      </w:r>
      <w:r>
        <w:rPr>
          <w:color w:val="auto"/>
          <w:sz w:val="20"/>
        </w:rPr>
        <w:t xml:space="preserve"> </w:t>
      </w:r>
      <w:r w:rsidRPr="006537EE">
        <w:rPr>
          <w:color w:val="auto"/>
          <w:sz w:val="20"/>
        </w:rPr>
        <w:t>которой</w:t>
      </w:r>
      <w:r>
        <w:rPr>
          <w:color w:val="auto"/>
          <w:sz w:val="20"/>
        </w:rPr>
        <w:t xml:space="preserve"> </w:t>
      </w:r>
      <w:r w:rsidRPr="006537EE">
        <w:rPr>
          <w:color w:val="auto"/>
          <w:sz w:val="20"/>
        </w:rPr>
        <w:t>является</w:t>
      </w:r>
      <w:r>
        <w:rPr>
          <w:color w:val="auto"/>
          <w:sz w:val="20"/>
        </w:rPr>
        <w:t xml:space="preserve"> </w:t>
      </w:r>
      <w:r w:rsidRPr="006537EE">
        <w:rPr>
          <w:color w:val="auto"/>
          <w:sz w:val="20"/>
        </w:rPr>
        <w:t>наша</w:t>
      </w:r>
      <w:r>
        <w:rPr>
          <w:color w:val="auto"/>
          <w:sz w:val="20"/>
        </w:rPr>
        <w:t xml:space="preserve"> </w:t>
      </w:r>
      <w:r w:rsidRPr="006537EE">
        <w:rPr>
          <w:color w:val="auto"/>
          <w:sz w:val="20"/>
        </w:rPr>
        <w:t>страна.</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Наиболее</w:t>
      </w:r>
      <w:r>
        <w:rPr>
          <w:color w:val="auto"/>
          <w:sz w:val="20"/>
        </w:rPr>
        <w:t xml:space="preserve"> </w:t>
      </w:r>
      <w:r w:rsidRPr="006537EE">
        <w:rPr>
          <w:color w:val="auto"/>
          <w:sz w:val="20"/>
        </w:rPr>
        <w:t>число</w:t>
      </w:r>
      <w:r>
        <w:rPr>
          <w:color w:val="auto"/>
          <w:sz w:val="20"/>
        </w:rPr>
        <w:t xml:space="preserve"> </w:t>
      </w:r>
      <w:r w:rsidRPr="006537EE">
        <w:rPr>
          <w:color w:val="auto"/>
          <w:sz w:val="20"/>
        </w:rPr>
        <w:t>документов</w:t>
      </w:r>
      <w:r>
        <w:rPr>
          <w:color w:val="auto"/>
          <w:sz w:val="20"/>
        </w:rPr>
        <w:t xml:space="preserve"> </w:t>
      </w:r>
      <w:r w:rsidRPr="006537EE">
        <w:rPr>
          <w:color w:val="auto"/>
          <w:sz w:val="20"/>
        </w:rPr>
        <w:t>по</w:t>
      </w:r>
      <w:r>
        <w:rPr>
          <w:color w:val="auto"/>
          <w:sz w:val="20"/>
        </w:rPr>
        <w:t xml:space="preserve"> </w:t>
      </w:r>
      <w:proofErr w:type="spellStart"/>
      <w:r w:rsidRPr="006537EE">
        <w:rPr>
          <w:color w:val="auto"/>
          <w:sz w:val="20"/>
        </w:rPr>
        <w:t>интеропер</w:t>
      </w:r>
      <w:r>
        <w:rPr>
          <w:color w:val="auto"/>
          <w:sz w:val="20"/>
        </w:rPr>
        <w:t>а</w:t>
      </w:r>
      <w:r w:rsidRPr="006537EE">
        <w:rPr>
          <w:color w:val="auto"/>
          <w:sz w:val="20"/>
        </w:rPr>
        <w:t>бельности</w:t>
      </w:r>
      <w:proofErr w:type="spellEnd"/>
      <w:r>
        <w:rPr>
          <w:color w:val="auto"/>
          <w:sz w:val="20"/>
        </w:rPr>
        <w:t xml:space="preserve"> </w:t>
      </w:r>
      <w:r w:rsidRPr="006537EE">
        <w:rPr>
          <w:color w:val="auto"/>
          <w:sz w:val="20"/>
        </w:rPr>
        <w:t>разрабатывает</w:t>
      </w:r>
      <w:r>
        <w:rPr>
          <w:color w:val="auto"/>
          <w:sz w:val="20"/>
        </w:rPr>
        <w:t xml:space="preserve"> </w:t>
      </w:r>
      <w:r w:rsidRPr="006537EE">
        <w:rPr>
          <w:color w:val="auto"/>
          <w:sz w:val="20"/>
        </w:rPr>
        <w:t>объединенный</w:t>
      </w:r>
      <w:r>
        <w:rPr>
          <w:color w:val="auto"/>
          <w:sz w:val="20"/>
        </w:rPr>
        <w:t xml:space="preserve"> </w:t>
      </w:r>
      <w:r w:rsidRPr="006537EE">
        <w:rPr>
          <w:color w:val="auto"/>
          <w:sz w:val="20"/>
        </w:rPr>
        <w:t>технический</w:t>
      </w:r>
      <w:r>
        <w:rPr>
          <w:color w:val="auto"/>
          <w:sz w:val="20"/>
        </w:rPr>
        <w:t xml:space="preserve"> </w:t>
      </w:r>
      <w:r w:rsidRPr="006537EE">
        <w:rPr>
          <w:color w:val="auto"/>
          <w:sz w:val="20"/>
        </w:rPr>
        <w:t>комитет</w:t>
      </w:r>
      <w:r>
        <w:rPr>
          <w:color w:val="auto"/>
          <w:sz w:val="20"/>
        </w:rPr>
        <w:t xml:space="preserve"> </w:t>
      </w:r>
      <w:proofErr w:type="spellStart"/>
      <w:r w:rsidRPr="006537EE">
        <w:rPr>
          <w:color w:val="auto"/>
          <w:sz w:val="20"/>
        </w:rPr>
        <w:t>Joint</w:t>
      </w:r>
      <w:proofErr w:type="spellEnd"/>
      <w:r>
        <w:rPr>
          <w:color w:val="auto"/>
          <w:sz w:val="20"/>
        </w:rPr>
        <w:t xml:space="preserve"> </w:t>
      </w:r>
      <w:proofErr w:type="spellStart"/>
      <w:r w:rsidRPr="006537EE">
        <w:rPr>
          <w:color w:val="auto"/>
          <w:sz w:val="20"/>
        </w:rPr>
        <w:t>Technical</w:t>
      </w:r>
      <w:proofErr w:type="spellEnd"/>
      <w:r>
        <w:rPr>
          <w:color w:val="auto"/>
          <w:sz w:val="20"/>
        </w:rPr>
        <w:t xml:space="preserve"> </w:t>
      </w:r>
      <w:proofErr w:type="spellStart"/>
      <w:r w:rsidRPr="006537EE">
        <w:rPr>
          <w:color w:val="auto"/>
          <w:sz w:val="20"/>
        </w:rPr>
        <w:t>Committee</w:t>
      </w:r>
      <w:proofErr w:type="spellEnd"/>
      <w:r>
        <w:rPr>
          <w:color w:val="auto"/>
          <w:sz w:val="20"/>
        </w:rPr>
        <w:t xml:space="preserve"> </w:t>
      </w:r>
      <w:r w:rsidRPr="006537EE">
        <w:rPr>
          <w:color w:val="auto"/>
          <w:sz w:val="20"/>
        </w:rPr>
        <w:t>ISO/IEC</w:t>
      </w:r>
      <w:r>
        <w:rPr>
          <w:color w:val="auto"/>
          <w:sz w:val="20"/>
        </w:rPr>
        <w:t xml:space="preserve"> </w:t>
      </w:r>
      <w:r w:rsidRPr="006537EE">
        <w:rPr>
          <w:color w:val="auto"/>
          <w:sz w:val="20"/>
        </w:rPr>
        <w:t>1</w:t>
      </w:r>
      <w:r>
        <w:rPr>
          <w:color w:val="auto"/>
          <w:sz w:val="20"/>
        </w:rPr>
        <w:t xml:space="preserve"> </w:t>
      </w:r>
      <w:r w:rsidRPr="006537EE">
        <w:rPr>
          <w:color w:val="auto"/>
          <w:sz w:val="20"/>
        </w:rPr>
        <w:t>(JTC1)</w:t>
      </w:r>
      <w:r>
        <w:rPr>
          <w:color w:val="auto"/>
          <w:sz w:val="20"/>
        </w:rPr>
        <w:t xml:space="preserve"> </w:t>
      </w:r>
      <w:r w:rsidRPr="006537EE">
        <w:rPr>
          <w:color w:val="auto"/>
          <w:sz w:val="20"/>
        </w:rPr>
        <w:t>«</w:t>
      </w:r>
      <w:proofErr w:type="spellStart"/>
      <w:r w:rsidRPr="006537EE">
        <w:rPr>
          <w:color w:val="auto"/>
          <w:sz w:val="20"/>
        </w:rPr>
        <w:t>Information</w:t>
      </w:r>
      <w:proofErr w:type="spellEnd"/>
      <w:r>
        <w:rPr>
          <w:color w:val="auto"/>
          <w:sz w:val="20"/>
        </w:rPr>
        <w:t xml:space="preserve"> </w:t>
      </w:r>
      <w:proofErr w:type="spellStart"/>
      <w:r w:rsidRPr="006537EE">
        <w:rPr>
          <w:color w:val="auto"/>
          <w:sz w:val="20"/>
        </w:rPr>
        <w:t>technologies</w:t>
      </w:r>
      <w:proofErr w:type="spellEnd"/>
      <w:r w:rsidRPr="006537EE">
        <w:rPr>
          <w:color w:val="auto"/>
          <w:sz w:val="20"/>
        </w:rPr>
        <w:t>»,</w:t>
      </w:r>
      <w:r>
        <w:rPr>
          <w:color w:val="auto"/>
          <w:sz w:val="20"/>
        </w:rPr>
        <w:t xml:space="preserve"> </w:t>
      </w:r>
      <w:r w:rsidRPr="006537EE">
        <w:rPr>
          <w:color w:val="auto"/>
          <w:sz w:val="20"/>
        </w:rPr>
        <w:t>«зеркалом»</w:t>
      </w:r>
      <w:r>
        <w:rPr>
          <w:color w:val="auto"/>
          <w:sz w:val="20"/>
        </w:rPr>
        <w:t xml:space="preserve"> </w:t>
      </w:r>
      <w:r w:rsidRPr="006537EE">
        <w:rPr>
          <w:color w:val="auto"/>
          <w:sz w:val="20"/>
        </w:rPr>
        <w:t>которого</w:t>
      </w:r>
      <w:r>
        <w:rPr>
          <w:color w:val="auto"/>
          <w:sz w:val="20"/>
        </w:rPr>
        <w:t xml:space="preserve"> </w:t>
      </w:r>
      <w:r w:rsidRPr="006537EE">
        <w:rPr>
          <w:color w:val="auto"/>
          <w:sz w:val="20"/>
        </w:rPr>
        <w:t>в</w:t>
      </w:r>
      <w:r>
        <w:rPr>
          <w:color w:val="auto"/>
          <w:sz w:val="20"/>
        </w:rPr>
        <w:t xml:space="preserve"> </w:t>
      </w:r>
      <w:r w:rsidRPr="006537EE">
        <w:rPr>
          <w:color w:val="auto"/>
          <w:sz w:val="20"/>
        </w:rPr>
        <w:t>РФ</w:t>
      </w:r>
      <w:r>
        <w:rPr>
          <w:color w:val="auto"/>
          <w:sz w:val="20"/>
        </w:rPr>
        <w:t xml:space="preserve"> </w:t>
      </w:r>
      <w:r w:rsidRPr="006537EE">
        <w:rPr>
          <w:color w:val="auto"/>
          <w:sz w:val="20"/>
        </w:rPr>
        <w:t>служит</w:t>
      </w:r>
      <w:r>
        <w:rPr>
          <w:color w:val="auto"/>
          <w:sz w:val="20"/>
        </w:rPr>
        <w:t xml:space="preserve"> </w:t>
      </w:r>
      <w:r w:rsidRPr="006537EE">
        <w:rPr>
          <w:color w:val="auto"/>
          <w:sz w:val="20"/>
        </w:rPr>
        <w:t>комитет</w:t>
      </w:r>
      <w:r>
        <w:rPr>
          <w:color w:val="auto"/>
          <w:sz w:val="20"/>
        </w:rPr>
        <w:t xml:space="preserve"> </w:t>
      </w:r>
      <w:r w:rsidRPr="006537EE">
        <w:rPr>
          <w:color w:val="auto"/>
          <w:sz w:val="20"/>
        </w:rPr>
        <w:t>ТК22</w:t>
      </w:r>
      <w:r>
        <w:rPr>
          <w:color w:val="auto"/>
          <w:sz w:val="20"/>
        </w:rPr>
        <w:t xml:space="preserve"> </w:t>
      </w:r>
      <w:r w:rsidRPr="006537EE">
        <w:rPr>
          <w:color w:val="auto"/>
          <w:sz w:val="20"/>
        </w:rPr>
        <w:t>«Информационные</w:t>
      </w:r>
      <w:r>
        <w:rPr>
          <w:color w:val="auto"/>
          <w:sz w:val="20"/>
        </w:rPr>
        <w:t xml:space="preserve"> </w:t>
      </w:r>
      <w:r w:rsidRPr="006537EE">
        <w:rPr>
          <w:color w:val="auto"/>
          <w:sz w:val="20"/>
        </w:rPr>
        <w:t>технологии»</w:t>
      </w:r>
      <w:r>
        <w:rPr>
          <w:color w:val="auto"/>
          <w:sz w:val="20"/>
        </w:rPr>
        <w:t xml:space="preserve"> </w:t>
      </w:r>
      <w:r w:rsidRPr="006537EE">
        <w:rPr>
          <w:color w:val="auto"/>
          <w:sz w:val="20"/>
        </w:rPr>
        <w:t>(</w:t>
      </w:r>
      <w:r w:rsidRPr="00F601B3">
        <w:rPr>
          <w:color w:val="auto"/>
          <w:sz w:val="20"/>
        </w:rPr>
        <w:t>http://webportalsrv.gost.ru/portal/TKSUGGEST/TK2006.nsf/84eb0d5919ea20bac325653</w:t>
      </w:r>
      <w:r w:rsidRPr="006537EE">
        <w:rPr>
          <w:color w:val="auto"/>
          <w:sz w:val="20"/>
        </w:rPr>
        <w:t>).</w:t>
      </w:r>
      <w:r>
        <w:rPr>
          <w:color w:val="auto"/>
          <w:sz w:val="20"/>
        </w:rPr>
        <w:t xml:space="preserve"> </w:t>
      </w:r>
      <w:r w:rsidRPr="006537EE">
        <w:rPr>
          <w:color w:val="auto"/>
          <w:sz w:val="20"/>
        </w:rPr>
        <w:t>Большинство</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для</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разрабатываются</w:t>
      </w:r>
      <w:r>
        <w:rPr>
          <w:color w:val="auto"/>
          <w:sz w:val="20"/>
        </w:rPr>
        <w:t xml:space="preserve"> </w:t>
      </w:r>
      <w:r w:rsidRPr="006537EE">
        <w:rPr>
          <w:color w:val="auto"/>
          <w:sz w:val="20"/>
        </w:rPr>
        <w:t>этими</w:t>
      </w:r>
      <w:r>
        <w:rPr>
          <w:color w:val="auto"/>
          <w:sz w:val="20"/>
        </w:rPr>
        <w:t xml:space="preserve"> </w:t>
      </w:r>
      <w:r w:rsidRPr="006537EE">
        <w:rPr>
          <w:color w:val="auto"/>
          <w:sz w:val="20"/>
        </w:rPr>
        <w:t>комитетами.</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Крайне</w:t>
      </w:r>
      <w:r>
        <w:rPr>
          <w:color w:val="auto"/>
          <w:sz w:val="20"/>
        </w:rPr>
        <w:t xml:space="preserve"> </w:t>
      </w:r>
      <w:r w:rsidRPr="006537EE">
        <w:rPr>
          <w:color w:val="auto"/>
          <w:sz w:val="20"/>
        </w:rPr>
        <w:t>важно</w:t>
      </w:r>
      <w:r>
        <w:rPr>
          <w:color w:val="auto"/>
          <w:sz w:val="20"/>
        </w:rPr>
        <w:t xml:space="preserve"> </w:t>
      </w:r>
      <w:r w:rsidRPr="006537EE">
        <w:rPr>
          <w:color w:val="auto"/>
          <w:sz w:val="20"/>
        </w:rPr>
        <w:t>отметить,</w:t>
      </w:r>
      <w:r>
        <w:rPr>
          <w:color w:val="auto"/>
          <w:sz w:val="20"/>
        </w:rPr>
        <w:t xml:space="preserve"> </w:t>
      </w:r>
      <w:r w:rsidRPr="006537EE">
        <w:rPr>
          <w:color w:val="auto"/>
          <w:sz w:val="20"/>
        </w:rPr>
        <w:t>что</w:t>
      </w:r>
      <w:r>
        <w:rPr>
          <w:color w:val="auto"/>
          <w:sz w:val="20"/>
        </w:rPr>
        <w:t xml:space="preserve"> </w:t>
      </w:r>
      <w:r w:rsidRPr="006537EE">
        <w:rPr>
          <w:color w:val="auto"/>
          <w:sz w:val="20"/>
        </w:rPr>
        <w:t>проблема</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во</w:t>
      </w:r>
      <w:r>
        <w:rPr>
          <w:color w:val="auto"/>
          <w:sz w:val="20"/>
        </w:rPr>
        <w:t xml:space="preserve"> </w:t>
      </w:r>
      <w:r w:rsidRPr="006537EE">
        <w:rPr>
          <w:color w:val="auto"/>
          <w:sz w:val="20"/>
        </w:rPr>
        <w:t>многих</w:t>
      </w:r>
      <w:r>
        <w:rPr>
          <w:color w:val="auto"/>
          <w:sz w:val="20"/>
        </w:rPr>
        <w:t xml:space="preserve"> </w:t>
      </w:r>
      <w:r w:rsidRPr="006537EE">
        <w:rPr>
          <w:color w:val="auto"/>
          <w:sz w:val="20"/>
        </w:rPr>
        <w:t>странах</w:t>
      </w:r>
      <w:r>
        <w:rPr>
          <w:color w:val="auto"/>
          <w:sz w:val="20"/>
        </w:rPr>
        <w:t xml:space="preserve"> </w:t>
      </w:r>
      <w:r w:rsidRPr="006537EE">
        <w:rPr>
          <w:color w:val="auto"/>
          <w:sz w:val="20"/>
        </w:rPr>
        <w:t>составляет</w:t>
      </w:r>
      <w:r>
        <w:rPr>
          <w:color w:val="auto"/>
          <w:sz w:val="20"/>
        </w:rPr>
        <w:t xml:space="preserve"> </w:t>
      </w:r>
      <w:r w:rsidRPr="006537EE">
        <w:rPr>
          <w:color w:val="auto"/>
          <w:sz w:val="20"/>
        </w:rPr>
        <w:t>часть</w:t>
      </w:r>
      <w:r>
        <w:rPr>
          <w:color w:val="auto"/>
          <w:sz w:val="20"/>
        </w:rPr>
        <w:t xml:space="preserve"> </w:t>
      </w:r>
      <w:r w:rsidRPr="006537EE">
        <w:rPr>
          <w:color w:val="auto"/>
          <w:sz w:val="20"/>
        </w:rPr>
        <w:t>технической</w:t>
      </w:r>
      <w:r>
        <w:rPr>
          <w:color w:val="auto"/>
          <w:sz w:val="20"/>
        </w:rPr>
        <w:t xml:space="preserve"> </w:t>
      </w:r>
      <w:r w:rsidRPr="006537EE">
        <w:rPr>
          <w:color w:val="auto"/>
          <w:sz w:val="20"/>
        </w:rPr>
        <w:t>политики</w:t>
      </w:r>
      <w:r>
        <w:rPr>
          <w:color w:val="auto"/>
          <w:sz w:val="20"/>
        </w:rPr>
        <w:t xml:space="preserve"> </w:t>
      </w:r>
      <w:r w:rsidRPr="006537EE">
        <w:rPr>
          <w:color w:val="auto"/>
          <w:sz w:val="20"/>
        </w:rPr>
        <w:t>в</w:t>
      </w:r>
      <w:r>
        <w:rPr>
          <w:color w:val="auto"/>
          <w:sz w:val="20"/>
        </w:rPr>
        <w:t xml:space="preserve"> </w:t>
      </w:r>
      <w:r w:rsidRPr="006537EE">
        <w:rPr>
          <w:color w:val="auto"/>
          <w:sz w:val="20"/>
        </w:rPr>
        <w:t>области</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технологий.</w:t>
      </w:r>
      <w:r>
        <w:rPr>
          <w:color w:val="auto"/>
          <w:sz w:val="20"/>
        </w:rPr>
        <w:t xml:space="preserve"> </w:t>
      </w:r>
      <w:r w:rsidRPr="006537EE">
        <w:rPr>
          <w:color w:val="auto"/>
          <w:sz w:val="20"/>
        </w:rPr>
        <w:t>Так</w:t>
      </w:r>
      <w:r>
        <w:rPr>
          <w:color w:val="auto"/>
          <w:sz w:val="20"/>
        </w:rPr>
        <w:t xml:space="preserve"> </w:t>
      </w:r>
      <w:r w:rsidRPr="006537EE">
        <w:rPr>
          <w:color w:val="auto"/>
          <w:sz w:val="20"/>
        </w:rPr>
        <w:t>Технической</w:t>
      </w:r>
      <w:r>
        <w:rPr>
          <w:color w:val="auto"/>
          <w:sz w:val="20"/>
        </w:rPr>
        <w:t xml:space="preserve"> </w:t>
      </w:r>
      <w:r w:rsidRPr="006537EE">
        <w:rPr>
          <w:color w:val="auto"/>
          <w:sz w:val="20"/>
        </w:rPr>
        <w:t>комиссией</w:t>
      </w:r>
      <w:r>
        <w:rPr>
          <w:color w:val="auto"/>
          <w:sz w:val="20"/>
        </w:rPr>
        <w:t xml:space="preserve"> </w:t>
      </w:r>
      <w:r w:rsidRPr="006537EE">
        <w:rPr>
          <w:color w:val="auto"/>
          <w:sz w:val="20"/>
        </w:rPr>
        <w:t>Евросоюза</w:t>
      </w:r>
      <w:r>
        <w:rPr>
          <w:color w:val="auto"/>
          <w:sz w:val="20"/>
        </w:rPr>
        <w:t xml:space="preserve"> </w:t>
      </w:r>
      <w:r w:rsidRPr="006537EE">
        <w:rPr>
          <w:color w:val="auto"/>
          <w:sz w:val="20"/>
        </w:rPr>
        <w:t>разрабатывается</w:t>
      </w:r>
      <w:r>
        <w:rPr>
          <w:color w:val="auto"/>
          <w:sz w:val="20"/>
        </w:rPr>
        <w:t xml:space="preserve"> </w:t>
      </w:r>
      <w:r w:rsidRPr="006537EE">
        <w:rPr>
          <w:color w:val="auto"/>
          <w:sz w:val="20"/>
        </w:rPr>
        <w:t>и</w:t>
      </w:r>
      <w:r>
        <w:rPr>
          <w:color w:val="auto"/>
          <w:sz w:val="20"/>
        </w:rPr>
        <w:t xml:space="preserve"> </w:t>
      </w:r>
      <w:r w:rsidRPr="006537EE">
        <w:rPr>
          <w:color w:val="auto"/>
          <w:sz w:val="20"/>
        </w:rPr>
        <w:t>постоянно</w:t>
      </w:r>
      <w:r>
        <w:rPr>
          <w:color w:val="auto"/>
          <w:sz w:val="20"/>
        </w:rPr>
        <w:t xml:space="preserve"> </w:t>
      </w:r>
      <w:r w:rsidRPr="006537EE">
        <w:rPr>
          <w:color w:val="auto"/>
          <w:sz w:val="20"/>
        </w:rPr>
        <w:t>обновляется</w:t>
      </w:r>
      <w:r>
        <w:rPr>
          <w:color w:val="auto"/>
          <w:sz w:val="20"/>
        </w:rPr>
        <w:t xml:space="preserve"> </w:t>
      </w:r>
      <w:r w:rsidRPr="006537EE">
        <w:rPr>
          <w:color w:val="auto"/>
          <w:sz w:val="20"/>
        </w:rPr>
        <w:t>документ</w:t>
      </w:r>
      <w:r>
        <w:rPr>
          <w:color w:val="auto"/>
          <w:sz w:val="20"/>
        </w:rPr>
        <w:t xml:space="preserve"> </w:t>
      </w:r>
      <w:r w:rsidRPr="006537EE">
        <w:rPr>
          <w:color w:val="auto"/>
          <w:sz w:val="20"/>
        </w:rPr>
        <w:t>«</w:t>
      </w:r>
      <w:proofErr w:type="spellStart"/>
      <w:r w:rsidRPr="006537EE">
        <w:rPr>
          <w:color w:val="auto"/>
          <w:sz w:val="20"/>
        </w:rPr>
        <w:t>European</w:t>
      </w:r>
      <w:proofErr w:type="spellEnd"/>
      <w:r>
        <w:rPr>
          <w:color w:val="auto"/>
          <w:sz w:val="20"/>
        </w:rPr>
        <w:t xml:space="preserve"> </w:t>
      </w:r>
      <w:proofErr w:type="spellStart"/>
      <w:r w:rsidRPr="006537EE">
        <w:rPr>
          <w:color w:val="auto"/>
          <w:sz w:val="20"/>
        </w:rPr>
        <w:t>Interoperability</w:t>
      </w:r>
      <w:proofErr w:type="spellEnd"/>
      <w:r>
        <w:rPr>
          <w:color w:val="auto"/>
          <w:sz w:val="20"/>
        </w:rPr>
        <w:t xml:space="preserve"> </w:t>
      </w:r>
      <w:proofErr w:type="spellStart"/>
      <w:r w:rsidRPr="006537EE">
        <w:rPr>
          <w:color w:val="auto"/>
          <w:sz w:val="20"/>
        </w:rPr>
        <w:t>Framework</w:t>
      </w:r>
      <w:proofErr w:type="spellEnd"/>
      <w:r w:rsidRPr="006537EE">
        <w:rPr>
          <w:color w:val="auto"/>
          <w:sz w:val="20"/>
        </w:rPr>
        <w:t>»</w:t>
      </w:r>
      <w:r>
        <w:rPr>
          <w:color w:val="auto"/>
          <w:sz w:val="20"/>
        </w:rPr>
        <w:t xml:space="preserve"> </w:t>
      </w:r>
      <w:r w:rsidRPr="006537EE">
        <w:rPr>
          <w:color w:val="auto"/>
          <w:sz w:val="20"/>
        </w:rPr>
        <w:t>(EIF)</w:t>
      </w:r>
      <w:r>
        <w:rPr>
          <w:color w:val="auto"/>
          <w:sz w:val="20"/>
        </w:rPr>
        <w:t xml:space="preserve"> </w:t>
      </w:r>
      <w:r w:rsidRPr="006537EE">
        <w:rPr>
          <w:color w:val="auto"/>
          <w:sz w:val="20"/>
        </w:rPr>
        <w:t>(https://ec.europa.eu/isa2/eif_en).</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Что</w:t>
      </w:r>
      <w:r>
        <w:rPr>
          <w:color w:val="auto"/>
          <w:sz w:val="20"/>
        </w:rPr>
        <w:t xml:space="preserve"> </w:t>
      </w:r>
      <w:r w:rsidRPr="006537EE">
        <w:rPr>
          <w:color w:val="auto"/>
          <w:sz w:val="20"/>
        </w:rPr>
        <w:t>касается</w:t>
      </w:r>
      <w:r>
        <w:rPr>
          <w:color w:val="auto"/>
          <w:sz w:val="20"/>
        </w:rPr>
        <w:t xml:space="preserve"> </w:t>
      </w:r>
      <w:r w:rsidRPr="006537EE">
        <w:rPr>
          <w:color w:val="auto"/>
          <w:sz w:val="20"/>
        </w:rPr>
        <w:t>США,</w:t>
      </w:r>
      <w:r>
        <w:rPr>
          <w:color w:val="auto"/>
          <w:sz w:val="20"/>
        </w:rPr>
        <w:t xml:space="preserve"> </w:t>
      </w:r>
      <w:r w:rsidRPr="006537EE">
        <w:rPr>
          <w:color w:val="auto"/>
          <w:sz w:val="20"/>
        </w:rPr>
        <w:t>то</w:t>
      </w:r>
      <w:r>
        <w:rPr>
          <w:color w:val="auto"/>
          <w:sz w:val="20"/>
        </w:rPr>
        <w:t xml:space="preserve"> </w:t>
      </w:r>
      <w:r w:rsidRPr="006537EE">
        <w:rPr>
          <w:color w:val="auto"/>
          <w:sz w:val="20"/>
        </w:rPr>
        <w:t>свидетельством</w:t>
      </w:r>
      <w:r>
        <w:rPr>
          <w:color w:val="auto"/>
          <w:sz w:val="20"/>
        </w:rPr>
        <w:t xml:space="preserve"> </w:t>
      </w:r>
      <w:r w:rsidRPr="006537EE">
        <w:rPr>
          <w:color w:val="auto"/>
          <w:sz w:val="20"/>
        </w:rPr>
        <w:t>того</w:t>
      </w:r>
      <w:r>
        <w:rPr>
          <w:color w:val="auto"/>
          <w:sz w:val="20"/>
        </w:rPr>
        <w:t xml:space="preserve"> </w:t>
      </w:r>
      <w:r w:rsidRPr="006537EE">
        <w:rPr>
          <w:color w:val="auto"/>
          <w:sz w:val="20"/>
        </w:rPr>
        <w:t>какое</w:t>
      </w:r>
      <w:r>
        <w:rPr>
          <w:color w:val="auto"/>
          <w:sz w:val="20"/>
        </w:rPr>
        <w:t xml:space="preserve"> </w:t>
      </w:r>
      <w:r w:rsidRPr="006537EE">
        <w:rPr>
          <w:color w:val="auto"/>
          <w:sz w:val="20"/>
        </w:rPr>
        <w:t>значение</w:t>
      </w:r>
      <w:r>
        <w:rPr>
          <w:color w:val="auto"/>
          <w:sz w:val="20"/>
        </w:rPr>
        <w:t xml:space="preserve"> </w:t>
      </w:r>
      <w:r w:rsidRPr="006537EE">
        <w:rPr>
          <w:color w:val="auto"/>
          <w:sz w:val="20"/>
        </w:rPr>
        <w:t>придаётся</w:t>
      </w:r>
      <w:r>
        <w:rPr>
          <w:color w:val="auto"/>
          <w:sz w:val="20"/>
        </w:rPr>
        <w:t xml:space="preserve"> </w:t>
      </w:r>
      <w:r w:rsidRPr="006537EE">
        <w:rPr>
          <w:color w:val="auto"/>
          <w:sz w:val="20"/>
        </w:rPr>
        <w:t>проблеме</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lastRenderedPageBreak/>
        <w:t>свидетельствует</w:t>
      </w:r>
      <w:r>
        <w:rPr>
          <w:color w:val="auto"/>
          <w:sz w:val="20"/>
        </w:rPr>
        <w:t xml:space="preserve"> </w:t>
      </w:r>
      <w:r w:rsidRPr="006537EE">
        <w:rPr>
          <w:color w:val="auto"/>
          <w:sz w:val="20"/>
        </w:rPr>
        <w:t>обращение</w:t>
      </w:r>
      <w:r>
        <w:rPr>
          <w:color w:val="auto"/>
          <w:sz w:val="20"/>
        </w:rPr>
        <w:t xml:space="preserve"> </w:t>
      </w:r>
      <w:r w:rsidRPr="006537EE">
        <w:rPr>
          <w:color w:val="auto"/>
          <w:sz w:val="20"/>
        </w:rPr>
        <w:t>ряда</w:t>
      </w:r>
      <w:r>
        <w:rPr>
          <w:color w:val="auto"/>
          <w:sz w:val="20"/>
        </w:rPr>
        <w:t xml:space="preserve"> </w:t>
      </w:r>
      <w:r w:rsidRPr="006537EE">
        <w:rPr>
          <w:color w:val="auto"/>
          <w:sz w:val="20"/>
        </w:rPr>
        <w:t>крупнейших</w:t>
      </w:r>
      <w:r>
        <w:rPr>
          <w:color w:val="auto"/>
          <w:sz w:val="20"/>
        </w:rPr>
        <w:t xml:space="preserve"> </w:t>
      </w:r>
      <w:r w:rsidRPr="006537EE">
        <w:rPr>
          <w:color w:val="auto"/>
          <w:sz w:val="20"/>
        </w:rPr>
        <w:t>авторитетов</w:t>
      </w:r>
      <w:r>
        <w:rPr>
          <w:color w:val="auto"/>
          <w:sz w:val="20"/>
        </w:rPr>
        <w:t xml:space="preserve"> </w:t>
      </w:r>
      <w:r w:rsidRPr="006537EE">
        <w:rPr>
          <w:color w:val="auto"/>
          <w:sz w:val="20"/>
        </w:rPr>
        <w:t>к</w:t>
      </w:r>
      <w:r>
        <w:rPr>
          <w:color w:val="auto"/>
          <w:sz w:val="20"/>
        </w:rPr>
        <w:t xml:space="preserve"> </w:t>
      </w:r>
      <w:r w:rsidRPr="006537EE">
        <w:rPr>
          <w:color w:val="auto"/>
          <w:sz w:val="20"/>
        </w:rPr>
        <w:t>президенту</w:t>
      </w:r>
      <w:r>
        <w:rPr>
          <w:color w:val="auto"/>
          <w:sz w:val="20"/>
        </w:rPr>
        <w:t xml:space="preserve"> </w:t>
      </w:r>
      <w:r w:rsidRPr="006537EE">
        <w:rPr>
          <w:color w:val="auto"/>
          <w:sz w:val="20"/>
        </w:rPr>
        <w:t>Д.</w:t>
      </w:r>
      <w:r>
        <w:rPr>
          <w:color w:val="auto"/>
          <w:sz w:val="20"/>
        </w:rPr>
        <w:t xml:space="preserve"> </w:t>
      </w:r>
      <w:r w:rsidRPr="006537EE">
        <w:rPr>
          <w:color w:val="auto"/>
          <w:sz w:val="20"/>
        </w:rPr>
        <w:t>Трампу.</w:t>
      </w:r>
      <w:r>
        <w:rPr>
          <w:color w:val="auto"/>
          <w:sz w:val="20"/>
        </w:rPr>
        <w:t xml:space="preserve"> </w:t>
      </w:r>
      <w:r w:rsidRPr="006537EE">
        <w:rPr>
          <w:color w:val="auto"/>
          <w:sz w:val="20"/>
        </w:rPr>
        <w:t>В</w:t>
      </w:r>
      <w:r>
        <w:rPr>
          <w:color w:val="auto"/>
          <w:sz w:val="20"/>
        </w:rPr>
        <w:t xml:space="preserve"> </w:t>
      </w:r>
      <w:r w:rsidRPr="006537EE">
        <w:rPr>
          <w:color w:val="auto"/>
          <w:sz w:val="20"/>
        </w:rPr>
        <w:t>этом</w:t>
      </w:r>
      <w:r>
        <w:rPr>
          <w:color w:val="auto"/>
          <w:sz w:val="20"/>
        </w:rPr>
        <w:t xml:space="preserve"> </w:t>
      </w:r>
      <w:r w:rsidRPr="006537EE">
        <w:rPr>
          <w:color w:val="auto"/>
          <w:sz w:val="20"/>
        </w:rPr>
        <w:t>обращении</w:t>
      </w:r>
      <w:r>
        <w:rPr>
          <w:color w:val="auto"/>
          <w:sz w:val="20"/>
        </w:rPr>
        <w:t xml:space="preserve"> </w:t>
      </w:r>
      <w:r w:rsidRPr="006537EE">
        <w:rPr>
          <w:color w:val="auto"/>
          <w:sz w:val="20"/>
        </w:rPr>
        <w:t>указывается,</w:t>
      </w:r>
      <w:r>
        <w:rPr>
          <w:color w:val="auto"/>
          <w:sz w:val="20"/>
        </w:rPr>
        <w:t xml:space="preserve"> </w:t>
      </w:r>
      <w:r w:rsidRPr="006537EE">
        <w:rPr>
          <w:color w:val="auto"/>
          <w:sz w:val="20"/>
        </w:rPr>
        <w:t>что</w:t>
      </w:r>
      <w:r>
        <w:rPr>
          <w:color w:val="auto"/>
          <w:sz w:val="20"/>
        </w:rPr>
        <w:t xml:space="preserve"> </w:t>
      </w:r>
      <w:r w:rsidRPr="006537EE">
        <w:rPr>
          <w:color w:val="auto"/>
          <w:sz w:val="20"/>
        </w:rPr>
        <w:t>ежегодно</w:t>
      </w:r>
      <w:r>
        <w:rPr>
          <w:color w:val="auto"/>
          <w:sz w:val="20"/>
        </w:rPr>
        <w:t xml:space="preserve"> </w:t>
      </w:r>
      <w:r w:rsidRPr="006537EE">
        <w:rPr>
          <w:color w:val="auto"/>
          <w:sz w:val="20"/>
        </w:rPr>
        <w:t>на</w:t>
      </w:r>
      <w:r>
        <w:rPr>
          <w:color w:val="auto"/>
          <w:sz w:val="20"/>
        </w:rPr>
        <w:t xml:space="preserve"> </w:t>
      </w:r>
      <w:r w:rsidRPr="006537EE">
        <w:rPr>
          <w:color w:val="auto"/>
          <w:sz w:val="20"/>
        </w:rPr>
        <w:t>попытки</w:t>
      </w:r>
      <w:r>
        <w:rPr>
          <w:color w:val="auto"/>
          <w:sz w:val="20"/>
        </w:rPr>
        <w:t xml:space="preserve"> </w:t>
      </w:r>
      <w:r w:rsidRPr="006537EE">
        <w:rPr>
          <w:color w:val="auto"/>
          <w:sz w:val="20"/>
        </w:rPr>
        <w:t>заставить</w:t>
      </w:r>
      <w:r>
        <w:rPr>
          <w:color w:val="auto"/>
          <w:sz w:val="20"/>
        </w:rPr>
        <w:t xml:space="preserve"> </w:t>
      </w:r>
      <w:r w:rsidRPr="006537EE">
        <w:rPr>
          <w:color w:val="auto"/>
          <w:sz w:val="20"/>
        </w:rPr>
        <w:t>работать</w:t>
      </w:r>
      <w:r>
        <w:rPr>
          <w:color w:val="auto"/>
          <w:sz w:val="20"/>
        </w:rPr>
        <w:t xml:space="preserve"> </w:t>
      </w:r>
      <w:r w:rsidRPr="006537EE">
        <w:rPr>
          <w:color w:val="auto"/>
          <w:sz w:val="20"/>
        </w:rPr>
        <w:t>продукты</w:t>
      </w:r>
      <w:r>
        <w:rPr>
          <w:color w:val="auto"/>
          <w:sz w:val="20"/>
        </w:rPr>
        <w:t xml:space="preserve"> </w:t>
      </w:r>
      <w:r w:rsidRPr="006537EE">
        <w:rPr>
          <w:color w:val="auto"/>
          <w:sz w:val="20"/>
        </w:rPr>
        <w:t>и</w:t>
      </w:r>
      <w:r>
        <w:rPr>
          <w:color w:val="auto"/>
          <w:sz w:val="20"/>
        </w:rPr>
        <w:t xml:space="preserve"> </w:t>
      </w:r>
      <w:r w:rsidRPr="006537EE">
        <w:rPr>
          <w:color w:val="auto"/>
          <w:sz w:val="20"/>
        </w:rPr>
        <w:t>услуги</w:t>
      </w:r>
      <w:r>
        <w:rPr>
          <w:color w:val="auto"/>
          <w:sz w:val="20"/>
        </w:rPr>
        <w:t xml:space="preserve"> </w:t>
      </w:r>
      <w:r w:rsidRPr="006537EE">
        <w:rPr>
          <w:color w:val="auto"/>
          <w:sz w:val="20"/>
        </w:rPr>
        <w:t>в</w:t>
      </w:r>
      <w:r>
        <w:rPr>
          <w:color w:val="auto"/>
          <w:sz w:val="20"/>
        </w:rPr>
        <w:t xml:space="preserve"> </w:t>
      </w:r>
      <w:r w:rsidRPr="006537EE">
        <w:rPr>
          <w:color w:val="auto"/>
          <w:sz w:val="20"/>
        </w:rPr>
        <w:t>области</w:t>
      </w:r>
      <w:r>
        <w:rPr>
          <w:color w:val="auto"/>
          <w:sz w:val="20"/>
        </w:rPr>
        <w:t xml:space="preserve"> </w:t>
      </w:r>
      <w:r w:rsidRPr="006537EE">
        <w:rPr>
          <w:color w:val="auto"/>
          <w:sz w:val="20"/>
        </w:rPr>
        <w:t>обороны</w:t>
      </w:r>
      <w:r>
        <w:rPr>
          <w:color w:val="auto"/>
          <w:sz w:val="20"/>
        </w:rPr>
        <w:t xml:space="preserve"> </w:t>
      </w:r>
      <w:r w:rsidRPr="006537EE">
        <w:rPr>
          <w:color w:val="auto"/>
          <w:sz w:val="20"/>
        </w:rPr>
        <w:t>и</w:t>
      </w:r>
      <w:r>
        <w:rPr>
          <w:color w:val="auto"/>
          <w:sz w:val="20"/>
        </w:rPr>
        <w:t xml:space="preserve"> </w:t>
      </w:r>
      <w:r w:rsidRPr="006537EE">
        <w:rPr>
          <w:color w:val="auto"/>
          <w:sz w:val="20"/>
        </w:rPr>
        <w:t>информационной</w:t>
      </w:r>
      <w:r>
        <w:rPr>
          <w:color w:val="auto"/>
          <w:sz w:val="20"/>
        </w:rPr>
        <w:t xml:space="preserve"> </w:t>
      </w:r>
      <w:r w:rsidRPr="006537EE">
        <w:rPr>
          <w:color w:val="auto"/>
          <w:sz w:val="20"/>
        </w:rPr>
        <w:t>безопасности</w:t>
      </w:r>
      <w:r>
        <w:rPr>
          <w:color w:val="auto"/>
          <w:sz w:val="20"/>
        </w:rPr>
        <w:t xml:space="preserve"> </w:t>
      </w:r>
      <w:r w:rsidRPr="006537EE">
        <w:rPr>
          <w:color w:val="auto"/>
          <w:sz w:val="20"/>
        </w:rPr>
        <w:t>более</w:t>
      </w:r>
      <w:r>
        <w:rPr>
          <w:color w:val="auto"/>
          <w:sz w:val="20"/>
        </w:rPr>
        <w:t xml:space="preserve"> </w:t>
      </w:r>
      <w:r w:rsidRPr="006537EE">
        <w:rPr>
          <w:color w:val="auto"/>
          <w:sz w:val="20"/>
        </w:rPr>
        <w:t>эффективно</w:t>
      </w:r>
      <w:r>
        <w:rPr>
          <w:color w:val="auto"/>
          <w:sz w:val="20"/>
        </w:rPr>
        <w:t xml:space="preserve"> </w:t>
      </w:r>
      <w:r w:rsidRPr="006537EE">
        <w:rPr>
          <w:color w:val="auto"/>
          <w:sz w:val="20"/>
        </w:rPr>
        <w:t>затрачивается</w:t>
      </w:r>
      <w:r>
        <w:rPr>
          <w:color w:val="auto"/>
          <w:sz w:val="20"/>
        </w:rPr>
        <w:t xml:space="preserve"> </w:t>
      </w:r>
      <w:r w:rsidRPr="006537EE">
        <w:rPr>
          <w:color w:val="auto"/>
          <w:sz w:val="20"/>
        </w:rPr>
        <w:t>180</w:t>
      </w:r>
      <w:r>
        <w:rPr>
          <w:color w:val="auto"/>
          <w:sz w:val="20"/>
        </w:rPr>
        <w:t xml:space="preserve"> </w:t>
      </w:r>
      <w:r w:rsidRPr="006537EE">
        <w:rPr>
          <w:color w:val="auto"/>
          <w:sz w:val="20"/>
        </w:rPr>
        <w:t>миллиардов</w:t>
      </w:r>
      <w:r>
        <w:rPr>
          <w:color w:val="auto"/>
          <w:sz w:val="20"/>
        </w:rPr>
        <w:t xml:space="preserve"> </w:t>
      </w:r>
      <w:r w:rsidRPr="006537EE">
        <w:rPr>
          <w:color w:val="auto"/>
          <w:sz w:val="20"/>
        </w:rPr>
        <w:t>долларов</w:t>
      </w:r>
      <w:r>
        <w:rPr>
          <w:color w:val="auto"/>
          <w:sz w:val="20"/>
        </w:rPr>
        <w:t xml:space="preserve"> </w:t>
      </w:r>
      <w:r w:rsidRPr="006537EE">
        <w:rPr>
          <w:color w:val="auto"/>
          <w:sz w:val="20"/>
        </w:rPr>
        <w:t>(</w:t>
      </w:r>
      <w:r w:rsidRPr="00F601B3">
        <w:rPr>
          <w:color w:val="auto"/>
          <w:sz w:val="20"/>
        </w:rPr>
        <w:t>http://bravatek.com/wp-content/uploads/2017/04/The_Value_of_Interoperability_April2017.pdf</w:t>
      </w:r>
      <w:r w:rsidRPr="006537EE">
        <w:rPr>
          <w:color w:val="auto"/>
          <w:sz w:val="20"/>
        </w:rPr>
        <w:t>).</w:t>
      </w:r>
      <w:r>
        <w:rPr>
          <w:color w:val="auto"/>
          <w:sz w:val="20"/>
        </w:rPr>
        <w:t xml:space="preserve"> </w:t>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Состояние</w:t>
      </w:r>
      <w:r>
        <w:rPr>
          <w:b/>
          <w:color w:val="auto"/>
          <w:sz w:val="20"/>
        </w:rPr>
        <w:t xml:space="preserve"> </w:t>
      </w:r>
      <w:r w:rsidRPr="00CA300A">
        <w:rPr>
          <w:b/>
          <w:color w:val="auto"/>
          <w:sz w:val="20"/>
        </w:rPr>
        <w:t>работ</w:t>
      </w:r>
      <w:r>
        <w:rPr>
          <w:b/>
          <w:color w:val="auto"/>
          <w:sz w:val="20"/>
        </w:rPr>
        <w:t xml:space="preserve"> </w:t>
      </w:r>
      <w:r w:rsidRPr="00CA300A">
        <w:rPr>
          <w:b/>
          <w:color w:val="auto"/>
          <w:sz w:val="20"/>
        </w:rPr>
        <w:t>в</w:t>
      </w:r>
      <w:r>
        <w:rPr>
          <w:b/>
          <w:color w:val="auto"/>
          <w:sz w:val="20"/>
        </w:rPr>
        <w:t xml:space="preserve"> </w:t>
      </w:r>
      <w:r w:rsidRPr="00CA300A">
        <w:rPr>
          <w:b/>
          <w:color w:val="auto"/>
          <w:sz w:val="20"/>
        </w:rPr>
        <w:t>РФ</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В</w:t>
      </w:r>
      <w:r>
        <w:rPr>
          <w:color w:val="auto"/>
          <w:sz w:val="20"/>
        </w:rPr>
        <w:t xml:space="preserve"> </w:t>
      </w:r>
      <w:r w:rsidRPr="006537EE">
        <w:rPr>
          <w:color w:val="auto"/>
          <w:sz w:val="20"/>
        </w:rPr>
        <w:t>нашей</w:t>
      </w:r>
      <w:r>
        <w:rPr>
          <w:color w:val="auto"/>
          <w:sz w:val="20"/>
        </w:rPr>
        <w:t xml:space="preserve"> </w:t>
      </w:r>
      <w:r w:rsidRPr="006537EE">
        <w:rPr>
          <w:color w:val="auto"/>
          <w:sz w:val="20"/>
        </w:rPr>
        <w:t>стране</w:t>
      </w:r>
      <w:r>
        <w:rPr>
          <w:color w:val="auto"/>
          <w:sz w:val="20"/>
        </w:rPr>
        <w:t xml:space="preserve"> </w:t>
      </w:r>
      <w:r w:rsidRPr="006537EE">
        <w:rPr>
          <w:color w:val="auto"/>
          <w:sz w:val="20"/>
        </w:rPr>
        <w:t>вопрос</w:t>
      </w:r>
      <w:r>
        <w:rPr>
          <w:color w:val="auto"/>
          <w:sz w:val="20"/>
        </w:rPr>
        <w:t xml:space="preserve"> </w:t>
      </w:r>
      <w:r w:rsidRPr="006537EE">
        <w:rPr>
          <w:color w:val="auto"/>
          <w:sz w:val="20"/>
        </w:rPr>
        <w:t>о</w:t>
      </w:r>
      <w:r>
        <w:rPr>
          <w:color w:val="auto"/>
          <w:sz w:val="20"/>
        </w:rPr>
        <w:t xml:space="preserve"> </w:t>
      </w:r>
      <w:r w:rsidRPr="006537EE">
        <w:rPr>
          <w:color w:val="auto"/>
          <w:sz w:val="20"/>
        </w:rPr>
        <w:t>важности</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был</w:t>
      </w:r>
      <w:r>
        <w:rPr>
          <w:color w:val="auto"/>
          <w:sz w:val="20"/>
        </w:rPr>
        <w:t xml:space="preserve"> </w:t>
      </w:r>
      <w:r w:rsidRPr="006537EE">
        <w:rPr>
          <w:color w:val="auto"/>
          <w:sz w:val="20"/>
        </w:rPr>
        <w:t>поставлен</w:t>
      </w:r>
      <w:r>
        <w:rPr>
          <w:color w:val="auto"/>
          <w:sz w:val="20"/>
        </w:rPr>
        <w:t xml:space="preserve"> </w:t>
      </w:r>
      <w:r w:rsidRPr="006537EE">
        <w:rPr>
          <w:color w:val="auto"/>
          <w:sz w:val="20"/>
        </w:rPr>
        <w:t>в</w:t>
      </w:r>
      <w:r>
        <w:rPr>
          <w:color w:val="auto"/>
          <w:sz w:val="20"/>
        </w:rPr>
        <w:t xml:space="preserve"> </w:t>
      </w:r>
      <w:r w:rsidRPr="006537EE">
        <w:rPr>
          <w:color w:val="auto"/>
          <w:sz w:val="20"/>
        </w:rPr>
        <w:t>2007</w:t>
      </w:r>
      <w:r>
        <w:rPr>
          <w:color w:val="auto"/>
          <w:sz w:val="20"/>
        </w:rPr>
        <w:t xml:space="preserve"> </w:t>
      </w:r>
      <w:r w:rsidRPr="006537EE">
        <w:rPr>
          <w:color w:val="auto"/>
          <w:sz w:val="20"/>
        </w:rPr>
        <w:t>г.,</w:t>
      </w:r>
      <w:r>
        <w:rPr>
          <w:color w:val="auto"/>
          <w:sz w:val="20"/>
        </w:rPr>
        <w:t xml:space="preserve"> </w:t>
      </w:r>
      <w:r w:rsidRPr="006537EE">
        <w:rPr>
          <w:color w:val="auto"/>
          <w:sz w:val="20"/>
        </w:rPr>
        <w:t>когда</w:t>
      </w:r>
      <w:r>
        <w:rPr>
          <w:color w:val="auto"/>
          <w:sz w:val="20"/>
        </w:rPr>
        <w:t xml:space="preserve"> </w:t>
      </w:r>
      <w:r w:rsidRPr="006537EE">
        <w:rPr>
          <w:color w:val="auto"/>
          <w:sz w:val="20"/>
        </w:rPr>
        <w:t>по</w:t>
      </w:r>
      <w:r>
        <w:rPr>
          <w:color w:val="auto"/>
          <w:sz w:val="20"/>
        </w:rPr>
        <w:t xml:space="preserve"> </w:t>
      </w:r>
      <w:r w:rsidRPr="006537EE">
        <w:rPr>
          <w:color w:val="auto"/>
          <w:sz w:val="20"/>
        </w:rPr>
        <w:t>инициативе</w:t>
      </w:r>
      <w:r>
        <w:rPr>
          <w:color w:val="auto"/>
          <w:sz w:val="20"/>
        </w:rPr>
        <w:t xml:space="preserve"> </w:t>
      </w:r>
      <w:r w:rsidRPr="006537EE">
        <w:rPr>
          <w:color w:val="auto"/>
          <w:sz w:val="20"/>
        </w:rPr>
        <w:t>Академии</w:t>
      </w:r>
      <w:r>
        <w:rPr>
          <w:color w:val="auto"/>
          <w:sz w:val="20"/>
        </w:rPr>
        <w:t xml:space="preserve"> </w:t>
      </w:r>
      <w:r w:rsidRPr="006537EE">
        <w:rPr>
          <w:color w:val="auto"/>
          <w:sz w:val="20"/>
        </w:rPr>
        <w:t>наук</w:t>
      </w:r>
      <w:r>
        <w:rPr>
          <w:color w:val="auto"/>
          <w:sz w:val="20"/>
        </w:rPr>
        <w:t xml:space="preserve"> </w:t>
      </w:r>
      <w:r w:rsidRPr="006537EE">
        <w:rPr>
          <w:color w:val="auto"/>
          <w:sz w:val="20"/>
        </w:rPr>
        <w:t>при</w:t>
      </w:r>
      <w:r>
        <w:rPr>
          <w:color w:val="auto"/>
          <w:sz w:val="20"/>
        </w:rPr>
        <w:t xml:space="preserve"> </w:t>
      </w:r>
      <w:r w:rsidRPr="006537EE">
        <w:rPr>
          <w:color w:val="auto"/>
          <w:sz w:val="20"/>
        </w:rPr>
        <w:t>поддержке</w:t>
      </w:r>
      <w:r>
        <w:rPr>
          <w:color w:val="auto"/>
          <w:sz w:val="20"/>
        </w:rPr>
        <w:t xml:space="preserve"> </w:t>
      </w:r>
      <w:r w:rsidRPr="006537EE">
        <w:rPr>
          <w:color w:val="auto"/>
          <w:sz w:val="20"/>
        </w:rPr>
        <w:t>Федерального</w:t>
      </w:r>
      <w:r>
        <w:rPr>
          <w:color w:val="auto"/>
          <w:sz w:val="20"/>
        </w:rPr>
        <w:t xml:space="preserve"> </w:t>
      </w:r>
      <w:r w:rsidRPr="006537EE">
        <w:rPr>
          <w:color w:val="auto"/>
          <w:sz w:val="20"/>
        </w:rPr>
        <w:t>агентства</w:t>
      </w:r>
      <w:r>
        <w:rPr>
          <w:color w:val="auto"/>
          <w:sz w:val="20"/>
        </w:rPr>
        <w:t xml:space="preserve"> </w:t>
      </w:r>
      <w:r w:rsidRPr="006537EE">
        <w:rPr>
          <w:color w:val="auto"/>
          <w:sz w:val="20"/>
        </w:rPr>
        <w:t>по</w:t>
      </w:r>
      <w:r>
        <w:rPr>
          <w:color w:val="auto"/>
          <w:sz w:val="20"/>
        </w:rPr>
        <w:t xml:space="preserve"> </w:t>
      </w:r>
      <w:r w:rsidRPr="006537EE">
        <w:rPr>
          <w:color w:val="auto"/>
          <w:sz w:val="20"/>
        </w:rPr>
        <w:t>информационным</w:t>
      </w:r>
      <w:r>
        <w:rPr>
          <w:color w:val="auto"/>
          <w:sz w:val="20"/>
        </w:rPr>
        <w:t xml:space="preserve"> </w:t>
      </w:r>
      <w:r w:rsidRPr="006537EE">
        <w:rPr>
          <w:color w:val="auto"/>
          <w:sz w:val="20"/>
        </w:rPr>
        <w:t>технологиям</w:t>
      </w:r>
      <w:r>
        <w:rPr>
          <w:color w:val="auto"/>
          <w:sz w:val="20"/>
        </w:rPr>
        <w:t xml:space="preserve"> </w:t>
      </w:r>
      <w:r w:rsidRPr="006537EE">
        <w:rPr>
          <w:color w:val="auto"/>
          <w:sz w:val="20"/>
        </w:rPr>
        <w:t>в</w:t>
      </w:r>
      <w:r>
        <w:rPr>
          <w:color w:val="auto"/>
          <w:sz w:val="20"/>
        </w:rPr>
        <w:t xml:space="preserve"> </w:t>
      </w:r>
      <w:r w:rsidRPr="006537EE">
        <w:rPr>
          <w:color w:val="auto"/>
          <w:sz w:val="20"/>
        </w:rPr>
        <w:t>Москве</w:t>
      </w:r>
      <w:r>
        <w:rPr>
          <w:color w:val="auto"/>
          <w:sz w:val="20"/>
        </w:rPr>
        <w:t xml:space="preserve"> </w:t>
      </w:r>
      <w:r w:rsidRPr="006537EE">
        <w:rPr>
          <w:color w:val="auto"/>
          <w:sz w:val="20"/>
        </w:rPr>
        <w:t>была</w:t>
      </w:r>
      <w:r>
        <w:rPr>
          <w:color w:val="auto"/>
          <w:sz w:val="20"/>
        </w:rPr>
        <w:t xml:space="preserve"> </w:t>
      </w:r>
      <w:r w:rsidRPr="006537EE">
        <w:rPr>
          <w:color w:val="auto"/>
          <w:sz w:val="20"/>
        </w:rPr>
        <w:t>организована</w:t>
      </w:r>
      <w:r>
        <w:rPr>
          <w:color w:val="auto"/>
          <w:sz w:val="20"/>
        </w:rPr>
        <w:t xml:space="preserve"> </w:t>
      </w:r>
      <w:r w:rsidRPr="006537EE">
        <w:rPr>
          <w:color w:val="auto"/>
          <w:sz w:val="20"/>
        </w:rPr>
        <w:t>Первая</w:t>
      </w:r>
      <w:r>
        <w:rPr>
          <w:color w:val="auto"/>
          <w:sz w:val="20"/>
        </w:rPr>
        <w:t xml:space="preserve"> </w:t>
      </w:r>
      <w:r w:rsidRPr="006537EE">
        <w:rPr>
          <w:color w:val="auto"/>
          <w:sz w:val="20"/>
        </w:rPr>
        <w:t>научно-техническая</w:t>
      </w:r>
      <w:r>
        <w:rPr>
          <w:color w:val="auto"/>
          <w:sz w:val="20"/>
        </w:rPr>
        <w:t xml:space="preserve"> </w:t>
      </w:r>
      <w:r w:rsidRPr="006537EE">
        <w:rPr>
          <w:color w:val="auto"/>
          <w:sz w:val="20"/>
        </w:rPr>
        <w:t>конференция</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Pr>
          <w:color w:val="auto"/>
          <w:sz w:val="20"/>
        </w:rPr>
        <w:t xml:space="preserve"> </w:t>
      </w:r>
      <w:r w:rsidRPr="006537EE">
        <w:rPr>
          <w:color w:val="auto"/>
          <w:sz w:val="20"/>
        </w:rPr>
        <w:t>и</w:t>
      </w:r>
      <w:r>
        <w:rPr>
          <w:color w:val="auto"/>
          <w:sz w:val="20"/>
        </w:rPr>
        <w:t xml:space="preserve"> </w:t>
      </w:r>
      <w:r w:rsidRPr="006537EE">
        <w:rPr>
          <w:color w:val="auto"/>
          <w:sz w:val="20"/>
        </w:rPr>
        <w:t>стандартизация</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технологий».</w:t>
      </w:r>
      <w:r>
        <w:rPr>
          <w:color w:val="auto"/>
          <w:sz w:val="20"/>
        </w:rPr>
        <w:t xml:space="preserve"> </w:t>
      </w:r>
      <w:r w:rsidRPr="006537EE">
        <w:rPr>
          <w:color w:val="auto"/>
          <w:sz w:val="20"/>
        </w:rPr>
        <w:t>После</w:t>
      </w:r>
      <w:r>
        <w:rPr>
          <w:color w:val="auto"/>
          <w:sz w:val="20"/>
        </w:rPr>
        <w:t xml:space="preserve"> </w:t>
      </w:r>
      <w:r w:rsidRPr="006537EE">
        <w:rPr>
          <w:color w:val="auto"/>
          <w:sz w:val="20"/>
        </w:rPr>
        <w:t>этого</w:t>
      </w:r>
      <w:r>
        <w:rPr>
          <w:color w:val="auto"/>
          <w:sz w:val="20"/>
        </w:rPr>
        <w:t xml:space="preserve"> </w:t>
      </w:r>
      <w:r w:rsidRPr="006537EE">
        <w:rPr>
          <w:color w:val="auto"/>
          <w:sz w:val="20"/>
        </w:rPr>
        <w:t>было</w:t>
      </w:r>
      <w:r>
        <w:rPr>
          <w:color w:val="auto"/>
          <w:sz w:val="20"/>
        </w:rPr>
        <w:t xml:space="preserve"> </w:t>
      </w:r>
      <w:r w:rsidRPr="006537EE">
        <w:rPr>
          <w:color w:val="auto"/>
          <w:sz w:val="20"/>
        </w:rPr>
        <w:t>проведено</w:t>
      </w:r>
      <w:r>
        <w:rPr>
          <w:color w:val="auto"/>
          <w:sz w:val="20"/>
        </w:rPr>
        <w:t xml:space="preserve"> </w:t>
      </w:r>
      <w:r w:rsidRPr="006537EE">
        <w:rPr>
          <w:color w:val="auto"/>
          <w:sz w:val="20"/>
        </w:rPr>
        <w:t>ещё</w:t>
      </w:r>
      <w:r>
        <w:rPr>
          <w:color w:val="auto"/>
          <w:sz w:val="20"/>
        </w:rPr>
        <w:t xml:space="preserve"> </w:t>
      </w:r>
      <w:r w:rsidRPr="006537EE">
        <w:rPr>
          <w:color w:val="auto"/>
          <w:sz w:val="20"/>
        </w:rPr>
        <w:t>5</w:t>
      </w:r>
      <w:r>
        <w:rPr>
          <w:color w:val="auto"/>
          <w:sz w:val="20"/>
        </w:rPr>
        <w:t xml:space="preserve"> </w:t>
      </w:r>
      <w:r w:rsidRPr="006537EE">
        <w:rPr>
          <w:color w:val="auto"/>
          <w:sz w:val="20"/>
        </w:rPr>
        <w:t>конференций,</w:t>
      </w:r>
      <w:r>
        <w:rPr>
          <w:color w:val="auto"/>
          <w:sz w:val="20"/>
        </w:rPr>
        <w:t xml:space="preserve"> </w:t>
      </w:r>
      <w:r w:rsidRPr="006537EE">
        <w:rPr>
          <w:color w:val="auto"/>
          <w:sz w:val="20"/>
        </w:rPr>
        <w:t>и</w:t>
      </w:r>
      <w:r>
        <w:rPr>
          <w:color w:val="auto"/>
          <w:sz w:val="20"/>
        </w:rPr>
        <w:t xml:space="preserve"> </w:t>
      </w:r>
      <w:r w:rsidRPr="006537EE">
        <w:rPr>
          <w:color w:val="auto"/>
          <w:sz w:val="20"/>
        </w:rPr>
        <w:t>в</w:t>
      </w:r>
      <w:r>
        <w:rPr>
          <w:color w:val="auto"/>
          <w:sz w:val="20"/>
        </w:rPr>
        <w:t xml:space="preserve"> </w:t>
      </w:r>
      <w:r w:rsidRPr="006537EE">
        <w:rPr>
          <w:color w:val="auto"/>
          <w:sz w:val="20"/>
        </w:rPr>
        <w:t>результате</w:t>
      </w:r>
      <w:r>
        <w:rPr>
          <w:color w:val="auto"/>
          <w:sz w:val="20"/>
        </w:rPr>
        <w:t xml:space="preserve"> </w:t>
      </w:r>
      <w:r w:rsidRPr="006537EE">
        <w:rPr>
          <w:color w:val="auto"/>
          <w:sz w:val="20"/>
        </w:rPr>
        <w:t>в</w:t>
      </w:r>
      <w:r>
        <w:rPr>
          <w:color w:val="auto"/>
          <w:sz w:val="20"/>
        </w:rPr>
        <w:t xml:space="preserve"> </w:t>
      </w:r>
      <w:r w:rsidRPr="006537EE">
        <w:rPr>
          <w:color w:val="auto"/>
          <w:sz w:val="20"/>
        </w:rPr>
        <w:t>Программу</w:t>
      </w:r>
      <w:r>
        <w:rPr>
          <w:color w:val="auto"/>
          <w:sz w:val="20"/>
        </w:rPr>
        <w:t xml:space="preserve"> </w:t>
      </w:r>
      <w:r w:rsidRPr="006537EE">
        <w:rPr>
          <w:color w:val="auto"/>
          <w:sz w:val="20"/>
        </w:rPr>
        <w:t>фундаментальных</w:t>
      </w:r>
      <w:r>
        <w:rPr>
          <w:color w:val="auto"/>
          <w:sz w:val="20"/>
        </w:rPr>
        <w:t xml:space="preserve"> </w:t>
      </w:r>
      <w:r w:rsidRPr="006537EE">
        <w:rPr>
          <w:color w:val="auto"/>
          <w:sz w:val="20"/>
        </w:rPr>
        <w:t>исследований</w:t>
      </w:r>
      <w:r>
        <w:rPr>
          <w:color w:val="auto"/>
          <w:sz w:val="20"/>
        </w:rPr>
        <w:t xml:space="preserve"> </w:t>
      </w:r>
      <w:r w:rsidRPr="006537EE">
        <w:rPr>
          <w:color w:val="auto"/>
          <w:sz w:val="20"/>
        </w:rPr>
        <w:t>государственных</w:t>
      </w:r>
      <w:r>
        <w:rPr>
          <w:color w:val="auto"/>
          <w:sz w:val="20"/>
        </w:rPr>
        <w:t xml:space="preserve"> </w:t>
      </w:r>
      <w:r w:rsidRPr="006537EE">
        <w:rPr>
          <w:color w:val="auto"/>
          <w:sz w:val="20"/>
        </w:rPr>
        <w:t>академий</w:t>
      </w:r>
      <w:r>
        <w:rPr>
          <w:color w:val="auto"/>
          <w:sz w:val="20"/>
        </w:rPr>
        <w:t xml:space="preserve"> </w:t>
      </w:r>
      <w:r w:rsidRPr="006537EE">
        <w:rPr>
          <w:color w:val="auto"/>
          <w:sz w:val="20"/>
        </w:rPr>
        <w:t>наук</w:t>
      </w:r>
      <w:r>
        <w:rPr>
          <w:color w:val="auto"/>
          <w:sz w:val="20"/>
        </w:rPr>
        <w:t xml:space="preserve"> </w:t>
      </w:r>
      <w:r w:rsidRPr="006537EE">
        <w:rPr>
          <w:color w:val="auto"/>
          <w:sz w:val="20"/>
        </w:rPr>
        <w:t>на</w:t>
      </w:r>
      <w:r>
        <w:rPr>
          <w:color w:val="auto"/>
          <w:sz w:val="20"/>
        </w:rPr>
        <w:t xml:space="preserve"> </w:t>
      </w:r>
      <w:r w:rsidRPr="006537EE">
        <w:rPr>
          <w:color w:val="auto"/>
          <w:sz w:val="20"/>
        </w:rPr>
        <w:t>2013-2020</w:t>
      </w:r>
      <w:r>
        <w:rPr>
          <w:color w:val="auto"/>
          <w:sz w:val="20"/>
        </w:rPr>
        <w:t xml:space="preserve"> </w:t>
      </w:r>
      <w:r w:rsidRPr="006537EE">
        <w:rPr>
          <w:color w:val="auto"/>
          <w:sz w:val="20"/>
        </w:rPr>
        <w:t>г.</w:t>
      </w:r>
      <w:r>
        <w:rPr>
          <w:color w:val="auto"/>
          <w:sz w:val="20"/>
        </w:rPr>
        <w:t xml:space="preserve"> </w:t>
      </w:r>
      <w:r w:rsidRPr="006537EE">
        <w:rPr>
          <w:color w:val="auto"/>
          <w:sz w:val="20"/>
        </w:rPr>
        <w:t>вошел</w:t>
      </w:r>
      <w:r>
        <w:rPr>
          <w:color w:val="auto"/>
          <w:sz w:val="20"/>
        </w:rPr>
        <w:t xml:space="preserve"> </w:t>
      </w:r>
      <w:r w:rsidRPr="006537EE">
        <w:rPr>
          <w:color w:val="auto"/>
          <w:sz w:val="20"/>
        </w:rPr>
        <w:t>пункт</w:t>
      </w:r>
      <w:r>
        <w:rPr>
          <w:color w:val="auto"/>
          <w:sz w:val="20"/>
        </w:rPr>
        <w:t xml:space="preserve"> </w:t>
      </w:r>
      <w:r w:rsidRPr="006537EE">
        <w:rPr>
          <w:color w:val="auto"/>
          <w:sz w:val="20"/>
        </w:rPr>
        <w:t>34,</w:t>
      </w:r>
      <w:r>
        <w:rPr>
          <w:color w:val="auto"/>
          <w:sz w:val="20"/>
        </w:rPr>
        <w:t xml:space="preserve"> </w:t>
      </w:r>
      <w:r w:rsidRPr="006537EE">
        <w:rPr>
          <w:color w:val="auto"/>
          <w:sz w:val="20"/>
        </w:rPr>
        <w:t>в</w:t>
      </w:r>
      <w:r>
        <w:rPr>
          <w:color w:val="auto"/>
          <w:sz w:val="20"/>
        </w:rPr>
        <w:t xml:space="preserve"> </w:t>
      </w:r>
      <w:r w:rsidRPr="006537EE">
        <w:rPr>
          <w:color w:val="auto"/>
          <w:sz w:val="20"/>
        </w:rPr>
        <w:t>котором</w:t>
      </w:r>
      <w:r>
        <w:rPr>
          <w:color w:val="auto"/>
          <w:sz w:val="20"/>
        </w:rPr>
        <w:t xml:space="preserve"> </w:t>
      </w:r>
      <w:r w:rsidRPr="006537EE">
        <w:rPr>
          <w:color w:val="auto"/>
          <w:sz w:val="20"/>
        </w:rPr>
        <w:t>сказано</w:t>
      </w:r>
      <w:r>
        <w:rPr>
          <w:color w:val="auto"/>
          <w:sz w:val="20"/>
        </w:rPr>
        <w:t xml:space="preserve"> </w:t>
      </w:r>
      <w:r w:rsidRPr="006537EE">
        <w:rPr>
          <w:color w:val="auto"/>
          <w:sz w:val="20"/>
        </w:rPr>
        <w:t>«...развитие</w:t>
      </w:r>
      <w:r>
        <w:rPr>
          <w:color w:val="auto"/>
          <w:sz w:val="20"/>
        </w:rPr>
        <w:t xml:space="preserve"> </w:t>
      </w:r>
      <w:r w:rsidRPr="006537EE">
        <w:rPr>
          <w:color w:val="auto"/>
          <w:sz w:val="20"/>
        </w:rPr>
        <w:t>принципов</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и</w:t>
      </w:r>
      <w:r>
        <w:rPr>
          <w:color w:val="auto"/>
          <w:sz w:val="20"/>
        </w:rPr>
        <w:t xml:space="preserve"> </w:t>
      </w:r>
      <w:r w:rsidRPr="006537EE">
        <w:rPr>
          <w:color w:val="auto"/>
          <w:sz w:val="20"/>
        </w:rPr>
        <w:t>технологий</w:t>
      </w:r>
      <w:r>
        <w:rPr>
          <w:color w:val="auto"/>
          <w:sz w:val="20"/>
        </w:rPr>
        <w:t xml:space="preserve"> </w:t>
      </w:r>
      <w:r w:rsidRPr="006537EE">
        <w:rPr>
          <w:color w:val="auto"/>
          <w:sz w:val="20"/>
        </w:rPr>
        <w:t>открытых</w:t>
      </w:r>
      <w:r>
        <w:rPr>
          <w:color w:val="auto"/>
          <w:sz w:val="20"/>
        </w:rPr>
        <w:t xml:space="preserve"> </w:t>
      </w:r>
      <w:r w:rsidRPr="006537EE">
        <w:rPr>
          <w:color w:val="auto"/>
          <w:sz w:val="20"/>
        </w:rPr>
        <w:t>информационных</w:t>
      </w:r>
      <w:r>
        <w:rPr>
          <w:color w:val="auto"/>
          <w:sz w:val="20"/>
        </w:rPr>
        <w:t xml:space="preserve"> </w:t>
      </w:r>
      <w:r w:rsidRPr="006537EE">
        <w:rPr>
          <w:color w:val="auto"/>
          <w:sz w:val="20"/>
        </w:rPr>
        <w:t>систем.</w:t>
      </w:r>
      <w:r>
        <w:rPr>
          <w:color w:val="auto"/>
          <w:sz w:val="20"/>
        </w:rPr>
        <w:t>.</w:t>
      </w:r>
      <w:r w:rsidRPr="006537EE">
        <w:rPr>
          <w:color w:val="auto"/>
          <w:sz w:val="20"/>
        </w:rPr>
        <w:t>.».</w:t>
      </w:r>
      <w:r>
        <w:rPr>
          <w:color w:val="auto"/>
          <w:sz w:val="20"/>
        </w:rPr>
        <w:t xml:space="preserve"> </w:t>
      </w:r>
      <w:r w:rsidRPr="006537EE">
        <w:rPr>
          <w:color w:val="auto"/>
          <w:sz w:val="20"/>
        </w:rPr>
        <w:t>Во</w:t>
      </w:r>
      <w:r>
        <w:rPr>
          <w:color w:val="auto"/>
          <w:sz w:val="20"/>
        </w:rPr>
        <w:t xml:space="preserve"> </w:t>
      </w:r>
      <w:r w:rsidRPr="006537EE">
        <w:rPr>
          <w:color w:val="auto"/>
          <w:sz w:val="20"/>
        </w:rPr>
        <w:t>исполнение</w:t>
      </w:r>
      <w:r>
        <w:rPr>
          <w:color w:val="auto"/>
          <w:sz w:val="20"/>
        </w:rPr>
        <w:t xml:space="preserve"> </w:t>
      </w:r>
      <w:r w:rsidRPr="006537EE">
        <w:rPr>
          <w:color w:val="auto"/>
          <w:sz w:val="20"/>
        </w:rPr>
        <w:t>этого</w:t>
      </w:r>
      <w:r>
        <w:rPr>
          <w:color w:val="auto"/>
          <w:sz w:val="20"/>
        </w:rPr>
        <w:t xml:space="preserve"> </w:t>
      </w:r>
      <w:r w:rsidRPr="006537EE">
        <w:rPr>
          <w:color w:val="auto"/>
          <w:sz w:val="20"/>
        </w:rPr>
        <w:t>положения</w:t>
      </w:r>
      <w:r>
        <w:rPr>
          <w:color w:val="auto"/>
          <w:sz w:val="20"/>
        </w:rPr>
        <w:t xml:space="preserve"> </w:t>
      </w:r>
      <w:r w:rsidRPr="006537EE">
        <w:rPr>
          <w:color w:val="auto"/>
          <w:sz w:val="20"/>
        </w:rPr>
        <w:t>рядом</w:t>
      </w:r>
      <w:r>
        <w:rPr>
          <w:color w:val="auto"/>
          <w:sz w:val="20"/>
        </w:rPr>
        <w:t xml:space="preserve"> </w:t>
      </w:r>
      <w:r w:rsidRPr="006537EE">
        <w:rPr>
          <w:color w:val="auto"/>
          <w:sz w:val="20"/>
        </w:rPr>
        <w:t>организаций</w:t>
      </w:r>
      <w:r>
        <w:rPr>
          <w:color w:val="auto"/>
          <w:sz w:val="20"/>
        </w:rPr>
        <w:t xml:space="preserve"> </w:t>
      </w:r>
      <w:r w:rsidRPr="006537EE">
        <w:rPr>
          <w:color w:val="auto"/>
          <w:sz w:val="20"/>
        </w:rPr>
        <w:t>в</w:t>
      </w:r>
      <w:r>
        <w:rPr>
          <w:color w:val="auto"/>
          <w:sz w:val="20"/>
        </w:rPr>
        <w:t xml:space="preserve"> </w:t>
      </w:r>
      <w:r w:rsidRPr="006537EE">
        <w:rPr>
          <w:color w:val="auto"/>
          <w:sz w:val="20"/>
        </w:rPr>
        <w:t>рамках</w:t>
      </w:r>
      <w:r>
        <w:rPr>
          <w:color w:val="auto"/>
          <w:sz w:val="20"/>
        </w:rPr>
        <w:t xml:space="preserve"> </w:t>
      </w:r>
      <w:proofErr w:type="spellStart"/>
      <w:r w:rsidRPr="006537EE">
        <w:rPr>
          <w:color w:val="auto"/>
          <w:sz w:val="20"/>
        </w:rPr>
        <w:t>госзадания</w:t>
      </w:r>
      <w:proofErr w:type="spellEnd"/>
      <w:r w:rsidRPr="006537EE">
        <w:rPr>
          <w:color w:val="auto"/>
          <w:sz w:val="20"/>
        </w:rPr>
        <w:t>,</w:t>
      </w:r>
      <w:r>
        <w:rPr>
          <w:color w:val="auto"/>
          <w:sz w:val="20"/>
        </w:rPr>
        <w:t xml:space="preserve"> </w:t>
      </w:r>
      <w:r w:rsidRPr="006537EE">
        <w:rPr>
          <w:color w:val="auto"/>
          <w:sz w:val="20"/>
        </w:rPr>
        <w:t>программ</w:t>
      </w:r>
      <w:r>
        <w:rPr>
          <w:color w:val="auto"/>
          <w:sz w:val="20"/>
        </w:rPr>
        <w:t xml:space="preserve"> </w:t>
      </w:r>
      <w:r w:rsidRPr="006537EE">
        <w:rPr>
          <w:color w:val="auto"/>
          <w:sz w:val="20"/>
        </w:rPr>
        <w:t>Президиума</w:t>
      </w:r>
      <w:r>
        <w:rPr>
          <w:color w:val="auto"/>
          <w:sz w:val="20"/>
        </w:rPr>
        <w:t xml:space="preserve"> </w:t>
      </w:r>
      <w:r w:rsidRPr="006537EE">
        <w:rPr>
          <w:color w:val="auto"/>
          <w:sz w:val="20"/>
        </w:rPr>
        <w:t>РАН</w:t>
      </w:r>
      <w:r>
        <w:rPr>
          <w:color w:val="auto"/>
          <w:sz w:val="20"/>
        </w:rPr>
        <w:t xml:space="preserve"> </w:t>
      </w:r>
      <w:r w:rsidRPr="006537EE">
        <w:rPr>
          <w:color w:val="auto"/>
          <w:sz w:val="20"/>
        </w:rPr>
        <w:t>и</w:t>
      </w:r>
      <w:r>
        <w:rPr>
          <w:color w:val="auto"/>
          <w:sz w:val="20"/>
        </w:rPr>
        <w:t xml:space="preserve"> </w:t>
      </w:r>
      <w:r w:rsidRPr="006537EE">
        <w:rPr>
          <w:color w:val="auto"/>
          <w:sz w:val="20"/>
        </w:rPr>
        <w:t>РФФИ</w:t>
      </w:r>
      <w:r>
        <w:rPr>
          <w:color w:val="auto"/>
          <w:sz w:val="20"/>
        </w:rPr>
        <w:t xml:space="preserve"> </w:t>
      </w:r>
      <w:r w:rsidRPr="006537EE">
        <w:rPr>
          <w:color w:val="auto"/>
          <w:sz w:val="20"/>
        </w:rPr>
        <w:t>выполнен</w:t>
      </w:r>
      <w:r>
        <w:rPr>
          <w:color w:val="auto"/>
          <w:sz w:val="20"/>
        </w:rPr>
        <w:t xml:space="preserve"> </w:t>
      </w:r>
      <w:r w:rsidRPr="006537EE">
        <w:rPr>
          <w:color w:val="auto"/>
          <w:sz w:val="20"/>
        </w:rPr>
        <w:t>рад</w:t>
      </w:r>
      <w:r>
        <w:rPr>
          <w:color w:val="auto"/>
          <w:sz w:val="20"/>
        </w:rPr>
        <w:t xml:space="preserve"> </w:t>
      </w:r>
      <w:r w:rsidRPr="006537EE">
        <w:rPr>
          <w:color w:val="auto"/>
          <w:sz w:val="20"/>
        </w:rPr>
        <w:t>проектов</w:t>
      </w:r>
      <w:r>
        <w:rPr>
          <w:color w:val="auto"/>
          <w:sz w:val="20"/>
        </w:rPr>
        <w:t xml:space="preserve"> </w:t>
      </w:r>
      <w:r w:rsidRPr="006537EE">
        <w:rPr>
          <w:color w:val="auto"/>
          <w:sz w:val="20"/>
        </w:rPr>
        <w:t>и</w:t>
      </w:r>
      <w:r>
        <w:rPr>
          <w:color w:val="auto"/>
          <w:sz w:val="20"/>
        </w:rPr>
        <w:t xml:space="preserve"> </w:t>
      </w:r>
      <w:r w:rsidRPr="006537EE">
        <w:rPr>
          <w:color w:val="auto"/>
          <w:sz w:val="20"/>
        </w:rPr>
        <w:t>разработан</w:t>
      </w:r>
      <w:r>
        <w:rPr>
          <w:color w:val="auto"/>
          <w:sz w:val="20"/>
        </w:rPr>
        <w:t xml:space="preserve"> </w:t>
      </w:r>
      <w:r w:rsidRPr="006537EE">
        <w:rPr>
          <w:color w:val="auto"/>
          <w:sz w:val="20"/>
        </w:rPr>
        <w:t>ряд</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получивших</w:t>
      </w:r>
      <w:r>
        <w:rPr>
          <w:color w:val="auto"/>
          <w:sz w:val="20"/>
        </w:rPr>
        <w:t xml:space="preserve"> </w:t>
      </w:r>
      <w:r w:rsidRPr="006537EE">
        <w:rPr>
          <w:color w:val="auto"/>
          <w:sz w:val="20"/>
        </w:rPr>
        <w:t>статус</w:t>
      </w:r>
      <w:r>
        <w:rPr>
          <w:color w:val="auto"/>
          <w:sz w:val="20"/>
        </w:rPr>
        <w:t xml:space="preserve"> </w:t>
      </w:r>
      <w:r w:rsidRPr="006537EE">
        <w:rPr>
          <w:color w:val="auto"/>
          <w:sz w:val="20"/>
        </w:rPr>
        <w:t>ГОСТ</w:t>
      </w:r>
      <w:r>
        <w:rPr>
          <w:color w:val="auto"/>
          <w:sz w:val="20"/>
        </w:rPr>
        <w:t xml:space="preserve"> </w:t>
      </w:r>
      <w:r w:rsidRPr="006537EE">
        <w:rPr>
          <w:color w:val="auto"/>
          <w:sz w:val="20"/>
        </w:rPr>
        <w:t>Р.</w:t>
      </w:r>
      <w:r>
        <w:rPr>
          <w:color w:val="auto"/>
          <w:sz w:val="20"/>
        </w:rPr>
        <w:t xml:space="preserve"> </w:t>
      </w:r>
      <w:r w:rsidRPr="006537EE">
        <w:rPr>
          <w:color w:val="auto"/>
          <w:sz w:val="20"/>
        </w:rPr>
        <w:t>Наиболее</w:t>
      </w:r>
      <w:r>
        <w:rPr>
          <w:color w:val="auto"/>
          <w:sz w:val="20"/>
        </w:rPr>
        <w:t xml:space="preserve"> </w:t>
      </w:r>
      <w:r w:rsidRPr="006537EE">
        <w:rPr>
          <w:color w:val="auto"/>
          <w:sz w:val="20"/>
        </w:rPr>
        <w:t>систематизированные</w:t>
      </w:r>
      <w:r>
        <w:rPr>
          <w:color w:val="auto"/>
          <w:sz w:val="20"/>
        </w:rPr>
        <w:t xml:space="preserve"> </w:t>
      </w:r>
      <w:r w:rsidRPr="006537EE">
        <w:rPr>
          <w:color w:val="auto"/>
          <w:sz w:val="20"/>
        </w:rPr>
        <w:t>работы</w:t>
      </w:r>
      <w:r>
        <w:rPr>
          <w:color w:val="auto"/>
          <w:sz w:val="20"/>
        </w:rPr>
        <w:t xml:space="preserve"> </w:t>
      </w:r>
      <w:r w:rsidRPr="006537EE">
        <w:rPr>
          <w:color w:val="auto"/>
          <w:sz w:val="20"/>
        </w:rPr>
        <w:t>по</w:t>
      </w:r>
      <w:r>
        <w:rPr>
          <w:color w:val="auto"/>
          <w:sz w:val="20"/>
        </w:rPr>
        <w:t xml:space="preserve"> </w:t>
      </w:r>
      <w:r w:rsidRPr="006537EE">
        <w:rPr>
          <w:color w:val="auto"/>
          <w:sz w:val="20"/>
        </w:rPr>
        <w:t>общему</w:t>
      </w:r>
      <w:r>
        <w:rPr>
          <w:color w:val="auto"/>
          <w:sz w:val="20"/>
        </w:rPr>
        <w:t xml:space="preserve"> </w:t>
      </w:r>
      <w:r w:rsidRPr="006537EE">
        <w:rPr>
          <w:color w:val="auto"/>
          <w:sz w:val="20"/>
        </w:rPr>
        <w:t>признанию,</w:t>
      </w:r>
      <w:r>
        <w:rPr>
          <w:color w:val="auto"/>
          <w:sz w:val="20"/>
        </w:rPr>
        <w:t xml:space="preserve"> </w:t>
      </w:r>
      <w:r w:rsidRPr="006537EE">
        <w:rPr>
          <w:color w:val="auto"/>
          <w:sz w:val="20"/>
        </w:rPr>
        <w:t>ведутся</w:t>
      </w:r>
      <w:r>
        <w:rPr>
          <w:color w:val="auto"/>
          <w:sz w:val="20"/>
        </w:rPr>
        <w:t xml:space="preserve"> </w:t>
      </w:r>
      <w:r w:rsidRPr="006537EE">
        <w:rPr>
          <w:color w:val="auto"/>
          <w:sz w:val="20"/>
        </w:rPr>
        <w:t>Институтом</w:t>
      </w:r>
      <w:r>
        <w:rPr>
          <w:color w:val="auto"/>
          <w:sz w:val="20"/>
        </w:rPr>
        <w:t xml:space="preserve"> </w:t>
      </w:r>
      <w:r w:rsidRPr="006537EE">
        <w:rPr>
          <w:color w:val="auto"/>
          <w:sz w:val="20"/>
        </w:rPr>
        <w:t>радиотехники</w:t>
      </w:r>
      <w:r>
        <w:rPr>
          <w:color w:val="auto"/>
          <w:sz w:val="20"/>
        </w:rPr>
        <w:t xml:space="preserve"> </w:t>
      </w:r>
      <w:r w:rsidRPr="006537EE">
        <w:rPr>
          <w:color w:val="auto"/>
          <w:sz w:val="20"/>
        </w:rPr>
        <w:t>и</w:t>
      </w:r>
      <w:r>
        <w:rPr>
          <w:color w:val="auto"/>
          <w:sz w:val="20"/>
        </w:rPr>
        <w:t xml:space="preserve"> </w:t>
      </w:r>
      <w:r w:rsidRPr="006537EE">
        <w:rPr>
          <w:color w:val="auto"/>
          <w:sz w:val="20"/>
        </w:rPr>
        <w:t>электроники</w:t>
      </w:r>
      <w:r>
        <w:rPr>
          <w:color w:val="auto"/>
          <w:sz w:val="20"/>
        </w:rPr>
        <w:t xml:space="preserve"> </w:t>
      </w:r>
      <w:r w:rsidRPr="006537EE">
        <w:rPr>
          <w:color w:val="auto"/>
          <w:sz w:val="20"/>
        </w:rPr>
        <w:t>им.</w:t>
      </w:r>
      <w:r>
        <w:rPr>
          <w:color w:val="auto"/>
          <w:sz w:val="20"/>
        </w:rPr>
        <w:t xml:space="preserve"> </w:t>
      </w:r>
      <w:r w:rsidRPr="006537EE">
        <w:rPr>
          <w:color w:val="auto"/>
          <w:sz w:val="20"/>
        </w:rPr>
        <w:t>В</w:t>
      </w:r>
      <w:r>
        <w:rPr>
          <w:color w:val="auto"/>
          <w:sz w:val="20"/>
        </w:rPr>
        <w:t>.</w:t>
      </w:r>
      <w:r w:rsidRPr="006537EE">
        <w:rPr>
          <w:color w:val="auto"/>
          <w:sz w:val="20"/>
        </w:rPr>
        <w:t>А.</w:t>
      </w:r>
      <w:r>
        <w:rPr>
          <w:color w:val="auto"/>
          <w:sz w:val="20"/>
        </w:rPr>
        <w:t xml:space="preserve"> </w:t>
      </w:r>
      <w:r w:rsidRPr="006537EE">
        <w:rPr>
          <w:color w:val="auto"/>
          <w:sz w:val="20"/>
        </w:rPr>
        <w:t>Котельникова</w:t>
      </w:r>
      <w:r>
        <w:rPr>
          <w:color w:val="auto"/>
          <w:sz w:val="20"/>
        </w:rPr>
        <w:t xml:space="preserve"> </w:t>
      </w:r>
      <w:r w:rsidRPr="006537EE">
        <w:rPr>
          <w:color w:val="auto"/>
          <w:sz w:val="20"/>
        </w:rPr>
        <w:t>РАН,</w:t>
      </w:r>
      <w:r>
        <w:rPr>
          <w:color w:val="auto"/>
          <w:sz w:val="20"/>
        </w:rPr>
        <w:t xml:space="preserve"> </w:t>
      </w:r>
      <w:r w:rsidRPr="006537EE">
        <w:rPr>
          <w:color w:val="auto"/>
          <w:sz w:val="20"/>
        </w:rPr>
        <w:t>специалистами</w:t>
      </w:r>
      <w:r>
        <w:rPr>
          <w:color w:val="auto"/>
          <w:sz w:val="20"/>
        </w:rPr>
        <w:t xml:space="preserve"> </w:t>
      </w:r>
      <w:r w:rsidRPr="006537EE">
        <w:rPr>
          <w:color w:val="auto"/>
          <w:sz w:val="20"/>
        </w:rPr>
        <w:t>которого</w:t>
      </w:r>
      <w:r>
        <w:rPr>
          <w:color w:val="auto"/>
          <w:sz w:val="20"/>
        </w:rPr>
        <w:t xml:space="preserve"> </w:t>
      </w:r>
      <w:r w:rsidRPr="006537EE">
        <w:rPr>
          <w:color w:val="auto"/>
          <w:sz w:val="20"/>
        </w:rPr>
        <w:t>сделано</w:t>
      </w:r>
      <w:r>
        <w:rPr>
          <w:color w:val="auto"/>
          <w:sz w:val="20"/>
        </w:rPr>
        <w:t xml:space="preserve"> </w:t>
      </w:r>
      <w:r w:rsidRPr="006537EE">
        <w:rPr>
          <w:color w:val="auto"/>
          <w:sz w:val="20"/>
        </w:rPr>
        <w:t>примерно</w:t>
      </w:r>
      <w:r>
        <w:rPr>
          <w:color w:val="auto"/>
          <w:sz w:val="20"/>
        </w:rPr>
        <w:t xml:space="preserve"> </w:t>
      </w:r>
      <w:r w:rsidRPr="006537EE">
        <w:rPr>
          <w:color w:val="auto"/>
          <w:sz w:val="20"/>
        </w:rPr>
        <w:t>за</w:t>
      </w:r>
      <w:r>
        <w:rPr>
          <w:color w:val="auto"/>
          <w:sz w:val="20"/>
        </w:rPr>
        <w:t xml:space="preserve"> </w:t>
      </w:r>
      <w:r w:rsidRPr="006537EE">
        <w:rPr>
          <w:color w:val="auto"/>
          <w:sz w:val="20"/>
        </w:rPr>
        <w:t>10</w:t>
      </w:r>
      <w:r>
        <w:rPr>
          <w:color w:val="auto"/>
          <w:sz w:val="20"/>
        </w:rPr>
        <w:t xml:space="preserve"> </w:t>
      </w:r>
      <w:r w:rsidRPr="006537EE">
        <w:rPr>
          <w:color w:val="auto"/>
          <w:sz w:val="20"/>
        </w:rPr>
        <w:t>лет</w:t>
      </w:r>
      <w:r>
        <w:rPr>
          <w:color w:val="auto"/>
          <w:sz w:val="20"/>
        </w:rPr>
        <w:t xml:space="preserve"> </w:t>
      </w:r>
      <w:r w:rsidRPr="006537EE">
        <w:rPr>
          <w:color w:val="auto"/>
          <w:sz w:val="20"/>
        </w:rPr>
        <w:t>более</w:t>
      </w:r>
      <w:r>
        <w:rPr>
          <w:color w:val="auto"/>
          <w:sz w:val="20"/>
        </w:rPr>
        <w:t xml:space="preserve"> </w:t>
      </w:r>
      <w:r w:rsidRPr="006537EE">
        <w:rPr>
          <w:color w:val="auto"/>
          <w:sz w:val="20"/>
        </w:rPr>
        <w:t>40</w:t>
      </w:r>
      <w:r>
        <w:rPr>
          <w:color w:val="auto"/>
          <w:sz w:val="20"/>
        </w:rPr>
        <w:t xml:space="preserve"> </w:t>
      </w:r>
      <w:r w:rsidRPr="006537EE">
        <w:rPr>
          <w:color w:val="auto"/>
          <w:sz w:val="20"/>
        </w:rPr>
        <w:t>публикаций</w:t>
      </w:r>
      <w:r>
        <w:rPr>
          <w:color w:val="auto"/>
          <w:sz w:val="20"/>
        </w:rPr>
        <w:t xml:space="preserve"> </w:t>
      </w:r>
      <w:r w:rsidRPr="006537EE">
        <w:rPr>
          <w:color w:val="auto"/>
          <w:sz w:val="20"/>
        </w:rPr>
        <w:t>и</w:t>
      </w:r>
      <w:r>
        <w:rPr>
          <w:color w:val="auto"/>
          <w:sz w:val="20"/>
        </w:rPr>
        <w:t xml:space="preserve"> </w:t>
      </w:r>
      <w:r w:rsidRPr="006537EE">
        <w:rPr>
          <w:color w:val="auto"/>
          <w:sz w:val="20"/>
        </w:rPr>
        <w:t>разработано</w:t>
      </w:r>
      <w:r>
        <w:rPr>
          <w:color w:val="auto"/>
          <w:sz w:val="20"/>
        </w:rPr>
        <w:t xml:space="preserve"> </w:t>
      </w:r>
      <w:r w:rsidRPr="006537EE">
        <w:rPr>
          <w:color w:val="auto"/>
          <w:sz w:val="20"/>
        </w:rPr>
        <w:t>9</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Основным</w:t>
      </w:r>
      <w:r>
        <w:rPr>
          <w:color w:val="auto"/>
          <w:sz w:val="20"/>
        </w:rPr>
        <w:t xml:space="preserve"> </w:t>
      </w:r>
      <w:r w:rsidRPr="006537EE">
        <w:rPr>
          <w:color w:val="auto"/>
          <w:sz w:val="20"/>
        </w:rPr>
        <w:t>результатом</w:t>
      </w:r>
      <w:r>
        <w:rPr>
          <w:color w:val="auto"/>
          <w:sz w:val="20"/>
        </w:rPr>
        <w:t xml:space="preserve"> </w:t>
      </w:r>
      <w:r w:rsidRPr="006537EE">
        <w:rPr>
          <w:color w:val="auto"/>
          <w:sz w:val="20"/>
        </w:rPr>
        <w:t>следует</w:t>
      </w:r>
      <w:r>
        <w:rPr>
          <w:color w:val="auto"/>
          <w:sz w:val="20"/>
        </w:rPr>
        <w:t xml:space="preserve"> </w:t>
      </w:r>
      <w:r w:rsidRPr="006537EE">
        <w:rPr>
          <w:color w:val="auto"/>
          <w:sz w:val="20"/>
        </w:rPr>
        <w:t>считать</w:t>
      </w:r>
      <w:r>
        <w:rPr>
          <w:color w:val="auto"/>
          <w:sz w:val="20"/>
        </w:rPr>
        <w:t xml:space="preserve"> </w:t>
      </w:r>
      <w:r w:rsidRPr="006537EE">
        <w:rPr>
          <w:color w:val="auto"/>
          <w:sz w:val="20"/>
        </w:rPr>
        <w:t>разработку</w:t>
      </w:r>
      <w:r>
        <w:rPr>
          <w:color w:val="auto"/>
          <w:sz w:val="20"/>
        </w:rPr>
        <w:t xml:space="preserve"> </w:t>
      </w:r>
      <w:r w:rsidRPr="006537EE">
        <w:rPr>
          <w:color w:val="auto"/>
          <w:sz w:val="20"/>
        </w:rPr>
        <w:t>единого</w:t>
      </w:r>
      <w:r>
        <w:rPr>
          <w:color w:val="auto"/>
          <w:sz w:val="20"/>
        </w:rPr>
        <w:t xml:space="preserve"> </w:t>
      </w:r>
      <w:r w:rsidRPr="006537EE">
        <w:rPr>
          <w:color w:val="auto"/>
          <w:sz w:val="20"/>
        </w:rPr>
        <w:t>подхода</w:t>
      </w:r>
      <w:r>
        <w:rPr>
          <w:color w:val="auto"/>
          <w:sz w:val="20"/>
        </w:rPr>
        <w:t xml:space="preserve"> </w:t>
      </w:r>
      <w:r w:rsidRPr="006537EE">
        <w:rPr>
          <w:color w:val="auto"/>
          <w:sz w:val="20"/>
        </w:rPr>
        <w:t>к</w:t>
      </w:r>
      <w:r>
        <w:rPr>
          <w:color w:val="auto"/>
          <w:sz w:val="20"/>
        </w:rPr>
        <w:t xml:space="preserve"> </w:t>
      </w:r>
      <w:r w:rsidRPr="006537EE">
        <w:rPr>
          <w:color w:val="auto"/>
          <w:sz w:val="20"/>
        </w:rPr>
        <w:t>обеспечению</w:t>
      </w:r>
      <w:r>
        <w:rPr>
          <w:color w:val="auto"/>
          <w:sz w:val="20"/>
        </w:rPr>
        <w:t xml:space="preserve"> </w:t>
      </w:r>
      <w:proofErr w:type="spellStart"/>
      <w:r w:rsidRPr="006537EE">
        <w:rPr>
          <w:color w:val="auto"/>
          <w:sz w:val="20"/>
        </w:rPr>
        <w:t>интеропер</w:t>
      </w:r>
      <w:r>
        <w:rPr>
          <w:color w:val="auto"/>
          <w:sz w:val="20"/>
        </w:rPr>
        <w:t>а</w:t>
      </w:r>
      <w:r w:rsidRPr="006537EE">
        <w:rPr>
          <w:color w:val="auto"/>
          <w:sz w:val="20"/>
        </w:rPr>
        <w:t>бельности</w:t>
      </w:r>
      <w:proofErr w:type="spellEnd"/>
      <w:r>
        <w:rPr>
          <w:color w:val="auto"/>
          <w:sz w:val="20"/>
        </w:rPr>
        <w:t xml:space="preserve"> </w:t>
      </w:r>
      <w:r w:rsidRPr="006537EE">
        <w:rPr>
          <w:color w:val="auto"/>
          <w:sz w:val="20"/>
        </w:rPr>
        <w:t>для</w:t>
      </w:r>
      <w:r>
        <w:rPr>
          <w:color w:val="auto"/>
          <w:sz w:val="20"/>
        </w:rPr>
        <w:t xml:space="preserve"> </w:t>
      </w:r>
      <w:r w:rsidRPr="006537EE">
        <w:rPr>
          <w:color w:val="auto"/>
          <w:sz w:val="20"/>
        </w:rPr>
        <w:t>ИС</w:t>
      </w:r>
      <w:r>
        <w:rPr>
          <w:color w:val="auto"/>
          <w:sz w:val="20"/>
        </w:rPr>
        <w:t xml:space="preserve"> </w:t>
      </w:r>
      <w:r w:rsidRPr="006537EE">
        <w:rPr>
          <w:color w:val="auto"/>
          <w:sz w:val="20"/>
        </w:rPr>
        <w:t>самого</w:t>
      </w:r>
      <w:r>
        <w:rPr>
          <w:color w:val="auto"/>
          <w:sz w:val="20"/>
        </w:rPr>
        <w:t xml:space="preserve"> </w:t>
      </w:r>
      <w:r w:rsidRPr="006537EE">
        <w:rPr>
          <w:color w:val="auto"/>
          <w:sz w:val="20"/>
        </w:rPr>
        <w:t>широкого</w:t>
      </w:r>
      <w:r>
        <w:rPr>
          <w:color w:val="auto"/>
          <w:sz w:val="20"/>
        </w:rPr>
        <w:t xml:space="preserve"> </w:t>
      </w:r>
      <w:r w:rsidRPr="006537EE">
        <w:rPr>
          <w:color w:val="auto"/>
          <w:sz w:val="20"/>
        </w:rPr>
        <w:t>класса</w:t>
      </w:r>
      <w:r>
        <w:rPr>
          <w:color w:val="auto"/>
          <w:sz w:val="20"/>
        </w:rPr>
        <w:t xml:space="preserve"> </w:t>
      </w:r>
      <w:r w:rsidRPr="006537EE">
        <w:rPr>
          <w:color w:val="auto"/>
          <w:sz w:val="20"/>
        </w:rPr>
        <w:t>[</w:t>
      </w:r>
      <w:r>
        <w:rPr>
          <w:color w:val="auto"/>
          <w:sz w:val="20"/>
        </w:rPr>
        <w:t>4</w:t>
      </w:r>
      <w:r w:rsidRPr="006537EE">
        <w:rPr>
          <w:color w:val="auto"/>
          <w:sz w:val="20"/>
        </w:rPr>
        <w:t>],</w:t>
      </w:r>
      <w:r>
        <w:rPr>
          <w:color w:val="auto"/>
          <w:sz w:val="20"/>
        </w:rPr>
        <w:t xml:space="preserve"> </w:t>
      </w:r>
      <w:r w:rsidRPr="006537EE">
        <w:rPr>
          <w:color w:val="auto"/>
          <w:sz w:val="20"/>
        </w:rPr>
        <w:t>зафиксированного</w:t>
      </w:r>
      <w:r>
        <w:rPr>
          <w:color w:val="auto"/>
          <w:sz w:val="20"/>
        </w:rPr>
        <w:t xml:space="preserve"> </w:t>
      </w:r>
      <w:r w:rsidRPr="006537EE">
        <w:rPr>
          <w:color w:val="auto"/>
          <w:sz w:val="20"/>
        </w:rPr>
        <w:t>в</w:t>
      </w:r>
      <w:r>
        <w:rPr>
          <w:color w:val="auto"/>
          <w:sz w:val="20"/>
        </w:rPr>
        <w:t xml:space="preserve"> </w:t>
      </w:r>
      <w:r w:rsidRPr="006537EE">
        <w:rPr>
          <w:color w:val="auto"/>
          <w:sz w:val="20"/>
        </w:rPr>
        <w:t>ГОСТ</w:t>
      </w:r>
      <w:r>
        <w:rPr>
          <w:color w:val="auto"/>
          <w:sz w:val="20"/>
        </w:rPr>
        <w:t xml:space="preserve"> </w:t>
      </w:r>
      <w:r w:rsidRPr="006537EE">
        <w:rPr>
          <w:color w:val="auto"/>
          <w:sz w:val="20"/>
        </w:rPr>
        <w:t>Р</w:t>
      </w:r>
      <w:r>
        <w:rPr>
          <w:color w:val="auto"/>
          <w:sz w:val="20"/>
        </w:rPr>
        <w:t xml:space="preserve"> </w:t>
      </w:r>
      <w:r w:rsidRPr="006537EE">
        <w:rPr>
          <w:color w:val="auto"/>
          <w:sz w:val="20"/>
        </w:rPr>
        <w:t>55062-2012.</w:t>
      </w:r>
      <w:r>
        <w:rPr>
          <w:color w:val="auto"/>
          <w:sz w:val="20"/>
        </w:rPr>
        <w:t xml:space="preserve"> </w:t>
      </w:r>
      <w:r w:rsidRPr="006537EE">
        <w:rPr>
          <w:color w:val="auto"/>
          <w:sz w:val="20"/>
        </w:rPr>
        <w:t>В</w:t>
      </w:r>
      <w:r>
        <w:rPr>
          <w:color w:val="auto"/>
          <w:sz w:val="20"/>
        </w:rPr>
        <w:t xml:space="preserve"> </w:t>
      </w:r>
      <w:r w:rsidRPr="006537EE">
        <w:rPr>
          <w:color w:val="auto"/>
          <w:sz w:val="20"/>
        </w:rPr>
        <w:t>этом</w:t>
      </w:r>
      <w:r>
        <w:rPr>
          <w:color w:val="auto"/>
          <w:sz w:val="20"/>
        </w:rPr>
        <w:t xml:space="preserve"> </w:t>
      </w:r>
      <w:r w:rsidRPr="006537EE">
        <w:rPr>
          <w:color w:val="auto"/>
          <w:sz w:val="20"/>
        </w:rPr>
        <w:t>стандарте</w:t>
      </w:r>
      <w:r>
        <w:rPr>
          <w:color w:val="auto"/>
          <w:sz w:val="20"/>
        </w:rPr>
        <w:t xml:space="preserve"> </w:t>
      </w:r>
      <w:r w:rsidRPr="006537EE">
        <w:rPr>
          <w:color w:val="auto"/>
          <w:sz w:val="20"/>
        </w:rPr>
        <w:t>впервые</w:t>
      </w:r>
      <w:r>
        <w:rPr>
          <w:color w:val="auto"/>
          <w:sz w:val="20"/>
        </w:rPr>
        <w:t xml:space="preserve"> </w:t>
      </w:r>
      <w:r w:rsidRPr="006537EE">
        <w:rPr>
          <w:color w:val="auto"/>
          <w:sz w:val="20"/>
        </w:rPr>
        <w:t>в</w:t>
      </w:r>
      <w:r>
        <w:rPr>
          <w:color w:val="auto"/>
          <w:sz w:val="20"/>
        </w:rPr>
        <w:t xml:space="preserve"> </w:t>
      </w:r>
      <w:r w:rsidRPr="006537EE">
        <w:rPr>
          <w:color w:val="auto"/>
          <w:sz w:val="20"/>
        </w:rPr>
        <w:t>мировой</w:t>
      </w:r>
      <w:r>
        <w:rPr>
          <w:color w:val="auto"/>
          <w:sz w:val="20"/>
        </w:rPr>
        <w:t xml:space="preserve"> </w:t>
      </w:r>
      <w:r w:rsidRPr="006537EE">
        <w:rPr>
          <w:color w:val="auto"/>
          <w:sz w:val="20"/>
        </w:rPr>
        <w:t>практике</w:t>
      </w:r>
      <w:r>
        <w:rPr>
          <w:color w:val="auto"/>
          <w:sz w:val="20"/>
        </w:rPr>
        <w:t xml:space="preserve"> </w:t>
      </w:r>
      <w:r w:rsidRPr="006537EE">
        <w:rPr>
          <w:color w:val="auto"/>
          <w:sz w:val="20"/>
        </w:rPr>
        <w:t>зафиксирована</w:t>
      </w:r>
      <w:r>
        <w:rPr>
          <w:color w:val="auto"/>
          <w:sz w:val="20"/>
        </w:rPr>
        <w:t xml:space="preserve"> </w:t>
      </w:r>
      <w:r w:rsidRPr="006537EE">
        <w:rPr>
          <w:color w:val="auto"/>
          <w:sz w:val="20"/>
        </w:rPr>
        <w:t>трехуровневая</w:t>
      </w:r>
      <w:r>
        <w:rPr>
          <w:color w:val="auto"/>
          <w:sz w:val="20"/>
        </w:rPr>
        <w:t xml:space="preserve"> </w:t>
      </w:r>
      <w:r w:rsidRPr="006537EE">
        <w:rPr>
          <w:color w:val="auto"/>
          <w:sz w:val="20"/>
        </w:rPr>
        <w:t>эталонная</w:t>
      </w:r>
      <w:r>
        <w:rPr>
          <w:color w:val="auto"/>
          <w:sz w:val="20"/>
        </w:rPr>
        <w:t xml:space="preserve"> </w:t>
      </w:r>
      <w:r w:rsidRPr="006537EE">
        <w:rPr>
          <w:color w:val="auto"/>
          <w:sz w:val="20"/>
        </w:rPr>
        <w:t>модель</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и</w:t>
      </w:r>
      <w:r>
        <w:rPr>
          <w:color w:val="auto"/>
          <w:sz w:val="20"/>
        </w:rPr>
        <w:t xml:space="preserve"> </w:t>
      </w:r>
      <w:r w:rsidRPr="006537EE">
        <w:rPr>
          <w:color w:val="auto"/>
          <w:sz w:val="20"/>
        </w:rPr>
        <w:t>приведена</w:t>
      </w:r>
      <w:r>
        <w:rPr>
          <w:color w:val="auto"/>
          <w:sz w:val="20"/>
        </w:rPr>
        <w:t xml:space="preserve"> </w:t>
      </w:r>
      <w:r w:rsidRPr="006537EE">
        <w:rPr>
          <w:color w:val="auto"/>
          <w:sz w:val="20"/>
        </w:rPr>
        <w:t>методика</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Данный</w:t>
      </w:r>
      <w:r>
        <w:rPr>
          <w:color w:val="auto"/>
          <w:sz w:val="20"/>
        </w:rPr>
        <w:t xml:space="preserve"> </w:t>
      </w:r>
      <w:r w:rsidRPr="006537EE">
        <w:rPr>
          <w:color w:val="auto"/>
          <w:sz w:val="20"/>
        </w:rPr>
        <w:t>единый</w:t>
      </w:r>
      <w:r>
        <w:rPr>
          <w:color w:val="auto"/>
          <w:sz w:val="20"/>
        </w:rPr>
        <w:t xml:space="preserve"> </w:t>
      </w:r>
      <w:r w:rsidRPr="006537EE">
        <w:rPr>
          <w:color w:val="auto"/>
          <w:sz w:val="20"/>
        </w:rPr>
        <w:t>подход</w:t>
      </w:r>
      <w:r>
        <w:rPr>
          <w:color w:val="auto"/>
          <w:sz w:val="20"/>
        </w:rPr>
        <w:t xml:space="preserve"> </w:t>
      </w:r>
      <w:r w:rsidRPr="006537EE">
        <w:rPr>
          <w:color w:val="auto"/>
          <w:sz w:val="20"/>
        </w:rPr>
        <w:t>был</w:t>
      </w:r>
      <w:r>
        <w:rPr>
          <w:color w:val="auto"/>
          <w:sz w:val="20"/>
        </w:rPr>
        <w:t xml:space="preserve"> </w:t>
      </w:r>
      <w:r w:rsidRPr="006537EE">
        <w:rPr>
          <w:color w:val="auto"/>
          <w:sz w:val="20"/>
        </w:rPr>
        <w:t>впоследствии</w:t>
      </w:r>
      <w:r>
        <w:rPr>
          <w:color w:val="auto"/>
          <w:sz w:val="20"/>
        </w:rPr>
        <w:t xml:space="preserve"> </w:t>
      </w:r>
      <w:r w:rsidRPr="006537EE">
        <w:rPr>
          <w:color w:val="auto"/>
          <w:sz w:val="20"/>
        </w:rPr>
        <w:t>апробирован</w:t>
      </w:r>
      <w:r>
        <w:rPr>
          <w:color w:val="auto"/>
          <w:sz w:val="20"/>
        </w:rPr>
        <w:t xml:space="preserve"> </w:t>
      </w:r>
      <w:r w:rsidRPr="006537EE">
        <w:rPr>
          <w:color w:val="auto"/>
          <w:sz w:val="20"/>
        </w:rPr>
        <w:t>для</w:t>
      </w:r>
      <w:r>
        <w:rPr>
          <w:color w:val="auto"/>
          <w:sz w:val="20"/>
        </w:rPr>
        <w:t xml:space="preserve"> </w:t>
      </w:r>
      <w:r w:rsidRPr="006537EE">
        <w:rPr>
          <w:color w:val="auto"/>
          <w:sz w:val="20"/>
        </w:rPr>
        <w:t>ИС-разных</w:t>
      </w:r>
      <w:r>
        <w:rPr>
          <w:color w:val="auto"/>
          <w:sz w:val="20"/>
        </w:rPr>
        <w:t xml:space="preserve"> </w:t>
      </w:r>
      <w:r w:rsidRPr="006537EE">
        <w:rPr>
          <w:color w:val="auto"/>
          <w:sz w:val="20"/>
        </w:rPr>
        <w:t>классов</w:t>
      </w:r>
      <w:r>
        <w:rPr>
          <w:color w:val="auto"/>
          <w:sz w:val="20"/>
        </w:rPr>
        <w:t xml:space="preserve"> </w:t>
      </w:r>
      <w:r w:rsidRPr="006537EE">
        <w:rPr>
          <w:color w:val="auto"/>
          <w:sz w:val="20"/>
        </w:rPr>
        <w:t>(электронные</w:t>
      </w:r>
      <w:r>
        <w:rPr>
          <w:color w:val="auto"/>
          <w:sz w:val="20"/>
        </w:rPr>
        <w:t xml:space="preserve"> </w:t>
      </w:r>
      <w:r w:rsidRPr="006537EE">
        <w:rPr>
          <w:color w:val="auto"/>
          <w:sz w:val="20"/>
        </w:rPr>
        <w:t>библиотеки,</w:t>
      </w:r>
      <w:r>
        <w:rPr>
          <w:color w:val="auto"/>
          <w:sz w:val="20"/>
        </w:rPr>
        <w:t xml:space="preserve"> </w:t>
      </w:r>
      <w:r w:rsidRPr="006537EE">
        <w:rPr>
          <w:color w:val="auto"/>
          <w:sz w:val="20"/>
        </w:rPr>
        <w:t>ИС</w:t>
      </w:r>
      <w:r>
        <w:rPr>
          <w:color w:val="auto"/>
          <w:sz w:val="20"/>
        </w:rPr>
        <w:t xml:space="preserve"> </w:t>
      </w:r>
      <w:r w:rsidRPr="006537EE">
        <w:rPr>
          <w:color w:val="auto"/>
          <w:sz w:val="20"/>
        </w:rPr>
        <w:t>военного</w:t>
      </w:r>
      <w:r>
        <w:rPr>
          <w:color w:val="auto"/>
          <w:sz w:val="20"/>
        </w:rPr>
        <w:t xml:space="preserve"> </w:t>
      </w:r>
      <w:r w:rsidRPr="006537EE">
        <w:rPr>
          <w:color w:val="auto"/>
          <w:sz w:val="20"/>
        </w:rPr>
        <w:t>назначения,</w:t>
      </w:r>
      <w:r>
        <w:rPr>
          <w:color w:val="auto"/>
          <w:sz w:val="20"/>
        </w:rPr>
        <w:t xml:space="preserve"> </w:t>
      </w:r>
      <w:r w:rsidRPr="006537EE">
        <w:rPr>
          <w:color w:val="auto"/>
          <w:sz w:val="20"/>
        </w:rPr>
        <w:t>системы</w:t>
      </w:r>
      <w:r>
        <w:rPr>
          <w:color w:val="auto"/>
          <w:sz w:val="20"/>
        </w:rPr>
        <w:t xml:space="preserve"> </w:t>
      </w:r>
      <w:r w:rsidRPr="006537EE">
        <w:rPr>
          <w:color w:val="auto"/>
          <w:sz w:val="20"/>
        </w:rPr>
        <w:t>электронной</w:t>
      </w:r>
      <w:r>
        <w:rPr>
          <w:color w:val="auto"/>
          <w:sz w:val="20"/>
        </w:rPr>
        <w:t xml:space="preserve"> </w:t>
      </w:r>
      <w:r w:rsidRPr="006537EE">
        <w:rPr>
          <w:color w:val="auto"/>
          <w:sz w:val="20"/>
        </w:rPr>
        <w:t>торговли)</w:t>
      </w:r>
      <w:r>
        <w:rPr>
          <w:color w:val="auto"/>
          <w:sz w:val="20"/>
        </w:rPr>
        <w:t xml:space="preserve"> </w:t>
      </w:r>
      <w:r w:rsidRPr="006537EE">
        <w:rPr>
          <w:color w:val="auto"/>
          <w:sz w:val="20"/>
        </w:rPr>
        <w:t>и</w:t>
      </w:r>
      <w:r>
        <w:rPr>
          <w:color w:val="auto"/>
          <w:sz w:val="20"/>
        </w:rPr>
        <w:t xml:space="preserve"> </w:t>
      </w:r>
      <w:r w:rsidRPr="006537EE">
        <w:rPr>
          <w:color w:val="auto"/>
          <w:sz w:val="20"/>
        </w:rPr>
        <w:t>признан</w:t>
      </w:r>
      <w:r>
        <w:rPr>
          <w:color w:val="auto"/>
          <w:sz w:val="20"/>
        </w:rPr>
        <w:t xml:space="preserve"> </w:t>
      </w:r>
      <w:r w:rsidRPr="006537EE">
        <w:rPr>
          <w:color w:val="auto"/>
          <w:sz w:val="20"/>
        </w:rPr>
        <w:t>научной</w:t>
      </w:r>
      <w:r>
        <w:rPr>
          <w:color w:val="auto"/>
          <w:sz w:val="20"/>
        </w:rPr>
        <w:t xml:space="preserve"> </w:t>
      </w:r>
      <w:r w:rsidRPr="006537EE">
        <w:rPr>
          <w:color w:val="auto"/>
          <w:sz w:val="20"/>
        </w:rPr>
        <w:t>общественностью</w:t>
      </w:r>
      <w:r>
        <w:rPr>
          <w:color w:val="auto"/>
          <w:sz w:val="20"/>
        </w:rPr>
        <w:t xml:space="preserve"> </w:t>
      </w:r>
      <w:r w:rsidRPr="006537EE">
        <w:rPr>
          <w:color w:val="auto"/>
          <w:sz w:val="20"/>
        </w:rPr>
        <w:t>[</w:t>
      </w:r>
      <w:r>
        <w:rPr>
          <w:color w:val="auto"/>
          <w:sz w:val="20"/>
        </w:rPr>
        <w:t>1</w:t>
      </w:r>
      <w:r w:rsidRPr="006537EE">
        <w:rPr>
          <w:color w:val="auto"/>
          <w:sz w:val="20"/>
        </w:rPr>
        <w:t>,</w:t>
      </w:r>
      <w:r>
        <w:rPr>
          <w:color w:val="auto"/>
          <w:sz w:val="20"/>
        </w:rPr>
        <w:t xml:space="preserve"> 3</w:t>
      </w:r>
      <w:r w:rsidRPr="006537EE">
        <w:rPr>
          <w:color w:val="auto"/>
          <w:sz w:val="20"/>
        </w:rPr>
        <w:t>].</w:t>
      </w:r>
      <w:r>
        <w:rPr>
          <w:color w:val="auto"/>
          <w:sz w:val="20"/>
        </w:rPr>
        <w:t xml:space="preserve"> </w:t>
      </w:r>
      <w:r w:rsidRPr="006537EE">
        <w:rPr>
          <w:color w:val="auto"/>
          <w:sz w:val="20"/>
        </w:rPr>
        <w:t>Есть</w:t>
      </w:r>
      <w:r>
        <w:rPr>
          <w:color w:val="auto"/>
          <w:sz w:val="20"/>
        </w:rPr>
        <w:t xml:space="preserve"> </w:t>
      </w:r>
      <w:r w:rsidRPr="006537EE">
        <w:rPr>
          <w:color w:val="auto"/>
          <w:sz w:val="20"/>
        </w:rPr>
        <w:t>все</w:t>
      </w:r>
      <w:r>
        <w:rPr>
          <w:color w:val="auto"/>
          <w:sz w:val="20"/>
        </w:rPr>
        <w:t xml:space="preserve"> </w:t>
      </w:r>
      <w:r w:rsidRPr="006537EE">
        <w:rPr>
          <w:color w:val="auto"/>
          <w:sz w:val="20"/>
        </w:rPr>
        <w:t>основания</w:t>
      </w:r>
      <w:r>
        <w:rPr>
          <w:color w:val="auto"/>
          <w:sz w:val="20"/>
        </w:rPr>
        <w:t xml:space="preserve"> </w:t>
      </w:r>
      <w:r w:rsidRPr="006537EE">
        <w:rPr>
          <w:color w:val="auto"/>
          <w:sz w:val="20"/>
        </w:rPr>
        <w:t>считать,</w:t>
      </w:r>
      <w:r>
        <w:rPr>
          <w:color w:val="auto"/>
          <w:sz w:val="20"/>
        </w:rPr>
        <w:t xml:space="preserve"> </w:t>
      </w:r>
      <w:r w:rsidRPr="006537EE">
        <w:rPr>
          <w:color w:val="auto"/>
          <w:sz w:val="20"/>
        </w:rPr>
        <w:t>что</w:t>
      </w:r>
      <w:r>
        <w:rPr>
          <w:color w:val="auto"/>
          <w:sz w:val="20"/>
        </w:rPr>
        <w:t xml:space="preserve"> </w:t>
      </w:r>
      <w:r w:rsidRPr="006537EE">
        <w:rPr>
          <w:color w:val="auto"/>
          <w:sz w:val="20"/>
        </w:rPr>
        <w:t>данный</w:t>
      </w:r>
      <w:r>
        <w:rPr>
          <w:color w:val="auto"/>
          <w:sz w:val="20"/>
        </w:rPr>
        <w:t xml:space="preserve"> </w:t>
      </w:r>
      <w:r w:rsidRPr="006537EE">
        <w:rPr>
          <w:color w:val="auto"/>
          <w:sz w:val="20"/>
        </w:rPr>
        <w:t>подход</w:t>
      </w:r>
      <w:r>
        <w:rPr>
          <w:color w:val="auto"/>
          <w:sz w:val="20"/>
        </w:rPr>
        <w:t xml:space="preserve"> </w:t>
      </w:r>
      <w:r w:rsidRPr="006537EE">
        <w:rPr>
          <w:color w:val="auto"/>
          <w:sz w:val="20"/>
        </w:rPr>
        <w:t>может</w:t>
      </w:r>
      <w:r>
        <w:rPr>
          <w:color w:val="auto"/>
          <w:sz w:val="20"/>
        </w:rPr>
        <w:t xml:space="preserve"> </w:t>
      </w:r>
      <w:r w:rsidRPr="006537EE">
        <w:rPr>
          <w:color w:val="auto"/>
          <w:sz w:val="20"/>
        </w:rPr>
        <w:t>быть</w:t>
      </w:r>
      <w:r>
        <w:rPr>
          <w:color w:val="auto"/>
          <w:sz w:val="20"/>
        </w:rPr>
        <w:t xml:space="preserve"> </w:t>
      </w:r>
      <w:r w:rsidRPr="006537EE">
        <w:rPr>
          <w:color w:val="auto"/>
          <w:sz w:val="20"/>
        </w:rPr>
        <w:t>эффективно</w:t>
      </w:r>
      <w:r>
        <w:rPr>
          <w:color w:val="auto"/>
          <w:sz w:val="20"/>
        </w:rPr>
        <w:t xml:space="preserve"> </w:t>
      </w:r>
      <w:r w:rsidRPr="006537EE">
        <w:rPr>
          <w:color w:val="auto"/>
          <w:sz w:val="20"/>
        </w:rPr>
        <w:t>использован</w:t>
      </w:r>
      <w:r>
        <w:rPr>
          <w:color w:val="auto"/>
          <w:sz w:val="20"/>
        </w:rPr>
        <w:t xml:space="preserve"> </w:t>
      </w:r>
      <w:r w:rsidRPr="006537EE">
        <w:rPr>
          <w:color w:val="auto"/>
          <w:sz w:val="20"/>
        </w:rPr>
        <w:t>и</w:t>
      </w:r>
      <w:r>
        <w:rPr>
          <w:color w:val="auto"/>
          <w:sz w:val="20"/>
        </w:rPr>
        <w:t xml:space="preserve"> </w:t>
      </w:r>
      <w:r w:rsidRPr="006537EE">
        <w:rPr>
          <w:color w:val="auto"/>
          <w:sz w:val="20"/>
        </w:rPr>
        <w:t>при</w:t>
      </w:r>
      <w:r>
        <w:rPr>
          <w:color w:val="auto"/>
          <w:sz w:val="20"/>
        </w:rPr>
        <w:t xml:space="preserve"> </w:t>
      </w:r>
      <w:r w:rsidRPr="006537EE">
        <w:rPr>
          <w:color w:val="auto"/>
          <w:sz w:val="20"/>
        </w:rPr>
        <w:t>реализации</w:t>
      </w:r>
      <w:r>
        <w:rPr>
          <w:color w:val="auto"/>
          <w:sz w:val="20"/>
        </w:rPr>
        <w:t xml:space="preserve"> </w:t>
      </w:r>
      <w:r w:rsidRPr="006537EE">
        <w:rPr>
          <w:color w:val="auto"/>
          <w:sz w:val="20"/>
        </w:rPr>
        <w:t>платформы</w:t>
      </w:r>
      <w:r>
        <w:rPr>
          <w:color w:val="auto"/>
          <w:sz w:val="20"/>
        </w:rPr>
        <w:t xml:space="preserve"> </w:t>
      </w:r>
      <w:r w:rsidRPr="006537EE">
        <w:rPr>
          <w:color w:val="auto"/>
          <w:sz w:val="20"/>
        </w:rPr>
        <w:t>Индустрия</w:t>
      </w:r>
      <w:r>
        <w:rPr>
          <w:color w:val="auto"/>
          <w:sz w:val="20"/>
        </w:rPr>
        <w:t xml:space="preserve"> </w:t>
      </w:r>
      <w:r w:rsidRPr="006537EE">
        <w:rPr>
          <w:color w:val="auto"/>
          <w:sz w:val="20"/>
        </w:rPr>
        <w:t>4.0.</w:t>
      </w:r>
      <w:r>
        <w:rPr>
          <w:color w:val="auto"/>
          <w:sz w:val="20"/>
        </w:rPr>
        <w:t xml:space="preserve"> </w:t>
      </w:r>
      <w:r w:rsidRPr="006537EE">
        <w:rPr>
          <w:color w:val="auto"/>
          <w:sz w:val="20"/>
        </w:rPr>
        <w:t>Подход,</w:t>
      </w:r>
      <w:r>
        <w:rPr>
          <w:color w:val="auto"/>
          <w:sz w:val="20"/>
        </w:rPr>
        <w:t xml:space="preserve"> </w:t>
      </w:r>
      <w:r w:rsidRPr="006537EE">
        <w:rPr>
          <w:color w:val="auto"/>
          <w:sz w:val="20"/>
        </w:rPr>
        <w:t>конечно,</w:t>
      </w:r>
      <w:r>
        <w:rPr>
          <w:color w:val="auto"/>
          <w:sz w:val="20"/>
        </w:rPr>
        <w:t xml:space="preserve"> </w:t>
      </w:r>
      <w:r w:rsidRPr="006537EE">
        <w:rPr>
          <w:color w:val="auto"/>
          <w:sz w:val="20"/>
        </w:rPr>
        <w:t>требует</w:t>
      </w:r>
      <w:r>
        <w:rPr>
          <w:color w:val="auto"/>
          <w:sz w:val="20"/>
        </w:rPr>
        <w:t xml:space="preserve"> </w:t>
      </w:r>
      <w:r w:rsidRPr="006537EE">
        <w:rPr>
          <w:color w:val="auto"/>
          <w:sz w:val="20"/>
        </w:rPr>
        <w:t>модернизации,</w:t>
      </w:r>
      <w:r>
        <w:rPr>
          <w:color w:val="auto"/>
          <w:sz w:val="20"/>
        </w:rPr>
        <w:t xml:space="preserve"> </w:t>
      </w:r>
      <w:r w:rsidRPr="006537EE">
        <w:rPr>
          <w:color w:val="auto"/>
          <w:sz w:val="20"/>
        </w:rPr>
        <w:t>в</w:t>
      </w:r>
      <w:r>
        <w:rPr>
          <w:color w:val="auto"/>
          <w:sz w:val="20"/>
        </w:rPr>
        <w:t xml:space="preserve"> </w:t>
      </w:r>
      <w:r w:rsidRPr="006537EE">
        <w:rPr>
          <w:color w:val="auto"/>
          <w:sz w:val="20"/>
        </w:rPr>
        <w:t>первую</w:t>
      </w:r>
      <w:r>
        <w:rPr>
          <w:color w:val="auto"/>
          <w:sz w:val="20"/>
        </w:rPr>
        <w:t xml:space="preserve"> </w:t>
      </w:r>
      <w:r w:rsidRPr="006537EE">
        <w:rPr>
          <w:color w:val="auto"/>
          <w:sz w:val="20"/>
        </w:rPr>
        <w:t>очередь</w:t>
      </w:r>
      <w:r>
        <w:rPr>
          <w:color w:val="auto"/>
          <w:sz w:val="20"/>
        </w:rPr>
        <w:t xml:space="preserve"> </w:t>
      </w:r>
      <w:r w:rsidRPr="006537EE">
        <w:rPr>
          <w:color w:val="auto"/>
          <w:sz w:val="20"/>
        </w:rPr>
        <w:t>в</w:t>
      </w:r>
      <w:r>
        <w:rPr>
          <w:color w:val="auto"/>
          <w:sz w:val="20"/>
        </w:rPr>
        <w:t xml:space="preserve"> </w:t>
      </w:r>
      <w:r w:rsidRPr="006537EE">
        <w:rPr>
          <w:color w:val="auto"/>
          <w:sz w:val="20"/>
        </w:rPr>
        <w:t>связи</w:t>
      </w:r>
      <w:r>
        <w:rPr>
          <w:color w:val="auto"/>
          <w:sz w:val="20"/>
        </w:rPr>
        <w:t xml:space="preserve"> </w:t>
      </w:r>
      <w:r w:rsidRPr="006537EE">
        <w:rPr>
          <w:color w:val="auto"/>
          <w:sz w:val="20"/>
        </w:rPr>
        <w:t>с</w:t>
      </w:r>
      <w:r>
        <w:rPr>
          <w:color w:val="auto"/>
          <w:sz w:val="20"/>
        </w:rPr>
        <w:t xml:space="preserve"> </w:t>
      </w:r>
      <w:r w:rsidRPr="006537EE">
        <w:rPr>
          <w:color w:val="auto"/>
          <w:sz w:val="20"/>
        </w:rPr>
        <w:t>тем,</w:t>
      </w:r>
      <w:r>
        <w:rPr>
          <w:color w:val="auto"/>
          <w:sz w:val="20"/>
        </w:rPr>
        <w:t xml:space="preserve"> </w:t>
      </w:r>
      <w:r w:rsidRPr="006537EE">
        <w:rPr>
          <w:color w:val="auto"/>
          <w:sz w:val="20"/>
        </w:rPr>
        <w:t>что</w:t>
      </w:r>
      <w:r>
        <w:rPr>
          <w:color w:val="auto"/>
          <w:sz w:val="20"/>
        </w:rPr>
        <w:t xml:space="preserve"> </w:t>
      </w:r>
      <w:r w:rsidRPr="006537EE">
        <w:rPr>
          <w:color w:val="auto"/>
          <w:sz w:val="20"/>
        </w:rPr>
        <w:t>проблема</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должна</w:t>
      </w:r>
      <w:r>
        <w:rPr>
          <w:color w:val="auto"/>
          <w:sz w:val="20"/>
        </w:rPr>
        <w:t xml:space="preserve"> </w:t>
      </w:r>
      <w:r w:rsidRPr="006537EE">
        <w:rPr>
          <w:color w:val="auto"/>
          <w:sz w:val="20"/>
        </w:rPr>
        <w:t>решаться</w:t>
      </w:r>
      <w:r>
        <w:rPr>
          <w:color w:val="auto"/>
          <w:sz w:val="20"/>
        </w:rPr>
        <w:t xml:space="preserve"> </w:t>
      </w:r>
      <w:r w:rsidRPr="006537EE">
        <w:rPr>
          <w:color w:val="auto"/>
          <w:sz w:val="20"/>
        </w:rPr>
        <w:t>одновременно</w:t>
      </w:r>
      <w:r>
        <w:rPr>
          <w:color w:val="auto"/>
          <w:sz w:val="20"/>
        </w:rPr>
        <w:t xml:space="preserve"> </w:t>
      </w:r>
      <w:r w:rsidRPr="006537EE">
        <w:rPr>
          <w:color w:val="auto"/>
          <w:sz w:val="20"/>
        </w:rPr>
        <w:t>с</w:t>
      </w:r>
      <w:r>
        <w:rPr>
          <w:color w:val="auto"/>
          <w:sz w:val="20"/>
        </w:rPr>
        <w:t xml:space="preserve"> </w:t>
      </w:r>
      <w:r w:rsidRPr="006537EE">
        <w:rPr>
          <w:color w:val="auto"/>
          <w:sz w:val="20"/>
        </w:rPr>
        <w:t>проблемой</w:t>
      </w:r>
      <w:r>
        <w:rPr>
          <w:color w:val="auto"/>
          <w:sz w:val="20"/>
        </w:rPr>
        <w:t xml:space="preserve"> </w:t>
      </w:r>
      <w:r w:rsidRPr="006537EE">
        <w:rPr>
          <w:color w:val="auto"/>
          <w:sz w:val="20"/>
        </w:rPr>
        <w:t>информационной</w:t>
      </w:r>
      <w:r>
        <w:rPr>
          <w:color w:val="auto"/>
          <w:sz w:val="20"/>
        </w:rPr>
        <w:t xml:space="preserve"> </w:t>
      </w:r>
      <w:r w:rsidRPr="006537EE">
        <w:rPr>
          <w:color w:val="auto"/>
          <w:sz w:val="20"/>
        </w:rPr>
        <w:t>безопасности,</w:t>
      </w:r>
      <w:r>
        <w:rPr>
          <w:color w:val="auto"/>
          <w:sz w:val="20"/>
        </w:rPr>
        <w:t xml:space="preserve"> </w:t>
      </w:r>
      <w:r w:rsidRPr="006537EE">
        <w:rPr>
          <w:color w:val="auto"/>
          <w:sz w:val="20"/>
        </w:rPr>
        <w:t>что</w:t>
      </w:r>
      <w:r>
        <w:rPr>
          <w:color w:val="auto"/>
          <w:sz w:val="20"/>
        </w:rPr>
        <w:t xml:space="preserve"> </w:t>
      </w:r>
      <w:r w:rsidRPr="006537EE">
        <w:rPr>
          <w:color w:val="auto"/>
          <w:sz w:val="20"/>
        </w:rPr>
        <w:t>должно</w:t>
      </w:r>
      <w:r>
        <w:rPr>
          <w:color w:val="auto"/>
          <w:sz w:val="20"/>
        </w:rPr>
        <w:t xml:space="preserve"> </w:t>
      </w:r>
      <w:r w:rsidRPr="006537EE">
        <w:rPr>
          <w:color w:val="auto"/>
          <w:sz w:val="20"/>
        </w:rPr>
        <w:t>проявиться</w:t>
      </w:r>
      <w:r>
        <w:rPr>
          <w:color w:val="auto"/>
          <w:sz w:val="20"/>
        </w:rPr>
        <w:t xml:space="preserve"> </w:t>
      </w:r>
      <w:r w:rsidRPr="006537EE">
        <w:rPr>
          <w:color w:val="auto"/>
          <w:sz w:val="20"/>
        </w:rPr>
        <w:t>в</w:t>
      </w:r>
      <w:r>
        <w:rPr>
          <w:color w:val="auto"/>
          <w:sz w:val="20"/>
        </w:rPr>
        <w:t xml:space="preserve"> </w:t>
      </w:r>
      <w:r w:rsidRPr="006537EE">
        <w:rPr>
          <w:color w:val="auto"/>
          <w:sz w:val="20"/>
        </w:rPr>
        <w:t>составе</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входящих</w:t>
      </w:r>
      <w:r>
        <w:rPr>
          <w:color w:val="auto"/>
          <w:sz w:val="20"/>
        </w:rPr>
        <w:t xml:space="preserve"> </w:t>
      </w:r>
      <w:r w:rsidRPr="006537EE">
        <w:rPr>
          <w:color w:val="auto"/>
          <w:sz w:val="20"/>
        </w:rPr>
        <w:t>в</w:t>
      </w:r>
      <w:r>
        <w:rPr>
          <w:color w:val="auto"/>
          <w:sz w:val="20"/>
        </w:rPr>
        <w:t xml:space="preserve"> </w:t>
      </w:r>
      <w:r w:rsidRPr="006537EE">
        <w:rPr>
          <w:color w:val="auto"/>
          <w:sz w:val="20"/>
        </w:rPr>
        <w:t>профиль</w:t>
      </w:r>
      <w:r>
        <w:rPr>
          <w:color w:val="auto"/>
          <w:sz w:val="20"/>
        </w:rPr>
        <w:t xml:space="preserve"> </w:t>
      </w:r>
      <w:r w:rsidRPr="006537EE">
        <w:rPr>
          <w:color w:val="auto"/>
          <w:sz w:val="20"/>
        </w:rPr>
        <w:t>[</w:t>
      </w:r>
      <w:r>
        <w:rPr>
          <w:color w:val="auto"/>
          <w:sz w:val="20"/>
        </w:rPr>
        <w:t>2</w:t>
      </w:r>
      <w:r w:rsidRPr="006537EE">
        <w:rPr>
          <w:color w:val="auto"/>
          <w:sz w:val="20"/>
        </w:rPr>
        <w:t>].</w:t>
      </w:r>
      <w:r w:rsidRPr="006537EE">
        <w:rPr>
          <w:color w:val="auto"/>
          <w:sz w:val="20"/>
        </w:rPr>
        <w:tab/>
        <w:t>В</w:t>
      </w:r>
      <w:r>
        <w:rPr>
          <w:color w:val="auto"/>
          <w:sz w:val="20"/>
        </w:rPr>
        <w:t xml:space="preserve"> </w:t>
      </w:r>
      <w:r w:rsidRPr="006537EE">
        <w:rPr>
          <w:color w:val="auto"/>
          <w:sz w:val="20"/>
        </w:rPr>
        <w:t>таблице</w:t>
      </w:r>
      <w:r>
        <w:rPr>
          <w:color w:val="auto"/>
          <w:sz w:val="20"/>
        </w:rPr>
        <w:t xml:space="preserve"> </w:t>
      </w:r>
      <w:r w:rsidRPr="006537EE">
        <w:rPr>
          <w:color w:val="auto"/>
          <w:sz w:val="20"/>
        </w:rPr>
        <w:t>1</w:t>
      </w:r>
      <w:r>
        <w:rPr>
          <w:color w:val="auto"/>
          <w:sz w:val="20"/>
        </w:rPr>
        <w:t xml:space="preserve"> </w:t>
      </w:r>
      <w:r w:rsidRPr="006537EE">
        <w:rPr>
          <w:color w:val="auto"/>
          <w:sz w:val="20"/>
        </w:rPr>
        <w:t>перечислены</w:t>
      </w:r>
      <w:r>
        <w:rPr>
          <w:color w:val="auto"/>
          <w:sz w:val="20"/>
        </w:rPr>
        <w:t xml:space="preserve"> </w:t>
      </w:r>
      <w:r w:rsidRPr="006537EE">
        <w:rPr>
          <w:color w:val="auto"/>
          <w:sz w:val="20"/>
        </w:rPr>
        <w:t>проекты</w:t>
      </w:r>
      <w:r>
        <w:rPr>
          <w:color w:val="auto"/>
          <w:sz w:val="20"/>
        </w:rPr>
        <w:t xml:space="preserve"> </w:t>
      </w:r>
      <w:r w:rsidRPr="006537EE">
        <w:rPr>
          <w:color w:val="auto"/>
          <w:sz w:val="20"/>
        </w:rPr>
        <w:t>(1-3),</w:t>
      </w:r>
      <w:r>
        <w:rPr>
          <w:color w:val="auto"/>
          <w:sz w:val="20"/>
        </w:rPr>
        <w:t xml:space="preserve"> </w:t>
      </w:r>
      <w:r w:rsidRPr="006537EE">
        <w:rPr>
          <w:color w:val="auto"/>
          <w:sz w:val="20"/>
        </w:rPr>
        <w:t>выполняемые</w:t>
      </w:r>
      <w:r>
        <w:rPr>
          <w:color w:val="auto"/>
          <w:sz w:val="20"/>
        </w:rPr>
        <w:t xml:space="preserve"> </w:t>
      </w:r>
      <w:r w:rsidRPr="006537EE">
        <w:rPr>
          <w:color w:val="auto"/>
          <w:sz w:val="20"/>
        </w:rPr>
        <w:t>в</w:t>
      </w:r>
      <w:r>
        <w:rPr>
          <w:color w:val="auto"/>
          <w:sz w:val="20"/>
        </w:rPr>
        <w:t xml:space="preserve"> </w:t>
      </w:r>
      <w:r w:rsidRPr="006537EE">
        <w:rPr>
          <w:color w:val="auto"/>
          <w:sz w:val="20"/>
        </w:rPr>
        <w:t>настоящее</w:t>
      </w:r>
      <w:r>
        <w:rPr>
          <w:color w:val="auto"/>
          <w:sz w:val="20"/>
        </w:rPr>
        <w:t xml:space="preserve"> </w:t>
      </w:r>
      <w:r w:rsidRPr="006537EE">
        <w:rPr>
          <w:color w:val="auto"/>
          <w:sz w:val="20"/>
        </w:rPr>
        <w:t>время</w:t>
      </w:r>
      <w:r>
        <w:rPr>
          <w:color w:val="auto"/>
          <w:sz w:val="20"/>
        </w:rPr>
        <w:t xml:space="preserve"> </w:t>
      </w:r>
      <w:r w:rsidRPr="006537EE">
        <w:rPr>
          <w:color w:val="auto"/>
          <w:sz w:val="20"/>
        </w:rPr>
        <w:t>ИРЭ</w:t>
      </w:r>
      <w:r>
        <w:rPr>
          <w:color w:val="auto"/>
          <w:sz w:val="20"/>
        </w:rPr>
        <w:t xml:space="preserve"> </w:t>
      </w:r>
      <w:r w:rsidRPr="006537EE">
        <w:rPr>
          <w:color w:val="auto"/>
          <w:sz w:val="20"/>
        </w:rPr>
        <w:t>им.</w:t>
      </w:r>
      <w:r>
        <w:rPr>
          <w:color w:val="auto"/>
          <w:sz w:val="20"/>
        </w:rPr>
        <w:t xml:space="preserve"> </w:t>
      </w:r>
      <w:r w:rsidRPr="006537EE">
        <w:rPr>
          <w:color w:val="auto"/>
          <w:sz w:val="20"/>
        </w:rPr>
        <w:t>В.А.</w:t>
      </w:r>
      <w:r>
        <w:rPr>
          <w:color w:val="auto"/>
          <w:sz w:val="20"/>
        </w:rPr>
        <w:t xml:space="preserve"> </w:t>
      </w:r>
      <w:r w:rsidRPr="006537EE">
        <w:rPr>
          <w:color w:val="auto"/>
          <w:sz w:val="20"/>
        </w:rPr>
        <w:t>Котельникова</w:t>
      </w:r>
      <w:r>
        <w:rPr>
          <w:color w:val="auto"/>
          <w:sz w:val="20"/>
        </w:rPr>
        <w:t xml:space="preserve"> </w:t>
      </w:r>
      <w:r w:rsidRPr="006537EE">
        <w:rPr>
          <w:color w:val="auto"/>
          <w:sz w:val="20"/>
        </w:rPr>
        <w:t>РАН</w:t>
      </w:r>
      <w:r>
        <w:rPr>
          <w:color w:val="auto"/>
          <w:sz w:val="20"/>
        </w:rPr>
        <w:t xml:space="preserve"> </w:t>
      </w:r>
      <w:r w:rsidRPr="006537EE">
        <w:rPr>
          <w:color w:val="auto"/>
          <w:sz w:val="20"/>
        </w:rPr>
        <w:t>с</w:t>
      </w:r>
      <w:r>
        <w:rPr>
          <w:color w:val="auto"/>
          <w:sz w:val="20"/>
        </w:rPr>
        <w:t xml:space="preserve"> </w:t>
      </w:r>
      <w:r w:rsidRPr="006537EE">
        <w:rPr>
          <w:color w:val="auto"/>
          <w:sz w:val="20"/>
        </w:rPr>
        <w:t>привлечением</w:t>
      </w:r>
      <w:r>
        <w:rPr>
          <w:color w:val="auto"/>
          <w:sz w:val="20"/>
        </w:rPr>
        <w:t xml:space="preserve"> </w:t>
      </w:r>
      <w:r w:rsidRPr="006537EE">
        <w:rPr>
          <w:color w:val="auto"/>
          <w:sz w:val="20"/>
        </w:rPr>
        <w:t>сотрудников</w:t>
      </w:r>
      <w:r>
        <w:rPr>
          <w:color w:val="auto"/>
          <w:sz w:val="20"/>
        </w:rPr>
        <w:t xml:space="preserve"> </w:t>
      </w:r>
      <w:r w:rsidRPr="006537EE">
        <w:rPr>
          <w:color w:val="auto"/>
          <w:sz w:val="20"/>
        </w:rPr>
        <w:t>других</w:t>
      </w:r>
      <w:r>
        <w:rPr>
          <w:color w:val="auto"/>
          <w:sz w:val="20"/>
        </w:rPr>
        <w:t xml:space="preserve"> </w:t>
      </w:r>
      <w:r w:rsidRPr="006537EE">
        <w:rPr>
          <w:color w:val="auto"/>
          <w:sz w:val="20"/>
        </w:rPr>
        <w:t>организаций,</w:t>
      </w:r>
      <w:r>
        <w:rPr>
          <w:color w:val="auto"/>
          <w:sz w:val="20"/>
        </w:rPr>
        <w:t xml:space="preserve"> </w:t>
      </w:r>
      <w:r w:rsidRPr="006537EE">
        <w:rPr>
          <w:color w:val="auto"/>
          <w:sz w:val="20"/>
        </w:rPr>
        <w:t>а</w:t>
      </w:r>
      <w:r>
        <w:rPr>
          <w:color w:val="auto"/>
          <w:sz w:val="20"/>
        </w:rPr>
        <w:t xml:space="preserve"> </w:t>
      </w:r>
      <w:r w:rsidRPr="006537EE">
        <w:rPr>
          <w:color w:val="auto"/>
          <w:sz w:val="20"/>
        </w:rPr>
        <w:t>также</w:t>
      </w:r>
      <w:r>
        <w:rPr>
          <w:color w:val="auto"/>
          <w:sz w:val="20"/>
        </w:rPr>
        <w:t xml:space="preserve"> </w:t>
      </w:r>
      <w:r w:rsidRPr="006537EE">
        <w:rPr>
          <w:color w:val="auto"/>
          <w:sz w:val="20"/>
        </w:rPr>
        <w:t>проект</w:t>
      </w:r>
      <w:r>
        <w:rPr>
          <w:color w:val="auto"/>
          <w:sz w:val="20"/>
        </w:rPr>
        <w:t xml:space="preserve"> </w:t>
      </w:r>
      <w:r w:rsidRPr="006537EE">
        <w:rPr>
          <w:color w:val="auto"/>
          <w:sz w:val="20"/>
        </w:rPr>
        <w:t>№4,</w:t>
      </w:r>
      <w:r>
        <w:rPr>
          <w:color w:val="auto"/>
          <w:sz w:val="20"/>
        </w:rPr>
        <w:t xml:space="preserve"> </w:t>
      </w:r>
      <w:r w:rsidRPr="006537EE">
        <w:rPr>
          <w:color w:val="auto"/>
          <w:sz w:val="20"/>
        </w:rPr>
        <w:t>находящийся</w:t>
      </w:r>
      <w:r>
        <w:rPr>
          <w:color w:val="auto"/>
          <w:sz w:val="20"/>
        </w:rPr>
        <w:t xml:space="preserve"> </w:t>
      </w:r>
      <w:r w:rsidRPr="006537EE">
        <w:rPr>
          <w:color w:val="auto"/>
          <w:sz w:val="20"/>
        </w:rPr>
        <w:t>в</w:t>
      </w:r>
      <w:r>
        <w:rPr>
          <w:color w:val="auto"/>
          <w:sz w:val="20"/>
        </w:rPr>
        <w:t xml:space="preserve"> </w:t>
      </w:r>
      <w:r w:rsidRPr="006537EE">
        <w:rPr>
          <w:color w:val="auto"/>
          <w:sz w:val="20"/>
        </w:rPr>
        <w:t>стадии</w:t>
      </w:r>
      <w:r>
        <w:rPr>
          <w:color w:val="auto"/>
          <w:sz w:val="20"/>
        </w:rPr>
        <w:t xml:space="preserve"> </w:t>
      </w:r>
      <w:r w:rsidRPr="006537EE">
        <w:rPr>
          <w:color w:val="auto"/>
          <w:sz w:val="20"/>
        </w:rPr>
        <w:t>проработки.</w:t>
      </w:r>
    </w:p>
    <w:p w:rsidR="00E77637" w:rsidRPr="00743F96" w:rsidRDefault="00E77637" w:rsidP="00E77637">
      <w:pPr>
        <w:jc w:val="right"/>
        <w:rPr>
          <w:sz w:val="20"/>
          <w:szCs w:val="20"/>
        </w:rPr>
      </w:pPr>
      <w:r w:rsidRPr="00743F96">
        <w:rPr>
          <w:sz w:val="20"/>
          <w:szCs w:val="20"/>
        </w:rPr>
        <w:t>Таблица</w:t>
      </w:r>
      <w:r>
        <w:rPr>
          <w:sz w:val="20"/>
          <w:szCs w:val="20"/>
        </w:rPr>
        <w:t xml:space="preserve"> </w:t>
      </w:r>
      <w:r w:rsidRPr="00743F96">
        <w:rPr>
          <w:sz w:val="20"/>
          <w:szCs w:val="20"/>
        </w:rPr>
        <w:t>1.</w:t>
      </w:r>
      <w:r>
        <w:rPr>
          <w:sz w:val="20"/>
          <w:szCs w:val="20"/>
        </w:rPr>
        <w:t xml:space="preserve"> </w:t>
      </w:r>
      <w:r w:rsidRPr="00743F96">
        <w:rPr>
          <w:sz w:val="20"/>
          <w:szCs w:val="20"/>
        </w:rPr>
        <w:t>Текущие</w:t>
      </w:r>
      <w:r>
        <w:rPr>
          <w:sz w:val="20"/>
          <w:szCs w:val="20"/>
        </w:rPr>
        <w:t xml:space="preserve"> </w:t>
      </w:r>
      <w:r w:rsidRPr="00743F96">
        <w:rPr>
          <w:sz w:val="20"/>
          <w:szCs w:val="20"/>
        </w:rPr>
        <w:t>проекты</w:t>
      </w:r>
    </w:p>
    <w:tbl>
      <w:tblPr>
        <w:tblStyle w:val="afc"/>
        <w:tblW w:w="0" w:type="auto"/>
        <w:jc w:val="center"/>
        <w:tblLook w:val="04A0" w:firstRow="1" w:lastRow="0" w:firstColumn="1" w:lastColumn="0" w:noHBand="0" w:noVBand="1"/>
      </w:tblPr>
      <w:tblGrid>
        <w:gridCol w:w="361"/>
        <w:gridCol w:w="2063"/>
        <w:gridCol w:w="1755"/>
        <w:gridCol w:w="2409"/>
      </w:tblGrid>
      <w:tr w:rsidR="00E77637" w:rsidTr="00B82BC8">
        <w:trPr>
          <w:jc w:val="center"/>
        </w:trPr>
        <w:tc>
          <w:tcPr>
            <w:tcW w:w="34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
                <w:sz w:val="20"/>
                <w:szCs w:val="20"/>
              </w:rPr>
            </w:pPr>
            <w:r w:rsidRPr="006537EE">
              <w:rPr>
                <w:b/>
                <w:sz w:val="20"/>
                <w:szCs w:val="20"/>
                <w:lang w:val="en-US"/>
              </w:rPr>
              <w:t>N</w:t>
            </w:r>
          </w:p>
        </w:tc>
        <w:tc>
          <w:tcPr>
            <w:tcW w:w="177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
                <w:sz w:val="20"/>
                <w:szCs w:val="20"/>
              </w:rPr>
            </w:pPr>
            <w:r w:rsidRPr="006537EE">
              <w:rPr>
                <w:b/>
                <w:sz w:val="20"/>
                <w:szCs w:val="20"/>
              </w:rPr>
              <w:t>Название</w:t>
            </w:r>
            <w:r>
              <w:rPr>
                <w:b/>
                <w:sz w:val="20"/>
                <w:szCs w:val="20"/>
              </w:rPr>
              <w:t xml:space="preserve"> </w:t>
            </w:r>
            <w:r w:rsidRPr="006537EE">
              <w:rPr>
                <w:b/>
                <w:sz w:val="20"/>
                <w:szCs w:val="20"/>
              </w:rPr>
              <w:t>проекта</w:t>
            </w:r>
          </w:p>
        </w:tc>
        <w:tc>
          <w:tcPr>
            <w:tcW w:w="1755"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
                <w:sz w:val="20"/>
                <w:szCs w:val="20"/>
              </w:rPr>
            </w:pPr>
            <w:r w:rsidRPr="006537EE">
              <w:rPr>
                <w:b/>
                <w:sz w:val="20"/>
                <w:szCs w:val="20"/>
              </w:rPr>
              <w:t>Программа</w:t>
            </w:r>
          </w:p>
        </w:tc>
        <w:tc>
          <w:tcPr>
            <w:tcW w:w="2231"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
                <w:sz w:val="20"/>
                <w:szCs w:val="20"/>
              </w:rPr>
            </w:pPr>
            <w:r w:rsidRPr="006537EE">
              <w:rPr>
                <w:b/>
                <w:sz w:val="20"/>
                <w:szCs w:val="20"/>
              </w:rPr>
              <w:t>Краткое</w:t>
            </w:r>
            <w:r>
              <w:rPr>
                <w:b/>
                <w:sz w:val="20"/>
                <w:szCs w:val="20"/>
              </w:rPr>
              <w:t xml:space="preserve"> </w:t>
            </w:r>
            <w:r w:rsidRPr="006537EE">
              <w:rPr>
                <w:b/>
                <w:sz w:val="20"/>
                <w:szCs w:val="20"/>
              </w:rPr>
              <w:t>существо</w:t>
            </w:r>
            <w:r>
              <w:rPr>
                <w:b/>
                <w:sz w:val="20"/>
                <w:szCs w:val="20"/>
              </w:rPr>
              <w:t xml:space="preserve"> </w:t>
            </w:r>
            <w:r w:rsidRPr="006537EE">
              <w:rPr>
                <w:b/>
                <w:sz w:val="20"/>
                <w:szCs w:val="20"/>
              </w:rPr>
              <w:t>и</w:t>
            </w:r>
            <w:r>
              <w:rPr>
                <w:b/>
                <w:sz w:val="20"/>
                <w:szCs w:val="20"/>
              </w:rPr>
              <w:t xml:space="preserve"> </w:t>
            </w:r>
            <w:r w:rsidRPr="006537EE">
              <w:rPr>
                <w:b/>
                <w:sz w:val="20"/>
                <w:szCs w:val="20"/>
              </w:rPr>
              <w:t>ожидаемый</w:t>
            </w:r>
            <w:r>
              <w:rPr>
                <w:b/>
                <w:sz w:val="20"/>
                <w:szCs w:val="20"/>
              </w:rPr>
              <w:t xml:space="preserve"> </w:t>
            </w:r>
            <w:r w:rsidRPr="006537EE">
              <w:rPr>
                <w:b/>
                <w:sz w:val="20"/>
                <w:szCs w:val="20"/>
              </w:rPr>
              <w:t>результат</w:t>
            </w:r>
          </w:p>
        </w:tc>
      </w:tr>
      <w:tr w:rsidR="00E77637" w:rsidTr="00B82BC8">
        <w:trPr>
          <w:jc w:val="center"/>
        </w:trPr>
        <w:tc>
          <w:tcPr>
            <w:tcW w:w="34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1</w:t>
            </w:r>
          </w:p>
        </w:tc>
        <w:tc>
          <w:tcPr>
            <w:tcW w:w="177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jc w:val="center"/>
              <w:rPr>
                <w:bCs/>
                <w:sz w:val="20"/>
                <w:szCs w:val="20"/>
              </w:rPr>
            </w:pPr>
            <w:proofErr w:type="spellStart"/>
            <w:r w:rsidRPr="006537EE">
              <w:rPr>
                <w:bCs/>
                <w:sz w:val="20"/>
                <w:szCs w:val="20"/>
              </w:rPr>
              <w:t>Госзадание</w:t>
            </w:r>
            <w:proofErr w:type="spellEnd"/>
          </w:p>
        </w:tc>
        <w:tc>
          <w:tcPr>
            <w:tcW w:w="2231"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Адаптация</w:t>
            </w:r>
            <w:r>
              <w:rPr>
                <w:bCs/>
                <w:sz w:val="20"/>
                <w:szCs w:val="20"/>
              </w:rPr>
              <w:t xml:space="preserve"> </w:t>
            </w:r>
            <w:r w:rsidRPr="006537EE">
              <w:rPr>
                <w:bCs/>
                <w:sz w:val="20"/>
                <w:szCs w:val="20"/>
              </w:rPr>
              <w:t>единого</w:t>
            </w:r>
            <w:r>
              <w:rPr>
                <w:bCs/>
                <w:sz w:val="20"/>
                <w:szCs w:val="20"/>
              </w:rPr>
              <w:t xml:space="preserve"> </w:t>
            </w:r>
            <w:r w:rsidRPr="006537EE">
              <w:rPr>
                <w:bCs/>
                <w:sz w:val="20"/>
                <w:szCs w:val="20"/>
              </w:rPr>
              <w:t>подхода</w:t>
            </w:r>
            <w:r>
              <w:rPr>
                <w:bCs/>
                <w:sz w:val="20"/>
                <w:szCs w:val="20"/>
              </w:rPr>
              <w:t xml:space="preserve"> </w:t>
            </w:r>
            <w:r w:rsidRPr="006537EE">
              <w:rPr>
                <w:bCs/>
                <w:sz w:val="20"/>
                <w:szCs w:val="20"/>
              </w:rPr>
              <w:t>применительно</w:t>
            </w:r>
            <w:r>
              <w:rPr>
                <w:bCs/>
                <w:sz w:val="20"/>
                <w:szCs w:val="20"/>
              </w:rPr>
              <w:t xml:space="preserve"> </w:t>
            </w:r>
            <w:r w:rsidRPr="006537EE">
              <w:rPr>
                <w:bCs/>
                <w:sz w:val="20"/>
                <w:szCs w:val="20"/>
              </w:rPr>
              <w:t>к</w:t>
            </w:r>
            <w:r>
              <w:rPr>
                <w:bCs/>
                <w:sz w:val="20"/>
                <w:szCs w:val="20"/>
              </w:rPr>
              <w:t xml:space="preserve"> </w:t>
            </w:r>
            <w:r w:rsidRPr="006537EE">
              <w:rPr>
                <w:bCs/>
                <w:sz w:val="20"/>
                <w:szCs w:val="20"/>
              </w:rPr>
              <w:t>беспилотным</w:t>
            </w:r>
            <w:r>
              <w:rPr>
                <w:bCs/>
                <w:sz w:val="20"/>
                <w:szCs w:val="20"/>
              </w:rPr>
              <w:t xml:space="preserve"> </w:t>
            </w:r>
            <w:r w:rsidRPr="006537EE">
              <w:rPr>
                <w:bCs/>
                <w:sz w:val="20"/>
                <w:szCs w:val="20"/>
              </w:rPr>
              <w:t>аппаратам</w:t>
            </w:r>
            <w:r>
              <w:rPr>
                <w:bCs/>
                <w:sz w:val="20"/>
                <w:szCs w:val="20"/>
              </w:rPr>
              <w:t xml:space="preserve">. </w:t>
            </w:r>
            <w:r w:rsidRPr="006537EE">
              <w:rPr>
                <w:bCs/>
                <w:sz w:val="20"/>
                <w:szCs w:val="20"/>
              </w:rPr>
              <w:t>Ожидаемый</w:t>
            </w:r>
            <w:r>
              <w:rPr>
                <w:bCs/>
                <w:sz w:val="20"/>
                <w:szCs w:val="20"/>
              </w:rPr>
              <w:t xml:space="preserve"> </w:t>
            </w:r>
            <w:r w:rsidRPr="006537EE">
              <w:rPr>
                <w:bCs/>
                <w:sz w:val="20"/>
                <w:szCs w:val="20"/>
              </w:rPr>
              <w:t>результат:</w:t>
            </w:r>
            <w:r>
              <w:rPr>
                <w:bCs/>
                <w:sz w:val="20"/>
                <w:szCs w:val="20"/>
              </w:rPr>
              <w:t xml:space="preserve"> </w:t>
            </w:r>
            <w:r>
              <w:rPr>
                <w:bCs/>
                <w:sz w:val="20"/>
                <w:szCs w:val="20"/>
              </w:rPr>
              <w:br/>
            </w:r>
            <w:r w:rsidRPr="006537EE">
              <w:rPr>
                <w:bCs/>
                <w:sz w:val="20"/>
                <w:szCs w:val="20"/>
              </w:rPr>
              <w:t>Проект</w:t>
            </w:r>
            <w:r>
              <w:rPr>
                <w:bCs/>
                <w:sz w:val="20"/>
                <w:szCs w:val="20"/>
              </w:rPr>
              <w:t xml:space="preserve"> </w:t>
            </w:r>
            <w:r w:rsidRPr="006537EE">
              <w:rPr>
                <w:bCs/>
                <w:sz w:val="20"/>
                <w:szCs w:val="20"/>
              </w:rPr>
              <w:t>ГОСТ</w:t>
            </w:r>
            <w:r>
              <w:rPr>
                <w:bCs/>
                <w:sz w:val="20"/>
                <w:szCs w:val="20"/>
              </w:rPr>
              <w:t xml:space="preserve"> </w:t>
            </w:r>
            <w:r w:rsidRPr="006537EE">
              <w:rPr>
                <w:bCs/>
                <w:sz w:val="20"/>
                <w:szCs w:val="20"/>
              </w:rPr>
              <w:t>Р</w:t>
            </w:r>
          </w:p>
        </w:tc>
      </w:tr>
      <w:tr w:rsidR="00E77637" w:rsidTr="00B82BC8">
        <w:trPr>
          <w:jc w:val="center"/>
        </w:trPr>
        <w:tc>
          <w:tcPr>
            <w:tcW w:w="34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2</w:t>
            </w:r>
          </w:p>
        </w:tc>
        <w:tc>
          <w:tcPr>
            <w:tcW w:w="177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Исследование</w:t>
            </w:r>
            <w:r>
              <w:rPr>
                <w:bCs/>
                <w:sz w:val="20"/>
                <w:szCs w:val="20"/>
              </w:rPr>
              <w:t xml:space="preserve"> </w:t>
            </w:r>
            <w:r w:rsidRPr="006537EE">
              <w:rPr>
                <w:bCs/>
                <w:sz w:val="20"/>
                <w:szCs w:val="20"/>
              </w:rPr>
              <w:t>проблемы</w:t>
            </w:r>
            <w:r>
              <w:rPr>
                <w:bCs/>
                <w:sz w:val="20"/>
                <w:szCs w:val="20"/>
              </w:rPr>
              <w:t xml:space="preserve"> </w:t>
            </w:r>
            <w:proofErr w:type="spellStart"/>
            <w:r w:rsidRPr="006537EE">
              <w:rPr>
                <w:bCs/>
                <w:sz w:val="20"/>
                <w:szCs w:val="20"/>
              </w:rPr>
              <w:t>интероперабельности</w:t>
            </w:r>
            <w:proofErr w:type="spellEnd"/>
            <w:r>
              <w:rPr>
                <w:bCs/>
                <w:sz w:val="20"/>
                <w:szCs w:val="20"/>
              </w:rPr>
              <w:t xml:space="preserve"> </w:t>
            </w:r>
            <w:r w:rsidRPr="006537EE">
              <w:rPr>
                <w:bCs/>
                <w:sz w:val="20"/>
                <w:szCs w:val="20"/>
              </w:rPr>
              <w:t>в</w:t>
            </w:r>
            <w:r>
              <w:rPr>
                <w:bCs/>
                <w:sz w:val="20"/>
                <w:szCs w:val="20"/>
              </w:rPr>
              <w:t xml:space="preserve"> </w:t>
            </w:r>
            <w:proofErr w:type="spellStart"/>
            <w:r w:rsidRPr="006537EE">
              <w:rPr>
                <w:bCs/>
                <w:sz w:val="20"/>
                <w:szCs w:val="20"/>
              </w:rPr>
              <w:t>высокопроизводи</w:t>
            </w:r>
            <w:proofErr w:type="spellEnd"/>
            <w:r>
              <w:rPr>
                <w:bCs/>
                <w:sz w:val="20"/>
                <w:szCs w:val="20"/>
              </w:rPr>
              <w:t>-</w:t>
            </w:r>
            <w:r w:rsidRPr="006537EE">
              <w:rPr>
                <w:bCs/>
                <w:sz w:val="20"/>
                <w:szCs w:val="20"/>
              </w:rPr>
              <w:t>тельной</w:t>
            </w:r>
            <w:r>
              <w:rPr>
                <w:bCs/>
                <w:sz w:val="20"/>
                <w:szCs w:val="20"/>
              </w:rPr>
              <w:t xml:space="preserve"> </w:t>
            </w:r>
            <w:r w:rsidRPr="006537EE">
              <w:rPr>
                <w:bCs/>
                <w:sz w:val="20"/>
                <w:szCs w:val="20"/>
              </w:rPr>
              <w:t>защищенной</w:t>
            </w:r>
            <w:r>
              <w:rPr>
                <w:bCs/>
                <w:sz w:val="20"/>
                <w:szCs w:val="20"/>
              </w:rPr>
              <w:t xml:space="preserve"> </w:t>
            </w:r>
            <w:r w:rsidRPr="006537EE">
              <w:rPr>
                <w:bCs/>
                <w:sz w:val="20"/>
                <w:szCs w:val="20"/>
              </w:rPr>
              <w:t>среде»</w:t>
            </w:r>
          </w:p>
        </w:tc>
        <w:tc>
          <w:tcPr>
            <w:tcW w:w="1755"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jc w:val="center"/>
              <w:rPr>
                <w:bCs/>
                <w:sz w:val="20"/>
                <w:szCs w:val="20"/>
              </w:rPr>
            </w:pPr>
            <w:r w:rsidRPr="006537EE">
              <w:rPr>
                <w:bCs/>
                <w:sz w:val="20"/>
                <w:szCs w:val="20"/>
              </w:rPr>
              <w:t>Программа</w:t>
            </w:r>
            <w:r>
              <w:rPr>
                <w:bCs/>
                <w:sz w:val="20"/>
                <w:szCs w:val="20"/>
              </w:rPr>
              <w:t xml:space="preserve"> </w:t>
            </w:r>
            <w:r w:rsidRPr="006537EE">
              <w:rPr>
                <w:bCs/>
                <w:sz w:val="20"/>
                <w:szCs w:val="20"/>
              </w:rPr>
              <w:t>Президиума</w:t>
            </w:r>
            <w:r>
              <w:rPr>
                <w:bCs/>
                <w:sz w:val="20"/>
                <w:szCs w:val="20"/>
              </w:rPr>
              <w:t xml:space="preserve"> </w:t>
            </w:r>
            <w:r w:rsidRPr="006537EE">
              <w:rPr>
                <w:bCs/>
                <w:sz w:val="20"/>
                <w:szCs w:val="20"/>
              </w:rPr>
              <w:t>РАН</w:t>
            </w:r>
            <w:r>
              <w:rPr>
                <w:bCs/>
                <w:sz w:val="20"/>
                <w:szCs w:val="20"/>
              </w:rPr>
              <w:t xml:space="preserve"> </w:t>
            </w:r>
            <w:r w:rsidRPr="006537EE">
              <w:rPr>
                <w:bCs/>
                <w:sz w:val="20"/>
                <w:szCs w:val="20"/>
              </w:rPr>
              <w:t>№2</w:t>
            </w:r>
          </w:p>
        </w:tc>
        <w:tc>
          <w:tcPr>
            <w:tcW w:w="2231" w:type="dxa"/>
            <w:tcBorders>
              <w:top w:val="single" w:sz="4" w:space="0" w:color="auto"/>
              <w:left w:val="single" w:sz="4" w:space="0" w:color="auto"/>
              <w:bottom w:val="single" w:sz="4" w:space="0" w:color="auto"/>
              <w:right w:val="single" w:sz="4" w:space="0" w:color="auto"/>
            </w:tcBorders>
          </w:tcPr>
          <w:p w:rsidR="00E77637" w:rsidRPr="006537EE" w:rsidRDefault="00E77637" w:rsidP="00B82BC8">
            <w:pPr>
              <w:widowControl w:val="0"/>
              <w:rPr>
                <w:bCs/>
                <w:sz w:val="20"/>
                <w:szCs w:val="20"/>
              </w:rPr>
            </w:pPr>
            <w:r w:rsidRPr="006537EE">
              <w:rPr>
                <w:bCs/>
                <w:sz w:val="20"/>
                <w:szCs w:val="20"/>
              </w:rPr>
              <w:t>Адаптация</w:t>
            </w:r>
            <w:r>
              <w:rPr>
                <w:bCs/>
                <w:sz w:val="20"/>
                <w:szCs w:val="20"/>
              </w:rPr>
              <w:t xml:space="preserve"> </w:t>
            </w:r>
            <w:r w:rsidRPr="006537EE">
              <w:rPr>
                <w:bCs/>
                <w:sz w:val="20"/>
                <w:szCs w:val="20"/>
              </w:rPr>
              <w:t>единого</w:t>
            </w:r>
            <w:r>
              <w:rPr>
                <w:bCs/>
                <w:sz w:val="20"/>
                <w:szCs w:val="20"/>
              </w:rPr>
              <w:t xml:space="preserve"> </w:t>
            </w:r>
            <w:r w:rsidRPr="006537EE">
              <w:rPr>
                <w:bCs/>
                <w:sz w:val="20"/>
                <w:szCs w:val="20"/>
              </w:rPr>
              <w:t>подхода,</w:t>
            </w:r>
            <w:r>
              <w:rPr>
                <w:bCs/>
                <w:sz w:val="20"/>
                <w:szCs w:val="20"/>
              </w:rPr>
              <w:t xml:space="preserve"> </w:t>
            </w:r>
            <w:proofErr w:type="spellStart"/>
            <w:proofErr w:type="gramStart"/>
            <w:r w:rsidRPr="006537EE">
              <w:rPr>
                <w:bCs/>
                <w:sz w:val="20"/>
                <w:szCs w:val="20"/>
              </w:rPr>
              <w:t>зафиксиро</w:t>
            </w:r>
            <w:proofErr w:type="spellEnd"/>
            <w:r>
              <w:rPr>
                <w:bCs/>
                <w:sz w:val="20"/>
                <w:szCs w:val="20"/>
              </w:rPr>
              <w:t>-</w:t>
            </w:r>
            <w:r w:rsidRPr="006537EE">
              <w:rPr>
                <w:bCs/>
                <w:sz w:val="20"/>
                <w:szCs w:val="20"/>
              </w:rPr>
              <w:t>ванного</w:t>
            </w:r>
            <w:proofErr w:type="gramEnd"/>
            <w:r>
              <w:rPr>
                <w:bCs/>
                <w:sz w:val="20"/>
                <w:szCs w:val="20"/>
              </w:rPr>
              <w:t xml:space="preserve"> </w:t>
            </w:r>
            <w:r w:rsidRPr="006537EE">
              <w:rPr>
                <w:bCs/>
                <w:sz w:val="20"/>
                <w:szCs w:val="20"/>
              </w:rPr>
              <w:t>в</w:t>
            </w:r>
            <w:r>
              <w:rPr>
                <w:bCs/>
                <w:sz w:val="20"/>
                <w:szCs w:val="20"/>
              </w:rPr>
              <w:t xml:space="preserve"> </w:t>
            </w:r>
            <w:r w:rsidRPr="006537EE">
              <w:rPr>
                <w:bCs/>
                <w:sz w:val="20"/>
                <w:szCs w:val="20"/>
              </w:rPr>
              <w:t>ГОСТ</w:t>
            </w:r>
            <w:r>
              <w:rPr>
                <w:bCs/>
                <w:sz w:val="20"/>
                <w:szCs w:val="20"/>
              </w:rPr>
              <w:t xml:space="preserve"> </w:t>
            </w:r>
            <w:r w:rsidRPr="006537EE">
              <w:rPr>
                <w:bCs/>
                <w:sz w:val="20"/>
                <w:szCs w:val="20"/>
              </w:rPr>
              <w:t>Р55062-2012</w:t>
            </w:r>
            <w:r>
              <w:rPr>
                <w:bCs/>
                <w:sz w:val="20"/>
                <w:szCs w:val="20"/>
              </w:rPr>
              <w:t xml:space="preserve"> </w:t>
            </w:r>
            <w:r w:rsidRPr="006537EE">
              <w:rPr>
                <w:bCs/>
                <w:sz w:val="20"/>
                <w:szCs w:val="20"/>
              </w:rPr>
              <w:t>для</w:t>
            </w:r>
            <w:r>
              <w:rPr>
                <w:bCs/>
                <w:sz w:val="20"/>
                <w:szCs w:val="20"/>
              </w:rPr>
              <w:t xml:space="preserve"> </w:t>
            </w:r>
            <w:r w:rsidRPr="006537EE">
              <w:rPr>
                <w:bCs/>
                <w:sz w:val="20"/>
                <w:szCs w:val="20"/>
              </w:rPr>
              <w:t>случая</w:t>
            </w:r>
            <w:r>
              <w:rPr>
                <w:bCs/>
                <w:sz w:val="20"/>
                <w:szCs w:val="20"/>
              </w:rPr>
              <w:t xml:space="preserve"> </w:t>
            </w:r>
            <w:r w:rsidRPr="006537EE">
              <w:rPr>
                <w:bCs/>
                <w:sz w:val="20"/>
                <w:szCs w:val="20"/>
              </w:rPr>
              <w:t>высокопроизводительной</w:t>
            </w:r>
            <w:r>
              <w:rPr>
                <w:bCs/>
                <w:sz w:val="20"/>
                <w:szCs w:val="20"/>
              </w:rPr>
              <w:t xml:space="preserve"> </w:t>
            </w:r>
            <w:r w:rsidRPr="006537EE">
              <w:rPr>
                <w:bCs/>
                <w:sz w:val="20"/>
                <w:szCs w:val="20"/>
              </w:rPr>
              <w:t>среды,</w:t>
            </w:r>
            <w:r>
              <w:rPr>
                <w:bCs/>
                <w:sz w:val="20"/>
                <w:szCs w:val="20"/>
              </w:rPr>
              <w:t xml:space="preserve"> </w:t>
            </w:r>
            <w:r w:rsidRPr="006537EE">
              <w:rPr>
                <w:bCs/>
                <w:sz w:val="20"/>
                <w:szCs w:val="20"/>
              </w:rPr>
              <w:t>на</w:t>
            </w:r>
            <w:r>
              <w:rPr>
                <w:bCs/>
                <w:sz w:val="20"/>
                <w:szCs w:val="20"/>
              </w:rPr>
              <w:t xml:space="preserve"> </w:t>
            </w:r>
            <w:r w:rsidRPr="006537EE">
              <w:rPr>
                <w:bCs/>
                <w:sz w:val="20"/>
                <w:szCs w:val="20"/>
              </w:rPr>
              <w:t>примере</w:t>
            </w:r>
            <w:r>
              <w:rPr>
                <w:bCs/>
                <w:sz w:val="20"/>
                <w:szCs w:val="20"/>
              </w:rPr>
              <w:t xml:space="preserve"> </w:t>
            </w:r>
            <w:r w:rsidRPr="006537EE">
              <w:rPr>
                <w:bCs/>
                <w:sz w:val="20"/>
                <w:szCs w:val="20"/>
              </w:rPr>
              <w:t>электронной</w:t>
            </w:r>
            <w:r>
              <w:rPr>
                <w:bCs/>
                <w:sz w:val="20"/>
                <w:szCs w:val="20"/>
              </w:rPr>
              <w:t xml:space="preserve"> </w:t>
            </w:r>
            <w:r w:rsidRPr="006537EE">
              <w:rPr>
                <w:bCs/>
                <w:sz w:val="20"/>
                <w:szCs w:val="20"/>
              </w:rPr>
              <w:t>науки</w:t>
            </w:r>
            <w:r>
              <w:rPr>
                <w:bCs/>
                <w:sz w:val="20"/>
                <w:szCs w:val="20"/>
              </w:rPr>
              <w:t xml:space="preserve"> </w:t>
            </w:r>
            <w:r w:rsidRPr="006537EE">
              <w:rPr>
                <w:bCs/>
                <w:sz w:val="20"/>
                <w:szCs w:val="20"/>
              </w:rPr>
              <w:t>(e-</w:t>
            </w:r>
            <w:proofErr w:type="spellStart"/>
            <w:r w:rsidRPr="006537EE">
              <w:rPr>
                <w:bCs/>
                <w:sz w:val="20"/>
                <w:szCs w:val="20"/>
              </w:rPr>
              <w:t>science</w:t>
            </w:r>
            <w:proofErr w:type="spellEnd"/>
            <w:r w:rsidRPr="006537EE">
              <w:rPr>
                <w:bCs/>
                <w:sz w:val="20"/>
                <w:szCs w:val="20"/>
              </w:rPr>
              <w:t>).</w:t>
            </w:r>
          </w:p>
          <w:p w:rsidR="00E77637" w:rsidRPr="006537EE" w:rsidRDefault="00E77637" w:rsidP="00B82BC8">
            <w:pPr>
              <w:widowControl w:val="0"/>
              <w:rPr>
                <w:bCs/>
                <w:sz w:val="20"/>
                <w:szCs w:val="20"/>
              </w:rPr>
            </w:pPr>
            <w:r w:rsidRPr="006537EE">
              <w:rPr>
                <w:bCs/>
                <w:sz w:val="20"/>
                <w:szCs w:val="20"/>
              </w:rPr>
              <w:t>Ожидаемый</w:t>
            </w:r>
            <w:r>
              <w:rPr>
                <w:bCs/>
                <w:sz w:val="20"/>
                <w:szCs w:val="20"/>
              </w:rPr>
              <w:t xml:space="preserve"> </w:t>
            </w:r>
            <w:r w:rsidRPr="006537EE">
              <w:rPr>
                <w:bCs/>
                <w:sz w:val="20"/>
                <w:szCs w:val="20"/>
              </w:rPr>
              <w:t>результат:</w:t>
            </w:r>
            <w:r>
              <w:rPr>
                <w:bCs/>
                <w:sz w:val="20"/>
                <w:szCs w:val="20"/>
              </w:rPr>
              <w:t xml:space="preserve"> </w:t>
            </w:r>
            <w:r w:rsidRPr="006537EE">
              <w:rPr>
                <w:bCs/>
                <w:sz w:val="20"/>
                <w:szCs w:val="20"/>
              </w:rPr>
              <w:t>Проект</w:t>
            </w:r>
            <w:r>
              <w:rPr>
                <w:bCs/>
                <w:sz w:val="20"/>
                <w:szCs w:val="20"/>
              </w:rPr>
              <w:t xml:space="preserve"> </w:t>
            </w:r>
            <w:r w:rsidRPr="006537EE">
              <w:rPr>
                <w:bCs/>
                <w:sz w:val="20"/>
                <w:szCs w:val="20"/>
              </w:rPr>
              <w:t>ГОСТ</w:t>
            </w:r>
            <w:r>
              <w:rPr>
                <w:bCs/>
                <w:sz w:val="20"/>
                <w:szCs w:val="20"/>
              </w:rPr>
              <w:t xml:space="preserve"> </w:t>
            </w:r>
            <w:r w:rsidRPr="006537EE">
              <w:rPr>
                <w:bCs/>
                <w:sz w:val="20"/>
                <w:szCs w:val="20"/>
              </w:rPr>
              <w:t>Р</w:t>
            </w:r>
          </w:p>
        </w:tc>
      </w:tr>
      <w:tr w:rsidR="00E77637" w:rsidTr="00B82BC8">
        <w:trPr>
          <w:jc w:val="center"/>
        </w:trPr>
        <w:tc>
          <w:tcPr>
            <w:tcW w:w="34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3</w:t>
            </w:r>
          </w:p>
        </w:tc>
        <w:tc>
          <w:tcPr>
            <w:tcW w:w="177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Исследование</w:t>
            </w:r>
            <w:r>
              <w:rPr>
                <w:bCs/>
                <w:sz w:val="20"/>
                <w:szCs w:val="20"/>
              </w:rPr>
              <w:t xml:space="preserve"> </w:t>
            </w:r>
            <w:r w:rsidRPr="006537EE">
              <w:rPr>
                <w:bCs/>
                <w:sz w:val="20"/>
                <w:szCs w:val="20"/>
              </w:rPr>
              <w:t>проблемы</w:t>
            </w:r>
            <w:r>
              <w:rPr>
                <w:bCs/>
                <w:sz w:val="20"/>
                <w:szCs w:val="20"/>
              </w:rPr>
              <w:t xml:space="preserve"> </w:t>
            </w:r>
            <w:proofErr w:type="spellStart"/>
            <w:r w:rsidRPr="006537EE">
              <w:rPr>
                <w:bCs/>
                <w:sz w:val="20"/>
                <w:szCs w:val="20"/>
              </w:rPr>
              <w:t>интероперабельности</w:t>
            </w:r>
            <w:proofErr w:type="spellEnd"/>
            <w:r>
              <w:rPr>
                <w:bCs/>
                <w:sz w:val="20"/>
                <w:szCs w:val="20"/>
              </w:rPr>
              <w:t xml:space="preserve"> </w:t>
            </w:r>
            <w:r w:rsidRPr="006537EE">
              <w:rPr>
                <w:bCs/>
                <w:sz w:val="20"/>
                <w:szCs w:val="20"/>
              </w:rPr>
              <w:t>при</w:t>
            </w:r>
            <w:r>
              <w:rPr>
                <w:bCs/>
                <w:sz w:val="20"/>
                <w:szCs w:val="20"/>
              </w:rPr>
              <w:t xml:space="preserve"> </w:t>
            </w:r>
            <w:r w:rsidRPr="006537EE">
              <w:rPr>
                <w:bCs/>
                <w:sz w:val="20"/>
                <w:szCs w:val="20"/>
              </w:rPr>
              <w:t>реализации</w:t>
            </w:r>
            <w:r>
              <w:rPr>
                <w:bCs/>
                <w:sz w:val="20"/>
                <w:szCs w:val="20"/>
              </w:rPr>
              <w:t xml:space="preserve"> </w:t>
            </w:r>
            <w:r w:rsidRPr="006537EE">
              <w:rPr>
                <w:bCs/>
                <w:sz w:val="20"/>
                <w:szCs w:val="20"/>
              </w:rPr>
              <w:t>принципов</w:t>
            </w:r>
            <w:r>
              <w:rPr>
                <w:bCs/>
                <w:sz w:val="20"/>
                <w:szCs w:val="20"/>
              </w:rPr>
              <w:t xml:space="preserve"> </w:t>
            </w:r>
            <w:proofErr w:type="spellStart"/>
            <w:r w:rsidRPr="006537EE">
              <w:rPr>
                <w:bCs/>
                <w:sz w:val="20"/>
                <w:szCs w:val="20"/>
              </w:rPr>
              <w:t>сетецентрических</w:t>
            </w:r>
            <w:proofErr w:type="spellEnd"/>
            <w:r>
              <w:rPr>
                <w:bCs/>
                <w:sz w:val="20"/>
                <w:szCs w:val="20"/>
              </w:rPr>
              <w:t xml:space="preserve"> </w:t>
            </w:r>
            <w:r w:rsidRPr="006537EE">
              <w:rPr>
                <w:bCs/>
                <w:sz w:val="20"/>
                <w:szCs w:val="20"/>
              </w:rPr>
              <w:t>информационно-управляющих</w:t>
            </w:r>
            <w:r>
              <w:rPr>
                <w:bCs/>
                <w:sz w:val="20"/>
                <w:szCs w:val="20"/>
              </w:rPr>
              <w:t xml:space="preserve"> </w:t>
            </w:r>
            <w:r w:rsidRPr="006537EE">
              <w:rPr>
                <w:bCs/>
                <w:sz w:val="20"/>
                <w:szCs w:val="20"/>
              </w:rPr>
              <w:t>систем</w:t>
            </w:r>
          </w:p>
        </w:tc>
        <w:tc>
          <w:tcPr>
            <w:tcW w:w="1755"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jc w:val="center"/>
              <w:rPr>
                <w:bCs/>
                <w:sz w:val="20"/>
                <w:szCs w:val="20"/>
              </w:rPr>
            </w:pPr>
            <w:r w:rsidRPr="006537EE">
              <w:rPr>
                <w:bCs/>
                <w:sz w:val="20"/>
                <w:szCs w:val="20"/>
              </w:rPr>
              <w:t>РФФИ</w:t>
            </w:r>
          </w:p>
          <w:p w:rsidR="00E77637" w:rsidRPr="006537EE" w:rsidRDefault="00E77637" w:rsidP="00B82BC8">
            <w:pPr>
              <w:widowControl w:val="0"/>
              <w:jc w:val="center"/>
              <w:rPr>
                <w:bCs/>
                <w:sz w:val="20"/>
                <w:szCs w:val="20"/>
              </w:rPr>
            </w:pPr>
          </w:p>
        </w:tc>
        <w:tc>
          <w:tcPr>
            <w:tcW w:w="2231" w:type="dxa"/>
            <w:tcBorders>
              <w:top w:val="single" w:sz="4" w:space="0" w:color="auto"/>
              <w:left w:val="single" w:sz="4" w:space="0" w:color="auto"/>
              <w:bottom w:val="single" w:sz="4" w:space="0" w:color="auto"/>
              <w:right w:val="single" w:sz="4" w:space="0" w:color="auto"/>
            </w:tcBorders>
          </w:tcPr>
          <w:p w:rsidR="00E77637" w:rsidRPr="006537EE" w:rsidRDefault="00E77637" w:rsidP="00B82BC8">
            <w:pPr>
              <w:widowControl w:val="0"/>
              <w:rPr>
                <w:bCs/>
                <w:sz w:val="20"/>
                <w:szCs w:val="20"/>
              </w:rPr>
            </w:pPr>
            <w:r w:rsidRPr="006537EE">
              <w:rPr>
                <w:bCs/>
                <w:sz w:val="20"/>
                <w:szCs w:val="20"/>
              </w:rPr>
              <w:t>Адаптация</w:t>
            </w:r>
            <w:r>
              <w:rPr>
                <w:bCs/>
                <w:sz w:val="20"/>
                <w:szCs w:val="20"/>
              </w:rPr>
              <w:t xml:space="preserve"> </w:t>
            </w:r>
            <w:r w:rsidRPr="006537EE">
              <w:rPr>
                <w:bCs/>
                <w:sz w:val="20"/>
                <w:szCs w:val="20"/>
              </w:rPr>
              <w:t>единого</w:t>
            </w:r>
            <w:r>
              <w:rPr>
                <w:bCs/>
                <w:sz w:val="20"/>
                <w:szCs w:val="20"/>
              </w:rPr>
              <w:t xml:space="preserve"> </w:t>
            </w:r>
            <w:r w:rsidRPr="006537EE">
              <w:rPr>
                <w:bCs/>
                <w:sz w:val="20"/>
                <w:szCs w:val="20"/>
              </w:rPr>
              <w:t>подхода</w:t>
            </w:r>
            <w:r>
              <w:rPr>
                <w:bCs/>
                <w:sz w:val="20"/>
                <w:szCs w:val="20"/>
              </w:rPr>
              <w:t xml:space="preserve"> </w:t>
            </w:r>
            <w:r w:rsidRPr="006537EE">
              <w:rPr>
                <w:bCs/>
                <w:sz w:val="20"/>
                <w:szCs w:val="20"/>
              </w:rPr>
              <w:t>к</w:t>
            </w:r>
            <w:r>
              <w:rPr>
                <w:bCs/>
                <w:sz w:val="20"/>
                <w:szCs w:val="20"/>
              </w:rPr>
              <w:t xml:space="preserve"> </w:t>
            </w:r>
            <w:proofErr w:type="spellStart"/>
            <w:r w:rsidRPr="006537EE">
              <w:rPr>
                <w:bCs/>
                <w:sz w:val="20"/>
                <w:szCs w:val="20"/>
              </w:rPr>
              <w:t>сетецентрическим</w:t>
            </w:r>
            <w:proofErr w:type="spellEnd"/>
            <w:r>
              <w:rPr>
                <w:bCs/>
                <w:sz w:val="20"/>
                <w:szCs w:val="20"/>
              </w:rPr>
              <w:t xml:space="preserve"> </w:t>
            </w:r>
            <w:r w:rsidRPr="006537EE">
              <w:rPr>
                <w:bCs/>
                <w:sz w:val="20"/>
                <w:szCs w:val="20"/>
              </w:rPr>
              <w:t>системам</w:t>
            </w:r>
            <w:r>
              <w:rPr>
                <w:bCs/>
                <w:sz w:val="20"/>
                <w:szCs w:val="20"/>
              </w:rPr>
              <w:t xml:space="preserve"> </w:t>
            </w:r>
            <w:r w:rsidRPr="006537EE">
              <w:rPr>
                <w:bCs/>
                <w:sz w:val="20"/>
                <w:szCs w:val="20"/>
              </w:rPr>
              <w:t>управления.</w:t>
            </w:r>
          </w:p>
          <w:p w:rsidR="00E77637" w:rsidRPr="006537EE" w:rsidRDefault="00E77637" w:rsidP="00B82BC8">
            <w:pPr>
              <w:widowControl w:val="0"/>
              <w:rPr>
                <w:bCs/>
                <w:sz w:val="20"/>
                <w:szCs w:val="20"/>
              </w:rPr>
            </w:pPr>
            <w:r w:rsidRPr="006537EE">
              <w:rPr>
                <w:bCs/>
                <w:sz w:val="20"/>
                <w:szCs w:val="20"/>
              </w:rPr>
              <w:t>Ожидаемый</w:t>
            </w:r>
            <w:r>
              <w:rPr>
                <w:bCs/>
                <w:sz w:val="20"/>
                <w:szCs w:val="20"/>
              </w:rPr>
              <w:t xml:space="preserve"> </w:t>
            </w:r>
            <w:r w:rsidRPr="006537EE">
              <w:rPr>
                <w:bCs/>
                <w:sz w:val="20"/>
                <w:szCs w:val="20"/>
              </w:rPr>
              <w:t>результат:</w:t>
            </w:r>
            <w:r>
              <w:rPr>
                <w:bCs/>
                <w:sz w:val="20"/>
                <w:szCs w:val="20"/>
              </w:rPr>
              <w:t xml:space="preserve"> </w:t>
            </w:r>
            <w:r w:rsidRPr="006537EE">
              <w:rPr>
                <w:bCs/>
                <w:sz w:val="20"/>
                <w:szCs w:val="20"/>
              </w:rPr>
              <w:t>Проект</w:t>
            </w:r>
            <w:r>
              <w:rPr>
                <w:bCs/>
                <w:sz w:val="20"/>
                <w:szCs w:val="20"/>
              </w:rPr>
              <w:t xml:space="preserve"> </w:t>
            </w:r>
            <w:r w:rsidRPr="006537EE">
              <w:rPr>
                <w:bCs/>
                <w:sz w:val="20"/>
                <w:szCs w:val="20"/>
              </w:rPr>
              <w:t>ГОСТ</w:t>
            </w:r>
            <w:r>
              <w:rPr>
                <w:bCs/>
                <w:sz w:val="20"/>
                <w:szCs w:val="20"/>
              </w:rPr>
              <w:t xml:space="preserve"> </w:t>
            </w:r>
            <w:r w:rsidRPr="006537EE">
              <w:rPr>
                <w:bCs/>
                <w:sz w:val="20"/>
                <w:szCs w:val="20"/>
              </w:rPr>
              <w:t>Р</w:t>
            </w:r>
          </w:p>
          <w:p w:rsidR="00E77637" w:rsidRPr="006537EE" w:rsidRDefault="00E77637" w:rsidP="00B82BC8">
            <w:pPr>
              <w:widowControl w:val="0"/>
              <w:rPr>
                <w:bCs/>
                <w:sz w:val="20"/>
                <w:szCs w:val="20"/>
              </w:rPr>
            </w:pPr>
          </w:p>
        </w:tc>
      </w:tr>
      <w:tr w:rsidR="00E77637" w:rsidTr="00B82BC8">
        <w:trPr>
          <w:jc w:val="center"/>
        </w:trPr>
        <w:tc>
          <w:tcPr>
            <w:tcW w:w="34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4</w:t>
            </w:r>
          </w:p>
        </w:tc>
        <w:tc>
          <w:tcPr>
            <w:tcW w:w="1779"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t>Исследование</w:t>
            </w:r>
            <w:r>
              <w:rPr>
                <w:bCs/>
                <w:sz w:val="20"/>
                <w:szCs w:val="20"/>
              </w:rPr>
              <w:t xml:space="preserve"> </w:t>
            </w:r>
            <w:r w:rsidRPr="006537EE">
              <w:rPr>
                <w:bCs/>
                <w:sz w:val="20"/>
                <w:szCs w:val="20"/>
              </w:rPr>
              <w:t>и</w:t>
            </w:r>
            <w:r>
              <w:rPr>
                <w:bCs/>
                <w:sz w:val="20"/>
                <w:szCs w:val="20"/>
              </w:rPr>
              <w:t xml:space="preserve"> </w:t>
            </w:r>
            <w:r w:rsidRPr="006537EE">
              <w:rPr>
                <w:bCs/>
                <w:sz w:val="20"/>
                <w:szCs w:val="20"/>
              </w:rPr>
              <w:t>разработка</w:t>
            </w:r>
            <w:r>
              <w:rPr>
                <w:bCs/>
                <w:sz w:val="20"/>
                <w:szCs w:val="20"/>
              </w:rPr>
              <w:t xml:space="preserve"> </w:t>
            </w:r>
            <w:r w:rsidRPr="006537EE">
              <w:rPr>
                <w:bCs/>
                <w:sz w:val="20"/>
                <w:szCs w:val="20"/>
              </w:rPr>
              <w:t>методики</w:t>
            </w:r>
            <w:r>
              <w:rPr>
                <w:bCs/>
                <w:sz w:val="20"/>
                <w:szCs w:val="20"/>
              </w:rPr>
              <w:t xml:space="preserve"> </w:t>
            </w:r>
            <w:r w:rsidRPr="006537EE">
              <w:rPr>
                <w:bCs/>
                <w:sz w:val="20"/>
                <w:szCs w:val="20"/>
              </w:rPr>
              <w:t>и</w:t>
            </w:r>
            <w:r>
              <w:rPr>
                <w:bCs/>
                <w:sz w:val="20"/>
                <w:szCs w:val="20"/>
              </w:rPr>
              <w:t xml:space="preserve"> </w:t>
            </w:r>
            <w:r w:rsidRPr="006537EE">
              <w:rPr>
                <w:bCs/>
                <w:sz w:val="20"/>
                <w:szCs w:val="20"/>
              </w:rPr>
              <w:t>профиля</w:t>
            </w:r>
            <w:r>
              <w:rPr>
                <w:bCs/>
                <w:sz w:val="20"/>
                <w:szCs w:val="20"/>
              </w:rPr>
              <w:t xml:space="preserve"> </w:t>
            </w:r>
            <w:r w:rsidRPr="006537EE">
              <w:rPr>
                <w:bCs/>
                <w:sz w:val="20"/>
                <w:szCs w:val="20"/>
              </w:rPr>
              <w:t>для</w:t>
            </w:r>
            <w:r>
              <w:rPr>
                <w:bCs/>
                <w:sz w:val="20"/>
                <w:szCs w:val="20"/>
              </w:rPr>
              <w:t xml:space="preserve"> </w:t>
            </w:r>
            <w:r w:rsidRPr="006537EE">
              <w:rPr>
                <w:bCs/>
                <w:sz w:val="20"/>
                <w:szCs w:val="20"/>
              </w:rPr>
              <w:t>обеспечения</w:t>
            </w:r>
            <w:r>
              <w:rPr>
                <w:bCs/>
                <w:sz w:val="20"/>
                <w:szCs w:val="20"/>
              </w:rPr>
              <w:t xml:space="preserve"> </w:t>
            </w:r>
            <w:proofErr w:type="spellStart"/>
            <w:r w:rsidRPr="006537EE">
              <w:rPr>
                <w:bCs/>
                <w:sz w:val="20"/>
                <w:szCs w:val="20"/>
              </w:rPr>
              <w:t>интероперабельности</w:t>
            </w:r>
            <w:proofErr w:type="spellEnd"/>
            <w:r>
              <w:rPr>
                <w:bCs/>
                <w:sz w:val="20"/>
                <w:szCs w:val="20"/>
              </w:rPr>
              <w:t xml:space="preserve"> </w:t>
            </w:r>
            <w:r w:rsidRPr="006537EE">
              <w:rPr>
                <w:bCs/>
                <w:sz w:val="20"/>
                <w:szCs w:val="20"/>
              </w:rPr>
              <w:t>глобальных</w:t>
            </w:r>
            <w:r>
              <w:rPr>
                <w:bCs/>
                <w:sz w:val="20"/>
                <w:szCs w:val="20"/>
              </w:rPr>
              <w:t xml:space="preserve"> </w:t>
            </w:r>
            <w:r w:rsidRPr="006537EE">
              <w:rPr>
                <w:bCs/>
                <w:sz w:val="20"/>
                <w:szCs w:val="20"/>
              </w:rPr>
              <w:t>информационных</w:t>
            </w:r>
            <w:r>
              <w:rPr>
                <w:bCs/>
                <w:sz w:val="20"/>
                <w:szCs w:val="20"/>
              </w:rPr>
              <w:t xml:space="preserve"> </w:t>
            </w:r>
            <w:r w:rsidRPr="006537EE">
              <w:rPr>
                <w:bCs/>
                <w:sz w:val="20"/>
                <w:szCs w:val="20"/>
              </w:rPr>
              <w:lastRenderedPageBreak/>
              <w:t>спутниковых</w:t>
            </w:r>
            <w:r>
              <w:rPr>
                <w:bCs/>
                <w:sz w:val="20"/>
                <w:szCs w:val="20"/>
              </w:rPr>
              <w:t xml:space="preserve"> </w:t>
            </w:r>
            <w:r w:rsidRPr="006537EE">
              <w:rPr>
                <w:bCs/>
                <w:sz w:val="20"/>
                <w:szCs w:val="20"/>
              </w:rPr>
              <w:t>систем</w:t>
            </w:r>
            <w:r>
              <w:rPr>
                <w:bCs/>
                <w:sz w:val="20"/>
                <w:szCs w:val="20"/>
              </w:rPr>
              <w:t xml:space="preserve"> </w:t>
            </w:r>
            <w:r w:rsidRPr="006537EE">
              <w:rPr>
                <w:bCs/>
                <w:sz w:val="20"/>
                <w:szCs w:val="20"/>
              </w:rPr>
              <w:t>(ГИСС)</w:t>
            </w:r>
          </w:p>
          <w:p w:rsidR="00E77637" w:rsidRPr="006537EE" w:rsidRDefault="00E77637" w:rsidP="00B82BC8">
            <w:pPr>
              <w:widowControl w:val="0"/>
              <w:rPr>
                <w:bCs/>
                <w:sz w:val="20"/>
                <w:szCs w:val="20"/>
              </w:rPr>
            </w:pPr>
            <w:r w:rsidRPr="006537EE">
              <w:rPr>
                <w:bCs/>
                <w:sz w:val="20"/>
                <w:szCs w:val="20"/>
              </w:rPr>
              <w:t>(в</w:t>
            </w:r>
            <w:r>
              <w:rPr>
                <w:bCs/>
                <w:sz w:val="20"/>
                <w:szCs w:val="20"/>
              </w:rPr>
              <w:t xml:space="preserve"> </w:t>
            </w:r>
            <w:r w:rsidRPr="006537EE">
              <w:rPr>
                <w:bCs/>
                <w:sz w:val="20"/>
                <w:szCs w:val="20"/>
              </w:rPr>
              <w:t>стадии</w:t>
            </w:r>
            <w:r>
              <w:rPr>
                <w:bCs/>
                <w:sz w:val="20"/>
                <w:szCs w:val="20"/>
              </w:rPr>
              <w:t xml:space="preserve"> </w:t>
            </w:r>
            <w:r w:rsidRPr="006537EE">
              <w:rPr>
                <w:bCs/>
                <w:sz w:val="20"/>
                <w:szCs w:val="20"/>
              </w:rPr>
              <w:t>проработки)</w:t>
            </w:r>
          </w:p>
        </w:tc>
        <w:tc>
          <w:tcPr>
            <w:tcW w:w="1755"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jc w:val="center"/>
              <w:rPr>
                <w:bCs/>
                <w:sz w:val="20"/>
                <w:szCs w:val="20"/>
              </w:rPr>
            </w:pPr>
            <w:r w:rsidRPr="006537EE">
              <w:rPr>
                <w:bCs/>
                <w:sz w:val="20"/>
                <w:szCs w:val="20"/>
              </w:rPr>
              <w:lastRenderedPageBreak/>
              <w:t>Комплексная</w:t>
            </w:r>
            <w:r>
              <w:rPr>
                <w:bCs/>
                <w:sz w:val="20"/>
                <w:szCs w:val="20"/>
              </w:rPr>
              <w:t xml:space="preserve"> </w:t>
            </w:r>
            <w:r w:rsidRPr="006537EE">
              <w:rPr>
                <w:bCs/>
                <w:sz w:val="20"/>
                <w:szCs w:val="20"/>
              </w:rPr>
              <w:t>научно-техническая</w:t>
            </w:r>
            <w:r>
              <w:rPr>
                <w:bCs/>
                <w:sz w:val="20"/>
                <w:szCs w:val="20"/>
              </w:rPr>
              <w:t xml:space="preserve"> </w:t>
            </w:r>
            <w:r w:rsidRPr="006537EE">
              <w:rPr>
                <w:bCs/>
                <w:sz w:val="20"/>
                <w:szCs w:val="20"/>
              </w:rPr>
              <w:t>программа</w:t>
            </w:r>
          </w:p>
          <w:p w:rsidR="00E77637" w:rsidRPr="006537EE" w:rsidRDefault="00E77637" w:rsidP="00B82BC8">
            <w:pPr>
              <w:widowControl w:val="0"/>
              <w:jc w:val="center"/>
              <w:rPr>
                <w:bCs/>
                <w:sz w:val="20"/>
                <w:szCs w:val="20"/>
              </w:rPr>
            </w:pPr>
            <w:r w:rsidRPr="006537EE">
              <w:rPr>
                <w:bCs/>
                <w:sz w:val="20"/>
                <w:szCs w:val="20"/>
              </w:rPr>
              <w:t>«Глобальные</w:t>
            </w:r>
            <w:r>
              <w:rPr>
                <w:bCs/>
                <w:sz w:val="20"/>
                <w:szCs w:val="20"/>
              </w:rPr>
              <w:t xml:space="preserve"> </w:t>
            </w:r>
            <w:r w:rsidRPr="006537EE">
              <w:rPr>
                <w:bCs/>
                <w:sz w:val="20"/>
                <w:szCs w:val="20"/>
              </w:rPr>
              <w:t>информационные</w:t>
            </w:r>
            <w:r>
              <w:rPr>
                <w:bCs/>
                <w:sz w:val="20"/>
                <w:szCs w:val="20"/>
              </w:rPr>
              <w:t xml:space="preserve"> </w:t>
            </w:r>
            <w:r w:rsidRPr="006537EE">
              <w:rPr>
                <w:bCs/>
                <w:sz w:val="20"/>
                <w:szCs w:val="20"/>
              </w:rPr>
              <w:t>спутниковые</w:t>
            </w:r>
            <w:r>
              <w:rPr>
                <w:bCs/>
                <w:sz w:val="20"/>
                <w:szCs w:val="20"/>
              </w:rPr>
              <w:t xml:space="preserve"> </w:t>
            </w:r>
            <w:r w:rsidRPr="006537EE">
              <w:rPr>
                <w:bCs/>
                <w:sz w:val="20"/>
                <w:szCs w:val="20"/>
              </w:rPr>
              <w:lastRenderedPageBreak/>
              <w:t>системы»</w:t>
            </w:r>
          </w:p>
        </w:tc>
        <w:tc>
          <w:tcPr>
            <w:tcW w:w="2231" w:type="dxa"/>
            <w:tcBorders>
              <w:top w:val="single" w:sz="4" w:space="0" w:color="auto"/>
              <w:left w:val="single" w:sz="4" w:space="0" w:color="auto"/>
              <w:bottom w:val="single" w:sz="4" w:space="0" w:color="auto"/>
              <w:right w:val="single" w:sz="4" w:space="0" w:color="auto"/>
            </w:tcBorders>
            <w:hideMark/>
          </w:tcPr>
          <w:p w:rsidR="00E77637" w:rsidRPr="006537EE" w:rsidRDefault="00E77637" w:rsidP="00B82BC8">
            <w:pPr>
              <w:widowControl w:val="0"/>
              <w:rPr>
                <w:bCs/>
                <w:sz w:val="20"/>
                <w:szCs w:val="20"/>
              </w:rPr>
            </w:pPr>
            <w:r w:rsidRPr="006537EE">
              <w:rPr>
                <w:bCs/>
                <w:sz w:val="20"/>
                <w:szCs w:val="20"/>
              </w:rPr>
              <w:lastRenderedPageBreak/>
              <w:t>Адаптация</w:t>
            </w:r>
            <w:r>
              <w:rPr>
                <w:bCs/>
                <w:sz w:val="20"/>
                <w:szCs w:val="20"/>
              </w:rPr>
              <w:t xml:space="preserve"> </w:t>
            </w:r>
            <w:r w:rsidRPr="006537EE">
              <w:rPr>
                <w:bCs/>
                <w:sz w:val="20"/>
                <w:szCs w:val="20"/>
              </w:rPr>
              <w:t>единого</w:t>
            </w:r>
            <w:r>
              <w:rPr>
                <w:bCs/>
                <w:sz w:val="20"/>
                <w:szCs w:val="20"/>
              </w:rPr>
              <w:t xml:space="preserve"> </w:t>
            </w:r>
            <w:r w:rsidRPr="006537EE">
              <w:rPr>
                <w:bCs/>
                <w:sz w:val="20"/>
                <w:szCs w:val="20"/>
              </w:rPr>
              <w:t>подхода</w:t>
            </w:r>
            <w:r>
              <w:rPr>
                <w:bCs/>
                <w:sz w:val="20"/>
                <w:szCs w:val="20"/>
              </w:rPr>
              <w:t xml:space="preserve"> </w:t>
            </w:r>
            <w:r w:rsidRPr="006537EE">
              <w:rPr>
                <w:bCs/>
                <w:sz w:val="20"/>
                <w:szCs w:val="20"/>
              </w:rPr>
              <w:t>к</w:t>
            </w:r>
            <w:r>
              <w:rPr>
                <w:bCs/>
                <w:sz w:val="20"/>
                <w:szCs w:val="20"/>
              </w:rPr>
              <w:t xml:space="preserve"> </w:t>
            </w:r>
            <w:r w:rsidRPr="006537EE">
              <w:rPr>
                <w:bCs/>
                <w:sz w:val="20"/>
                <w:szCs w:val="20"/>
              </w:rPr>
              <w:t>глобальным</w:t>
            </w:r>
            <w:r>
              <w:rPr>
                <w:bCs/>
                <w:sz w:val="20"/>
                <w:szCs w:val="20"/>
              </w:rPr>
              <w:t xml:space="preserve"> </w:t>
            </w:r>
            <w:r w:rsidRPr="006537EE">
              <w:rPr>
                <w:bCs/>
                <w:sz w:val="20"/>
                <w:szCs w:val="20"/>
              </w:rPr>
              <w:t>информационным</w:t>
            </w:r>
            <w:r>
              <w:rPr>
                <w:bCs/>
                <w:sz w:val="20"/>
                <w:szCs w:val="20"/>
              </w:rPr>
              <w:t xml:space="preserve"> </w:t>
            </w:r>
            <w:r w:rsidRPr="006537EE">
              <w:rPr>
                <w:bCs/>
                <w:sz w:val="20"/>
                <w:szCs w:val="20"/>
              </w:rPr>
              <w:t>спутниковым</w:t>
            </w:r>
            <w:r>
              <w:rPr>
                <w:bCs/>
                <w:sz w:val="20"/>
                <w:szCs w:val="20"/>
              </w:rPr>
              <w:t xml:space="preserve"> </w:t>
            </w:r>
            <w:r w:rsidRPr="006537EE">
              <w:rPr>
                <w:bCs/>
                <w:sz w:val="20"/>
                <w:szCs w:val="20"/>
              </w:rPr>
              <w:t>системам</w:t>
            </w:r>
            <w:r>
              <w:rPr>
                <w:bCs/>
                <w:sz w:val="20"/>
                <w:szCs w:val="20"/>
              </w:rPr>
              <w:t xml:space="preserve"> </w:t>
            </w:r>
            <w:r w:rsidRPr="006537EE">
              <w:rPr>
                <w:bCs/>
                <w:sz w:val="20"/>
                <w:szCs w:val="20"/>
              </w:rPr>
              <w:t>систем.</w:t>
            </w:r>
          </w:p>
          <w:p w:rsidR="00E77637" w:rsidRPr="006537EE" w:rsidRDefault="00E77637" w:rsidP="00B82BC8">
            <w:pPr>
              <w:widowControl w:val="0"/>
              <w:rPr>
                <w:bCs/>
                <w:sz w:val="20"/>
                <w:szCs w:val="20"/>
              </w:rPr>
            </w:pPr>
            <w:r w:rsidRPr="006537EE">
              <w:rPr>
                <w:bCs/>
                <w:sz w:val="20"/>
                <w:szCs w:val="20"/>
              </w:rPr>
              <w:t>Ожидаемый</w:t>
            </w:r>
            <w:r>
              <w:rPr>
                <w:bCs/>
                <w:sz w:val="20"/>
                <w:szCs w:val="20"/>
              </w:rPr>
              <w:t xml:space="preserve"> </w:t>
            </w:r>
            <w:r w:rsidRPr="006537EE">
              <w:rPr>
                <w:bCs/>
                <w:sz w:val="20"/>
                <w:szCs w:val="20"/>
              </w:rPr>
              <w:t>результат:</w:t>
            </w:r>
            <w:r>
              <w:rPr>
                <w:bCs/>
                <w:sz w:val="20"/>
                <w:szCs w:val="20"/>
              </w:rPr>
              <w:t xml:space="preserve"> </w:t>
            </w:r>
            <w:r w:rsidRPr="006537EE">
              <w:rPr>
                <w:bCs/>
                <w:sz w:val="20"/>
                <w:szCs w:val="20"/>
              </w:rPr>
              <w:t>Методика</w:t>
            </w:r>
            <w:r>
              <w:rPr>
                <w:bCs/>
                <w:sz w:val="20"/>
                <w:szCs w:val="20"/>
              </w:rPr>
              <w:t xml:space="preserve"> </w:t>
            </w:r>
            <w:r w:rsidRPr="006537EE">
              <w:rPr>
                <w:bCs/>
                <w:sz w:val="20"/>
                <w:szCs w:val="20"/>
              </w:rPr>
              <w:t>обеспечения</w:t>
            </w:r>
            <w:r>
              <w:rPr>
                <w:bCs/>
                <w:sz w:val="20"/>
                <w:szCs w:val="20"/>
              </w:rPr>
              <w:t xml:space="preserve"> </w:t>
            </w:r>
            <w:proofErr w:type="spellStart"/>
            <w:r w:rsidRPr="006537EE">
              <w:rPr>
                <w:bCs/>
                <w:sz w:val="20"/>
                <w:szCs w:val="20"/>
              </w:rPr>
              <w:lastRenderedPageBreak/>
              <w:t>интероперабельности</w:t>
            </w:r>
            <w:proofErr w:type="spellEnd"/>
            <w:r w:rsidRPr="006537EE">
              <w:rPr>
                <w:bCs/>
                <w:sz w:val="20"/>
                <w:szCs w:val="20"/>
              </w:rPr>
              <w:t>,</w:t>
            </w:r>
            <w:r>
              <w:rPr>
                <w:bCs/>
                <w:sz w:val="20"/>
                <w:szCs w:val="20"/>
              </w:rPr>
              <w:t xml:space="preserve"> </w:t>
            </w:r>
            <w:r w:rsidRPr="006537EE">
              <w:rPr>
                <w:bCs/>
                <w:sz w:val="20"/>
                <w:szCs w:val="20"/>
              </w:rPr>
              <w:t>Профиль</w:t>
            </w:r>
            <w:r>
              <w:rPr>
                <w:bCs/>
                <w:sz w:val="20"/>
                <w:szCs w:val="20"/>
              </w:rPr>
              <w:t xml:space="preserve"> </w:t>
            </w:r>
            <w:r w:rsidRPr="006537EE">
              <w:rPr>
                <w:bCs/>
                <w:sz w:val="20"/>
                <w:szCs w:val="20"/>
              </w:rPr>
              <w:t>ГИСС</w:t>
            </w:r>
            <w:r>
              <w:rPr>
                <w:bCs/>
                <w:sz w:val="20"/>
                <w:szCs w:val="20"/>
              </w:rPr>
              <w:t>.</w:t>
            </w:r>
          </w:p>
        </w:tc>
      </w:tr>
    </w:tbl>
    <w:p w:rsidR="00E77637" w:rsidRDefault="00E77637" w:rsidP="00E77637">
      <w:pPr>
        <w:pStyle w:val="035"/>
        <w:widowControl w:val="0"/>
        <w:suppressAutoHyphens w:val="0"/>
        <w:spacing w:line="276" w:lineRule="auto"/>
        <w:ind w:firstLine="284"/>
        <w:rPr>
          <w:color w:val="auto"/>
          <w:sz w:val="20"/>
        </w:rPr>
      </w:pPr>
      <w:r w:rsidRPr="006537EE">
        <w:rPr>
          <w:color w:val="auto"/>
          <w:sz w:val="20"/>
        </w:rPr>
        <w:lastRenderedPageBreak/>
        <w:t>Легко</w:t>
      </w:r>
      <w:r>
        <w:rPr>
          <w:color w:val="auto"/>
          <w:sz w:val="20"/>
        </w:rPr>
        <w:t xml:space="preserve"> </w:t>
      </w:r>
      <w:r w:rsidRPr="006537EE">
        <w:rPr>
          <w:color w:val="auto"/>
          <w:sz w:val="20"/>
        </w:rPr>
        <w:t>заметить,</w:t>
      </w:r>
      <w:r>
        <w:rPr>
          <w:color w:val="auto"/>
          <w:sz w:val="20"/>
        </w:rPr>
        <w:t xml:space="preserve"> </w:t>
      </w:r>
      <w:r w:rsidRPr="006537EE">
        <w:rPr>
          <w:color w:val="auto"/>
          <w:sz w:val="20"/>
        </w:rPr>
        <w:t>что</w:t>
      </w:r>
      <w:r>
        <w:rPr>
          <w:color w:val="auto"/>
          <w:sz w:val="20"/>
        </w:rPr>
        <w:t xml:space="preserve"> </w:t>
      </w:r>
      <w:r w:rsidRPr="006537EE">
        <w:rPr>
          <w:color w:val="auto"/>
          <w:sz w:val="20"/>
        </w:rPr>
        <w:t>проекты</w:t>
      </w:r>
      <w:r>
        <w:rPr>
          <w:color w:val="auto"/>
          <w:sz w:val="20"/>
        </w:rPr>
        <w:t xml:space="preserve"> </w:t>
      </w:r>
      <w:r w:rsidRPr="006537EE">
        <w:rPr>
          <w:color w:val="auto"/>
          <w:sz w:val="20"/>
        </w:rPr>
        <w:t>выполняются</w:t>
      </w:r>
      <w:r>
        <w:rPr>
          <w:color w:val="auto"/>
          <w:sz w:val="20"/>
        </w:rPr>
        <w:t xml:space="preserve"> </w:t>
      </w:r>
      <w:r w:rsidRPr="006537EE">
        <w:rPr>
          <w:color w:val="auto"/>
          <w:sz w:val="20"/>
        </w:rPr>
        <w:t>для</w:t>
      </w:r>
      <w:r>
        <w:rPr>
          <w:color w:val="auto"/>
          <w:sz w:val="20"/>
        </w:rPr>
        <w:t xml:space="preserve"> </w:t>
      </w:r>
      <w:r w:rsidRPr="006537EE">
        <w:rPr>
          <w:color w:val="auto"/>
          <w:sz w:val="20"/>
        </w:rPr>
        <w:t>самых</w:t>
      </w:r>
      <w:r>
        <w:rPr>
          <w:color w:val="auto"/>
          <w:sz w:val="20"/>
        </w:rPr>
        <w:t xml:space="preserve"> </w:t>
      </w:r>
      <w:r w:rsidRPr="006537EE">
        <w:rPr>
          <w:color w:val="auto"/>
          <w:sz w:val="20"/>
        </w:rPr>
        <w:t>разных</w:t>
      </w:r>
      <w:r>
        <w:rPr>
          <w:color w:val="auto"/>
          <w:sz w:val="20"/>
        </w:rPr>
        <w:t xml:space="preserve"> </w:t>
      </w:r>
      <w:r w:rsidRPr="006537EE">
        <w:rPr>
          <w:color w:val="auto"/>
          <w:sz w:val="20"/>
        </w:rPr>
        <w:t>областей</w:t>
      </w:r>
      <w:r>
        <w:rPr>
          <w:color w:val="auto"/>
          <w:sz w:val="20"/>
        </w:rPr>
        <w:t xml:space="preserve"> </w:t>
      </w:r>
      <w:r w:rsidRPr="006537EE">
        <w:rPr>
          <w:color w:val="auto"/>
          <w:sz w:val="20"/>
        </w:rPr>
        <w:t>применения,</w:t>
      </w:r>
      <w:r>
        <w:rPr>
          <w:color w:val="auto"/>
          <w:sz w:val="20"/>
        </w:rPr>
        <w:t xml:space="preserve"> </w:t>
      </w:r>
      <w:r w:rsidRPr="006537EE">
        <w:rPr>
          <w:color w:val="auto"/>
          <w:sz w:val="20"/>
        </w:rPr>
        <w:t>существо</w:t>
      </w:r>
      <w:r>
        <w:rPr>
          <w:color w:val="auto"/>
          <w:sz w:val="20"/>
        </w:rPr>
        <w:t xml:space="preserve"> </w:t>
      </w:r>
      <w:r w:rsidRPr="006537EE">
        <w:rPr>
          <w:color w:val="auto"/>
          <w:sz w:val="20"/>
        </w:rPr>
        <w:t>их</w:t>
      </w:r>
      <w:r>
        <w:rPr>
          <w:color w:val="auto"/>
          <w:sz w:val="20"/>
        </w:rPr>
        <w:t xml:space="preserve"> </w:t>
      </w:r>
      <w:r w:rsidRPr="006537EE">
        <w:rPr>
          <w:color w:val="auto"/>
          <w:sz w:val="20"/>
        </w:rPr>
        <w:t>состоит</w:t>
      </w:r>
      <w:r>
        <w:rPr>
          <w:color w:val="auto"/>
          <w:sz w:val="20"/>
        </w:rPr>
        <w:t xml:space="preserve"> </w:t>
      </w:r>
      <w:r w:rsidRPr="006537EE">
        <w:rPr>
          <w:color w:val="auto"/>
          <w:sz w:val="20"/>
        </w:rPr>
        <w:t>в</w:t>
      </w:r>
      <w:r>
        <w:rPr>
          <w:color w:val="auto"/>
          <w:sz w:val="20"/>
        </w:rPr>
        <w:t xml:space="preserve"> </w:t>
      </w:r>
      <w:r w:rsidRPr="006537EE">
        <w:rPr>
          <w:color w:val="auto"/>
          <w:sz w:val="20"/>
        </w:rPr>
        <w:t>адаптации</w:t>
      </w:r>
      <w:r>
        <w:rPr>
          <w:color w:val="auto"/>
          <w:sz w:val="20"/>
        </w:rPr>
        <w:t xml:space="preserve"> </w:t>
      </w:r>
      <w:r w:rsidRPr="006537EE">
        <w:rPr>
          <w:color w:val="auto"/>
          <w:sz w:val="20"/>
        </w:rPr>
        <w:t>разработанного</w:t>
      </w:r>
      <w:r>
        <w:rPr>
          <w:color w:val="auto"/>
          <w:sz w:val="20"/>
        </w:rPr>
        <w:t xml:space="preserve"> </w:t>
      </w:r>
      <w:r w:rsidRPr="006537EE">
        <w:rPr>
          <w:color w:val="auto"/>
          <w:sz w:val="20"/>
        </w:rPr>
        <w:t>ранее</w:t>
      </w:r>
      <w:r>
        <w:rPr>
          <w:color w:val="auto"/>
          <w:sz w:val="20"/>
        </w:rPr>
        <w:t xml:space="preserve"> </w:t>
      </w:r>
      <w:r w:rsidRPr="006537EE">
        <w:rPr>
          <w:color w:val="auto"/>
          <w:sz w:val="20"/>
        </w:rPr>
        <w:t>единого</w:t>
      </w:r>
      <w:r>
        <w:rPr>
          <w:color w:val="auto"/>
          <w:sz w:val="20"/>
        </w:rPr>
        <w:t xml:space="preserve"> </w:t>
      </w:r>
      <w:r w:rsidRPr="006537EE">
        <w:rPr>
          <w:color w:val="auto"/>
          <w:sz w:val="20"/>
        </w:rPr>
        <w:t>подхода</w:t>
      </w:r>
      <w:r>
        <w:rPr>
          <w:color w:val="auto"/>
          <w:sz w:val="20"/>
        </w:rPr>
        <w:t xml:space="preserve"> </w:t>
      </w:r>
      <w:r w:rsidRPr="006537EE">
        <w:rPr>
          <w:color w:val="auto"/>
          <w:sz w:val="20"/>
        </w:rPr>
        <w:t>к</w:t>
      </w:r>
      <w:r>
        <w:rPr>
          <w:color w:val="auto"/>
          <w:sz w:val="20"/>
        </w:rPr>
        <w:t xml:space="preserve"> </w:t>
      </w:r>
      <w:r w:rsidRPr="006537EE">
        <w:rPr>
          <w:color w:val="auto"/>
          <w:sz w:val="20"/>
        </w:rPr>
        <w:t>обеспечению</w:t>
      </w:r>
      <w:r>
        <w:rPr>
          <w:color w:val="auto"/>
          <w:sz w:val="20"/>
        </w:rPr>
        <w:t xml:space="preserve"> </w:t>
      </w:r>
      <w:proofErr w:type="spellStart"/>
      <w:r w:rsidRPr="006537EE">
        <w:rPr>
          <w:color w:val="auto"/>
          <w:sz w:val="20"/>
        </w:rPr>
        <w:t>интероперабельности</w:t>
      </w:r>
      <w:proofErr w:type="spellEnd"/>
      <w:r w:rsidRPr="006537EE">
        <w:rPr>
          <w:color w:val="auto"/>
          <w:sz w:val="20"/>
        </w:rPr>
        <w:t>,</w:t>
      </w:r>
      <w:r>
        <w:rPr>
          <w:color w:val="auto"/>
          <w:sz w:val="20"/>
        </w:rPr>
        <w:t xml:space="preserve"> </w:t>
      </w:r>
      <w:r w:rsidRPr="006537EE">
        <w:rPr>
          <w:color w:val="auto"/>
          <w:sz w:val="20"/>
        </w:rPr>
        <w:t>и</w:t>
      </w:r>
      <w:r>
        <w:rPr>
          <w:color w:val="auto"/>
          <w:sz w:val="20"/>
        </w:rPr>
        <w:t xml:space="preserve"> </w:t>
      </w:r>
      <w:r w:rsidRPr="006537EE">
        <w:rPr>
          <w:color w:val="auto"/>
          <w:sz w:val="20"/>
        </w:rPr>
        <w:t>результатом</w:t>
      </w:r>
      <w:r>
        <w:rPr>
          <w:color w:val="auto"/>
          <w:sz w:val="20"/>
        </w:rPr>
        <w:t xml:space="preserve"> </w:t>
      </w:r>
      <w:r w:rsidRPr="006537EE">
        <w:rPr>
          <w:color w:val="auto"/>
          <w:sz w:val="20"/>
        </w:rPr>
        <w:t>должны</w:t>
      </w:r>
      <w:r>
        <w:rPr>
          <w:color w:val="auto"/>
          <w:sz w:val="20"/>
        </w:rPr>
        <w:t xml:space="preserve"> </w:t>
      </w:r>
      <w:r w:rsidRPr="006537EE">
        <w:rPr>
          <w:color w:val="auto"/>
          <w:sz w:val="20"/>
        </w:rPr>
        <w:t>стать</w:t>
      </w:r>
      <w:r>
        <w:rPr>
          <w:color w:val="auto"/>
          <w:sz w:val="20"/>
        </w:rPr>
        <w:t xml:space="preserve"> </w:t>
      </w:r>
      <w:r w:rsidRPr="006537EE">
        <w:rPr>
          <w:color w:val="auto"/>
          <w:sz w:val="20"/>
        </w:rPr>
        <w:t>проекты</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Это</w:t>
      </w:r>
      <w:r>
        <w:rPr>
          <w:color w:val="auto"/>
          <w:sz w:val="20"/>
        </w:rPr>
        <w:t xml:space="preserve"> </w:t>
      </w:r>
      <w:r w:rsidRPr="006537EE">
        <w:rPr>
          <w:color w:val="auto"/>
          <w:sz w:val="20"/>
        </w:rPr>
        <w:t>полностью</w:t>
      </w:r>
      <w:r>
        <w:rPr>
          <w:color w:val="auto"/>
          <w:sz w:val="20"/>
        </w:rPr>
        <w:t xml:space="preserve"> </w:t>
      </w:r>
      <w:r w:rsidRPr="006537EE">
        <w:rPr>
          <w:color w:val="auto"/>
          <w:sz w:val="20"/>
        </w:rPr>
        <w:t>соответствует</w:t>
      </w:r>
      <w:r>
        <w:rPr>
          <w:color w:val="auto"/>
          <w:sz w:val="20"/>
        </w:rPr>
        <w:t xml:space="preserve"> </w:t>
      </w:r>
      <w:r w:rsidRPr="006537EE">
        <w:rPr>
          <w:color w:val="auto"/>
          <w:sz w:val="20"/>
        </w:rPr>
        <w:t>положениям</w:t>
      </w:r>
      <w:r>
        <w:rPr>
          <w:color w:val="auto"/>
          <w:sz w:val="20"/>
        </w:rPr>
        <w:t xml:space="preserve"> </w:t>
      </w:r>
      <w:r w:rsidRPr="006537EE">
        <w:rPr>
          <w:color w:val="auto"/>
          <w:sz w:val="20"/>
        </w:rPr>
        <w:t>ФЗ</w:t>
      </w:r>
      <w:r>
        <w:rPr>
          <w:color w:val="auto"/>
          <w:sz w:val="20"/>
        </w:rPr>
        <w:t xml:space="preserve"> </w:t>
      </w:r>
      <w:r w:rsidRPr="006537EE">
        <w:rPr>
          <w:color w:val="auto"/>
          <w:sz w:val="20"/>
        </w:rPr>
        <w:t>«О</w:t>
      </w:r>
      <w:r>
        <w:rPr>
          <w:color w:val="auto"/>
          <w:sz w:val="20"/>
        </w:rPr>
        <w:t xml:space="preserve"> </w:t>
      </w:r>
      <w:r w:rsidRPr="006537EE">
        <w:rPr>
          <w:color w:val="auto"/>
          <w:sz w:val="20"/>
        </w:rPr>
        <w:t>стандартизации»,</w:t>
      </w:r>
      <w:r>
        <w:rPr>
          <w:color w:val="auto"/>
          <w:sz w:val="20"/>
        </w:rPr>
        <w:t xml:space="preserve"> </w:t>
      </w:r>
      <w:r w:rsidRPr="006537EE">
        <w:rPr>
          <w:color w:val="auto"/>
          <w:sz w:val="20"/>
        </w:rPr>
        <w:t>где,</w:t>
      </w:r>
      <w:r>
        <w:rPr>
          <w:color w:val="auto"/>
          <w:sz w:val="20"/>
        </w:rPr>
        <w:t xml:space="preserve"> </w:t>
      </w:r>
      <w:r w:rsidRPr="006537EE">
        <w:rPr>
          <w:color w:val="auto"/>
          <w:sz w:val="20"/>
        </w:rPr>
        <w:t>во-первых</w:t>
      </w:r>
      <w:r>
        <w:rPr>
          <w:color w:val="auto"/>
          <w:sz w:val="20"/>
        </w:rPr>
        <w:t xml:space="preserve">, </w:t>
      </w:r>
      <w:r w:rsidRPr="006537EE">
        <w:rPr>
          <w:color w:val="auto"/>
          <w:sz w:val="20"/>
        </w:rPr>
        <w:t>сказано,</w:t>
      </w:r>
      <w:r>
        <w:rPr>
          <w:color w:val="auto"/>
          <w:sz w:val="20"/>
        </w:rPr>
        <w:t xml:space="preserve"> </w:t>
      </w:r>
      <w:r w:rsidRPr="006537EE">
        <w:rPr>
          <w:color w:val="auto"/>
          <w:sz w:val="20"/>
        </w:rPr>
        <w:t>что</w:t>
      </w:r>
      <w:r>
        <w:rPr>
          <w:color w:val="auto"/>
          <w:sz w:val="20"/>
        </w:rPr>
        <w:t xml:space="preserve"> </w:t>
      </w:r>
      <w:r w:rsidRPr="006537EE">
        <w:rPr>
          <w:color w:val="auto"/>
          <w:sz w:val="20"/>
        </w:rPr>
        <w:t>к</w:t>
      </w:r>
      <w:r>
        <w:rPr>
          <w:color w:val="auto"/>
          <w:sz w:val="20"/>
        </w:rPr>
        <w:t xml:space="preserve"> </w:t>
      </w:r>
      <w:r w:rsidRPr="006537EE">
        <w:rPr>
          <w:color w:val="auto"/>
          <w:sz w:val="20"/>
        </w:rPr>
        <w:t>документам</w:t>
      </w:r>
      <w:r>
        <w:rPr>
          <w:color w:val="auto"/>
          <w:sz w:val="20"/>
        </w:rPr>
        <w:t xml:space="preserve"> </w:t>
      </w:r>
      <w:r w:rsidRPr="006537EE">
        <w:rPr>
          <w:color w:val="auto"/>
          <w:sz w:val="20"/>
        </w:rPr>
        <w:t>по</w:t>
      </w:r>
      <w:r>
        <w:rPr>
          <w:color w:val="auto"/>
          <w:sz w:val="20"/>
        </w:rPr>
        <w:t xml:space="preserve"> </w:t>
      </w:r>
      <w:r w:rsidRPr="006537EE">
        <w:rPr>
          <w:color w:val="auto"/>
          <w:sz w:val="20"/>
        </w:rPr>
        <w:t>стандартизации</w:t>
      </w:r>
      <w:r>
        <w:rPr>
          <w:color w:val="auto"/>
          <w:sz w:val="20"/>
        </w:rPr>
        <w:t xml:space="preserve"> </w:t>
      </w:r>
      <w:r w:rsidRPr="006537EE">
        <w:rPr>
          <w:color w:val="auto"/>
          <w:sz w:val="20"/>
        </w:rPr>
        <w:t>в</w:t>
      </w:r>
      <w:r>
        <w:rPr>
          <w:color w:val="auto"/>
          <w:sz w:val="20"/>
        </w:rPr>
        <w:t xml:space="preserve"> </w:t>
      </w:r>
      <w:r w:rsidRPr="006537EE">
        <w:rPr>
          <w:color w:val="auto"/>
          <w:sz w:val="20"/>
        </w:rPr>
        <w:t>соответствии</w:t>
      </w:r>
      <w:r>
        <w:rPr>
          <w:color w:val="auto"/>
          <w:sz w:val="20"/>
        </w:rPr>
        <w:t xml:space="preserve"> </w:t>
      </w:r>
      <w:r w:rsidRPr="006537EE">
        <w:rPr>
          <w:color w:val="auto"/>
          <w:sz w:val="20"/>
        </w:rPr>
        <w:t>с</w:t>
      </w:r>
      <w:r>
        <w:rPr>
          <w:color w:val="auto"/>
          <w:sz w:val="20"/>
        </w:rPr>
        <w:t xml:space="preserve"> </w:t>
      </w:r>
      <w:r w:rsidRPr="006537EE">
        <w:rPr>
          <w:color w:val="auto"/>
          <w:sz w:val="20"/>
        </w:rPr>
        <w:t>настоящим</w:t>
      </w:r>
      <w:r>
        <w:rPr>
          <w:color w:val="auto"/>
          <w:sz w:val="20"/>
        </w:rPr>
        <w:t xml:space="preserve"> </w:t>
      </w:r>
      <w:r w:rsidRPr="006537EE">
        <w:rPr>
          <w:color w:val="auto"/>
          <w:sz w:val="20"/>
        </w:rPr>
        <w:t>Федеральным</w:t>
      </w:r>
      <w:r>
        <w:rPr>
          <w:color w:val="auto"/>
          <w:sz w:val="20"/>
        </w:rPr>
        <w:t xml:space="preserve"> </w:t>
      </w:r>
      <w:r w:rsidRPr="006537EE">
        <w:rPr>
          <w:color w:val="auto"/>
          <w:sz w:val="20"/>
        </w:rPr>
        <w:t>законом</w:t>
      </w:r>
      <w:r>
        <w:rPr>
          <w:color w:val="auto"/>
          <w:sz w:val="20"/>
        </w:rPr>
        <w:t xml:space="preserve"> </w:t>
      </w:r>
      <w:r w:rsidRPr="006537EE">
        <w:rPr>
          <w:color w:val="auto"/>
          <w:sz w:val="20"/>
        </w:rPr>
        <w:t>относятся</w:t>
      </w:r>
      <w:r>
        <w:rPr>
          <w:color w:val="auto"/>
          <w:sz w:val="20"/>
        </w:rPr>
        <w:t xml:space="preserve"> </w:t>
      </w:r>
      <w:r w:rsidRPr="006537EE">
        <w:rPr>
          <w:color w:val="auto"/>
          <w:sz w:val="20"/>
        </w:rPr>
        <w:t>документы</w:t>
      </w:r>
      <w:r>
        <w:rPr>
          <w:color w:val="auto"/>
          <w:sz w:val="20"/>
        </w:rPr>
        <w:t xml:space="preserve"> </w:t>
      </w:r>
      <w:r w:rsidRPr="006537EE">
        <w:rPr>
          <w:color w:val="auto"/>
          <w:sz w:val="20"/>
        </w:rPr>
        <w:t>национальной</w:t>
      </w:r>
      <w:r>
        <w:rPr>
          <w:color w:val="auto"/>
          <w:sz w:val="20"/>
        </w:rPr>
        <w:t xml:space="preserve"> </w:t>
      </w:r>
      <w:r w:rsidRPr="006537EE">
        <w:rPr>
          <w:color w:val="auto"/>
          <w:sz w:val="20"/>
        </w:rPr>
        <w:t>системы</w:t>
      </w:r>
      <w:r>
        <w:rPr>
          <w:color w:val="auto"/>
          <w:sz w:val="20"/>
        </w:rPr>
        <w:t xml:space="preserve"> </w:t>
      </w:r>
      <w:r w:rsidRPr="006537EE">
        <w:rPr>
          <w:color w:val="auto"/>
          <w:sz w:val="20"/>
        </w:rPr>
        <w:t>стандартизации,</w:t>
      </w:r>
      <w:r>
        <w:rPr>
          <w:color w:val="auto"/>
          <w:sz w:val="20"/>
        </w:rPr>
        <w:t xml:space="preserve"> </w:t>
      </w:r>
      <w:r w:rsidRPr="006537EE">
        <w:rPr>
          <w:color w:val="auto"/>
          <w:sz w:val="20"/>
        </w:rPr>
        <w:t>т.е.,</w:t>
      </w:r>
      <w:r>
        <w:rPr>
          <w:color w:val="auto"/>
          <w:sz w:val="20"/>
        </w:rPr>
        <w:t xml:space="preserve"> </w:t>
      </w:r>
      <w:r w:rsidRPr="006537EE">
        <w:rPr>
          <w:color w:val="auto"/>
          <w:sz w:val="20"/>
        </w:rPr>
        <w:t>в</w:t>
      </w:r>
      <w:r>
        <w:rPr>
          <w:color w:val="auto"/>
          <w:sz w:val="20"/>
        </w:rPr>
        <w:t xml:space="preserve"> </w:t>
      </w:r>
      <w:r w:rsidRPr="006537EE">
        <w:rPr>
          <w:color w:val="auto"/>
          <w:sz w:val="20"/>
        </w:rPr>
        <w:t>первую</w:t>
      </w:r>
      <w:r>
        <w:rPr>
          <w:color w:val="auto"/>
          <w:sz w:val="20"/>
        </w:rPr>
        <w:t xml:space="preserve"> </w:t>
      </w:r>
      <w:r w:rsidRPr="006537EE">
        <w:rPr>
          <w:color w:val="auto"/>
          <w:sz w:val="20"/>
        </w:rPr>
        <w:t>очередь</w:t>
      </w:r>
      <w:r>
        <w:rPr>
          <w:color w:val="auto"/>
          <w:sz w:val="20"/>
        </w:rPr>
        <w:t xml:space="preserve"> </w:t>
      </w:r>
      <w:r w:rsidRPr="006537EE">
        <w:rPr>
          <w:color w:val="auto"/>
          <w:sz w:val="20"/>
        </w:rPr>
        <w:t>национальный</w:t>
      </w:r>
      <w:r>
        <w:rPr>
          <w:color w:val="auto"/>
          <w:sz w:val="20"/>
        </w:rPr>
        <w:t xml:space="preserve"> </w:t>
      </w:r>
      <w:r w:rsidRPr="006537EE">
        <w:rPr>
          <w:color w:val="auto"/>
          <w:sz w:val="20"/>
        </w:rPr>
        <w:t>стандарт</w:t>
      </w:r>
      <w:r>
        <w:rPr>
          <w:color w:val="auto"/>
          <w:sz w:val="20"/>
        </w:rPr>
        <w:t xml:space="preserve"> </w:t>
      </w:r>
      <w:r w:rsidRPr="006537EE">
        <w:rPr>
          <w:color w:val="auto"/>
          <w:sz w:val="20"/>
        </w:rPr>
        <w:t>(ГОСТ</w:t>
      </w:r>
      <w:r>
        <w:rPr>
          <w:color w:val="auto"/>
          <w:sz w:val="20"/>
        </w:rPr>
        <w:t xml:space="preserve"> </w:t>
      </w:r>
      <w:r w:rsidRPr="006537EE">
        <w:rPr>
          <w:color w:val="auto"/>
          <w:sz w:val="20"/>
        </w:rPr>
        <w:t>Р)</w:t>
      </w:r>
      <w:proofErr w:type="gramStart"/>
      <w:r w:rsidRPr="006537EE">
        <w:rPr>
          <w:color w:val="auto"/>
          <w:sz w:val="20"/>
        </w:rPr>
        <w:t>.</w:t>
      </w:r>
      <w:proofErr w:type="gramEnd"/>
      <w:r>
        <w:rPr>
          <w:color w:val="auto"/>
          <w:sz w:val="20"/>
        </w:rPr>
        <w:t xml:space="preserve"> </w:t>
      </w:r>
      <w:r w:rsidRPr="006537EE">
        <w:rPr>
          <w:color w:val="auto"/>
          <w:sz w:val="20"/>
        </w:rPr>
        <w:t>и</w:t>
      </w:r>
      <w:r>
        <w:rPr>
          <w:color w:val="auto"/>
          <w:sz w:val="20"/>
        </w:rPr>
        <w:t xml:space="preserve"> </w:t>
      </w:r>
      <w:r w:rsidRPr="006537EE">
        <w:rPr>
          <w:color w:val="auto"/>
          <w:sz w:val="20"/>
        </w:rPr>
        <w:t>во-вторых,</w:t>
      </w:r>
      <w:r>
        <w:rPr>
          <w:color w:val="auto"/>
          <w:sz w:val="20"/>
        </w:rPr>
        <w:t xml:space="preserve"> </w:t>
      </w:r>
      <w:r w:rsidRPr="006537EE">
        <w:rPr>
          <w:color w:val="auto"/>
          <w:sz w:val="20"/>
        </w:rPr>
        <w:t>что</w:t>
      </w:r>
      <w:r>
        <w:rPr>
          <w:color w:val="auto"/>
          <w:sz w:val="20"/>
        </w:rPr>
        <w:t xml:space="preserve"> </w:t>
      </w:r>
      <w:r w:rsidRPr="006537EE">
        <w:rPr>
          <w:color w:val="auto"/>
          <w:sz w:val="20"/>
        </w:rPr>
        <w:t>национальные</w:t>
      </w:r>
      <w:r>
        <w:rPr>
          <w:color w:val="auto"/>
          <w:sz w:val="20"/>
        </w:rPr>
        <w:t xml:space="preserve"> </w:t>
      </w:r>
      <w:r w:rsidRPr="006537EE">
        <w:rPr>
          <w:color w:val="auto"/>
          <w:sz w:val="20"/>
        </w:rPr>
        <w:t>стандарты</w:t>
      </w:r>
      <w:r>
        <w:rPr>
          <w:color w:val="auto"/>
          <w:sz w:val="20"/>
        </w:rPr>
        <w:t xml:space="preserve"> </w:t>
      </w:r>
      <w:r w:rsidRPr="006537EE">
        <w:rPr>
          <w:color w:val="auto"/>
          <w:sz w:val="20"/>
        </w:rPr>
        <w:t>разрабатываются</w:t>
      </w:r>
      <w:r>
        <w:rPr>
          <w:color w:val="auto"/>
          <w:sz w:val="20"/>
        </w:rPr>
        <w:t xml:space="preserve"> </w:t>
      </w:r>
      <w:r w:rsidRPr="006537EE">
        <w:rPr>
          <w:color w:val="auto"/>
          <w:sz w:val="20"/>
        </w:rPr>
        <w:t>на</w:t>
      </w:r>
      <w:r>
        <w:rPr>
          <w:color w:val="auto"/>
          <w:sz w:val="20"/>
        </w:rPr>
        <w:t xml:space="preserve"> </w:t>
      </w:r>
      <w:r w:rsidRPr="006537EE">
        <w:rPr>
          <w:color w:val="auto"/>
          <w:sz w:val="20"/>
        </w:rPr>
        <w:t>основе</w:t>
      </w:r>
      <w:r>
        <w:rPr>
          <w:color w:val="auto"/>
          <w:sz w:val="20"/>
        </w:rPr>
        <w:t xml:space="preserve"> </w:t>
      </w:r>
      <w:r w:rsidRPr="006537EE">
        <w:rPr>
          <w:color w:val="auto"/>
          <w:sz w:val="20"/>
        </w:rPr>
        <w:t>результатов</w:t>
      </w:r>
      <w:r>
        <w:rPr>
          <w:color w:val="auto"/>
          <w:sz w:val="20"/>
        </w:rPr>
        <w:t xml:space="preserve"> </w:t>
      </w:r>
      <w:r w:rsidRPr="006537EE">
        <w:rPr>
          <w:color w:val="auto"/>
          <w:sz w:val="20"/>
        </w:rPr>
        <w:t>научных</w:t>
      </w:r>
      <w:r>
        <w:rPr>
          <w:color w:val="auto"/>
          <w:sz w:val="20"/>
        </w:rPr>
        <w:t xml:space="preserve"> </w:t>
      </w:r>
      <w:r w:rsidRPr="006537EE">
        <w:rPr>
          <w:color w:val="auto"/>
          <w:sz w:val="20"/>
        </w:rPr>
        <w:t>исследований</w:t>
      </w:r>
      <w:r>
        <w:rPr>
          <w:color w:val="auto"/>
          <w:sz w:val="20"/>
        </w:rPr>
        <w:t xml:space="preserve"> </w:t>
      </w:r>
      <w:r w:rsidRPr="006537EE">
        <w:rPr>
          <w:color w:val="auto"/>
          <w:sz w:val="20"/>
        </w:rPr>
        <w:t>(испытаний)</w:t>
      </w:r>
      <w:r>
        <w:rPr>
          <w:color w:val="auto"/>
          <w:sz w:val="20"/>
        </w:rPr>
        <w:t xml:space="preserve"> </w:t>
      </w:r>
      <w:r w:rsidRPr="006537EE">
        <w:rPr>
          <w:color w:val="auto"/>
          <w:sz w:val="20"/>
        </w:rPr>
        <w:t>и</w:t>
      </w:r>
      <w:r>
        <w:rPr>
          <w:color w:val="auto"/>
          <w:sz w:val="20"/>
        </w:rPr>
        <w:t xml:space="preserve"> </w:t>
      </w:r>
      <w:r w:rsidRPr="006537EE">
        <w:rPr>
          <w:color w:val="auto"/>
          <w:sz w:val="20"/>
        </w:rPr>
        <w:t>измерений.</w:t>
      </w:r>
      <w:r>
        <w:rPr>
          <w:color w:val="auto"/>
          <w:sz w:val="20"/>
        </w:rPr>
        <w:t xml:space="preserve"> </w:t>
      </w:r>
      <w:r w:rsidRPr="006537EE">
        <w:rPr>
          <w:color w:val="auto"/>
          <w:sz w:val="20"/>
        </w:rPr>
        <w:t>В</w:t>
      </w:r>
      <w:r>
        <w:rPr>
          <w:color w:val="auto"/>
          <w:sz w:val="20"/>
        </w:rPr>
        <w:t xml:space="preserve"> </w:t>
      </w:r>
      <w:r w:rsidRPr="006537EE">
        <w:rPr>
          <w:color w:val="auto"/>
          <w:sz w:val="20"/>
        </w:rPr>
        <w:t>рамках</w:t>
      </w:r>
      <w:r>
        <w:rPr>
          <w:color w:val="auto"/>
          <w:sz w:val="20"/>
        </w:rPr>
        <w:t xml:space="preserve"> </w:t>
      </w:r>
      <w:r w:rsidRPr="006537EE">
        <w:rPr>
          <w:color w:val="auto"/>
          <w:sz w:val="20"/>
        </w:rPr>
        <w:t>НИР</w:t>
      </w:r>
      <w:r>
        <w:rPr>
          <w:color w:val="auto"/>
          <w:sz w:val="20"/>
        </w:rPr>
        <w:t xml:space="preserve"> </w:t>
      </w:r>
      <w:r w:rsidRPr="006537EE">
        <w:rPr>
          <w:color w:val="auto"/>
          <w:sz w:val="20"/>
        </w:rPr>
        <w:t>можно</w:t>
      </w:r>
      <w:r>
        <w:rPr>
          <w:color w:val="auto"/>
          <w:sz w:val="20"/>
        </w:rPr>
        <w:t xml:space="preserve"> </w:t>
      </w:r>
      <w:r w:rsidRPr="006537EE">
        <w:rPr>
          <w:color w:val="auto"/>
          <w:sz w:val="20"/>
        </w:rPr>
        <w:t>разработать</w:t>
      </w:r>
      <w:r>
        <w:rPr>
          <w:color w:val="auto"/>
          <w:sz w:val="20"/>
        </w:rPr>
        <w:t xml:space="preserve"> </w:t>
      </w:r>
      <w:r w:rsidRPr="006537EE">
        <w:rPr>
          <w:color w:val="auto"/>
          <w:sz w:val="20"/>
        </w:rPr>
        <w:t>только</w:t>
      </w:r>
      <w:r>
        <w:rPr>
          <w:color w:val="auto"/>
          <w:sz w:val="20"/>
        </w:rPr>
        <w:t xml:space="preserve"> </w:t>
      </w:r>
      <w:r w:rsidRPr="006537EE">
        <w:rPr>
          <w:color w:val="auto"/>
          <w:sz w:val="20"/>
        </w:rPr>
        <w:t>проект</w:t>
      </w:r>
      <w:r>
        <w:rPr>
          <w:color w:val="auto"/>
          <w:sz w:val="20"/>
        </w:rPr>
        <w:t xml:space="preserve"> </w:t>
      </w:r>
      <w:r w:rsidRPr="006537EE">
        <w:rPr>
          <w:color w:val="auto"/>
          <w:sz w:val="20"/>
        </w:rPr>
        <w:t>стандарта.</w:t>
      </w:r>
      <w:r>
        <w:rPr>
          <w:color w:val="auto"/>
          <w:sz w:val="20"/>
        </w:rPr>
        <w:t xml:space="preserve"> </w:t>
      </w:r>
      <w:r w:rsidRPr="006537EE">
        <w:rPr>
          <w:color w:val="auto"/>
          <w:sz w:val="20"/>
        </w:rPr>
        <w:t>Приобретение</w:t>
      </w:r>
      <w:r>
        <w:rPr>
          <w:color w:val="auto"/>
          <w:sz w:val="20"/>
        </w:rPr>
        <w:t xml:space="preserve"> </w:t>
      </w:r>
      <w:r w:rsidRPr="006537EE">
        <w:rPr>
          <w:color w:val="auto"/>
          <w:sz w:val="20"/>
        </w:rPr>
        <w:t>статуса</w:t>
      </w:r>
      <w:r>
        <w:rPr>
          <w:color w:val="auto"/>
          <w:sz w:val="20"/>
        </w:rPr>
        <w:t xml:space="preserve"> </w:t>
      </w:r>
      <w:r w:rsidRPr="006537EE">
        <w:rPr>
          <w:color w:val="auto"/>
          <w:sz w:val="20"/>
        </w:rPr>
        <w:t>действующего</w:t>
      </w:r>
      <w:r>
        <w:rPr>
          <w:color w:val="auto"/>
          <w:sz w:val="20"/>
        </w:rPr>
        <w:t xml:space="preserve"> </w:t>
      </w:r>
      <w:r w:rsidRPr="006537EE">
        <w:rPr>
          <w:color w:val="auto"/>
          <w:sz w:val="20"/>
        </w:rPr>
        <w:t>стандарта</w:t>
      </w:r>
      <w:r>
        <w:rPr>
          <w:color w:val="auto"/>
          <w:sz w:val="20"/>
        </w:rPr>
        <w:t xml:space="preserve"> </w:t>
      </w:r>
      <w:r w:rsidRPr="006537EE">
        <w:rPr>
          <w:color w:val="auto"/>
          <w:sz w:val="20"/>
        </w:rPr>
        <w:t>–</w:t>
      </w:r>
      <w:r>
        <w:rPr>
          <w:color w:val="auto"/>
          <w:sz w:val="20"/>
        </w:rPr>
        <w:t xml:space="preserve"> </w:t>
      </w:r>
      <w:r w:rsidRPr="006537EE">
        <w:rPr>
          <w:color w:val="auto"/>
          <w:sz w:val="20"/>
        </w:rPr>
        <w:t>отдельная</w:t>
      </w:r>
      <w:r>
        <w:rPr>
          <w:color w:val="auto"/>
          <w:sz w:val="20"/>
        </w:rPr>
        <w:t xml:space="preserve"> </w:t>
      </w:r>
      <w:r w:rsidRPr="006537EE">
        <w:rPr>
          <w:color w:val="auto"/>
          <w:sz w:val="20"/>
        </w:rPr>
        <w:t>процедура,</w:t>
      </w:r>
      <w:r>
        <w:rPr>
          <w:color w:val="auto"/>
          <w:sz w:val="20"/>
        </w:rPr>
        <w:t xml:space="preserve"> </w:t>
      </w:r>
      <w:r w:rsidRPr="006537EE">
        <w:rPr>
          <w:color w:val="auto"/>
          <w:sz w:val="20"/>
        </w:rPr>
        <w:t>также</w:t>
      </w:r>
      <w:r>
        <w:rPr>
          <w:color w:val="auto"/>
          <w:sz w:val="20"/>
        </w:rPr>
        <w:t xml:space="preserve"> </w:t>
      </w:r>
      <w:r w:rsidRPr="006537EE">
        <w:rPr>
          <w:color w:val="auto"/>
          <w:sz w:val="20"/>
        </w:rPr>
        <w:t>описанная</w:t>
      </w:r>
      <w:r>
        <w:rPr>
          <w:color w:val="auto"/>
          <w:sz w:val="20"/>
        </w:rPr>
        <w:t xml:space="preserve"> </w:t>
      </w:r>
      <w:r w:rsidRPr="006537EE">
        <w:rPr>
          <w:color w:val="auto"/>
          <w:sz w:val="20"/>
        </w:rPr>
        <w:t>в</w:t>
      </w:r>
      <w:r>
        <w:rPr>
          <w:color w:val="auto"/>
          <w:sz w:val="20"/>
        </w:rPr>
        <w:t xml:space="preserve"> </w:t>
      </w:r>
      <w:r w:rsidRPr="006537EE">
        <w:rPr>
          <w:color w:val="auto"/>
          <w:sz w:val="20"/>
        </w:rPr>
        <w:t>ФЗ</w:t>
      </w:r>
      <w:r>
        <w:rPr>
          <w:color w:val="auto"/>
          <w:sz w:val="20"/>
        </w:rPr>
        <w:t xml:space="preserve"> </w:t>
      </w:r>
      <w:r w:rsidRPr="006537EE">
        <w:rPr>
          <w:color w:val="auto"/>
          <w:sz w:val="20"/>
        </w:rPr>
        <w:t>«О</w:t>
      </w:r>
      <w:r>
        <w:rPr>
          <w:color w:val="auto"/>
          <w:sz w:val="20"/>
        </w:rPr>
        <w:t xml:space="preserve"> </w:t>
      </w:r>
      <w:r w:rsidRPr="006537EE">
        <w:rPr>
          <w:color w:val="auto"/>
          <w:sz w:val="20"/>
        </w:rPr>
        <w:t>стандартизации»</w:t>
      </w:r>
      <w:r>
        <w:rPr>
          <w:color w:val="auto"/>
          <w:sz w:val="20"/>
        </w:rPr>
        <w:t xml:space="preserve"> </w:t>
      </w:r>
      <w:r w:rsidRPr="006537EE">
        <w:rPr>
          <w:color w:val="auto"/>
          <w:sz w:val="20"/>
        </w:rPr>
        <w:t>и</w:t>
      </w:r>
      <w:r>
        <w:rPr>
          <w:color w:val="auto"/>
          <w:sz w:val="20"/>
        </w:rPr>
        <w:t xml:space="preserve"> </w:t>
      </w:r>
      <w:r w:rsidRPr="006537EE">
        <w:rPr>
          <w:color w:val="auto"/>
          <w:sz w:val="20"/>
        </w:rPr>
        <w:t>занимающая</w:t>
      </w:r>
      <w:r>
        <w:rPr>
          <w:color w:val="auto"/>
          <w:sz w:val="20"/>
        </w:rPr>
        <w:t xml:space="preserve"> </w:t>
      </w:r>
      <w:r w:rsidRPr="006537EE">
        <w:rPr>
          <w:color w:val="auto"/>
          <w:sz w:val="20"/>
        </w:rPr>
        <w:t>не</w:t>
      </w:r>
      <w:r>
        <w:rPr>
          <w:color w:val="auto"/>
          <w:sz w:val="20"/>
        </w:rPr>
        <w:t xml:space="preserve"> </w:t>
      </w:r>
      <w:r w:rsidRPr="006537EE">
        <w:rPr>
          <w:color w:val="auto"/>
          <w:sz w:val="20"/>
        </w:rPr>
        <w:t>менее</w:t>
      </w:r>
      <w:r>
        <w:rPr>
          <w:color w:val="auto"/>
          <w:sz w:val="20"/>
        </w:rPr>
        <w:t xml:space="preserve"> двух </w:t>
      </w:r>
      <w:r w:rsidRPr="006537EE">
        <w:rPr>
          <w:color w:val="auto"/>
          <w:sz w:val="20"/>
        </w:rPr>
        <w:t>лет.</w:t>
      </w:r>
      <w:r>
        <w:rPr>
          <w:color w:val="auto"/>
          <w:sz w:val="20"/>
        </w:rPr>
        <w:t xml:space="preserve"> </w:t>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ПК206</w:t>
      </w:r>
      <w:r>
        <w:rPr>
          <w:b/>
          <w:color w:val="auto"/>
          <w:sz w:val="20"/>
        </w:rPr>
        <w:t xml:space="preserve"> </w:t>
      </w:r>
      <w:r w:rsidRPr="00CA300A">
        <w:rPr>
          <w:b/>
          <w:color w:val="auto"/>
          <w:sz w:val="20"/>
        </w:rPr>
        <w:t>«</w:t>
      </w:r>
      <w:proofErr w:type="spellStart"/>
      <w:r w:rsidRPr="00CA300A">
        <w:rPr>
          <w:b/>
          <w:color w:val="auto"/>
          <w:sz w:val="20"/>
        </w:rPr>
        <w:t>Интероперабельность</w:t>
      </w:r>
      <w:proofErr w:type="spellEnd"/>
      <w:r w:rsidRPr="00CA300A">
        <w:rPr>
          <w:b/>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Ещё</w:t>
      </w:r>
      <w:r>
        <w:rPr>
          <w:color w:val="auto"/>
          <w:sz w:val="20"/>
        </w:rPr>
        <w:t xml:space="preserve"> </w:t>
      </w:r>
      <w:r w:rsidRPr="006537EE">
        <w:rPr>
          <w:color w:val="auto"/>
          <w:sz w:val="20"/>
        </w:rPr>
        <w:t>одним</w:t>
      </w:r>
      <w:r>
        <w:rPr>
          <w:color w:val="auto"/>
          <w:sz w:val="20"/>
        </w:rPr>
        <w:t xml:space="preserve"> </w:t>
      </w:r>
      <w:r w:rsidRPr="006537EE">
        <w:rPr>
          <w:color w:val="auto"/>
          <w:sz w:val="20"/>
        </w:rPr>
        <w:t>значащим</w:t>
      </w:r>
      <w:r>
        <w:rPr>
          <w:color w:val="auto"/>
          <w:sz w:val="20"/>
        </w:rPr>
        <w:t xml:space="preserve"> </w:t>
      </w:r>
      <w:r w:rsidRPr="006537EE">
        <w:rPr>
          <w:color w:val="auto"/>
          <w:sz w:val="20"/>
        </w:rPr>
        <w:t>шагом,</w:t>
      </w:r>
      <w:r>
        <w:rPr>
          <w:color w:val="auto"/>
          <w:sz w:val="20"/>
        </w:rPr>
        <w:t xml:space="preserve"> </w:t>
      </w:r>
      <w:r w:rsidRPr="006537EE">
        <w:rPr>
          <w:color w:val="auto"/>
          <w:sz w:val="20"/>
        </w:rPr>
        <w:t>необходимым</w:t>
      </w:r>
      <w:r>
        <w:rPr>
          <w:color w:val="auto"/>
          <w:sz w:val="20"/>
        </w:rPr>
        <w:t xml:space="preserve"> </w:t>
      </w:r>
      <w:r w:rsidRPr="006537EE">
        <w:rPr>
          <w:color w:val="auto"/>
          <w:sz w:val="20"/>
        </w:rPr>
        <w:t>для</w:t>
      </w:r>
      <w:r>
        <w:rPr>
          <w:color w:val="auto"/>
          <w:sz w:val="20"/>
        </w:rPr>
        <w:t xml:space="preserve"> </w:t>
      </w:r>
      <w:r w:rsidRPr="006537EE">
        <w:rPr>
          <w:color w:val="auto"/>
          <w:sz w:val="20"/>
        </w:rPr>
        <w:t>решения</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в</w:t>
      </w:r>
      <w:r>
        <w:rPr>
          <w:color w:val="auto"/>
          <w:sz w:val="20"/>
        </w:rPr>
        <w:t xml:space="preserve"> </w:t>
      </w:r>
      <w:r w:rsidRPr="006537EE">
        <w:rPr>
          <w:color w:val="auto"/>
          <w:sz w:val="20"/>
        </w:rPr>
        <w:t>РФ</w:t>
      </w:r>
      <w:r>
        <w:rPr>
          <w:color w:val="auto"/>
          <w:sz w:val="20"/>
        </w:rPr>
        <w:t xml:space="preserve"> </w:t>
      </w:r>
      <w:r w:rsidRPr="006537EE">
        <w:rPr>
          <w:color w:val="auto"/>
          <w:sz w:val="20"/>
        </w:rPr>
        <w:t>следует</w:t>
      </w:r>
      <w:r>
        <w:rPr>
          <w:color w:val="auto"/>
          <w:sz w:val="20"/>
        </w:rPr>
        <w:t xml:space="preserve"> </w:t>
      </w:r>
      <w:r w:rsidRPr="006537EE">
        <w:rPr>
          <w:color w:val="auto"/>
          <w:sz w:val="20"/>
        </w:rPr>
        <w:t>считать</w:t>
      </w:r>
      <w:r>
        <w:rPr>
          <w:color w:val="auto"/>
          <w:sz w:val="20"/>
        </w:rPr>
        <w:t xml:space="preserve"> </w:t>
      </w:r>
      <w:r w:rsidRPr="006537EE">
        <w:rPr>
          <w:color w:val="auto"/>
          <w:sz w:val="20"/>
        </w:rPr>
        <w:t>создание</w:t>
      </w:r>
      <w:r>
        <w:rPr>
          <w:color w:val="auto"/>
          <w:sz w:val="20"/>
        </w:rPr>
        <w:t xml:space="preserve"> </w:t>
      </w:r>
      <w:r w:rsidRPr="006537EE">
        <w:rPr>
          <w:color w:val="auto"/>
          <w:sz w:val="20"/>
        </w:rPr>
        <w:t>на</w:t>
      </w:r>
      <w:r>
        <w:rPr>
          <w:color w:val="auto"/>
          <w:sz w:val="20"/>
        </w:rPr>
        <w:t xml:space="preserve"> </w:t>
      </w:r>
      <w:r w:rsidRPr="006537EE">
        <w:rPr>
          <w:color w:val="auto"/>
          <w:sz w:val="20"/>
        </w:rPr>
        <w:t>базе</w:t>
      </w:r>
      <w:r>
        <w:rPr>
          <w:color w:val="auto"/>
          <w:sz w:val="20"/>
        </w:rPr>
        <w:t xml:space="preserve"> </w:t>
      </w:r>
      <w:r w:rsidRPr="006537EE">
        <w:rPr>
          <w:color w:val="auto"/>
          <w:sz w:val="20"/>
        </w:rPr>
        <w:t>ИРЭ</w:t>
      </w:r>
      <w:r>
        <w:rPr>
          <w:color w:val="auto"/>
          <w:sz w:val="20"/>
        </w:rPr>
        <w:t xml:space="preserve"> </w:t>
      </w:r>
      <w:r w:rsidRPr="006537EE">
        <w:rPr>
          <w:color w:val="auto"/>
          <w:sz w:val="20"/>
        </w:rPr>
        <w:t>им.</w:t>
      </w:r>
      <w:r>
        <w:rPr>
          <w:color w:val="auto"/>
          <w:sz w:val="20"/>
        </w:rPr>
        <w:t xml:space="preserve"> </w:t>
      </w:r>
      <w:r w:rsidRPr="006537EE">
        <w:rPr>
          <w:color w:val="auto"/>
          <w:sz w:val="20"/>
        </w:rPr>
        <w:t>В.А.</w:t>
      </w:r>
      <w:r>
        <w:rPr>
          <w:color w:val="auto"/>
          <w:sz w:val="20"/>
        </w:rPr>
        <w:t xml:space="preserve"> </w:t>
      </w:r>
      <w:r w:rsidRPr="006537EE">
        <w:rPr>
          <w:color w:val="auto"/>
          <w:sz w:val="20"/>
        </w:rPr>
        <w:t>Коте</w:t>
      </w:r>
      <w:r>
        <w:rPr>
          <w:color w:val="auto"/>
          <w:sz w:val="20"/>
        </w:rPr>
        <w:t>л</w:t>
      </w:r>
      <w:r w:rsidRPr="006537EE">
        <w:rPr>
          <w:color w:val="auto"/>
          <w:sz w:val="20"/>
        </w:rPr>
        <w:t>ьникова</w:t>
      </w:r>
      <w:r>
        <w:rPr>
          <w:color w:val="auto"/>
          <w:sz w:val="20"/>
        </w:rPr>
        <w:t xml:space="preserve"> </w:t>
      </w:r>
      <w:r w:rsidRPr="006537EE">
        <w:rPr>
          <w:color w:val="auto"/>
          <w:sz w:val="20"/>
        </w:rPr>
        <w:t>РАН</w:t>
      </w:r>
      <w:r>
        <w:rPr>
          <w:color w:val="auto"/>
          <w:sz w:val="20"/>
        </w:rPr>
        <w:t xml:space="preserve"> </w:t>
      </w:r>
      <w:r w:rsidRPr="006537EE">
        <w:rPr>
          <w:color w:val="auto"/>
          <w:sz w:val="20"/>
        </w:rPr>
        <w:t>в</w:t>
      </w:r>
      <w:r>
        <w:rPr>
          <w:color w:val="auto"/>
          <w:sz w:val="20"/>
        </w:rPr>
        <w:t xml:space="preserve"> </w:t>
      </w:r>
      <w:r w:rsidRPr="006537EE">
        <w:rPr>
          <w:color w:val="auto"/>
          <w:sz w:val="20"/>
        </w:rPr>
        <w:t>рамках</w:t>
      </w:r>
      <w:r>
        <w:rPr>
          <w:color w:val="auto"/>
          <w:sz w:val="20"/>
        </w:rPr>
        <w:t xml:space="preserve"> </w:t>
      </w:r>
      <w:r w:rsidRPr="006537EE">
        <w:rPr>
          <w:color w:val="auto"/>
          <w:sz w:val="20"/>
        </w:rPr>
        <w:t>ТК/22</w:t>
      </w:r>
      <w:r>
        <w:rPr>
          <w:color w:val="auto"/>
          <w:sz w:val="20"/>
        </w:rPr>
        <w:t xml:space="preserve"> </w:t>
      </w:r>
      <w:r w:rsidRPr="006537EE">
        <w:rPr>
          <w:color w:val="auto"/>
          <w:sz w:val="20"/>
        </w:rPr>
        <w:t>подкомитета</w:t>
      </w:r>
      <w:r>
        <w:rPr>
          <w:color w:val="auto"/>
          <w:sz w:val="20"/>
        </w:rPr>
        <w:t xml:space="preserve"> </w:t>
      </w:r>
      <w:r w:rsidRPr="006537EE">
        <w:rPr>
          <w:color w:val="auto"/>
          <w:sz w:val="20"/>
        </w:rPr>
        <w:t>ПК206/</w:t>
      </w:r>
      <w:r>
        <w:rPr>
          <w:color w:val="auto"/>
          <w:sz w:val="20"/>
        </w:rPr>
        <w:t xml:space="preserve"> </w:t>
      </w:r>
      <w:r w:rsidRPr="006537EE">
        <w:rPr>
          <w:color w:val="auto"/>
          <w:sz w:val="20"/>
        </w:rPr>
        <w:t>ТК22</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sidRPr="006537EE">
        <w:rPr>
          <w:color w:val="auto"/>
          <w:sz w:val="20"/>
        </w:rPr>
        <w:t>».</w:t>
      </w:r>
      <w:r>
        <w:rPr>
          <w:color w:val="auto"/>
          <w:sz w:val="20"/>
        </w:rPr>
        <w:t xml:space="preserve"> </w:t>
      </w:r>
      <w:r w:rsidRPr="006537EE">
        <w:rPr>
          <w:color w:val="auto"/>
          <w:sz w:val="20"/>
        </w:rPr>
        <w:t>ПК206</w:t>
      </w:r>
      <w:r>
        <w:rPr>
          <w:color w:val="auto"/>
          <w:sz w:val="20"/>
        </w:rPr>
        <w:t xml:space="preserve"> </w:t>
      </w:r>
      <w:r w:rsidRPr="006537EE">
        <w:rPr>
          <w:color w:val="auto"/>
          <w:sz w:val="20"/>
        </w:rPr>
        <w:t>был</w:t>
      </w:r>
      <w:r>
        <w:rPr>
          <w:color w:val="auto"/>
          <w:sz w:val="20"/>
        </w:rPr>
        <w:t xml:space="preserve"> </w:t>
      </w:r>
      <w:r w:rsidRPr="006537EE">
        <w:rPr>
          <w:color w:val="auto"/>
          <w:sz w:val="20"/>
        </w:rPr>
        <w:t>образован</w:t>
      </w:r>
      <w:r>
        <w:rPr>
          <w:color w:val="auto"/>
          <w:sz w:val="20"/>
        </w:rPr>
        <w:t xml:space="preserve"> </w:t>
      </w:r>
      <w:r w:rsidRPr="006537EE">
        <w:rPr>
          <w:color w:val="auto"/>
          <w:sz w:val="20"/>
        </w:rPr>
        <w:t>Приказом</w:t>
      </w:r>
      <w:r>
        <w:rPr>
          <w:color w:val="auto"/>
          <w:sz w:val="20"/>
        </w:rPr>
        <w:t xml:space="preserve"> </w:t>
      </w:r>
      <w:proofErr w:type="spellStart"/>
      <w:r w:rsidRPr="006537EE">
        <w:rPr>
          <w:color w:val="auto"/>
          <w:sz w:val="20"/>
        </w:rPr>
        <w:t>Росстандарта</w:t>
      </w:r>
      <w:proofErr w:type="spellEnd"/>
      <w:r>
        <w:rPr>
          <w:color w:val="auto"/>
          <w:sz w:val="20"/>
        </w:rPr>
        <w:t xml:space="preserve"> </w:t>
      </w:r>
      <w:r w:rsidRPr="006537EE">
        <w:rPr>
          <w:color w:val="auto"/>
          <w:sz w:val="20"/>
        </w:rPr>
        <w:t>от</w:t>
      </w:r>
      <w:r>
        <w:rPr>
          <w:color w:val="auto"/>
          <w:sz w:val="20"/>
        </w:rPr>
        <w:t xml:space="preserve"> </w:t>
      </w:r>
      <w:r w:rsidRPr="006537EE">
        <w:rPr>
          <w:color w:val="auto"/>
          <w:sz w:val="20"/>
        </w:rPr>
        <w:t>22</w:t>
      </w:r>
      <w:r>
        <w:rPr>
          <w:color w:val="auto"/>
          <w:sz w:val="20"/>
        </w:rPr>
        <w:t xml:space="preserve"> </w:t>
      </w:r>
      <w:r w:rsidRPr="006537EE">
        <w:rPr>
          <w:color w:val="auto"/>
          <w:sz w:val="20"/>
        </w:rPr>
        <w:t>апреля</w:t>
      </w:r>
      <w:r>
        <w:rPr>
          <w:color w:val="auto"/>
          <w:sz w:val="20"/>
        </w:rPr>
        <w:t xml:space="preserve"> </w:t>
      </w:r>
      <w:r w:rsidRPr="006537EE">
        <w:rPr>
          <w:color w:val="auto"/>
          <w:sz w:val="20"/>
        </w:rPr>
        <w:t>2016</w:t>
      </w:r>
      <w:r>
        <w:rPr>
          <w:color w:val="auto"/>
          <w:sz w:val="20"/>
        </w:rPr>
        <w:t xml:space="preserve"> </w:t>
      </w:r>
      <w:r w:rsidRPr="006537EE">
        <w:rPr>
          <w:color w:val="auto"/>
          <w:sz w:val="20"/>
        </w:rPr>
        <w:t>года</w:t>
      </w:r>
      <w:r>
        <w:rPr>
          <w:color w:val="auto"/>
          <w:sz w:val="20"/>
        </w:rPr>
        <w:t xml:space="preserve"> </w:t>
      </w:r>
      <w:r w:rsidRPr="006537EE">
        <w:rPr>
          <w:color w:val="auto"/>
          <w:sz w:val="20"/>
        </w:rPr>
        <w:t>N</w:t>
      </w:r>
      <w:r>
        <w:rPr>
          <w:color w:val="auto"/>
          <w:sz w:val="20"/>
        </w:rPr>
        <w:t xml:space="preserve"> </w:t>
      </w:r>
      <w:r w:rsidRPr="006537EE">
        <w:rPr>
          <w:color w:val="auto"/>
          <w:sz w:val="20"/>
        </w:rPr>
        <w:t>463.</w:t>
      </w:r>
      <w:r>
        <w:rPr>
          <w:color w:val="auto"/>
          <w:sz w:val="20"/>
        </w:rPr>
        <w:t xml:space="preserve"> </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Предложение</w:t>
      </w:r>
      <w:r>
        <w:rPr>
          <w:color w:val="auto"/>
          <w:sz w:val="20"/>
        </w:rPr>
        <w:t xml:space="preserve"> </w:t>
      </w:r>
      <w:r w:rsidRPr="006537EE">
        <w:rPr>
          <w:color w:val="auto"/>
          <w:sz w:val="20"/>
        </w:rPr>
        <w:t>об</w:t>
      </w:r>
      <w:r>
        <w:rPr>
          <w:color w:val="auto"/>
          <w:sz w:val="20"/>
        </w:rPr>
        <w:t xml:space="preserve"> </w:t>
      </w:r>
      <w:r w:rsidRPr="006537EE">
        <w:rPr>
          <w:color w:val="auto"/>
          <w:sz w:val="20"/>
        </w:rPr>
        <w:t>использовании</w:t>
      </w:r>
      <w:r>
        <w:rPr>
          <w:color w:val="auto"/>
          <w:sz w:val="20"/>
        </w:rPr>
        <w:t xml:space="preserve"> </w:t>
      </w:r>
      <w:r w:rsidRPr="006537EE">
        <w:rPr>
          <w:color w:val="auto"/>
          <w:sz w:val="20"/>
        </w:rPr>
        <w:t>возможностей</w:t>
      </w:r>
      <w:r>
        <w:rPr>
          <w:color w:val="auto"/>
          <w:sz w:val="20"/>
        </w:rPr>
        <w:t xml:space="preserve"> </w:t>
      </w:r>
      <w:r w:rsidRPr="006537EE">
        <w:rPr>
          <w:color w:val="auto"/>
          <w:sz w:val="20"/>
        </w:rPr>
        <w:t>ПК206</w:t>
      </w:r>
      <w:r>
        <w:rPr>
          <w:color w:val="auto"/>
          <w:sz w:val="20"/>
        </w:rPr>
        <w:t xml:space="preserve"> </w:t>
      </w:r>
      <w:r w:rsidRPr="006537EE">
        <w:rPr>
          <w:color w:val="auto"/>
          <w:sz w:val="20"/>
        </w:rPr>
        <w:t>было</w:t>
      </w:r>
      <w:r>
        <w:rPr>
          <w:color w:val="auto"/>
          <w:sz w:val="20"/>
        </w:rPr>
        <w:t xml:space="preserve"> </w:t>
      </w:r>
      <w:r w:rsidRPr="006537EE">
        <w:rPr>
          <w:color w:val="auto"/>
          <w:sz w:val="20"/>
        </w:rPr>
        <w:t>поддержано</w:t>
      </w:r>
      <w:r>
        <w:rPr>
          <w:color w:val="auto"/>
          <w:sz w:val="20"/>
        </w:rPr>
        <w:t xml:space="preserve"> </w:t>
      </w:r>
      <w:r w:rsidRPr="006537EE">
        <w:rPr>
          <w:color w:val="auto"/>
          <w:sz w:val="20"/>
        </w:rPr>
        <w:t>в</w:t>
      </w:r>
      <w:r>
        <w:rPr>
          <w:color w:val="auto"/>
          <w:sz w:val="20"/>
        </w:rPr>
        <w:t xml:space="preserve"> </w:t>
      </w:r>
      <w:r w:rsidRPr="006537EE">
        <w:rPr>
          <w:color w:val="auto"/>
          <w:sz w:val="20"/>
        </w:rPr>
        <w:t>марте</w:t>
      </w:r>
      <w:r>
        <w:rPr>
          <w:color w:val="auto"/>
          <w:sz w:val="20"/>
        </w:rPr>
        <w:t xml:space="preserve"> </w:t>
      </w:r>
      <w:r w:rsidRPr="006537EE">
        <w:rPr>
          <w:color w:val="auto"/>
          <w:sz w:val="20"/>
        </w:rPr>
        <w:t>2017</w:t>
      </w:r>
      <w:r>
        <w:rPr>
          <w:color w:val="auto"/>
          <w:sz w:val="20"/>
        </w:rPr>
        <w:t xml:space="preserve"> </w:t>
      </w:r>
      <w:r w:rsidRPr="006537EE">
        <w:rPr>
          <w:color w:val="auto"/>
          <w:sz w:val="20"/>
        </w:rPr>
        <w:t>года</w:t>
      </w:r>
      <w:r>
        <w:rPr>
          <w:color w:val="auto"/>
          <w:sz w:val="20"/>
        </w:rPr>
        <w:t xml:space="preserve"> </w:t>
      </w:r>
      <w:r w:rsidRPr="006537EE">
        <w:rPr>
          <w:color w:val="auto"/>
          <w:sz w:val="20"/>
        </w:rPr>
        <w:t>Решением</w:t>
      </w:r>
      <w:r>
        <w:rPr>
          <w:color w:val="auto"/>
          <w:sz w:val="20"/>
        </w:rPr>
        <w:t xml:space="preserve"> </w:t>
      </w:r>
      <w:r w:rsidRPr="006537EE">
        <w:rPr>
          <w:color w:val="auto"/>
          <w:sz w:val="20"/>
        </w:rPr>
        <w:t>НТС</w:t>
      </w:r>
      <w:r>
        <w:rPr>
          <w:color w:val="auto"/>
          <w:sz w:val="20"/>
        </w:rPr>
        <w:t xml:space="preserve"> </w:t>
      </w:r>
      <w:r w:rsidRPr="006537EE">
        <w:rPr>
          <w:color w:val="auto"/>
          <w:sz w:val="20"/>
        </w:rPr>
        <w:t>ВПК.</w:t>
      </w:r>
      <w:r>
        <w:rPr>
          <w:color w:val="auto"/>
          <w:sz w:val="20"/>
        </w:rPr>
        <w:t xml:space="preserve"> </w:t>
      </w:r>
      <w:r w:rsidRPr="006537EE">
        <w:rPr>
          <w:color w:val="auto"/>
          <w:sz w:val="20"/>
        </w:rPr>
        <w:t>Следует</w:t>
      </w:r>
      <w:r>
        <w:rPr>
          <w:color w:val="auto"/>
          <w:sz w:val="20"/>
        </w:rPr>
        <w:t xml:space="preserve"> </w:t>
      </w:r>
      <w:r w:rsidRPr="006537EE">
        <w:rPr>
          <w:color w:val="auto"/>
          <w:sz w:val="20"/>
        </w:rPr>
        <w:t>заметить,</w:t>
      </w:r>
      <w:r>
        <w:rPr>
          <w:color w:val="auto"/>
          <w:sz w:val="20"/>
        </w:rPr>
        <w:t xml:space="preserve"> </w:t>
      </w:r>
      <w:r w:rsidRPr="006537EE">
        <w:rPr>
          <w:color w:val="auto"/>
          <w:sz w:val="20"/>
        </w:rPr>
        <w:t>что</w:t>
      </w:r>
      <w:r>
        <w:rPr>
          <w:color w:val="auto"/>
          <w:sz w:val="20"/>
        </w:rPr>
        <w:t xml:space="preserve"> </w:t>
      </w:r>
      <w:r w:rsidRPr="006537EE">
        <w:rPr>
          <w:color w:val="auto"/>
          <w:sz w:val="20"/>
        </w:rPr>
        <w:t>организация</w:t>
      </w:r>
      <w:r>
        <w:rPr>
          <w:color w:val="auto"/>
          <w:sz w:val="20"/>
        </w:rPr>
        <w:t xml:space="preserve"> </w:t>
      </w:r>
      <w:r w:rsidRPr="006537EE">
        <w:rPr>
          <w:color w:val="auto"/>
          <w:sz w:val="20"/>
        </w:rPr>
        <w:t>работы</w:t>
      </w:r>
      <w:r>
        <w:rPr>
          <w:color w:val="auto"/>
          <w:sz w:val="20"/>
        </w:rPr>
        <w:t xml:space="preserve"> </w:t>
      </w:r>
      <w:r w:rsidRPr="006537EE">
        <w:rPr>
          <w:color w:val="auto"/>
          <w:sz w:val="20"/>
        </w:rPr>
        <w:t>ПК206</w:t>
      </w:r>
      <w:r>
        <w:rPr>
          <w:color w:val="auto"/>
          <w:sz w:val="20"/>
        </w:rPr>
        <w:t xml:space="preserve"> </w:t>
      </w:r>
      <w:r w:rsidRPr="006537EE">
        <w:rPr>
          <w:color w:val="auto"/>
          <w:sz w:val="20"/>
        </w:rPr>
        <w:t>не</w:t>
      </w:r>
      <w:r>
        <w:rPr>
          <w:color w:val="auto"/>
          <w:sz w:val="20"/>
        </w:rPr>
        <w:t xml:space="preserve"> </w:t>
      </w:r>
      <w:r w:rsidRPr="006537EE">
        <w:rPr>
          <w:color w:val="auto"/>
          <w:sz w:val="20"/>
        </w:rPr>
        <w:t>решает</w:t>
      </w:r>
      <w:r>
        <w:rPr>
          <w:color w:val="auto"/>
          <w:sz w:val="20"/>
        </w:rPr>
        <w:t xml:space="preserve"> </w:t>
      </w:r>
      <w:r w:rsidRPr="006537EE">
        <w:rPr>
          <w:color w:val="auto"/>
          <w:sz w:val="20"/>
        </w:rPr>
        <w:t>проблемы</w:t>
      </w:r>
      <w:r>
        <w:rPr>
          <w:color w:val="auto"/>
          <w:sz w:val="20"/>
        </w:rPr>
        <w:t xml:space="preserve"> </w:t>
      </w:r>
      <w:r w:rsidRPr="006537EE">
        <w:rPr>
          <w:color w:val="auto"/>
          <w:sz w:val="20"/>
        </w:rPr>
        <w:t>обеспечения</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для</w:t>
      </w:r>
      <w:r>
        <w:rPr>
          <w:color w:val="auto"/>
          <w:sz w:val="20"/>
        </w:rPr>
        <w:t xml:space="preserve"> </w:t>
      </w:r>
      <w:r w:rsidRPr="006537EE">
        <w:rPr>
          <w:color w:val="auto"/>
          <w:sz w:val="20"/>
        </w:rPr>
        <w:t>ВС</w:t>
      </w:r>
      <w:r>
        <w:rPr>
          <w:color w:val="auto"/>
          <w:sz w:val="20"/>
        </w:rPr>
        <w:t xml:space="preserve"> </w:t>
      </w:r>
      <w:r w:rsidRPr="006537EE">
        <w:rPr>
          <w:color w:val="auto"/>
          <w:sz w:val="20"/>
        </w:rPr>
        <w:t>РФ,</w:t>
      </w:r>
      <w:r>
        <w:rPr>
          <w:color w:val="auto"/>
          <w:sz w:val="20"/>
        </w:rPr>
        <w:t xml:space="preserve"> </w:t>
      </w:r>
      <w:r w:rsidRPr="006537EE">
        <w:rPr>
          <w:color w:val="auto"/>
          <w:sz w:val="20"/>
        </w:rPr>
        <w:t>поскольку</w:t>
      </w:r>
      <w:r>
        <w:rPr>
          <w:color w:val="auto"/>
          <w:sz w:val="20"/>
        </w:rPr>
        <w:t xml:space="preserve"> </w:t>
      </w:r>
      <w:r w:rsidRPr="006537EE">
        <w:rPr>
          <w:color w:val="auto"/>
          <w:sz w:val="20"/>
        </w:rPr>
        <w:t>эта</w:t>
      </w:r>
      <w:r>
        <w:rPr>
          <w:color w:val="auto"/>
          <w:sz w:val="20"/>
        </w:rPr>
        <w:t xml:space="preserve"> </w:t>
      </w:r>
      <w:r w:rsidRPr="006537EE">
        <w:rPr>
          <w:color w:val="auto"/>
          <w:sz w:val="20"/>
        </w:rPr>
        <w:t>проблема</w:t>
      </w:r>
      <w:r>
        <w:rPr>
          <w:color w:val="auto"/>
          <w:sz w:val="20"/>
        </w:rPr>
        <w:t xml:space="preserve"> </w:t>
      </w:r>
      <w:r w:rsidRPr="006537EE">
        <w:rPr>
          <w:color w:val="auto"/>
          <w:sz w:val="20"/>
        </w:rPr>
        <w:t>-</w:t>
      </w:r>
      <w:r>
        <w:rPr>
          <w:color w:val="auto"/>
          <w:sz w:val="20"/>
        </w:rPr>
        <w:t xml:space="preserve"> </w:t>
      </w:r>
      <w:r w:rsidRPr="006537EE">
        <w:rPr>
          <w:color w:val="auto"/>
          <w:sz w:val="20"/>
        </w:rPr>
        <w:t>комплексная</w:t>
      </w:r>
      <w:r>
        <w:rPr>
          <w:color w:val="auto"/>
          <w:sz w:val="20"/>
        </w:rPr>
        <w:t xml:space="preserve"> </w:t>
      </w:r>
      <w:r w:rsidRPr="006537EE">
        <w:rPr>
          <w:color w:val="auto"/>
          <w:sz w:val="20"/>
        </w:rPr>
        <w:t>и</w:t>
      </w:r>
      <w:r>
        <w:rPr>
          <w:color w:val="auto"/>
          <w:sz w:val="20"/>
        </w:rPr>
        <w:t xml:space="preserve"> </w:t>
      </w:r>
      <w:r w:rsidRPr="006537EE">
        <w:rPr>
          <w:color w:val="auto"/>
          <w:sz w:val="20"/>
        </w:rPr>
        <w:t>имеет</w:t>
      </w:r>
      <w:r>
        <w:rPr>
          <w:color w:val="auto"/>
          <w:sz w:val="20"/>
        </w:rPr>
        <w:t xml:space="preserve"> </w:t>
      </w:r>
      <w:r w:rsidRPr="006537EE">
        <w:rPr>
          <w:color w:val="auto"/>
          <w:sz w:val="20"/>
        </w:rPr>
        <w:t>организационно-методические</w:t>
      </w:r>
      <w:r>
        <w:rPr>
          <w:color w:val="auto"/>
          <w:sz w:val="20"/>
        </w:rPr>
        <w:t xml:space="preserve"> </w:t>
      </w:r>
      <w:r w:rsidRPr="006537EE">
        <w:rPr>
          <w:color w:val="auto"/>
          <w:sz w:val="20"/>
        </w:rPr>
        <w:t>и</w:t>
      </w:r>
      <w:r>
        <w:rPr>
          <w:color w:val="auto"/>
          <w:sz w:val="20"/>
        </w:rPr>
        <w:t xml:space="preserve"> </w:t>
      </w:r>
      <w:r w:rsidRPr="006537EE">
        <w:rPr>
          <w:color w:val="auto"/>
          <w:sz w:val="20"/>
        </w:rPr>
        <w:t>научно-технические</w:t>
      </w:r>
      <w:r>
        <w:rPr>
          <w:color w:val="auto"/>
          <w:sz w:val="20"/>
        </w:rPr>
        <w:t xml:space="preserve"> </w:t>
      </w:r>
      <w:r w:rsidRPr="006537EE">
        <w:rPr>
          <w:color w:val="auto"/>
          <w:sz w:val="20"/>
        </w:rPr>
        <w:t>аспекты.</w:t>
      </w:r>
      <w:r>
        <w:rPr>
          <w:color w:val="auto"/>
          <w:sz w:val="20"/>
        </w:rPr>
        <w:t xml:space="preserve"> </w:t>
      </w:r>
      <w:r w:rsidRPr="006537EE">
        <w:rPr>
          <w:color w:val="auto"/>
          <w:sz w:val="20"/>
        </w:rPr>
        <w:t>Достаточно</w:t>
      </w:r>
      <w:r>
        <w:rPr>
          <w:color w:val="auto"/>
          <w:sz w:val="20"/>
        </w:rPr>
        <w:t xml:space="preserve"> </w:t>
      </w:r>
      <w:r w:rsidRPr="006537EE">
        <w:rPr>
          <w:color w:val="auto"/>
          <w:sz w:val="20"/>
        </w:rPr>
        <w:t>сказать,</w:t>
      </w:r>
      <w:r>
        <w:rPr>
          <w:color w:val="auto"/>
          <w:sz w:val="20"/>
        </w:rPr>
        <w:t xml:space="preserve"> </w:t>
      </w:r>
      <w:r w:rsidRPr="006537EE">
        <w:rPr>
          <w:color w:val="auto"/>
          <w:sz w:val="20"/>
        </w:rPr>
        <w:t>что</w:t>
      </w:r>
      <w:r>
        <w:rPr>
          <w:color w:val="auto"/>
          <w:sz w:val="20"/>
        </w:rPr>
        <w:t xml:space="preserve"> </w:t>
      </w:r>
      <w:r w:rsidRPr="006537EE">
        <w:rPr>
          <w:color w:val="auto"/>
          <w:sz w:val="20"/>
        </w:rPr>
        <w:t>разработка</w:t>
      </w:r>
      <w:r>
        <w:rPr>
          <w:color w:val="auto"/>
          <w:sz w:val="20"/>
        </w:rPr>
        <w:t xml:space="preserve"> </w:t>
      </w:r>
      <w:r w:rsidRPr="006537EE">
        <w:rPr>
          <w:color w:val="auto"/>
          <w:sz w:val="20"/>
        </w:rPr>
        <w:t>стандартов</w:t>
      </w:r>
      <w:r>
        <w:rPr>
          <w:color w:val="auto"/>
          <w:sz w:val="20"/>
        </w:rPr>
        <w:t xml:space="preserve"> </w:t>
      </w:r>
      <w:r w:rsidRPr="006537EE">
        <w:rPr>
          <w:color w:val="auto"/>
          <w:sz w:val="20"/>
        </w:rPr>
        <w:t>и</w:t>
      </w:r>
      <w:r>
        <w:rPr>
          <w:color w:val="auto"/>
          <w:sz w:val="20"/>
        </w:rPr>
        <w:t xml:space="preserve"> </w:t>
      </w:r>
      <w:r w:rsidRPr="006537EE">
        <w:rPr>
          <w:color w:val="auto"/>
          <w:sz w:val="20"/>
        </w:rPr>
        <w:t>профилей</w:t>
      </w:r>
      <w:r>
        <w:rPr>
          <w:color w:val="auto"/>
          <w:sz w:val="20"/>
        </w:rPr>
        <w:t xml:space="preserve"> </w:t>
      </w:r>
      <w:r w:rsidRPr="006537EE">
        <w:rPr>
          <w:color w:val="auto"/>
          <w:sz w:val="20"/>
        </w:rPr>
        <w:t>неизбежно</w:t>
      </w:r>
      <w:r>
        <w:rPr>
          <w:color w:val="auto"/>
          <w:sz w:val="20"/>
        </w:rPr>
        <w:t xml:space="preserve"> </w:t>
      </w:r>
      <w:r w:rsidRPr="006537EE">
        <w:rPr>
          <w:color w:val="auto"/>
          <w:sz w:val="20"/>
        </w:rPr>
        <w:t>влечет</w:t>
      </w:r>
      <w:r>
        <w:rPr>
          <w:color w:val="auto"/>
          <w:sz w:val="20"/>
        </w:rPr>
        <w:t xml:space="preserve"> </w:t>
      </w:r>
      <w:r w:rsidRPr="006537EE">
        <w:rPr>
          <w:color w:val="auto"/>
          <w:sz w:val="20"/>
        </w:rPr>
        <w:t>необходимость</w:t>
      </w:r>
      <w:r>
        <w:rPr>
          <w:color w:val="auto"/>
          <w:sz w:val="20"/>
        </w:rPr>
        <w:t xml:space="preserve"> </w:t>
      </w:r>
      <w:r w:rsidRPr="006537EE">
        <w:rPr>
          <w:color w:val="auto"/>
          <w:sz w:val="20"/>
        </w:rPr>
        <w:t>организации</w:t>
      </w:r>
      <w:r>
        <w:rPr>
          <w:color w:val="auto"/>
          <w:sz w:val="20"/>
        </w:rPr>
        <w:t xml:space="preserve"> </w:t>
      </w:r>
      <w:r w:rsidRPr="006537EE">
        <w:rPr>
          <w:color w:val="auto"/>
          <w:sz w:val="20"/>
        </w:rPr>
        <w:t>сертификации</w:t>
      </w:r>
      <w:r>
        <w:rPr>
          <w:color w:val="auto"/>
          <w:sz w:val="20"/>
        </w:rPr>
        <w:t xml:space="preserve"> </w:t>
      </w:r>
      <w:r w:rsidRPr="006537EE">
        <w:rPr>
          <w:color w:val="auto"/>
          <w:sz w:val="20"/>
        </w:rPr>
        <w:t>ИКТ-продуктов</w:t>
      </w:r>
      <w:r>
        <w:rPr>
          <w:color w:val="auto"/>
          <w:sz w:val="20"/>
        </w:rPr>
        <w:t xml:space="preserve"> </w:t>
      </w:r>
      <w:r w:rsidRPr="006537EE">
        <w:rPr>
          <w:color w:val="auto"/>
          <w:sz w:val="20"/>
        </w:rPr>
        <w:t>на</w:t>
      </w:r>
      <w:r>
        <w:rPr>
          <w:color w:val="auto"/>
          <w:sz w:val="20"/>
        </w:rPr>
        <w:t xml:space="preserve"> </w:t>
      </w:r>
      <w:r w:rsidRPr="006537EE">
        <w:rPr>
          <w:color w:val="auto"/>
          <w:sz w:val="20"/>
        </w:rPr>
        <w:t>соответствие</w:t>
      </w:r>
      <w:r>
        <w:rPr>
          <w:color w:val="auto"/>
          <w:sz w:val="20"/>
        </w:rPr>
        <w:t xml:space="preserve"> </w:t>
      </w:r>
      <w:r w:rsidRPr="006537EE">
        <w:rPr>
          <w:color w:val="auto"/>
          <w:sz w:val="20"/>
        </w:rPr>
        <w:t>разработанным</w:t>
      </w:r>
      <w:r>
        <w:rPr>
          <w:color w:val="auto"/>
          <w:sz w:val="20"/>
        </w:rPr>
        <w:t xml:space="preserve"> </w:t>
      </w:r>
      <w:r w:rsidRPr="006537EE">
        <w:rPr>
          <w:color w:val="auto"/>
          <w:sz w:val="20"/>
        </w:rPr>
        <w:t>стандартам.</w:t>
      </w:r>
      <w:r>
        <w:rPr>
          <w:color w:val="auto"/>
          <w:sz w:val="20"/>
        </w:rPr>
        <w:t xml:space="preserve"> </w:t>
      </w:r>
    </w:p>
    <w:p w:rsidR="00E77637" w:rsidRPr="00CA300A" w:rsidRDefault="00E77637" w:rsidP="00636180">
      <w:pPr>
        <w:pStyle w:val="035"/>
        <w:widowControl w:val="0"/>
        <w:suppressAutoHyphens w:val="0"/>
        <w:spacing w:line="276" w:lineRule="auto"/>
        <w:ind w:firstLine="0"/>
        <w:rPr>
          <w:b/>
          <w:color w:val="auto"/>
          <w:sz w:val="20"/>
        </w:rPr>
      </w:pPr>
      <w:r w:rsidRPr="00CA300A">
        <w:rPr>
          <w:b/>
          <w:color w:val="auto"/>
          <w:sz w:val="20"/>
        </w:rPr>
        <w:t>Заключение</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На</w:t>
      </w:r>
      <w:r>
        <w:rPr>
          <w:color w:val="auto"/>
          <w:sz w:val="20"/>
        </w:rPr>
        <w:t xml:space="preserve"> </w:t>
      </w:r>
      <w:r w:rsidRPr="006537EE">
        <w:rPr>
          <w:color w:val="auto"/>
          <w:sz w:val="20"/>
        </w:rPr>
        <w:t>основании</w:t>
      </w:r>
      <w:r>
        <w:rPr>
          <w:color w:val="auto"/>
          <w:sz w:val="20"/>
        </w:rPr>
        <w:t xml:space="preserve"> </w:t>
      </w:r>
      <w:r w:rsidRPr="006537EE">
        <w:rPr>
          <w:color w:val="auto"/>
          <w:sz w:val="20"/>
        </w:rPr>
        <w:t>изложенного</w:t>
      </w:r>
      <w:r>
        <w:rPr>
          <w:color w:val="auto"/>
          <w:sz w:val="20"/>
        </w:rPr>
        <w:t xml:space="preserve"> </w:t>
      </w:r>
      <w:r w:rsidRPr="006537EE">
        <w:rPr>
          <w:color w:val="auto"/>
          <w:sz w:val="20"/>
        </w:rPr>
        <w:t>можно</w:t>
      </w:r>
      <w:r>
        <w:rPr>
          <w:color w:val="auto"/>
          <w:sz w:val="20"/>
        </w:rPr>
        <w:t xml:space="preserve"> </w:t>
      </w:r>
      <w:r w:rsidRPr="006537EE">
        <w:rPr>
          <w:color w:val="auto"/>
          <w:sz w:val="20"/>
        </w:rPr>
        <w:t>сделать</w:t>
      </w:r>
      <w:r>
        <w:rPr>
          <w:color w:val="auto"/>
          <w:sz w:val="20"/>
        </w:rPr>
        <w:t xml:space="preserve"> </w:t>
      </w:r>
      <w:r w:rsidRPr="006537EE">
        <w:rPr>
          <w:color w:val="auto"/>
          <w:sz w:val="20"/>
        </w:rPr>
        <w:t>следующее</w:t>
      </w:r>
      <w:r>
        <w:rPr>
          <w:color w:val="auto"/>
          <w:sz w:val="20"/>
        </w:rPr>
        <w:t xml:space="preserve"> </w:t>
      </w:r>
      <w:r w:rsidRPr="006537EE">
        <w:rPr>
          <w:color w:val="auto"/>
          <w:sz w:val="20"/>
        </w:rPr>
        <w:t>заключение:</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1.</w:t>
      </w:r>
      <w:r>
        <w:rPr>
          <w:color w:val="auto"/>
          <w:sz w:val="20"/>
        </w:rPr>
        <w:t xml:space="preserve"> </w:t>
      </w:r>
      <w:r w:rsidRPr="006537EE">
        <w:rPr>
          <w:color w:val="auto"/>
          <w:sz w:val="20"/>
        </w:rPr>
        <w:t>В</w:t>
      </w:r>
      <w:r>
        <w:rPr>
          <w:color w:val="auto"/>
          <w:sz w:val="20"/>
        </w:rPr>
        <w:t xml:space="preserve"> </w:t>
      </w:r>
      <w:r w:rsidRPr="006537EE">
        <w:rPr>
          <w:color w:val="auto"/>
          <w:sz w:val="20"/>
        </w:rPr>
        <w:t>настоящее</w:t>
      </w:r>
      <w:r>
        <w:rPr>
          <w:color w:val="auto"/>
          <w:sz w:val="20"/>
        </w:rPr>
        <w:t xml:space="preserve"> </w:t>
      </w:r>
      <w:r w:rsidRPr="006537EE">
        <w:rPr>
          <w:color w:val="auto"/>
          <w:sz w:val="20"/>
        </w:rPr>
        <w:t>время</w:t>
      </w:r>
      <w:r>
        <w:rPr>
          <w:color w:val="auto"/>
          <w:sz w:val="20"/>
        </w:rPr>
        <w:t xml:space="preserve"> </w:t>
      </w:r>
      <w:r w:rsidRPr="006537EE">
        <w:rPr>
          <w:color w:val="auto"/>
          <w:sz w:val="20"/>
        </w:rPr>
        <w:t>решение</w:t>
      </w:r>
      <w:r>
        <w:rPr>
          <w:color w:val="auto"/>
          <w:sz w:val="20"/>
        </w:rPr>
        <w:t xml:space="preserve"> </w:t>
      </w:r>
      <w:r w:rsidRPr="006537EE">
        <w:rPr>
          <w:color w:val="auto"/>
          <w:sz w:val="20"/>
        </w:rPr>
        <w:t>проблемы</w:t>
      </w:r>
      <w:r>
        <w:rPr>
          <w:color w:val="auto"/>
          <w:sz w:val="20"/>
        </w:rPr>
        <w:t xml:space="preserve"> </w:t>
      </w:r>
      <w:proofErr w:type="spellStart"/>
      <w:r w:rsidRPr="006537EE">
        <w:rPr>
          <w:color w:val="auto"/>
          <w:sz w:val="20"/>
        </w:rPr>
        <w:t>интероперабельности</w:t>
      </w:r>
      <w:proofErr w:type="spellEnd"/>
      <w:r>
        <w:rPr>
          <w:color w:val="auto"/>
          <w:sz w:val="20"/>
        </w:rPr>
        <w:t xml:space="preserve"> </w:t>
      </w:r>
      <w:r w:rsidRPr="006537EE">
        <w:rPr>
          <w:color w:val="auto"/>
          <w:sz w:val="20"/>
        </w:rPr>
        <w:t>становится</w:t>
      </w:r>
      <w:r>
        <w:rPr>
          <w:color w:val="auto"/>
          <w:sz w:val="20"/>
        </w:rPr>
        <w:t xml:space="preserve"> </w:t>
      </w:r>
      <w:r w:rsidRPr="006537EE">
        <w:rPr>
          <w:color w:val="auto"/>
          <w:sz w:val="20"/>
        </w:rPr>
        <w:t>крайне</w:t>
      </w:r>
      <w:r>
        <w:rPr>
          <w:color w:val="auto"/>
          <w:sz w:val="20"/>
        </w:rPr>
        <w:t xml:space="preserve"> </w:t>
      </w:r>
      <w:r w:rsidRPr="006537EE">
        <w:rPr>
          <w:color w:val="auto"/>
          <w:sz w:val="20"/>
        </w:rPr>
        <w:t>актуальным</w:t>
      </w:r>
      <w:r>
        <w:rPr>
          <w:color w:val="auto"/>
          <w:sz w:val="20"/>
        </w:rPr>
        <w:t xml:space="preserve"> </w:t>
      </w:r>
      <w:r w:rsidRPr="006537EE">
        <w:rPr>
          <w:color w:val="auto"/>
          <w:sz w:val="20"/>
        </w:rPr>
        <w:t>не</w:t>
      </w:r>
      <w:r>
        <w:rPr>
          <w:color w:val="auto"/>
          <w:sz w:val="20"/>
        </w:rPr>
        <w:t xml:space="preserve"> </w:t>
      </w:r>
      <w:r w:rsidRPr="006537EE">
        <w:rPr>
          <w:color w:val="auto"/>
          <w:sz w:val="20"/>
        </w:rPr>
        <w:t>только</w:t>
      </w:r>
      <w:r>
        <w:rPr>
          <w:color w:val="auto"/>
          <w:sz w:val="20"/>
        </w:rPr>
        <w:t xml:space="preserve"> </w:t>
      </w:r>
      <w:r w:rsidRPr="006537EE">
        <w:rPr>
          <w:color w:val="auto"/>
          <w:sz w:val="20"/>
        </w:rPr>
        <w:t>для</w:t>
      </w:r>
      <w:r>
        <w:rPr>
          <w:color w:val="auto"/>
          <w:sz w:val="20"/>
        </w:rPr>
        <w:t xml:space="preserve"> </w:t>
      </w:r>
      <w:r w:rsidRPr="006537EE">
        <w:rPr>
          <w:color w:val="auto"/>
          <w:sz w:val="20"/>
        </w:rPr>
        <w:t>реализации</w:t>
      </w:r>
      <w:r>
        <w:rPr>
          <w:color w:val="auto"/>
          <w:sz w:val="20"/>
        </w:rPr>
        <w:t xml:space="preserve"> </w:t>
      </w:r>
      <w:r w:rsidRPr="006537EE">
        <w:rPr>
          <w:color w:val="auto"/>
          <w:sz w:val="20"/>
        </w:rPr>
        <w:t>платформы</w:t>
      </w:r>
      <w:r>
        <w:rPr>
          <w:color w:val="auto"/>
          <w:sz w:val="20"/>
        </w:rPr>
        <w:t xml:space="preserve"> </w:t>
      </w:r>
      <w:r w:rsidRPr="006537EE">
        <w:rPr>
          <w:color w:val="auto"/>
          <w:sz w:val="20"/>
        </w:rPr>
        <w:t>Индустрия</w:t>
      </w:r>
      <w:r>
        <w:rPr>
          <w:color w:val="auto"/>
          <w:sz w:val="20"/>
        </w:rPr>
        <w:t xml:space="preserve"> </w:t>
      </w:r>
      <w:r w:rsidRPr="006537EE">
        <w:rPr>
          <w:color w:val="auto"/>
          <w:sz w:val="20"/>
        </w:rPr>
        <w:t>4.</w:t>
      </w:r>
      <w:r>
        <w:rPr>
          <w:color w:val="auto"/>
          <w:sz w:val="20"/>
        </w:rPr>
        <w:t xml:space="preserve">0, </w:t>
      </w:r>
      <w:r w:rsidRPr="006537EE">
        <w:rPr>
          <w:color w:val="auto"/>
          <w:sz w:val="20"/>
        </w:rPr>
        <w:t>но</w:t>
      </w:r>
      <w:r>
        <w:rPr>
          <w:color w:val="auto"/>
          <w:sz w:val="20"/>
        </w:rPr>
        <w:t xml:space="preserve"> </w:t>
      </w:r>
      <w:r w:rsidRPr="006537EE">
        <w:rPr>
          <w:color w:val="auto"/>
          <w:sz w:val="20"/>
        </w:rPr>
        <w:t>и</w:t>
      </w:r>
      <w:r>
        <w:rPr>
          <w:color w:val="auto"/>
          <w:sz w:val="20"/>
        </w:rPr>
        <w:t xml:space="preserve"> </w:t>
      </w:r>
      <w:r w:rsidRPr="006537EE">
        <w:rPr>
          <w:color w:val="auto"/>
          <w:sz w:val="20"/>
        </w:rPr>
        <w:t>для</w:t>
      </w:r>
      <w:r>
        <w:rPr>
          <w:color w:val="auto"/>
          <w:sz w:val="20"/>
        </w:rPr>
        <w:t xml:space="preserve"> </w:t>
      </w:r>
      <w:r w:rsidRPr="006537EE">
        <w:rPr>
          <w:color w:val="auto"/>
          <w:sz w:val="20"/>
        </w:rPr>
        <w:t>гораздо</w:t>
      </w:r>
      <w:r>
        <w:rPr>
          <w:color w:val="auto"/>
          <w:sz w:val="20"/>
        </w:rPr>
        <w:t xml:space="preserve"> </w:t>
      </w:r>
      <w:r w:rsidRPr="006537EE">
        <w:rPr>
          <w:color w:val="auto"/>
          <w:sz w:val="20"/>
        </w:rPr>
        <w:t>более</w:t>
      </w:r>
      <w:r>
        <w:rPr>
          <w:color w:val="auto"/>
          <w:sz w:val="20"/>
        </w:rPr>
        <w:t xml:space="preserve"> </w:t>
      </w:r>
      <w:r w:rsidRPr="006537EE">
        <w:rPr>
          <w:color w:val="auto"/>
          <w:sz w:val="20"/>
        </w:rPr>
        <w:t>широкой</w:t>
      </w:r>
      <w:r>
        <w:rPr>
          <w:color w:val="auto"/>
          <w:sz w:val="20"/>
        </w:rPr>
        <w:t xml:space="preserve"> </w:t>
      </w:r>
      <w:r w:rsidRPr="006537EE">
        <w:rPr>
          <w:color w:val="auto"/>
          <w:sz w:val="20"/>
        </w:rPr>
        <w:t>области,</w:t>
      </w:r>
      <w:r>
        <w:rPr>
          <w:color w:val="auto"/>
          <w:sz w:val="20"/>
        </w:rPr>
        <w:t xml:space="preserve"> </w:t>
      </w:r>
      <w:r w:rsidRPr="006537EE">
        <w:rPr>
          <w:color w:val="auto"/>
          <w:sz w:val="20"/>
        </w:rPr>
        <w:t>как</w:t>
      </w:r>
      <w:r>
        <w:rPr>
          <w:color w:val="auto"/>
          <w:sz w:val="20"/>
        </w:rPr>
        <w:t xml:space="preserve"> </w:t>
      </w:r>
      <w:r w:rsidRPr="006537EE">
        <w:rPr>
          <w:color w:val="auto"/>
          <w:sz w:val="20"/>
        </w:rPr>
        <w:t>в</w:t>
      </w:r>
      <w:r>
        <w:rPr>
          <w:color w:val="auto"/>
          <w:sz w:val="20"/>
        </w:rPr>
        <w:t xml:space="preserve"> </w:t>
      </w:r>
      <w:r w:rsidRPr="006537EE">
        <w:rPr>
          <w:color w:val="auto"/>
          <w:sz w:val="20"/>
        </w:rPr>
        <w:t>гражданской</w:t>
      </w:r>
      <w:r w:rsidRPr="002B261E">
        <w:rPr>
          <w:color w:val="auto"/>
          <w:sz w:val="20"/>
        </w:rPr>
        <w:t>,</w:t>
      </w:r>
      <w:r>
        <w:rPr>
          <w:color w:val="auto"/>
          <w:sz w:val="20"/>
        </w:rPr>
        <w:t xml:space="preserve"> </w:t>
      </w:r>
      <w:r w:rsidRPr="006537EE">
        <w:rPr>
          <w:color w:val="auto"/>
          <w:sz w:val="20"/>
        </w:rPr>
        <w:t>так</w:t>
      </w:r>
      <w:r>
        <w:rPr>
          <w:color w:val="auto"/>
          <w:sz w:val="20"/>
        </w:rPr>
        <w:t xml:space="preserve"> </w:t>
      </w:r>
      <w:r w:rsidRPr="006537EE">
        <w:rPr>
          <w:color w:val="auto"/>
          <w:sz w:val="20"/>
        </w:rPr>
        <w:t>и</w:t>
      </w:r>
      <w:r>
        <w:rPr>
          <w:color w:val="auto"/>
          <w:sz w:val="20"/>
        </w:rPr>
        <w:t xml:space="preserve"> </w:t>
      </w:r>
      <w:r w:rsidRPr="006537EE">
        <w:rPr>
          <w:color w:val="auto"/>
          <w:sz w:val="20"/>
        </w:rPr>
        <w:t>военной</w:t>
      </w:r>
      <w:r>
        <w:rPr>
          <w:color w:val="auto"/>
          <w:sz w:val="20"/>
        </w:rPr>
        <w:t xml:space="preserve"> </w:t>
      </w:r>
      <w:r w:rsidRPr="006537EE">
        <w:rPr>
          <w:color w:val="auto"/>
          <w:sz w:val="20"/>
        </w:rPr>
        <w:t>областях</w:t>
      </w:r>
      <w:r>
        <w:rPr>
          <w:color w:val="auto"/>
          <w:sz w:val="20"/>
        </w:rPr>
        <w:t xml:space="preserve"> </w:t>
      </w:r>
      <w:r w:rsidRPr="006537EE">
        <w:rPr>
          <w:color w:val="auto"/>
          <w:sz w:val="20"/>
        </w:rPr>
        <w:t>и</w:t>
      </w:r>
      <w:r>
        <w:rPr>
          <w:color w:val="auto"/>
          <w:sz w:val="20"/>
        </w:rPr>
        <w:t xml:space="preserve"> </w:t>
      </w:r>
      <w:r w:rsidRPr="006537EE">
        <w:rPr>
          <w:color w:val="auto"/>
          <w:sz w:val="20"/>
        </w:rPr>
        <w:t>требует</w:t>
      </w:r>
      <w:r>
        <w:rPr>
          <w:color w:val="auto"/>
          <w:sz w:val="20"/>
        </w:rPr>
        <w:t xml:space="preserve"> </w:t>
      </w:r>
      <w:r w:rsidRPr="006537EE">
        <w:rPr>
          <w:color w:val="auto"/>
          <w:sz w:val="20"/>
        </w:rPr>
        <w:t>принятия</w:t>
      </w:r>
      <w:r>
        <w:rPr>
          <w:color w:val="auto"/>
          <w:sz w:val="20"/>
        </w:rPr>
        <w:t xml:space="preserve"> </w:t>
      </w:r>
      <w:r w:rsidRPr="006537EE">
        <w:rPr>
          <w:color w:val="auto"/>
          <w:sz w:val="20"/>
        </w:rPr>
        <w:t>мер</w:t>
      </w:r>
      <w:r>
        <w:rPr>
          <w:color w:val="auto"/>
          <w:sz w:val="20"/>
        </w:rPr>
        <w:t xml:space="preserve"> </w:t>
      </w:r>
      <w:r w:rsidRPr="006537EE">
        <w:rPr>
          <w:color w:val="auto"/>
          <w:sz w:val="20"/>
        </w:rPr>
        <w:t>на</w:t>
      </w:r>
      <w:r>
        <w:rPr>
          <w:color w:val="auto"/>
          <w:sz w:val="20"/>
        </w:rPr>
        <w:t xml:space="preserve"> </w:t>
      </w:r>
      <w:r w:rsidRPr="006537EE">
        <w:rPr>
          <w:color w:val="auto"/>
          <w:sz w:val="20"/>
        </w:rPr>
        <w:t>государственном</w:t>
      </w:r>
      <w:r>
        <w:rPr>
          <w:color w:val="auto"/>
          <w:sz w:val="20"/>
        </w:rPr>
        <w:t xml:space="preserve"> </w:t>
      </w:r>
      <w:r w:rsidRPr="006537EE">
        <w:rPr>
          <w:color w:val="auto"/>
          <w:sz w:val="20"/>
        </w:rPr>
        <w:t>уровне</w:t>
      </w:r>
      <w:r>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2.</w:t>
      </w:r>
      <w:r>
        <w:rPr>
          <w:color w:val="auto"/>
          <w:sz w:val="20"/>
        </w:rPr>
        <w:t xml:space="preserve"> </w:t>
      </w:r>
      <w:r w:rsidRPr="006537EE">
        <w:rPr>
          <w:color w:val="auto"/>
          <w:sz w:val="20"/>
        </w:rPr>
        <w:t>Необходимо</w:t>
      </w:r>
      <w:r>
        <w:rPr>
          <w:color w:val="auto"/>
          <w:sz w:val="20"/>
        </w:rPr>
        <w:t xml:space="preserve"> </w:t>
      </w:r>
      <w:r w:rsidRPr="006537EE">
        <w:rPr>
          <w:color w:val="auto"/>
          <w:sz w:val="20"/>
        </w:rPr>
        <w:t>срочно</w:t>
      </w:r>
      <w:r>
        <w:rPr>
          <w:color w:val="auto"/>
          <w:sz w:val="20"/>
        </w:rPr>
        <w:t xml:space="preserve"> </w:t>
      </w:r>
      <w:r w:rsidRPr="006537EE">
        <w:rPr>
          <w:color w:val="auto"/>
          <w:sz w:val="20"/>
        </w:rPr>
        <w:t>определить</w:t>
      </w:r>
      <w:r>
        <w:rPr>
          <w:color w:val="auto"/>
          <w:sz w:val="20"/>
        </w:rPr>
        <w:t xml:space="preserve"> </w:t>
      </w:r>
      <w:r w:rsidRPr="006537EE">
        <w:rPr>
          <w:color w:val="auto"/>
          <w:sz w:val="20"/>
        </w:rPr>
        <w:t>или</w:t>
      </w:r>
      <w:r>
        <w:rPr>
          <w:color w:val="auto"/>
          <w:sz w:val="20"/>
        </w:rPr>
        <w:t xml:space="preserve"> </w:t>
      </w:r>
      <w:r w:rsidRPr="006537EE">
        <w:rPr>
          <w:color w:val="auto"/>
          <w:sz w:val="20"/>
        </w:rPr>
        <w:t>создать</w:t>
      </w:r>
      <w:r>
        <w:rPr>
          <w:color w:val="auto"/>
          <w:sz w:val="20"/>
        </w:rPr>
        <w:t xml:space="preserve"> </w:t>
      </w:r>
      <w:r w:rsidRPr="006537EE">
        <w:rPr>
          <w:color w:val="auto"/>
          <w:sz w:val="20"/>
        </w:rPr>
        <w:t>постояннодействующий</w:t>
      </w:r>
      <w:r>
        <w:rPr>
          <w:color w:val="auto"/>
          <w:sz w:val="20"/>
        </w:rPr>
        <w:t xml:space="preserve"> </w:t>
      </w:r>
      <w:r w:rsidRPr="006537EE">
        <w:rPr>
          <w:color w:val="auto"/>
          <w:sz w:val="20"/>
        </w:rPr>
        <w:t>межведомственный</w:t>
      </w:r>
      <w:r>
        <w:rPr>
          <w:color w:val="auto"/>
          <w:sz w:val="20"/>
        </w:rPr>
        <w:t xml:space="preserve"> </w:t>
      </w:r>
      <w:r w:rsidRPr="006537EE">
        <w:rPr>
          <w:color w:val="auto"/>
          <w:sz w:val="20"/>
        </w:rPr>
        <w:t>орган</w:t>
      </w:r>
      <w:r>
        <w:rPr>
          <w:color w:val="auto"/>
          <w:sz w:val="20"/>
        </w:rPr>
        <w:t xml:space="preserve"> </w:t>
      </w:r>
      <w:r w:rsidRPr="006537EE">
        <w:rPr>
          <w:color w:val="auto"/>
          <w:sz w:val="20"/>
        </w:rPr>
        <w:t>по</w:t>
      </w:r>
      <w:r>
        <w:rPr>
          <w:color w:val="auto"/>
          <w:sz w:val="20"/>
        </w:rPr>
        <w:t xml:space="preserve"> </w:t>
      </w:r>
      <w:r w:rsidRPr="006537EE">
        <w:rPr>
          <w:color w:val="auto"/>
          <w:sz w:val="20"/>
        </w:rPr>
        <w:t>решению</w:t>
      </w:r>
      <w:r>
        <w:rPr>
          <w:color w:val="auto"/>
          <w:sz w:val="20"/>
        </w:rPr>
        <w:t xml:space="preserve"> </w:t>
      </w:r>
      <w:r w:rsidRPr="006537EE">
        <w:rPr>
          <w:color w:val="auto"/>
          <w:sz w:val="20"/>
        </w:rPr>
        <w:t>проблемы</w:t>
      </w:r>
      <w:r>
        <w:rPr>
          <w:color w:val="auto"/>
          <w:sz w:val="20"/>
        </w:rPr>
        <w:t>.</w:t>
      </w:r>
    </w:p>
    <w:p w:rsidR="00E77637" w:rsidRPr="006537EE" w:rsidRDefault="00E77637" w:rsidP="00E77637">
      <w:pPr>
        <w:pStyle w:val="035"/>
        <w:widowControl w:val="0"/>
        <w:suppressAutoHyphens w:val="0"/>
        <w:spacing w:line="276" w:lineRule="auto"/>
        <w:ind w:firstLine="284"/>
        <w:rPr>
          <w:color w:val="auto"/>
          <w:sz w:val="20"/>
        </w:rPr>
      </w:pPr>
      <w:r w:rsidRPr="006537EE">
        <w:rPr>
          <w:color w:val="auto"/>
          <w:sz w:val="20"/>
        </w:rPr>
        <w:t>3.</w:t>
      </w:r>
      <w:r>
        <w:rPr>
          <w:color w:val="auto"/>
          <w:sz w:val="20"/>
        </w:rPr>
        <w:t xml:space="preserve"> </w:t>
      </w:r>
      <w:r w:rsidRPr="006537EE">
        <w:rPr>
          <w:color w:val="auto"/>
          <w:sz w:val="20"/>
        </w:rPr>
        <w:t>Рассмотреть</w:t>
      </w:r>
      <w:r>
        <w:rPr>
          <w:color w:val="auto"/>
          <w:sz w:val="20"/>
        </w:rPr>
        <w:t xml:space="preserve"> </w:t>
      </w:r>
      <w:r w:rsidRPr="006537EE">
        <w:rPr>
          <w:color w:val="auto"/>
          <w:sz w:val="20"/>
        </w:rPr>
        <w:t>возможность</w:t>
      </w:r>
      <w:r>
        <w:rPr>
          <w:color w:val="auto"/>
          <w:sz w:val="20"/>
        </w:rPr>
        <w:t xml:space="preserve"> </w:t>
      </w:r>
      <w:r w:rsidRPr="006537EE">
        <w:rPr>
          <w:color w:val="auto"/>
          <w:sz w:val="20"/>
        </w:rPr>
        <w:t>придания</w:t>
      </w:r>
      <w:r>
        <w:rPr>
          <w:color w:val="auto"/>
          <w:sz w:val="20"/>
        </w:rPr>
        <w:t xml:space="preserve"> </w:t>
      </w:r>
      <w:r w:rsidRPr="006537EE">
        <w:rPr>
          <w:color w:val="auto"/>
          <w:sz w:val="20"/>
        </w:rPr>
        <w:t>ГОСТ</w:t>
      </w:r>
      <w:r>
        <w:rPr>
          <w:color w:val="auto"/>
          <w:sz w:val="20"/>
        </w:rPr>
        <w:t xml:space="preserve"> </w:t>
      </w:r>
      <w:r w:rsidRPr="006537EE">
        <w:rPr>
          <w:color w:val="auto"/>
          <w:sz w:val="20"/>
        </w:rPr>
        <w:t>Р</w:t>
      </w:r>
      <w:r>
        <w:rPr>
          <w:color w:val="auto"/>
          <w:sz w:val="20"/>
        </w:rPr>
        <w:t xml:space="preserve"> </w:t>
      </w:r>
      <w:r w:rsidRPr="006537EE">
        <w:rPr>
          <w:color w:val="auto"/>
          <w:sz w:val="20"/>
        </w:rPr>
        <w:t>55062-2012</w:t>
      </w:r>
      <w:r>
        <w:rPr>
          <w:color w:val="auto"/>
          <w:sz w:val="20"/>
        </w:rPr>
        <w:t xml:space="preserve"> </w:t>
      </w:r>
      <w:r w:rsidRPr="006537EE">
        <w:rPr>
          <w:color w:val="auto"/>
          <w:sz w:val="20"/>
        </w:rPr>
        <w:t>статуса</w:t>
      </w:r>
      <w:r>
        <w:rPr>
          <w:color w:val="auto"/>
          <w:sz w:val="20"/>
        </w:rPr>
        <w:t xml:space="preserve"> </w:t>
      </w:r>
      <w:r w:rsidRPr="006537EE">
        <w:rPr>
          <w:color w:val="auto"/>
          <w:sz w:val="20"/>
        </w:rPr>
        <w:t>международного</w:t>
      </w:r>
      <w:r>
        <w:rPr>
          <w:color w:val="auto"/>
          <w:sz w:val="20"/>
        </w:rPr>
        <w:t xml:space="preserve"> </w:t>
      </w:r>
      <w:r w:rsidRPr="006537EE">
        <w:rPr>
          <w:color w:val="auto"/>
          <w:sz w:val="20"/>
        </w:rPr>
        <w:t>стандарта</w:t>
      </w:r>
      <w:r>
        <w:rPr>
          <w:color w:val="auto"/>
          <w:sz w:val="20"/>
        </w:rPr>
        <w:t>.</w:t>
      </w:r>
    </w:p>
    <w:p w:rsidR="00E77637" w:rsidRPr="00357ED3" w:rsidRDefault="00E77637" w:rsidP="00E77637">
      <w:pPr>
        <w:pStyle w:val="035"/>
        <w:widowControl w:val="0"/>
        <w:suppressAutoHyphens w:val="0"/>
        <w:spacing w:line="276" w:lineRule="auto"/>
        <w:ind w:firstLine="284"/>
        <w:rPr>
          <w:color w:val="auto"/>
          <w:sz w:val="20"/>
        </w:rPr>
      </w:pPr>
      <w:r w:rsidRPr="006537EE">
        <w:rPr>
          <w:color w:val="auto"/>
          <w:sz w:val="20"/>
        </w:rPr>
        <w:t>4.</w:t>
      </w:r>
      <w:r>
        <w:rPr>
          <w:color w:val="auto"/>
          <w:sz w:val="20"/>
        </w:rPr>
        <w:t xml:space="preserve"> </w:t>
      </w:r>
      <w:r w:rsidRPr="006537EE">
        <w:rPr>
          <w:color w:val="auto"/>
          <w:sz w:val="20"/>
        </w:rPr>
        <w:t>При</w:t>
      </w:r>
      <w:r>
        <w:rPr>
          <w:color w:val="auto"/>
          <w:sz w:val="20"/>
        </w:rPr>
        <w:t xml:space="preserve"> </w:t>
      </w:r>
      <w:r w:rsidRPr="006537EE">
        <w:rPr>
          <w:color w:val="auto"/>
          <w:sz w:val="20"/>
        </w:rPr>
        <w:t>решении</w:t>
      </w:r>
      <w:r>
        <w:rPr>
          <w:color w:val="auto"/>
          <w:sz w:val="20"/>
        </w:rPr>
        <w:t xml:space="preserve"> </w:t>
      </w:r>
      <w:r w:rsidRPr="006537EE">
        <w:rPr>
          <w:color w:val="auto"/>
          <w:sz w:val="20"/>
        </w:rPr>
        <w:t>проблемы</w:t>
      </w:r>
      <w:r>
        <w:rPr>
          <w:color w:val="auto"/>
          <w:sz w:val="20"/>
        </w:rPr>
        <w:t xml:space="preserve"> </w:t>
      </w:r>
      <w:r w:rsidRPr="006537EE">
        <w:rPr>
          <w:color w:val="auto"/>
          <w:sz w:val="20"/>
        </w:rPr>
        <w:t>целесообразно</w:t>
      </w:r>
      <w:r>
        <w:rPr>
          <w:color w:val="auto"/>
          <w:sz w:val="20"/>
        </w:rPr>
        <w:t xml:space="preserve"> </w:t>
      </w:r>
      <w:r w:rsidRPr="006537EE">
        <w:rPr>
          <w:color w:val="auto"/>
          <w:sz w:val="20"/>
        </w:rPr>
        <w:t>максимально</w:t>
      </w:r>
      <w:r>
        <w:rPr>
          <w:color w:val="auto"/>
          <w:sz w:val="20"/>
        </w:rPr>
        <w:t xml:space="preserve"> </w:t>
      </w:r>
      <w:r w:rsidRPr="006537EE">
        <w:rPr>
          <w:color w:val="auto"/>
          <w:sz w:val="20"/>
        </w:rPr>
        <w:t>использовать</w:t>
      </w:r>
      <w:r>
        <w:rPr>
          <w:color w:val="auto"/>
          <w:sz w:val="20"/>
        </w:rPr>
        <w:t xml:space="preserve"> </w:t>
      </w:r>
      <w:r w:rsidRPr="006537EE">
        <w:rPr>
          <w:color w:val="auto"/>
          <w:sz w:val="20"/>
        </w:rPr>
        <w:t>возможности</w:t>
      </w:r>
      <w:r>
        <w:rPr>
          <w:color w:val="auto"/>
          <w:sz w:val="20"/>
        </w:rPr>
        <w:t xml:space="preserve"> </w:t>
      </w:r>
      <w:r w:rsidRPr="006537EE">
        <w:rPr>
          <w:color w:val="auto"/>
          <w:sz w:val="20"/>
        </w:rPr>
        <w:t>подкомитета</w:t>
      </w:r>
      <w:r>
        <w:rPr>
          <w:color w:val="auto"/>
          <w:sz w:val="20"/>
        </w:rPr>
        <w:t xml:space="preserve"> </w:t>
      </w:r>
      <w:r w:rsidRPr="006537EE">
        <w:rPr>
          <w:color w:val="auto"/>
          <w:sz w:val="20"/>
        </w:rPr>
        <w:t>ПК22/206</w:t>
      </w:r>
      <w:r>
        <w:rPr>
          <w:color w:val="auto"/>
          <w:sz w:val="20"/>
        </w:rPr>
        <w:t xml:space="preserve"> </w:t>
      </w:r>
      <w:r w:rsidRPr="006537EE">
        <w:rPr>
          <w:color w:val="auto"/>
          <w:sz w:val="20"/>
        </w:rPr>
        <w:t>«</w:t>
      </w:r>
      <w:proofErr w:type="spellStart"/>
      <w:r w:rsidRPr="006537EE">
        <w:rPr>
          <w:color w:val="auto"/>
          <w:sz w:val="20"/>
        </w:rPr>
        <w:t>Интероперабельность</w:t>
      </w:r>
      <w:proofErr w:type="spellEnd"/>
      <w:r w:rsidRPr="006537EE">
        <w:rPr>
          <w:color w:val="auto"/>
          <w:sz w:val="20"/>
        </w:rPr>
        <w:t>»</w:t>
      </w:r>
      <w:r>
        <w:rPr>
          <w:color w:val="auto"/>
          <w:sz w:val="20"/>
        </w:rPr>
        <w:t>.</w:t>
      </w:r>
    </w:p>
    <w:p w:rsidR="00E77637" w:rsidRPr="00357ED3" w:rsidRDefault="00E77637" w:rsidP="00E77637">
      <w:pPr>
        <w:pStyle w:val="035"/>
        <w:spacing w:line="276" w:lineRule="auto"/>
        <w:ind w:firstLine="567"/>
        <w:rPr>
          <w:color w:val="auto"/>
          <w:sz w:val="20"/>
        </w:rPr>
      </w:pPr>
    </w:p>
    <w:p w:rsidR="00E77637" w:rsidRPr="00626F79" w:rsidRDefault="00E77637" w:rsidP="00636180">
      <w:pPr>
        <w:pStyle w:val="035"/>
        <w:pBdr>
          <w:bottom w:val="single" w:sz="12" w:space="1" w:color="auto"/>
        </w:pBdr>
        <w:spacing w:after="240"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r>
        <w:rPr>
          <w:color w:val="auto"/>
          <w:sz w:val="20"/>
        </w:rPr>
        <w:t xml:space="preserve"> </w:t>
      </w:r>
    </w:p>
    <w:p w:rsidR="00E77637" w:rsidRPr="00BF18AE" w:rsidRDefault="00E77637" w:rsidP="00E77637">
      <w:pPr>
        <w:pStyle w:val="035"/>
        <w:widowControl w:val="0"/>
        <w:spacing w:line="276" w:lineRule="auto"/>
        <w:ind w:firstLine="284"/>
        <w:rPr>
          <w:color w:val="auto"/>
          <w:sz w:val="20"/>
        </w:rPr>
      </w:pPr>
      <w:r w:rsidRPr="00BF18AE">
        <w:rPr>
          <w:color w:val="auto"/>
          <w:sz w:val="20"/>
        </w:rPr>
        <w:t>1.</w:t>
      </w:r>
      <w:r>
        <w:rPr>
          <w:color w:val="auto"/>
          <w:sz w:val="20"/>
        </w:rPr>
        <w:t xml:space="preserve"> </w:t>
      </w:r>
      <w:r w:rsidRPr="00BF18AE">
        <w:rPr>
          <w:color w:val="auto"/>
          <w:sz w:val="20"/>
        </w:rPr>
        <w:t>Акаткин</w:t>
      </w:r>
      <w:r>
        <w:rPr>
          <w:color w:val="auto"/>
          <w:sz w:val="20"/>
        </w:rPr>
        <w:t xml:space="preserve"> </w:t>
      </w:r>
      <w:r w:rsidRPr="00BF18AE">
        <w:rPr>
          <w:color w:val="auto"/>
          <w:sz w:val="20"/>
        </w:rPr>
        <w:t>Ю.М.,</w:t>
      </w:r>
      <w:r>
        <w:rPr>
          <w:color w:val="auto"/>
          <w:sz w:val="20"/>
        </w:rPr>
        <w:t xml:space="preserve"> </w:t>
      </w:r>
      <w:proofErr w:type="spellStart"/>
      <w:r w:rsidRPr="00BF18AE">
        <w:rPr>
          <w:color w:val="auto"/>
          <w:sz w:val="20"/>
        </w:rPr>
        <w:t>Ясиновская</w:t>
      </w:r>
      <w:proofErr w:type="spellEnd"/>
      <w:r>
        <w:rPr>
          <w:color w:val="auto"/>
          <w:sz w:val="20"/>
        </w:rPr>
        <w:t xml:space="preserve"> </w:t>
      </w:r>
      <w:r w:rsidRPr="00BF18AE">
        <w:rPr>
          <w:color w:val="auto"/>
          <w:sz w:val="20"/>
        </w:rPr>
        <w:t>Е.Д.</w:t>
      </w:r>
      <w:r>
        <w:rPr>
          <w:color w:val="auto"/>
          <w:sz w:val="20"/>
        </w:rPr>
        <w:t xml:space="preserve"> </w:t>
      </w:r>
      <w:r w:rsidRPr="00BF18AE">
        <w:rPr>
          <w:color w:val="auto"/>
          <w:sz w:val="20"/>
        </w:rPr>
        <w:t>Цифровая</w:t>
      </w:r>
      <w:r>
        <w:rPr>
          <w:color w:val="auto"/>
          <w:sz w:val="20"/>
        </w:rPr>
        <w:t xml:space="preserve"> </w:t>
      </w:r>
      <w:r w:rsidRPr="00BF18AE">
        <w:rPr>
          <w:color w:val="auto"/>
          <w:sz w:val="20"/>
        </w:rPr>
        <w:t>трансформация</w:t>
      </w:r>
      <w:r>
        <w:rPr>
          <w:color w:val="auto"/>
          <w:sz w:val="20"/>
        </w:rPr>
        <w:t xml:space="preserve"> </w:t>
      </w:r>
      <w:r w:rsidRPr="00BF18AE">
        <w:rPr>
          <w:color w:val="auto"/>
          <w:sz w:val="20"/>
        </w:rPr>
        <w:t>государственного</w:t>
      </w:r>
      <w:r>
        <w:rPr>
          <w:color w:val="auto"/>
          <w:sz w:val="20"/>
        </w:rPr>
        <w:t xml:space="preserve"> </w:t>
      </w:r>
      <w:r w:rsidRPr="00BF18AE">
        <w:rPr>
          <w:color w:val="auto"/>
          <w:sz w:val="20"/>
        </w:rPr>
        <w:t>управления.:</w:t>
      </w:r>
      <w:r>
        <w:rPr>
          <w:color w:val="auto"/>
          <w:sz w:val="20"/>
        </w:rPr>
        <w:t xml:space="preserve"> </w:t>
      </w:r>
      <w:proofErr w:type="spellStart"/>
      <w:r w:rsidRPr="00BF18AE">
        <w:rPr>
          <w:color w:val="auto"/>
          <w:sz w:val="20"/>
        </w:rPr>
        <w:t>Датацентричность</w:t>
      </w:r>
      <w:proofErr w:type="spellEnd"/>
      <w:r>
        <w:rPr>
          <w:color w:val="auto"/>
          <w:sz w:val="20"/>
        </w:rPr>
        <w:t xml:space="preserve"> </w:t>
      </w:r>
      <w:r w:rsidRPr="00BF18AE">
        <w:rPr>
          <w:color w:val="auto"/>
          <w:sz w:val="20"/>
        </w:rPr>
        <w:t>и</w:t>
      </w:r>
      <w:r>
        <w:rPr>
          <w:color w:val="auto"/>
          <w:sz w:val="20"/>
        </w:rPr>
        <w:t xml:space="preserve"> </w:t>
      </w:r>
      <w:r w:rsidRPr="00BF18AE">
        <w:rPr>
          <w:color w:val="auto"/>
          <w:sz w:val="20"/>
        </w:rPr>
        <w:t>семантическая</w:t>
      </w:r>
      <w:r>
        <w:rPr>
          <w:color w:val="auto"/>
          <w:sz w:val="20"/>
        </w:rPr>
        <w:t xml:space="preserve"> </w:t>
      </w:r>
      <w:proofErr w:type="spellStart"/>
      <w:r w:rsidRPr="00BF18AE">
        <w:rPr>
          <w:color w:val="auto"/>
          <w:sz w:val="20"/>
        </w:rPr>
        <w:t>интероперабельность</w:t>
      </w:r>
      <w:proofErr w:type="spellEnd"/>
      <w:r>
        <w:rPr>
          <w:color w:val="auto"/>
          <w:sz w:val="20"/>
        </w:rPr>
        <w:t xml:space="preserve"> </w:t>
      </w:r>
      <w:r w:rsidRPr="00F601B3">
        <w:rPr>
          <w:color w:val="auto"/>
          <w:sz w:val="20"/>
          <w:lang w:val="en-US"/>
        </w:rPr>
        <w:t>URSS</w:t>
      </w:r>
      <w:r w:rsidRPr="00BF18AE">
        <w:rPr>
          <w:color w:val="auto"/>
          <w:sz w:val="20"/>
        </w:rPr>
        <w:t>.</w:t>
      </w:r>
      <w:r>
        <w:rPr>
          <w:color w:val="auto"/>
          <w:sz w:val="20"/>
        </w:rPr>
        <w:t xml:space="preserve"> </w:t>
      </w:r>
      <w:r w:rsidRPr="00BF18AE">
        <w:rPr>
          <w:color w:val="auto"/>
          <w:sz w:val="20"/>
        </w:rPr>
        <w:t>2019.</w:t>
      </w:r>
      <w:r>
        <w:rPr>
          <w:color w:val="auto"/>
          <w:sz w:val="20"/>
        </w:rPr>
        <w:t xml:space="preserve"> </w:t>
      </w:r>
      <w:r w:rsidRPr="00BF18AE">
        <w:rPr>
          <w:color w:val="auto"/>
          <w:sz w:val="20"/>
        </w:rPr>
        <w:t>724</w:t>
      </w:r>
      <w:r>
        <w:rPr>
          <w:color w:val="auto"/>
          <w:sz w:val="20"/>
        </w:rPr>
        <w:t xml:space="preserve"> </w:t>
      </w:r>
      <w:r w:rsidRPr="00BF18AE">
        <w:rPr>
          <w:color w:val="auto"/>
          <w:sz w:val="20"/>
        </w:rPr>
        <w:t>с.</w:t>
      </w:r>
      <w:r>
        <w:rPr>
          <w:color w:val="auto"/>
          <w:sz w:val="20"/>
        </w:rPr>
        <w:t xml:space="preserve"> </w:t>
      </w:r>
      <w:r w:rsidRPr="00F601B3">
        <w:rPr>
          <w:color w:val="auto"/>
          <w:sz w:val="20"/>
          <w:lang w:val="en-US"/>
        </w:rPr>
        <w:t>ISBN</w:t>
      </w:r>
      <w:r>
        <w:rPr>
          <w:color w:val="auto"/>
          <w:sz w:val="20"/>
        </w:rPr>
        <w:t xml:space="preserve"> </w:t>
      </w:r>
      <w:r w:rsidRPr="00BF18AE">
        <w:rPr>
          <w:color w:val="auto"/>
          <w:sz w:val="20"/>
        </w:rPr>
        <w:t>978-5-9710-6185-4.</w:t>
      </w:r>
    </w:p>
    <w:p w:rsidR="00E77637" w:rsidRPr="00BF18AE" w:rsidRDefault="00E77637" w:rsidP="00E77637">
      <w:pPr>
        <w:pStyle w:val="035"/>
        <w:widowControl w:val="0"/>
        <w:spacing w:line="276" w:lineRule="auto"/>
        <w:ind w:firstLine="284"/>
        <w:rPr>
          <w:color w:val="auto"/>
          <w:sz w:val="20"/>
        </w:rPr>
      </w:pPr>
      <w:r w:rsidRPr="00BF18AE">
        <w:rPr>
          <w:color w:val="auto"/>
          <w:sz w:val="20"/>
        </w:rPr>
        <w:t>2.</w:t>
      </w:r>
      <w:r>
        <w:rPr>
          <w:color w:val="auto"/>
          <w:sz w:val="20"/>
        </w:rPr>
        <w:t xml:space="preserve"> </w:t>
      </w:r>
      <w:r w:rsidRPr="00BF18AE">
        <w:rPr>
          <w:color w:val="auto"/>
          <w:sz w:val="20"/>
        </w:rPr>
        <w:t>Башлыкова</w:t>
      </w:r>
      <w:r>
        <w:rPr>
          <w:color w:val="auto"/>
          <w:sz w:val="20"/>
        </w:rPr>
        <w:t xml:space="preserve"> </w:t>
      </w:r>
      <w:r w:rsidRPr="00BF18AE">
        <w:rPr>
          <w:color w:val="auto"/>
          <w:sz w:val="20"/>
        </w:rPr>
        <w:t>А.А.,</w:t>
      </w:r>
      <w:r>
        <w:rPr>
          <w:color w:val="auto"/>
          <w:sz w:val="20"/>
        </w:rPr>
        <w:t xml:space="preserve"> </w:t>
      </w:r>
      <w:r w:rsidRPr="00BF18AE">
        <w:rPr>
          <w:color w:val="auto"/>
          <w:sz w:val="20"/>
        </w:rPr>
        <w:t>Олейников</w:t>
      </w:r>
      <w:r>
        <w:rPr>
          <w:color w:val="auto"/>
          <w:sz w:val="20"/>
        </w:rPr>
        <w:t xml:space="preserve"> </w:t>
      </w:r>
      <w:r w:rsidRPr="00BF18AE">
        <w:rPr>
          <w:color w:val="auto"/>
          <w:sz w:val="20"/>
        </w:rPr>
        <w:t>А.Я.</w:t>
      </w:r>
      <w:r>
        <w:rPr>
          <w:color w:val="auto"/>
          <w:sz w:val="20"/>
        </w:rPr>
        <w:t xml:space="preserve"> </w:t>
      </w:r>
      <w:proofErr w:type="spellStart"/>
      <w:r w:rsidRPr="00BF18AE">
        <w:rPr>
          <w:color w:val="auto"/>
          <w:sz w:val="20"/>
        </w:rPr>
        <w:t>Интероперабельность</w:t>
      </w:r>
      <w:proofErr w:type="spellEnd"/>
      <w:r>
        <w:rPr>
          <w:color w:val="auto"/>
          <w:sz w:val="20"/>
        </w:rPr>
        <w:t xml:space="preserve"> </w:t>
      </w:r>
      <w:r w:rsidRPr="00BF18AE">
        <w:rPr>
          <w:color w:val="auto"/>
          <w:sz w:val="20"/>
        </w:rPr>
        <w:t>и</w:t>
      </w:r>
      <w:r>
        <w:rPr>
          <w:color w:val="auto"/>
          <w:sz w:val="20"/>
        </w:rPr>
        <w:t xml:space="preserve"> </w:t>
      </w:r>
      <w:r w:rsidRPr="00BF18AE">
        <w:rPr>
          <w:color w:val="auto"/>
          <w:sz w:val="20"/>
        </w:rPr>
        <w:t>информационное</w:t>
      </w:r>
      <w:r>
        <w:rPr>
          <w:color w:val="auto"/>
          <w:sz w:val="20"/>
        </w:rPr>
        <w:t xml:space="preserve"> </w:t>
      </w:r>
      <w:r w:rsidRPr="00BF18AE">
        <w:rPr>
          <w:color w:val="auto"/>
          <w:sz w:val="20"/>
        </w:rPr>
        <w:t>противоборство</w:t>
      </w:r>
      <w:r>
        <w:rPr>
          <w:color w:val="auto"/>
          <w:sz w:val="20"/>
        </w:rPr>
        <w:t xml:space="preserve"> </w:t>
      </w:r>
      <w:r w:rsidRPr="00BF18AE">
        <w:rPr>
          <w:color w:val="auto"/>
          <w:sz w:val="20"/>
        </w:rPr>
        <w:t>в</w:t>
      </w:r>
      <w:r>
        <w:rPr>
          <w:color w:val="auto"/>
          <w:sz w:val="20"/>
        </w:rPr>
        <w:t xml:space="preserve"> </w:t>
      </w:r>
      <w:r w:rsidRPr="00BF18AE">
        <w:rPr>
          <w:color w:val="auto"/>
          <w:sz w:val="20"/>
        </w:rPr>
        <w:t>военной</w:t>
      </w:r>
      <w:r>
        <w:rPr>
          <w:color w:val="auto"/>
          <w:sz w:val="20"/>
        </w:rPr>
        <w:t xml:space="preserve"> </w:t>
      </w:r>
      <w:r w:rsidRPr="00BF18AE">
        <w:rPr>
          <w:color w:val="auto"/>
          <w:sz w:val="20"/>
        </w:rPr>
        <w:t>сфере.</w:t>
      </w:r>
      <w:r>
        <w:rPr>
          <w:color w:val="auto"/>
          <w:sz w:val="20"/>
        </w:rPr>
        <w:t xml:space="preserve"> </w:t>
      </w:r>
      <w:r w:rsidRPr="00BF18AE">
        <w:rPr>
          <w:color w:val="auto"/>
          <w:sz w:val="20"/>
        </w:rPr>
        <w:t>//</w:t>
      </w:r>
      <w:r>
        <w:rPr>
          <w:color w:val="auto"/>
          <w:sz w:val="20"/>
        </w:rPr>
        <w:t xml:space="preserve"> </w:t>
      </w:r>
      <w:r w:rsidRPr="00BF18AE">
        <w:rPr>
          <w:color w:val="auto"/>
          <w:sz w:val="20"/>
        </w:rPr>
        <w:t>Журнал</w:t>
      </w:r>
      <w:r>
        <w:rPr>
          <w:color w:val="auto"/>
          <w:sz w:val="20"/>
        </w:rPr>
        <w:t xml:space="preserve"> </w:t>
      </w:r>
      <w:r w:rsidRPr="00BF18AE">
        <w:rPr>
          <w:color w:val="auto"/>
          <w:sz w:val="20"/>
        </w:rPr>
        <w:t>радиоэлектроники:</w:t>
      </w:r>
      <w:r>
        <w:rPr>
          <w:color w:val="auto"/>
          <w:sz w:val="20"/>
        </w:rPr>
        <w:t xml:space="preserve"> </w:t>
      </w:r>
      <w:r w:rsidRPr="00BF18AE">
        <w:rPr>
          <w:color w:val="auto"/>
          <w:sz w:val="20"/>
        </w:rPr>
        <w:t>электронный</w:t>
      </w:r>
      <w:r>
        <w:rPr>
          <w:color w:val="auto"/>
          <w:sz w:val="20"/>
        </w:rPr>
        <w:t xml:space="preserve"> </w:t>
      </w:r>
      <w:r w:rsidRPr="00BF18AE">
        <w:rPr>
          <w:color w:val="auto"/>
          <w:sz w:val="20"/>
        </w:rPr>
        <w:t>журнал.</w:t>
      </w:r>
      <w:r>
        <w:rPr>
          <w:color w:val="auto"/>
          <w:sz w:val="20"/>
        </w:rPr>
        <w:t xml:space="preserve"> </w:t>
      </w:r>
      <w:r w:rsidRPr="00BF18AE">
        <w:rPr>
          <w:color w:val="auto"/>
          <w:sz w:val="20"/>
        </w:rPr>
        <w:t>–</w:t>
      </w:r>
      <w:r>
        <w:rPr>
          <w:color w:val="auto"/>
          <w:sz w:val="20"/>
        </w:rPr>
        <w:t xml:space="preserve"> </w:t>
      </w:r>
      <w:r w:rsidRPr="00BF18AE">
        <w:rPr>
          <w:color w:val="auto"/>
          <w:sz w:val="20"/>
        </w:rPr>
        <w:t>2016.</w:t>
      </w:r>
      <w:r>
        <w:rPr>
          <w:color w:val="auto"/>
          <w:sz w:val="20"/>
        </w:rPr>
        <w:t xml:space="preserve"> </w:t>
      </w:r>
      <w:r w:rsidRPr="00BF18AE">
        <w:rPr>
          <w:color w:val="auto"/>
          <w:sz w:val="20"/>
        </w:rPr>
        <w:t>–</w:t>
      </w:r>
      <w:r>
        <w:rPr>
          <w:color w:val="auto"/>
          <w:sz w:val="20"/>
        </w:rPr>
        <w:t xml:space="preserve"> </w:t>
      </w:r>
      <w:r w:rsidRPr="00F601B3">
        <w:rPr>
          <w:color w:val="auto"/>
          <w:sz w:val="20"/>
          <w:lang w:val="en-US"/>
        </w:rPr>
        <w:t>N</w:t>
      </w:r>
      <w:r w:rsidRPr="00BF18AE">
        <w:rPr>
          <w:color w:val="auto"/>
          <w:sz w:val="20"/>
        </w:rPr>
        <w:t>12.</w:t>
      </w:r>
      <w:r>
        <w:rPr>
          <w:color w:val="auto"/>
          <w:sz w:val="20"/>
        </w:rPr>
        <w:t xml:space="preserve"> </w:t>
      </w:r>
      <w:r w:rsidRPr="00BF18AE">
        <w:rPr>
          <w:color w:val="auto"/>
          <w:sz w:val="20"/>
        </w:rPr>
        <w:t>[Электронный</w:t>
      </w:r>
      <w:r>
        <w:rPr>
          <w:color w:val="auto"/>
          <w:sz w:val="20"/>
        </w:rPr>
        <w:t xml:space="preserve"> </w:t>
      </w:r>
      <w:r w:rsidRPr="00BF18AE">
        <w:rPr>
          <w:color w:val="auto"/>
          <w:sz w:val="20"/>
        </w:rPr>
        <w:t>ресурс]</w:t>
      </w:r>
      <w:r>
        <w:rPr>
          <w:color w:val="auto"/>
          <w:sz w:val="20"/>
        </w:rPr>
        <w:t xml:space="preserve"> </w:t>
      </w:r>
      <w:r w:rsidRPr="00F601B3">
        <w:rPr>
          <w:color w:val="auto"/>
          <w:sz w:val="20"/>
          <w:lang w:val="en-US"/>
        </w:rPr>
        <w:t>URL</w:t>
      </w:r>
      <w:r w:rsidRPr="00BF18AE">
        <w:rPr>
          <w:color w:val="auto"/>
          <w:sz w:val="20"/>
        </w:rPr>
        <w:t>:</w:t>
      </w:r>
      <w:r>
        <w:rPr>
          <w:color w:val="auto"/>
          <w:sz w:val="20"/>
        </w:rPr>
        <w:t xml:space="preserve"> </w:t>
      </w:r>
      <w:r w:rsidRPr="00F601B3">
        <w:rPr>
          <w:color w:val="auto"/>
          <w:sz w:val="20"/>
          <w:lang w:val="en-US"/>
        </w:rPr>
        <w:t>http</w:t>
      </w:r>
      <w:r w:rsidRPr="00BF18AE">
        <w:rPr>
          <w:color w:val="auto"/>
          <w:sz w:val="20"/>
        </w:rPr>
        <w:t>://</w:t>
      </w:r>
      <w:proofErr w:type="spellStart"/>
      <w:r w:rsidRPr="00F601B3">
        <w:rPr>
          <w:color w:val="auto"/>
          <w:sz w:val="20"/>
          <w:lang w:val="en-US"/>
        </w:rPr>
        <w:t>jre</w:t>
      </w:r>
      <w:proofErr w:type="spellEnd"/>
      <w:r w:rsidRPr="00BF18AE">
        <w:rPr>
          <w:color w:val="auto"/>
          <w:sz w:val="20"/>
        </w:rPr>
        <w:t>.</w:t>
      </w:r>
      <w:proofErr w:type="spellStart"/>
      <w:r w:rsidRPr="00F601B3">
        <w:rPr>
          <w:color w:val="auto"/>
          <w:sz w:val="20"/>
          <w:lang w:val="en-US"/>
        </w:rPr>
        <w:t>cplire</w:t>
      </w:r>
      <w:proofErr w:type="spellEnd"/>
      <w:r w:rsidRPr="00BF18AE">
        <w:rPr>
          <w:color w:val="auto"/>
          <w:sz w:val="20"/>
        </w:rPr>
        <w:t>.</w:t>
      </w:r>
      <w:proofErr w:type="spellStart"/>
      <w:r w:rsidRPr="00F601B3">
        <w:rPr>
          <w:color w:val="auto"/>
          <w:sz w:val="20"/>
          <w:lang w:val="en-US"/>
        </w:rPr>
        <w:t>ru</w:t>
      </w:r>
      <w:proofErr w:type="spellEnd"/>
      <w:r w:rsidRPr="00BF18AE">
        <w:rPr>
          <w:color w:val="auto"/>
          <w:sz w:val="20"/>
        </w:rPr>
        <w:t>/</w:t>
      </w:r>
      <w:proofErr w:type="spellStart"/>
      <w:r w:rsidRPr="00F601B3">
        <w:rPr>
          <w:color w:val="auto"/>
          <w:sz w:val="20"/>
          <w:lang w:val="en-US"/>
        </w:rPr>
        <w:t>jre</w:t>
      </w:r>
      <w:proofErr w:type="spellEnd"/>
      <w:r w:rsidRPr="00BF18AE">
        <w:rPr>
          <w:color w:val="auto"/>
          <w:sz w:val="20"/>
        </w:rPr>
        <w:t>/</w:t>
      </w:r>
      <w:proofErr w:type="spellStart"/>
      <w:r w:rsidRPr="00F601B3">
        <w:rPr>
          <w:color w:val="auto"/>
          <w:sz w:val="20"/>
          <w:lang w:val="en-US"/>
        </w:rPr>
        <w:t>nov</w:t>
      </w:r>
      <w:proofErr w:type="spellEnd"/>
      <w:r w:rsidRPr="00BF18AE">
        <w:rPr>
          <w:color w:val="auto"/>
          <w:sz w:val="20"/>
        </w:rPr>
        <w:t>16/8/</w:t>
      </w:r>
      <w:r w:rsidRPr="00F601B3">
        <w:rPr>
          <w:color w:val="auto"/>
          <w:sz w:val="20"/>
          <w:lang w:val="en-US"/>
        </w:rPr>
        <w:t>text</w:t>
      </w:r>
      <w:r w:rsidRPr="00BF18AE">
        <w:rPr>
          <w:color w:val="auto"/>
          <w:sz w:val="20"/>
        </w:rPr>
        <w:t>.</w:t>
      </w:r>
      <w:r w:rsidRPr="00F601B3">
        <w:rPr>
          <w:color w:val="auto"/>
          <w:sz w:val="20"/>
          <w:lang w:val="en-US"/>
        </w:rPr>
        <w:t>pdf</w:t>
      </w:r>
      <w:r>
        <w:rPr>
          <w:color w:val="auto"/>
          <w:sz w:val="20"/>
        </w:rPr>
        <w:t xml:space="preserve"> </w:t>
      </w:r>
      <w:r w:rsidRPr="00CA300A">
        <w:rPr>
          <w:color w:val="auto"/>
          <w:sz w:val="20"/>
          <w:lang w:val="en-US"/>
        </w:rPr>
        <w:t>html</w:t>
      </w:r>
      <w:r>
        <w:rPr>
          <w:color w:val="auto"/>
          <w:sz w:val="20"/>
        </w:rPr>
        <w:t xml:space="preserve"> </w:t>
      </w:r>
      <w:r w:rsidRPr="00BF18AE">
        <w:rPr>
          <w:color w:val="auto"/>
          <w:sz w:val="20"/>
        </w:rPr>
        <w:t>(дата</w:t>
      </w:r>
      <w:r>
        <w:rPr>
          <w:color w:val="auto"/>
          <w:sz w:val="20"/>
        </w:rPr>
        <w:t xml:space="preserve"> </w:t>
      </w:r>
      <w:r w:rsidRPr="00BF18AE">
        <w:rPr>
          <w:color w:val="auto"/>
          <w:sz w:val="20"/>
        </w:rPr>
        <w:t>обращения:</w:t>
      </w:r>
      <w:r>
        <w:rPr>
          <w:color w:val="auto"/>
          <w:sz w:val="20"/>
        </w:rPr>
        <w:t xml:space="preserve"> </w:t>
      </w:r>
      <w:r w:rsidRPr="00BF18AE">
        <w:rPr>
          <w:color w:val="auto"/>
          <w:sz w:val="20"/>
        </w:rPr>
        <w:t>28.02.2020).</w:t>
      </w:r>
    </w:p>
    <w:p w:rsidR="00E77637" w:rsidRPr="00BF18AE" w:rsidRDefault="00E77637" w:rsidP="00E77637">
      <w:pPr>
        <w:pStyle w:val="035"/>
        <w:widowControl w:val="0"/>
        <w:spacing w:line="276" w:lineRule="auto"/>
        <w:ind w:firstLine="284"/>
        <w:rPr>
          <w:color w:val="auto"/>
          <w:sz w:val="20"/>
        </w:rPr>
      </w:pPr>
      <w:r w:rsidRPr="00BF18AE">
        <w:rPr>
          <w:color w:val="auto"/>
          <w:sz w:val="20"/>
        </w:rPr>
        <w:t>3.</w:t>
      </w:r>
      <w:r>
        <w:rPr>
          <w:color w:val="auto"/>
          <w:sz w:val="20"/>
        </w:rPr>
        <w:t xml:space="preserve"> </w:t>
      </w:r>
      <w:r w:rsidRPr="00BF18AE">
        <w:rPr>
          <w:color w:val="auto"/>
          <w:sz w:val="20"/>
        </w:rPr>
        <w:t>Верба</w:t>
      </w:r>
      <w:r>
        <w:rPr>
          <w:color w:val="auto"/>
          <w:sz w:val="20"/>
        </w:rPr>
        <w:t xml:space="preserve"> </w:t>
      </w:r>
      <w:r w:rsidRPr="00BF18AE">
        <w:rPr>
          <w:color w:val="auto"/>
          <w:sz w:val="20"/>
        </w:rPr>
        <w:t>В.</w:t>
      </w:r>
      <w:r>
        <w:rPr>
          <w:color w:val="auto"/>
          <w:sz w:val="20"/>
        </w:rPr>
        <w:t xml:space="preserve"> </w:t>
      </w:r>
      <w:r w:rsidRPr="00BF18AE">
        <w:rPr>
          <w:color w:val="auto"/>
          <w:sz w:val="20"/>
        </w:rPr>
        <w:t>С.,</w:t>
      </w:r>
      <w:r>
        <w:rPr>
          <w:color w:val="auto"/>
          <w:sz w:val="20"/>
        </w:rPr>
        <w:t xml:space="preserve"> </w:t>
      </w:r>
      <w:r w:rsidRPr="00BF18AE">
        <w:rPr>
          <w:color w:val="auto"/>
          <w:sz w:val="20"/>
        </w:rPr>
        <w:t>Меркулов</w:t>
      </w:r>
      <w:r>
        <w:rPr>
          <w:color w:val="auto"/>
          <w:sz w:val="20"/>
        </w:rPr>
        <w:t xml:space="preserve"> </w:t>
      </w:r>
      <w:r w:rsidRPr="00BF18AE">
        <w:rPr>
          <w:color w:val="auto"/>
          <w:sz w:val="20"/>
        </w:rPr>
        <w:t>В.</w:t>
      </w:r>
      <w:r>
        <w:rPr>
          <w:color w:val="auto"/>
          <w:sz w:val="20"/>
        </w:rPr>
        <w:t xml:space="preserve"> </w:t>
      </w:r>
      <w:r w:rsidRPr="00BF18AE">
        <w:rPr>
          <w:color w:val="auto"/>
          <w:sz w:val="20"/>
        </w:rPr>
        <w:t>И.,</w:t>
      </w:r>
      <w:r>
        <w:rPr>
          <w:color w:val="auto"/>
          <w:sz w:val="20"/>
        </w:rPr>
        <w:t xml:space="preserve"> </w:t>
      </w:r>
      <w:r w:rsidRPr="00BF18AE">
        <w:rPr>
          <w:color w:val="auto"/>
          <w:sz w:val="20"/>
        </w:rPr>
        <w:t>Белов</w:t>
      </w:r>
      <w:r>
        <w:rPr>
          <w:color w:val="auto"/>
          <w:sz w:val="20"/>
        </w:rPr>
        <w:t xml:space="preserve"> </w:t>
      </w:r>
      <w:r w:rsidRPr="00BF18AE">
        <w:rPr>
          <w:color w:val="auto"/>
          <w:sz w:val="20"/>
        </w:rPr>
        <w:t>С.</w:t>
      </w:r>
      <w:r>
        <w:rPr>
          <w:color w:val="auto"/>
          <w:sz w:val="20"/>
        </w:rPr>
        <w:t xml:space="preserve"> </w:t>
      </w:r>
      <w:r w:rsidRPr="00BF18AE">
        <w:rPr>
          <w:color w:val="auto"/>
          <w:sz w:val="20"/>
        </w:rPr>
        <w:t>Г.</w:t>
      </w:r>
      <w:r>
        <w:rPr>
          <w:color w:val="auto"/>
          <w:sz w:val="20"/>
        </w:rPr>
        <w:t xml:space="preserve"> </w:t>
      </w:r>
      <w:r w:rsidRPr="00BF18AE">
        <w:rPr>
          <w:color w:val="auto"/>
          <w:sz w:val="20"/>
        </w:rPr>
        <w:t>и</w:t>
      </w:r>
      <w:r>
        <w:rPr>
          <w:color w:val="auto"/>
          <w:sz w:val="20"/>
        </w:rPr>
        <w:t xml:space="preserve"> </w:t>
      </w:r>
      <w:r w:rsidRPr="00BF18AE">
        <w:rPr>
          <w:color w:val="auto"/>
          <w:sz w:val="20"/>
        </w:rPr>
        <w:t>др.</w:t>
      </w:r>
      <w:r>
        <w:rPr>
          <w:color w:val="auto"/>
          <w:sz w:val="20"/>
        </w:rPr>
        <w:t xml:space="preserve"> </w:t>
      </w:r>
      <w:r w:rsidRPr="00BF18AE">
        <w:rPr>
          <w:color w:val="auto"/>
          <w:sz w:val="20"/>
        </w:rPr>
        <w:t>Научные</w:t>
      </w:r>
      <w:r>
        <w:rPr>
          <w:color w:val="auto"/>
          <w:sz w:val="20"/>
        </w:rPr>
        <w:t xml:space="preserve"> </w:t>
      </w:r>
      <w:r w:rsidRPr="00BF18AE">
        <w:rPr>
          <w:color w:val="auto"/>
          <w:sz w:val="20"/>
        </w:rPr>
        <w:t>школы</w:t>
      </w:r>
      <w:r>
        <w:rPr>
          <w:color w:val="auto"/>
          <w:sz w:val="20"/>
        </w:rPr>
        <w:t xml:space="preserve"> </w:t>
      </w:r>
      <w:r w:rsidRPr="00BF18AE">
        <w:rPr>
          <w:color w:val="auto"/>
          <w:sz w:val="20"/>
        </w:rPr>
        <w:t>АО</w:t>
      </w:r>
      <w:r>
        <w:rPr>
          <w:color w:val="auto"/>
          <w:sz w:val="20"/>
        </w:rPr>
        <w:t xml:space="preserve"> </w:t>
      </w:r>
      <w:r w:rsidRPr="00BF18AE">
        <w:rPr>
          <w:color w:val="auto"/>
          <w:sz w:val="20"/>
        </w:rPr>
        <w:t>«Концерн</w:t>
      </w:r>
      <w:r>
        <w:rPr>
          <w:color w:val="auto"/>
          <w:sz w:val="20"/>
        </w:rPr>
        <w:t xml:space="preserve"> </w:t>
      </w:r>
      <w:r w:rsidRPr="00BF18AE">
        <w:rPr>
          <w:color w:val="auto"/>
          <w:sz w:val="20"/>
        </w:rPr>
        <w:t>Вега».</w:t>
      </w:r>
      <w:r>
        <w:rPr>
          <w:color w:val="auto"/>
          <w:sz w:val="20"/>
        </w:rPr>
        <w:t xml:space="preserve"> </w:t>
      </w:r>
      <w:r w:rsidRPr="00BF18AE">
        <w:rPr>
          <w:color w:val="auto"/>
          <w:sz w:val="20"/>
        </w:rPr>
        <w:t>Информационно-измерительные</w:t>
      </w:r>
      <w:r>
        <w:rPr>
          <w:color w:val="auto"/>
          <w:sz w:val="20"/>
        </w:rPr>
        <w:t xml:space="preserve"> </w:t>
      </w:r>
      <w:r w:rsidRPr="00BF18AE">
        <w:rPr>
          <w:color w:val="auto"/>
          <w:sz w:val="20"/>
        </w:rPr>
        <w:t>и</w:t>
      </w:r>
      <w:r>
        <w:rPr>
          <w:color w:val="auto"/>
          <w:sz w:val="20"/>
        </w:rPr>
        <w:t xml:space="preserve"> </w:t>
      </w:r>
      <w:r w:rsidRPr="00BF18AE">
        <w:rPr>
          <w:color w:val="auto"/>
          <w:sz w:val="20"/>
        </w:rPr>
        <w:t>управляющие</w:t>
      </w:r>
      <w:r>
        <w:rPr>
          <w:color w:val="auto"/>
          <w:sz w:val="20"/>
        </w:rPr>
        <w:t xml:space="preserve"> </w:t>
      </w:r>
      <w:r w:rsidRPr="00BF18AE">
        <w:rPr>
          <w:color w:val="auto"/>
          <w:sz w:val="20"/>
        </w:rPr>
        <w:t>радиоэлектронные</w:t>
      </w:r>
      <w:r>
        <w:rPr>
          <w:color w:val="auto"/>
          <w:sz w:val="20"/>
        </w:rPr>
        <w:t xml:space="preserve"> </w:t>
      </w:r>
      <w:r w:rsidRPr="00BF18AE">
        <w:rPr>
          <w:color w:val="auto"/>
          <w:sz w:val="20"/>
        </w:rPr>
        <w:t>системы.</w:t>
      </w:r>
      <w:r>
        <w:rPr>
          <w:color w:val="auto"/>
          <w:sz w:val="20"/>
        </w:rPr>
        <w:t xml:space="preserve"> </w:t>
      </w:r>
      <w:r w:rsidRPr="00BF18AE">
        <w:rPr>
          <w:color w:val="auto"/>
          <w:sz w:val="20"/>
        </w:rPr>
        <w:t>Юбилейная</w:t>
      </w:r>
      <w:r>
        <w:rPr>
          <w:color w:val="auto"/>
          <w:sz w:val="20"/>
        </w:rPr>
        <w:t xml:space="preserve"> </w:t>
      </w:r>
      <w:r w:rsidRPr="00BF18AE">
        <w:rPr>
          <w:color w:val="auto"/>
          <w:sz w:val="20"/>
        </w:rPr>
        <w:t>монография</w:t>
      </w:r>
      <w:r>
        <w:rPr>
          <w:color w:val="auto"/>
          <w:sz w:val="20"/>
        </w:rPr>
        <w:t xml:space="preserve"> </w:t>
      </w:r>
      <w:r w:rsidRPr="00BF18AE">
        <w:rPr>
          <w:color w:val="auto"/>
          <w:sz w:val="20"/>
        </w:rPr>
        <w:t>к</w:t>
      </w:r>
      <w:r>
        <w:rPr>
          <w:color w:val="auto"/>
          <w:sz w:val="20"/>
        </w:rPr>
        <w:t xml:space="preserve"> </w:t>
      </w:r>
      <w:r w:rsidRPr="00BF18AE">
        <w:rPr>
          <w:color w:val="auto"/>
          <w:sz w:val="20"/>
        </w:rPr>
        <w:t>75-летию</w:t>
      </w:r>
      <w:r>
        <w:rPr>
          <w:color w:val="auto"/>
          <w:sz w:val="20"/>
        </w:rPr>
        <w:t xml:space="preserve"> </w:t>
      </w:r>
      <w:r w:rsidRPr="00BF18AE">
        <w:rPr>
          <w:color w:val="auto"/>
          <w:sz w:val="20"/>
        </w:rPr>
        <w:t>АО</w:t>
      </w:r>
      <w:r>
        <w:rPr>
          <w:color w:val="auto"/>
          <w:sz w:val="20"/>
        </w:rPr>
        <w:t xml:space="preserve"> </w:t>
      </w:r>
      <w:r w:rsidRPr="00BF18AE">
        <w:rPr>
          <w:color w:val="auto"/>
          <w:sz w:val="20"/>
        </w:rPr>
        <w:t>«Концерн</w:t>
      </w:r>
      <w:r>
        <w:rPr>
          <w:color w:val="auto"/>
          <w:sz w:val="20"/>
        </w:rPr>
        <w:t xml:space="preserve"> </w:t>
      </w:r>
      <w:r w:rsidRPr="00BF18AE">
        <w:rPr>
          <w:color w:val="auto"/>
          <w:sz w:val="20"/>
        </w:rPr>
        <w:t>Вега»</w:t>
      </w:r>
      <w:r>
        <w:rPr>
          <w:color w:val="auto"/>
          <w:sz w:val="20"/>
        </w:rPr>
        <w:t xml:space="preserve"> </w:t>
      </w:r>
      <w:r w:rsidRPr="00BF18AE">
        <w:rPr>
          <w:color w:val="auto"/>
          <w:sz w:val="20"/>
        </w:rPr>
        <w:t>/</w:t>
      </w:r>
      <w:r>
        <w:rPr>
          <w:color w:val="auto"/>
          <w:sz w:val="20"/>
        </w:rPr>
        <w:t xml:space="preserve"> </w:t>
      </w:r>
      <w:r w:rsidRPr="00BF18AE">
        <w:rPr>
          <w:color w:val="auto"/>
          <w:sz w:val="20"/>
        </w:rPr>
        <w:t>Под</w:t>
      </w:r>
      <w:r>
        <w:rPr>
          <w:color w:val="auto"/>
          <w:sz w:val="20"/>
        </w:rPr>
        <w:t xml:space="preserve"> </w:t>
      </w:r>
      <w:r w:rsidRPr="00BF18AE">
        <w:rPr>
          <w:color w:val="auto"/>
          <w:sz w:val="20"/>
        </w:rPr>
        <w:t>ред.</w:t>
      </w:r>
      <w:r>
        <w:rPr>
          <w:color w:val="auto"/>
          <w:sz w:val="20"/>
        </w:rPr>
        <w:t xml:space="preserve"> </w:t>
      </w:r>
      <w:r w:rsidRPr="00BF18AE">
        <w:rPr>
          <w:color w:val="auto"/>
          <w:sz w:val="20"/>
        </w:rPr>
        <w:t>Вербы</w:t>
      </w:r>
      <w:r>
        <w:rPr>
          <w:color w:val="auto"/>
          <w:sz w:val="20"/>
        </w:rPr>
        <w:t xml:space="preserve"> </w:t>
      </w:r>
      <w:r w:rsidRPr="00BF18AE">
        <w:rPr>
          <w:color w:val="auto"/>
          <w:sz w:val="20"/>
        </w:rPr>
        <w:t>В.</w:t>
      </w:r>
      <w:r>
        <w:rPr>
          <w:color w:val="auto"/>
          <w:sz w:val="20"/>
        </w:rPr>
        <w:t xml:space="preserve"> </w:t>
      </w:r>
      <w:r w:rsidRPr="00BF18AE">
        <w:rPr>
          <w:color w:val="auto"/>
          <w:sz w:val="20"/>
        </w:rPr>
        <w:t>С.</w:t>
      </w:r>
      <w:r>
        <w:rPr>
          <w:color w:val="auto"/>
          <w:sz w:val="20"/>
        </w:rPr>
        <w:t xml:space="preserve"> </w:t>
      </w:r>
      <w:r w:rsidRPr="00BF18AE">
        <w:rPr>
          <w:color w:val="auto"/>
          <w:sz w:val="20"/>
        </w:rPr>
        <w:t>—</w:t>
      </w:r>
      <w:r>
        <w:rPr>
          <w:color w:val="auto"/>
          <w:sz w:val="20"/>
        </w:rPr>
        <w:t xml:space="preserve"> </w:t>
      </w:r>
      <w:r w:rsidRPr="00BF18AE">
        <w:rPr>
          <w:color w:val="auto"/>
          <w:sz w:val="20"/>
        </w:rPr>
        <w:t>М.:</w:t>
      </w:r>
      <w:r>
        <w:rPr>
          <w:color w:val="auto"/>
          <w:sz w:val="20"/>
        </w:rPr>
        <w:t xml:space="preserve"> </w:t>
      </w:r>
      <w:r w:rsidRPr="00BF18AE">
        <w:rPr>
          <w:color w:val="auto"/>
          <w:sz w:val="20"/>
        </w:rPr>
        <w:t>Радиотехника,</w:t>
      </w:r>
      <w:r>
        <w:rPr>
          <w:color w:val="auto"/>
          <w:sz w:val="20"/>
        </w:rPr>
        <w:t xml:space="preserve"> </w:t>
      </w:r>
      <w:r w:rsidRPr="00BF18AE">
        <w:rPr>
          <w:color w:val="auto"/>
          <w:sz w:val="20"/>
        </w:rPr>
        <w:t>2019.</w:t>
      </w:r>
      <w:r>
        <w:rPr>
          <w:color w:val="auto"/>
          <w:sz w:val="20"/>
        </w:rPr>
        <w:t xml:space="preserve"> </w:t>
      </w:r>
      <w:r w:rsidRPr="00BF18AE">
        <w:rPr>
          <w:color w:val="auto"/>
          <w:sz w:val="20"/>
        </w:rPr>
        <w:t>459с.</w:t>
      </w:r>
    </w:p>
    <w:p w:rsidR="00E77637" w:rsidRPr="00BF18AE" w:rsidRDefault="00E77637" w:rsidP="00E77637">
      <w:pPr>
        <w:pStyle w:val="035"/>
        <w:widowControl w:val="0"/>
        <w:spacing w:line="276" w:lineRule="auto"/>
        <w:ind w:firstLine="284"/>
        <w:rPr>
          <w:color w:val="auto"/>
          <w:sz w:val="20"/>
        </w:rPr>
      </w:pPr>
      <w:r w:rsidRPr="00BF18AE">
        <w:rPr>
          <w:color w:val="auto"/>
          <w:sz w:val="20"/>
        </w:rPr>
        <w:t>4.</w:t>
      </w:r>
      <w:r>
        <w:rPr>
          <w:color w:val="auto"/>
          <w:sz w:val="20"/>
        </w:rPr>
        <w:t xml:space="preserve"> </w:t>
      </w:r>
      <w:r w:rsidRPr="00BF18AE">
        <w:rPr>
          <w:color w:val="auto"/>
          <w:sz w:val="20"/>
        </w:rPr>
        <w:t>Гуляев</w:t>
      </w:r>
      <w:r>
        <w:rPr>
          <w:color w:val="auto"/>
          <w:sz w:val="20"/>
        </w:rPr>
        <w:t xml:space="preserve"> </w:t>
      </w:r>
      <w:r w:rsidRPr="00BF18AE">
        <w:rPr>
          <w:color w:val="auto"/>
          <w:sz w:val="20"/>
        </w:rPr>
        <w:t>Ю.</w:t>
      </w:r>
      <w:r>
        <w:rPr>
          <w:color w:val="auto"/>
          <w:sz w:val="20"/>
        </w:rPr>
        <w:t xml:space="preserve"> </w:t>
      </w:r>
      <w:r w:rsidRPr="00BF18AE">
        <w:rPr>
          <w:color w:val="auto"/>
          <w:sz w:val="20"/>
        </w:rPr>
        <w:t>В.,</w:t>
      </w:r>
      <w:r>
        <w:rPr>
          <w:color w:val="auto"/>
          <w:sz w:val="20"/>
        </w:rPr>
        <w:t xml:space="preserve"> </w:t>
      </w:r>
      <w:r w:rsidRPr="00BF18AE">
        <w:rPr>
          <w:color w:val="auto"/>
          <w:sz w:val="20"/>
        </w:rPr>
        <w:t>Журавлев</w:t>
      </w:r>
      <w:r>
        <w:rPr>
          <w:color w:val="auto"/>
          <w:sz w:val="20"/>
        </w:rPr>
        <w:t xml:space="preserve"> </w:t>
      </w:r>
      <w:r w:rsidRPr="00BF18AE">
        <w:rPr>
          <w:color w:val="auto"/>
          <w:sz w:val="20"/>
        </w:rPr>
        <w:t>Е.</w:t>
      </w:r>
      <w:r>
        <w:rPr>
          <w:color w:val="auto"/>
          <w:sz w:val="20"/>
        </w:rPr>
        <w:t xml:space="preserve"> </w:t>
      </w:r>
      <w:r w:rsidRPr="00BF18AE">
        <w:rPr>
          <w:color w:val="auto"/>
          <w:sz w:val="20"/>
        </w:rPr>
        <w:t>Е.,</w:t>
      </w:r>
      <w:r>
        <w:rPr>
          <w:color w:val="auto"/>
          <w:sz w:val="20"/>
        </w:rPr>
        <w:t xml:space="preserve"> </w:t>
      </w:r>
      <w:r w:rsidRPr="00BF18AE">
        <w:rPr>
          <w:color w:val="auto"/>
          <w:sz w:val="20"/>
        </w:rPr>
        <w:t>Олейников</w:t>
      </w:r>
      <w:r>
        <w:rPr>
          <w:color w:val="auto"/>
          <w:sz w:val="20"/>
        </w:rPr>
        <w:t xml:space="preserve"> </w:t>
      </w:r>
      <w:r w:rsidRPr="00BF18AE">
        <w:rPr>
          <w:color w:val="auto"/>
          <w:sz w:val="20"/>
        </w:rPr>
        <w:t>А.</w:t>
      </w:r>
      <w:r>
        <w:rPr>
          <w:color w:val="auto"/>
          <w:sz w:val="20"/>
        </w:rPr>
        <w:t xml:space="preserve"> </w:t>
      </w:r>
      <w:r w:rsidRPr="00BF18AE">
        <w:rPr>
          <w:color w:val="auto"/>
          <w:sz w:val="20"/>
        </w:rPr>
        <w:t>Я.</w:t>
      </w:r>
      <w:r>
        <w:rPr>
          <w:color w:val="auto"/>
          <w:sz w:val="20"/>
        </w:rPr>
        <w:t xml:space="preserve"> </w:t>
      </w:r>
      <w:r w:rsidRPr="00BF18AE">
        <w:rPr>
          <w:color w:val="auto"/>
          <w:sz w:val="20"/>
        </w:rPr>
        <w:t>Методология</w:t>
      </w:r>
      <w:r>
        <w:rPr>
          <w:color w:val="auto"/>
          <w:sz w:val="20"/>
        </w:rPr>
        <w:t xml:space="preserve"> </w:t>
      </w:r>
      <w:r w:rsidRPr="00BF18AE">
        <w:rPr>
          <w:color w:val="auto"/>
          <w:sz w:val="20"/>
        </w:rPr>
        <w:t>стандартизации</w:t>
      </w:r>
      <w:r>
        <w:rPr>
          <w:color w:val="auto"/>
          <w:sz w:val="20"/>
        </w:rPr>
        <w:t xml:space="preserve"> </w:t>
      </w:r>
      <w:r w:rsidRPr="00BF18AE">
        <w:rPr>
          <w:color w:val="auto"/>
          <w:sz w:val="20"/>
        </w:rPr>
        <w:t>для</w:t>
      </w:r>
      <w:r>
        <w:rPr>
          <w:color w:val="auto"/>
          <w:sz w:val="20"/>
        </w:rPr>
        <w:t xml:space="preserve"> </w:t>
      </w:r>
      <w:r w:rsidRPr="00BF18AE">
        <w:rPr>
          <w:color w:val="auto"/>
          <w:sz w:val="20"/>
        </w:rPr>
        <w:t>обеспечения</w:t>
      </w:r>
      <w:r>
        <w:rPr>
          <w:color w:val="auto"/>
          <w:sz w:val="20"/>
        </w:rPr>
        <w:t xml:space="preserve"> </w:t>
      </w:r>
      <w:proofErr w:type="spellStart"/>
      <w:r w:rsidRPr="00BF18AE">
        <w:rPr>
          <w:color w:val="auto"/>
          <w:sz w:val="20"/>
        </w:rPr>
        <w:t>интероперабельности</w:t>
      </w:r>
      <w:proofErr w:type="spellEnd"/>
      <w:r>
        <w:rPr>
          <w:color w:val="auto"/>
          <w:sz w:val="20"/>
        </w:rPr>
        <w:t xml:space="preserve"> </w:t>
      </w:r>
      <w:r w:rsidRPr="00BF18AE">
        <w:rPr>
          <w:color w:val="auto"/>
          <w:sz w:val="20"/>
        </w:rPr>
        <w:t>информационных</w:t>
      </w:r>
      <w:r>
        <w:rPr>
          <w:color w:val="auto"/>
          <w:sz w:val="20"/>
        </w:rPr>
        <w:t xml:space="preserve"> </w:t>
      </w:r>
      <w:r w:rsidRPr="00BF18AE">
        <w:rPr>
          <w:color w:val="auto"/>
          <w:sz w:val="20"/>
        </w:rPr>
        <w:t>систем</w:t>
      </w:r>
      <w:r>
        <w:rPr>
          <w:color w:val="auto"/>
          <w:sz w:val="20"/>
        </w:rPr>
        <w:t xml:space="preserve"> </w:t>
      </w:r>
      <w:r w:rsidRPr="00BF18AE">
        <w:rPr>
          <w:color w:val="auto"/>
          <w:sz w:val="20"/>
        </w:rPr>
        <w:t>широкого</w:t>
      </w:r>
      <w:r>
        <w:rPr>
          <w:color w:val="auto"/>
          <w:sz w:val="20"/>
        </w:rPr>
        <w:t xml:space="preserve"> </w:t>
      </w:r>
      <w:r w:rsidRPr="00BF18AE">
        <w:rPr>
          <w:color w:val="auto"/>
          <w:sz w:val="20"/>
        </w:rPr>
        <w:t>класса.</w:t>
      </w:r>
      <w:r>
        <w:rPr>
          <w:color w:val="auto"/>
          <w:sz w:val="20"/>
        </w:rPr>
        <w:t xml:space="preserve"> </w:t>
      </w:r>
      <w:r w:rsidRPr="00BF18AE">
        <w:rPr>
          <w:color w:val="auto"/>
          <w:sz w:val="20"/>
        </w:rPr>
        <w:t>Аналитический</w:t>
      </w:r>
      <w:r>
        <w:rPr>
          <w:color w:val="auto"/>
          <w:sz w:val="20"/>
        </w:rPr>
        <w:t xml:space="preserve"> </w:t>
      </w:r>
      <w:r w:rsidRPr="00BF18AE">
        <w:rPr>
          <w:color w:val="auto"/>
          <w:sz w:val="20"/>
        </w:rPr>
        <w:t>обзор.</w:t>
      </w:r>
      <w:r>
        <w:rPr>
          <w:color w:val="auto"/>
          <w:sz w:val="20"/>
        </w:rPr>
        <w:t xml:space="preserve"> </w:t>
      </w:r>
      <w:r w:rsidRPr="00BF18AE">
        <w:rPr>
          <w:color w:val="auto"/>
          <w:sz w:val="20"/>
        </w:rPr>
        <w:t>Журнал</w:t>
      </w:r>
      <w:r>
        <w:rPr>
          <w:color w:val="auto"/>
          <w:sz w:val="20"/>
        </w:rPr>
        <w:t xml:space="preserve"> </w:t>
      </w:r>
      <w:r w:rsidRPr="00BF18AE">
        <w:rPr>
          <w:color w:val="auto"/>
          <w:sz w:val="20"/>
        </w:rPr>
        <w:t>радиоэлектроники.</w:t>
      </w:r>
      <w:r>
        <w:rPr>
          <w:color w:val="auto"/>
          <w:sz w:val="20"/>
        </w:rPr>
        <w:t xml:space="preserve"> </w:t>
      </w:r>
      <w:r w:rsidRPr="00BF18AE">
        <w:rPr>
          <w:color w:val="auto"/>
          <w:sz w:val="20"/>
        </w:rPr>
        <w:t>2012.</w:t>
      </w:r>
      <w:r>
        <w:rPr>
          <w:color w:val="auto"/>
          <w:sz w:val="20"/>
        </w:rPr>
        <w:t xml:space="preserve"> </w:t>
      </w:r>
      <w:r w:rsidRPr="00BF18AE">
        <w:rPr>
          <w:color w:val="auto"/>
          <w:sz w:val="20"/>
        </w:rPr>
        <w:t>№</w:t>
      </w:r>
      <w:r>
        <w:rPr>
          <w:color w:val="auto"/>
          <w:sz w:val="20"/>
        </w:rPr>
        <w:t xml:space="preserve"> </w:t>
      </w:r>
      <w:r w:rsidRPr="00BF18AE">
        <w:rPr>
          <w:color w:val="auto"/>
          <w:sz w:val="20"/>
        </w:rPr>
        <w:t>3.</w:t>
      </w:r>
      <w:r>
        <w:rPr>
          <w:color w:val="auto"/>
          <w:sz w:val="20"/>
        </w:rPr>
        <w:t xml:space="preserve"> </w:t>
      </w:r>
      <w:r w:rsidRPr="00BF18AE">
        <w:rPr>
          <w:color w:val="auto"/>
          <w:sz w:val="20"/>
        </w:rPr>
        <w:t>С.</w:t>
      </w:r>
      <w:r>
        <w:rPr>
          <w:color w:val="auto"/>
          <w:sz w:val="20"/>
        </w:rPr>
        <w:t xml:space="preserve"> </w:t>
      </w:r>
      <w:r w:rsidRPr="00BF18AE">
        <w:rPr>
          <w:color w:val="auto"/>
          <w:sz w:val="20"/>
        </w:rPr>
        <w:t>12.</w:t>
      </w:r>
    </w:p>
    <w:p w:rsidR="00E77637" w:rsidRPr="00BF18AE" w:rsidRDefault="00E77637" w:rsidP="00E77637">
      <w:pPr>
        <w:pStyle w:val="035"/>
        <w:widowControl w:val="0"/>
        <w:spacing w:line="276" w:lineRule="auto"/>
        <w:ind w:firstLine="284"/>
        <w:rPr>
          <w:color w:val="auto"/>
          <w:sz w:val="20"/>
        </w:rPr>
      </w:pPr>
      <w:r w:rsidRPr="00BF18AE">
        <w:rPr>
          <w:color w:val="auto"/>
          <w:sz w:val="20"/>
        </w:rPr>
        <w:t>5.</w:t>
      </w:r>
      <w:r>
        <w:rPr>
          <w:color w:val="auto"/>
          <w:sz w:val="20"/>
        </w:rPr>
        <w:t xml:space="preserve"> </w:t>
      </w:r>
      <w:r w:rsidRPr="00BF18AE">
        <w:rPr>
          <w:color w:val="auto"/>
          <w:sz w:val="20"/>
        </w:rPr>
        <w:t>Олейников</w:t>
      </w:r>
      <w:r>
        <w:rPr>
          <w:color w:val="auto"/>
          <w:sz w:val="20"/>
        </w:rPr>
        <w:t xml:space="preserve"> </w:t>
      </w:r>
      <w:r w:rsidRPr="00BF18AE">
        <w:rPr>
          <w:color w:val="auto"/>
          <w:sz w:val="20"/>
        </w:rPr>
        <w:t>А.</w:t>
      </w:r>
      <w:r>
        <w:rPr>
          <w:color w:val="auto"/>
          <w:sz w:val="20"/>
        </w:rPr>
        <w:t xml:space="preserve"> </w:t>
      </w:r>
      <w:r w:rsidRPr="00BF18AE">
        <w:rPr>
          <w:color w:val="auto"/>
          <w:sz w:val="20"/>
        </w:rPr>
        <w:t>Я.</w:t>
      </w:r>
      <w:r>
        <w:rPr>
          <w:color w:val="auto"/>
          <w:sz w:val="20"/>
        </w:rPr>
        <w:t xml:space="preserve"> </w:t>
      </w:r>
      <w:r w:rsidRPr="00BF18AE">
        <w:rPr>
          <w:color w:val="auto"/>
          <w:sz w:val="20"/>
        </w:rPr>
        <w:t>Сборник</w:t>
      </w:r>
      <w:r>
        <w:rPr>
          <w:color w:val="auto"/>
          <w:sz w:val="20"/>
        </w:rPr>
        <w:t xml:space="preserve"> </w:t>
      </w:r>
      <w:r w:rsidRPr="00BF18AE">
        <w:rPr>
          <w:color w:val="auto"/>
          <w:sz w:val="20"/>
        </w:rPr>
        <w:t>трудов</w:t>
      </w:r>
      <w:r>
        <w:rPr>
          <w:color w:val="auto"/>
          <w:sz w:val="20"/>
        </w:rPr>
        <w:t xml:space="preserve"> </w:t>
      </w:r>
      <w:r w:rsidRPr="00F601B3">
        <w:rPr>
          <w:color w:val="auto"/>
          <w:sz w:val="20"/>
          <w:lang w:val="en-US"/>
        </w:rPr>
        <w:t>IX</w:t>
      </w:r>
      <w:r>
        <w:rPr>
          <w:color w:val="auto"/>
          <w:sz w:val="20"/>
        </w:rPr>
        <w:t xml:space="preserve"> </w:t>
      </w:r>
      <w:r w:rsidRPr="00BF18AE">
        <w:rPr>
          <w:color w:val="auto"/>
          <w:sz w:val="20"/>
        </w:rPr>
        <w:t>Международной</w:t>
      </w:r>
      <w:r>
        <w:rPr>
          <w:color w:val="auto"/>
          <w:sz w:val="20"/>
        </w:rPr>
        <w:t xml:space="preserve"> </w:t>
      </w:r>
      <w:r w:rsidRPr="00BF18AE">
        <w:rPr>
          <w:color w:val="auto"/>
          <w:sz w:val="20"/>
        </w:rPr>
        <w:t>научной</w:t>
      </w:r>
      <w:r>
        <w:rPr>
          <w:color w:val="auto"/>
          <w:sz w:val="20"/>
        </w:rPr>
        <w:t xml:space="preserve"> </w:t>
      </w:r>
      <w:r w:rsidRPr="00BF18AE">
        <w:rPr>
          <w:color w:val="auto"/>
          <w:sz w:val="20"/>
        </w:rPr>
        <w:t>конференции</w:t>
      </w:r>
      <w:r>
        <w:rPr>
          <w:color w:val="auto"/>
          <w:sz w:val="20"/>
        </w:rPr>
        <w:t xml:space="preserve"> </w:t>
      </w:r>
      <w:r w:rsidRPr="00BF18AE">
        <w:rPr>
          <w:color w:val="auto"/>
          <w:sz w:val="20"/>
        </w:rPr>
        <w:t>«ИТ</w:t>
      </w:r>
      <w:r>
        <w:rPr>
          <w:color w:val="auto"/>
          <w:sz w:val="20"/>
        </w:rPr>
        <w:t xml:space="preserve"> </w:t>
      </w:r>
      <w:r w:rsidRPr="00BF18AE">
        <w:rPr>
          <w:color w:val="auto"/>
          <w:sz w:val="20"/>
        </w:rPr>
        <w:t>–</w:t>
      </w:r>
      <w:r>
        <w:rPr>
          <w:color w:val="auto"/>
          <w:sz w:val="20"/>
        </w:rPr>
        <w:t xml:space="preserve"> </w:t>
      </w:r>
      <w:r w:rsidRPr="00BF18AE">
        <w:rPr>
          <w:color w:val="auto"/>
          <w:sz w:val="20"/>
        </w:rPr>
        <w:t>СТАНДАРТ</w:t>
      </w:r>
      <w:r>
        <w:rPr>
          <w:color w:val="auto"/>
          <w:sz w:val="20"/>
        </w:rPr>
        <w:t xml:space="preserve"> </w:t>
      </w:r>
      <w:r w:rsidRPr="00BF18AE">
        <w:rPr>
          <w:color w:val="auto"/>
          <w:sz w:val="20"/>
        </w:rPr>
        <w:t>2019».</w:t>
      </w:r>
      <w:r>
        <w:rPr>
          <w:color w:val="auto"/>
          <w:sz w:val="20"/>
        </w:rPr>
        <w:t xml:space="preserve"> </w:t>
      </w:r>
      <w:r w:rsidRPr="00BF18AE">
        <w:rPr>
          <w:color w:val="auto"/>
          <w:sz w:val="20"/>
        </w:rPr>
        <w:t>с.49-56</w:t>
      </w:r>
    </w:p>
    <w:p w:rsidR="00384515" w:rsidRPr="00636180" w:rsidRDefault="00384515" w:rsidP="00636180">
      <w:pPr>
        <w:pStyle w:val="035"/>
        <w:pBdr>
          <w:bottom w:val="single" w:sz="12" w:space="1" w:color="auto"/>
        </w:pBdr>
        <w:spacing w:after="240" w:line="276" w:lineRule="auto"/>
        <w:ind w:firstLine="567"/>
        <w:rPr>
          <w:color w:val="auto"/>
          <w:sz w:val="20"/>
          <w:lang w:val="en-US"/>
        </w:rPr>
      </w:pPr>
      <w:r w:rsidRPr="00636180">
        <w:rPr>
          <w:color w:val="auto"/>
          <w:sz w:val="20"/>
          <w:lang w:val="en-US"/>
        </w:rPr>
        <w:br/>
      </w:r>
      <w:r w:rsidRPr="00636180">
        <w:rPr>
          <w:color w:val="auto"/>
          <w:sz w:val="20"/>
          <w:lang w:val="en-US"/>
        </w:rPr>
        <w:br/>
      </w:r>
      <w:r w:rsidRPr="00636180">
        <w:rPr>
          <w:color w:val="auto"/>
          <w:sz w:val="20"/>
          <w:lang w:val="en-US"/>
        </w:rPr>
        <w:br/>
      </w:r>
      <w:r w:rsidRPr="00636180">
        <w:rPr>
          <w:color w:val="auto"/>
          <w:sz w:val="20"/>
          <w:lang w:val="en-US"/>
        </w:rPr>
        <w:br/>
        <w:t xml:space="preserve">        </w:t>
      </w:r>
      <w:r w:rsidR="00636180" w:rsidRPr="00636180">
        <w:rPr>
          <w:color w:val="auto"/>
          <w:sz w:val="20"/>
          <w:lang w:val="en-US"/>
        </w:rPr>
        <w:br/>
      </w:r>
      <w:r w:rsidR="00636180">
        <w:rPr>
          <w:color w:val="auto"/>
          <w:sz w:val="20"/>
          <w:lang w:val="en-US"/>
        </w:rPr>
        <w:br/>
      </w:r>
      <w:r w:rsidRPr="00636180">
        <w:rPr>
          <w:color w:val="auto"/>
          <w:sz w:val="20"/>
          <w:lang w:val="en-US"/>
        </w:rPr>
        <w:lastRenderedPageBreak/>
        <w:t xml:space="preserve">   </w:t>
      </w:r>
      <w:r w:rsidR="00636180">
        <w:rPr>
          <w:color w:val="auto"/>
          <w:sz w:val="20"/>
          <w:lang w:val="en-US"/>
        </w:rPr>
        <w:t xml:space="preserve">       </w:t>
      </w:r>
      <w:r w:rsidR="000D02DA">
        <w:rPr>
          <w:color w:val="auto"/>
          <w:sz w:val="20"/>
          <w:lang w:val="en-US"/>
        </w:rPr>
        <w:br/>
      </w:r>
      <w:r w:rsidR="00636180">
        <w:rPr>
          <w:color w:val="auto"/>
          <w:sz w:val="20"/>
          <w:lang w:val="en-US"/>
        </w:rPr>
        <w:t xml:space="preserve"> </w:t>
      </w:r>
      <w:r w:rsidR="000D02DA">
        <w:rPr>
          <w:color w:val="auto"/>
          <w:sz w:val="20"/>
          <w:lang w:val="en-US"/>
        </w:rPr>
        <w:t xml:space="preserve">          </w:t>
      </w:r>
      <w:r w:rsidR="00636180">
        <w:rPr>
          <w:color w:val="auto"/>
          <w:sz w:val="20"/>
          <w:lang w:val="en-US"/>
        </w:rPr>
        <w:t>References</w:t>
      </w:r>
    </w:p>
    <w:p w:rsidR="00384515" w:rsidRPr="00384515" w:rsidRDefault="00384515" w:rsidP="00384515">
      <w:pPr>
        <w:pStyle w:val="035"/>
        <w:spacing w:line="276" w:lineRule="auto"/>
        <w:ind w:firstLine="567"/>
        <w:rPr>
          <w:color w:val="auto"/>
          <w:sz w:val="20"/>
          <w:lang w:val="en-US"/>
        </w:rPr>
      </w:pPr>
      <w:r w:rsidRPr="00384515">
        <w:rPr>
          <w:color w:val="auto"/>
          <w:sz w:val="20"/>
          <w:lang w:val="en-US"/>
        </w:rPr>
        <w:t>1. Akatkin Yu.M., Yasinovskaya E.D. Digital transformation of public administration..</w:t>
      </w:r>
      <w:proofErr w:type="gramStart"/>
      <w:r w:rsidRPr="00384515">
        <w:rPr>
          <w:color w:val="auto"/>
          <w:sz w:val="20"/>
          <w:lang w:val="en-US"/>
        </w:rPr>
        <w:t>:</w:t>
      </w:r>
      <w:proofErr w:type="gramEnd"/>
      <w:r w:rsidRPr="00384515">
        <w:rPr>
          <w:color w:val="auto"/>
          <w:sz w:val="20"/>
          <w:lang w:val="en-US"/>
        </w:rPr>
        <w:t xml:space="preserve"> Datacentricity and semantic interoperability of URSS. 2019. 724 </w:t>
      </w:r>
      <w:r w:rsidRPr="00384515">
        <w:rPr>
          <w:color w:val="auto"/>
          <w:sz w:val="20"/>
        </w:rPr>
        <w:t>с</w:t>
      </w:r>
      <w:r w:rsidRPr="00384515">
        <w:rPr>
          <w:color w:val="auto"/>
          <w:sz w:val="20"/>
          <w:lang w:val="en-US"/>
        </w:rPr>
        <w:t>. 978-5-9710-6185-4.</w:t>
      </w:r>
    </w:p>
    <w:p w:rsidR="00384515" w:rsidRPr="00384515" w:rsidRDefault="00384515" w:rsidP="00384515">
      <w:pPr>
        <w:pStyle w:val="035"/>
        <w:spacing w:line="276" w:lineRule="auto"/>
        <w:ind w:firstLine="567"/>
        <w:rPr>
          <w:color w:val="auto"/>
          <w:sz w:val="20"/>
          <w:lang w:val="en-US"/>
        </w:rPr>
      </w:pPr>
      <w:r w:rsidRPr="00384515">
        <w:rPr>
          <w:color w:val="auto"/>
          <w:sz w:val="20"/>
          <w:lang w:val="en-US"/>
        </w:rPr>
        <w:t>2. Bashlykova A.A., Oleynikov A.Y. Interoperability and information confrontation in the military sphere. (</w:t>
      </w:r>
      <w:proofErr w:type="gramStart"/>
      <w:r w:rsidRPr="00384515">
        <w:rPr>
          <w:color w:val="auto"/>
          <w:sz w:val="20"/>
          <w:lang w:val="en-US"/>
        </w:rPr>
        <w:t>in</w:t>
      </w:r>
      <w:proofErr w:type="gramEnd"/>
      <w:r w:rsidRPr="00384515">
        <w:rPr>
          <w:color w:val="auto"/>
          <w:sz w:val="20"/>
          <w:lang w:val="en-US"/>
        </w:rPr>
        <w:t xml:space="preserve"> Russian) // Journal of radio electronics: electronic journal. - – 2016. - – N12. [Electronic resource] URL: http://jre.cplire.ru/jre/nov16/8/text.pdf html (date of address: 28.02.2020).</w:t>
      </w:r>
    </w:p>
    <w:p w:rsidR="00384515" w:rsidRPr="00384515" w:rsidRDefault="00384515" w:rsidP="00384515">
      <w:pPr>
        <w:pStyle w:val="035"/>
        <w:spacing w:line="276" w:lineRule="auto"/>
        <w:ind w:firstLine="567"/>
        <w:rPr>
          <w:color w:val="auto"/>
          <w:sz w:val="20"/>
          <w:lang w:val="en-US"/>
        </w:rPr>
      </w:pPr>
      <w:r w:rsidRPr="00384515">
        <w:rPr>
          <w:color w:val="auto"/>
          <w:sz w:val="20"/>
          <w:lang w:val="en-US"/>
        </w:rPr>
        <w:t xml:space="preserve">3. Verba V. S., Merkulov V. I., Belov S. V. S., Merkulov V. I., Belov S. G. et al. Scientific schools of JSC "Concern Vega". </w:t>
      </w:r>
      <w:proofErr w:type="gramStart"/>
      <w:r w:rsidRPr="00384515">
        <w:rPr>
          <w:color w:val="auto"/>
          <w:sz w:val="20"/>
          <w:lang w:val="en-US"/>
        </w:rPr>
        <w:t>Information-measuring</w:t>
      </w:r>
      <w:proofErr w:type="gramEnd"/>
      <w:r w:rsidRPr="00384515">
        <w:rPr>
          <w:color w:val="auto"/>
          <w:sz w:val="20"/>
          <w:lang w:val="en-US"/>
        </w:rPr>
        <w:t xml:space="preserve"> and control radio electronic systems. Jubilee monograph to the 75th anniversary of JSC "Concern Vega" (in Russian) / Ed. by V.S. - M. Verba: Radiotekhnika, 2019. 459</w:t>
      </w:r>
      <w:r w:rsidRPr="00384515">
        <w:rPr>
          <w:color w:val="auto"/>
          <w:sz w:val="20"/>
        </w:rPr>
        <w:t>с</w:t>
      </w:r>
      <w:r w:rsidRPr="00384515">
        <w:rPr>
          <w:color w:val="auto"/>
          <w:sz w:val="20"/>
          <w:lang w:val="en-US"/>
        </w:rPr>
        <w:t>.</w:t>
      </w:r>
    </w:p>
    <w:p w:rsidR="00384515" w:rsidRPr="00384515" w:rsidRDefault="00384515" w:rsidP="00384515">
      <w:pPr>
        <w:pStyle w:val="035"/>
        <w:spacing w:line="276" w:lineRule="auto"/>
        <w:ind w:firstLine="567"/>
        <w:rPr>
          <w:color w:val="auto"/>
          <w:sz w:val="20"/>
          <w:lang w:val="en-US"/>
        </w:rPr>
      </w:pPr>
      <w:r w:rsidRPr="00384515">
        <w:rPr>
          <w:color w:val="auto"/>
          <w:sz w:val="20"/>
          <w:lang w:val="en-US"/>
        </w:rPr>
        <w:t xml:space="preserve">4. Gulyaev Y. V., Zhuravlev E., Oleinikov A. Ya. Standardization methodology to ensure interoperability of wide class information systems. Analytical Review. Journal of Radioelectronics. 2012. № 3. </w:t>
      </w:r>
      <w:r w:rsidRPr="00384515">
        <w:rPr>
          <w:color w:val="auto"/>
          <w:sz w:val="20"/>
        </w:rPr>
        <w:t>С</w:t>
      </w:r>
      <w:r w:rsidRPr="00384515">
        <w:rPr>
          <w:color w:val="auto"/>
          <w:sz w:val="20"/>
          <w:lang w:val="en-US"/>
        </w:rPr>
        <w:t>. 12.</w:t>
      </w:r>
    </w:p>
    <w:p w:rsidR="00384515" w:rsidRPr="00384515" w:rsidRDefault="00384515" w:rsidP="00384515">
      <w:pPr>
        <w:pStyle w:val="035"/>
        <w:spacing w:line="276" w:lineRule="auto"/>
        <w:ind w:firstLine="567"/>
        <w:rPr>
          <w:color w:val="auto"/>
          <w:sz w:val="20"/>
          <w:lang w:val="en-US"/>
        </w:rPr>
      </w:pPr>
      <w:r w:rsidRPr="00384515">
        <w:rPr>
          <w:color w:val="auto"/>
          <w:sz w:val="20"/>
          <w:lang w:val="en-US"/>
        </w:rPr>
        <w:t>5. Proceedings of the IX International Scientific Conference "IT - STANDARD 2019". p.49-56.</w:t>
      </w:r>
    </w:p>
    <w:p w:rsidR="00384515" w:rsidRPr="00384515" w:rsidRDefault="00384515" w:rsidP="00384515">
      <w:pPr>
        <w:pStyle w:val="035"/>
        <w:spacing w:line="276" w:lineRule="auto"/>
        <w:ind w:firstLine="567"/>
        <w:rPr>
          <w:color w:val="auto"/>
          <w:sz w:val="20"/>
          <w:lang w:val="en-US"/>
        </w:rPr>
      </w:pPr>
    </w:p>
    <w:p w:rsidR="00E77637" w:rsidRPr="00384515" w:rsidRDefault="00E77637" w:rsidP="00E77637">
      <w:pPr>
        <w:pStyle w:val="035"/>
        <w:spacing w:line="276" w:lineRule="auto"/>
        <w:ind w:firstLine="567"/>
        <w:rPr>
          <w:color w:val="auto"/>
          <w:sz w:val="20"/>
          <w:lang w:val="en-US"/>
        </w:rPr>
      </w:pPr>
    </w:p>
    <w:p w:rsidR="00102F8B" w:rsidRPr="00384515" w:rsidRDefault="00046E78">
      <w:pPr>
        <w:rPr>
          <w:lang w:val="en-US"/>
        </w:rPr>
      </w:pPr>
    </w:p>
    <w:sectPr w:rsidR="00102F8B" w:rsidRPr="00384515" w:rsidSect="00E776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29"/>
    <w:rsid w:val="00046E78"/>
    <w:rsid w:val="000D02DA"/>
    <w:rsid w:val="00384515"/>
    <w:rsid w:val="00501E29"/>
    <w:rsid w:val="00636180"/>
    <w:rsid w:val="007037C8"/>
    <w:rsid w:val="00C370F2"/>
    <w:rsid w:val="00E7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54A8"/>
  <w15:chartTrackingRefBased/>
  <w15:docId w15:val="{1DC8DBF8-5004-494B-958B-FF88CB92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77637"/>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E776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E77637"/>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E77637"/>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E77637"/>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E77637"/>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E7763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E77637"/>
    <w:pPr>
      <w:tabs>
        <w:tab w:val="num" w:pos="1580"/>
      </w:tabs>
      <w:spacing w:before="240" w:after="60"/>
      <w:ind w:left="1580" w:hanging="1296"/>
      <w:outlineLvl w:val="6"/>
    </w:pPr>
  </w:style>
  <w:style w:type="paragraph" w:styleId="8">
    <w:name w:val="heading 8"/>
    <w:basedOn w:val="a6"/>
    <w:next w:val="a6"/>
    <w:link w:val="80"/>
    <w:qFormat/>
    <w:rsid w:val="00E77637"/>
    <w:pPr>
      <w:tabs>
        <w:tab w:val="num" w:pos="1724"/>
      </w:tabs>
      <w:spacing w:before="240" w:after="60"/>
      <w:ind w:left="1724" w:hanging="1440"/>
      <w:outlineLvl w:val="7"/>
    </w:pPr>
    <w:rPr>
      <w:i/>
      <w:iCs/>
    </w:rPr>
  </w:style>
  <w:style w:type="paragraph" w:styleId="9">
    <w:name w:val="heading 9"/>
    <w:basedOn w:val="a6"/>
    <w:next w:val="a6"/>
    <w:link w:val="90"/>
    <w:qFormat/>
    <w:rsid w:val="00E77637"/>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E77637"/>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E77637"/>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E77637"/>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E77637"/>
    <w:rPr>
      <w:rFonts w:ascii="Cambria" w:eastAsia="Calibri" w:hAnsi="Cambria" w:cs="Times New Roman"/>
      <w:b/>
      <w:bCs/>
      <w:i/>
      <w:iCs/>
      <w:color w:val="4F81BD"/>
      <w:lang w:eastAsia="ar-SA"/>
    </w:rPr>
  </w:style>
  <w:style w:type="character" w:customStyle="1" w:styleId="50">
    <w:name w:val="Заголовок 5 Знак"/>
    <w:basedOn w:val="a7"/>
    <w:link w:val="5"/>
    <w:rsid w:val="00E77637"/>
    <w:rPr>
      <w:rFonts w:ascii="Cambria" w:eastAsia="Calibri" w:hAnsi="Cambria" w:cs="Times New Roman"/>
      <w:color w:val="243F60"/>
      <w:lang w:eastAsia="ar-SA"/>
    </w:rPr>
  </w:style>
  <w:style w:type="character" w:customStyle="1" w:styleId="60">
    <w:name w:val="Заголовок 6 Знак"/>
    <w:basedOn w:val="a7"/>
    <w:link w:val="6"/>
    <w:rsid w:val="00E77637"/>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E77637"/>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E77637"/>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E77637"/>
    <w:rPr>
      <w:rFonts w:ascii="Arial" w:eastAsia="Calibri" w:hAnsi="Arial" w:cs="Arial"/>
      <w:color w:val="000000"/>
      <w:lang w:eastAsia="ar-SA"/>
    </w:rPr>
  </w:style>
  <w:style w:type="character" w:styleId="aa">
    <w:name w:val="Hyperlink"/>
    <w:uiPriority w:val="99"/>
    <w:qFormat/>
    <w:rsid w:val="00E77637"/>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E77637"/>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E77637"/>
    <w:rPr>
      <w:rFonts w:ascii="Tahoma" w:hAnsi="Tahoma" w:cs="Tahoma"/>
      <w:szCs w:val="16"/>
    </w:rPr>
  </w:style>
  <w:style w:type="character" w:customStyle="1" w:styleId="ad">
    <w:name w:val="Текст выноски Знак"/>
    <w:basedOn w:val="a7"/>
    <w:link w:val="ac"/>
    <w:uiPriority w:val="99"/>
    <w:qFormat/>
    <w:rsid w:val="00E77637"/>
    <w:rPr>
      <w:rFonts w:ascii="Tahoma" w:eastAsia="Calibri" w:hAnsi="Tahoma" w:cs="Tahoma"/>
      <w:color w:val="000000"/>
      <w:sz w:val="16"/>
      <w:szCs w:val="16"/>
      <w:lang w:eastAsia="ar-SA"/>
    </w:rPr>
  </w:style>
  <w:style w:type="paragraph" w:styleId="ae">
    <w:name w:val="header"/>
    <w:basedOn w:val="a6"/>
    <w:link w:val="af"/>
    <w:unhideWhenUsed/>
    <w:rsid w:val="00E77637"/>
    <w:pPr>
      <w:tabs>
        <w:tab w:val="clear" w:pos="198"/>
        <w:tab w:val="center" w:pos="4677"/>
        <w:tab w:val="right" w:pos="9355"/>
      </w:tabs>
    </w:pPr>
  </w:style>
  <w:style w:type="character" w:customStyle="1" w:styleId="af">
    <w:name w:val="Верхний колонтитул Знак"/>
    <w:basedOn w:val="a7"/>
    <w:link w:val="ae"/>
    <w:qFormat/>
    <w:rsid w:val="00E77637"/>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E77637"/>
    <w:pPr>
      <w:tabs>
        <w:tab w:val="clear" w:pos="198"/>
        <w:tab w:val="center" w:pos="4677"/>
        <w:tab w:val="right" w:pos="9355"/>
      </w:tabs>
    </w:pPr>
  </w:style>
  <w:style w:type="character" w:customStyle="1" w:styleId="af1">
    <w:name w:val="Нижний колонтитул Знак"/>
    <w:basedOn w:val="a7"/>
    <w:link w:val="af0"/>
    <w:uiPriority w:val="99"/>
    <w:qFormat/>
    <w:rsid w:val="00E77637"/>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E77637"/>
    <w:pPr>
      <w:spacing w:after="120"/>
      <w:jc w:val="center"/>
    </w:pPr>
    <w:rPr>
      <w:b/>
      <w:caps/>
      <w:sz w:val="20"/>
    </w:rPr>
  </w:style>
  <w:style w:type="paragraph" w:customStyle="1" w:styleId="035">
    <w:name w:val="Стиль Основной текст + Первая строка:  035 см"/>
    <w:basedOn w:val="af2"/>
    <w:link w:val="0350"/>
    <w:qFormat/>
    <w:rsid w:val="00E77637"/>
    <w:pPr>
      <w:spacing w:after="0" w:line="100" w:lineRule="atLeast"/>
      <w:ind w:firstLine="170"/>
    </w:pPr>
    <w:rPr>
      <w:rFonts w:eastAsia="Times New Roman"/>
      <w:szCs w:val="20"/>
    </w:rPr>
  </w:style>
  <w:style w:type="paragraph" w:customStyle="1" w:styleId="a4">
    <w:name w:val="Доклад_список_ненум"/>
    <w:basedOn w:val="a6"/>
    <w:qFormat/>
    <w:rsid w:val="00E77637"/>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E77637"/>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E77637"/>
    <w:pPr>
      <w:spacing w:after="120"/>
    </w:pPr>
  </w:style>
  <w:style w:type="character" w:customStyle="1" w:styleId="af3">
    <w:name w:val="Основной текст Знак"/>
    <w:basedOn w:val="a7"/>
    <w:link w:val="af2"/>
    <w:rsid w:val="00E77637"/>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E77637"/>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E77637"/>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E77637"/>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E77637"/>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E77637"/>
    <w:rPr>
      <w:b/>
      <w:bCs/>
    </w:rPr>
  </w:style>
  <w:style w:type="character" w:customStyle="1" w:styleId="technicalcommitteedetail-content">
    <w:name w:val="technicalcommitteedetail-content"/>
    <w:basedOn w:val="a7"/>
    <w:rsid w:val="00E77637"/>
  </w:style>
  <w:style w:type="character" w:customStyle="1" w:styleId="apple-converted-space">
    <w:name w:val="apple-converted-space"/>
    <w:basedOn w:val="a7"/>
    <w:rsid w:val="00E77637"/>
  </w:style>
  <w:style w:type="paragraph" w:customStyle="1" w:styleId="UniversityName">
    <w:name w:val="University Name"/>
    <w:basedOn w:val="a6"/>
    <w:qFormat/>
    <w:rsid w:val="00E77637"/>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E77637"/>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E77637"/>
    <w:rPr>
      <w:rFonts w:ascii="Calibri" w:eastAsia="Times New Roman" w:hAnsi="Calibri" w:cs="Times New Roman"/>
      <w:sz w:val="20"/>
      <w:szCs w:val="20"/>
    </w:rPr>
  </w:style>
  <w:style w:type="character" w:customStyle="1" w:styleId="WW8Num5z2">
    <w:name w:val="WW8Num5z2"/>
    <w:rsid w:val="00E77637"/>
    <w:rPr>
      <w:rFonts w:ascii="Wingdings" w:hAnsi="Wingdings"/>
    </w:rPr>
  </w:style>
  <w:style w:type="paragraph" w:styleId="af8">
    <w:name w:val="endnote text"/>
    <w:basedOn w:val="a6"/>
    <w:link w:val="af9"/>
    <w:uiPriority w:val="99"/>
    <w:unhideWhenUsed/>
    <w:rsid w:val="00E77637"/>
    <w:rPr>
      <w:sz w:val="24"/>
      <w:szCs w:val="24"/>
    </w:rPr>
  </w:style>
  <w:style w:type="character" w:customStyle="1" w:styleId="af9">
    <w:name w:val="Текст концевой сноски Знак"/>
    <w:basedOn w:val="a7"/>
    <w:link w:val="af8"/>
    <w:uiPriority w:val="99"/>
    <w:rsid w:val="00E77637"/>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E77637"/>
    <w:pPr>
      <w:ind w:left="720"/>
      <w:contextualSpacing/>
    </w:pPr>
  </w:style>
  <w:style w:type="paragraph" w:customStyle="1" w:styleId="BodyText21">
    <w:name w:val="Body Text 21"/>
    <w:basedOn w:val="a6"/>
    <w:rsid w:val="00E77637"/>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E7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E77637"/>
    <w:rPr>
      <w:vertAlign w:val="superscript"/>
    </w:rPr>
  </w:style>
  <w:style w:type="paragraph" w:styleId="afe">
    <w:name w:val="Body Text Indent"/>
    <w:basedOn w:val="a6"/>
    <w:link w:val="aff"/>
    <w:uiPriority w:val="99"/>
    <w:unhideWhenUsed/>
    <w:rsid w:val="00E77637"/>
    <w:pPr>
      <w:spacing w:after="120"/>
      <w:ind w:left="283"/>
    </w:pPr>
  </w:style>
  <w:style w:type="character" w:customStyle="1" w:styleId="aff">
    <w:name w:val="Основной текст с отступом Знак"/>
    <w:basedOn w:val="a7"/>
    <w:link w:val="afe"/>
    <w:uiPriority w:val="99"/>
    <w:rsid w:val="00E77637"/>
    <w:rPr>
      <w:rFonts w:ascii="Times New Roman" w:eastAsia="Calibri" w:hAnsi="Times New Roman" w:cs="Times New Roman"/>
      <w:color w:val="000000"/>
      <w:sz w:val="16"/>
      <w:lang w:eastAsia="ar-SA"/>
    </w:rPr>
  </w:style>
  <w:style w:type="character" w:customStyle="1" w:styleId="A50">
    <w:name w:val="A5"/>
    <w:uiPriority w:val="99"/>
    <w:rsid w:val="00E77637"/>
    <w:rPr>
      <w:rFonts w:cs="Minion Pro"/>
      <w:color w:val="000000"/>
      <w:sz w:val="28"/>
      <w:szCs w:val="28"/>
    </w:rPr>
  </w:style>
  <w:style w:type="character" w:customStyle="1" w:styleId="A40">
    <w:name w:val="A4"/>
    <w:uiPriority w:val="99"/>
    <w:rsid w:val="00E77637"/>
    <w:rPr>
      <w:rFonts w:cs="Minion Pro"/>
      <w:b/>
      <w:bCs/>
      <w:color w:val="000000"/>
      <w:sz w:val="32"/>
      <w:szCs w:val="32"/>
    </w:rPr>
  </w:style>
  <w:style w:type="paragraph" w:styleId="aff0">
    <w:name w:val="No Spacing"/>
    <w:uiPriority w:val="1"/>
    <w:qFormat/>
    <w:rsid w:val="00E77637"/>
    <w:pPr>
      <w:spacing w:after="0" w:line="240" w:lineRule="auto"/>
    </w:pPr>
    <w:rPr>
      <w:rFonts w:ascii="Calibri" w:eastAsia="Calibri" w:hAnsi="Calibri" w:cs="Times New Roman"/>
    </w:rPr>
  </w:style>
  <w:style w:type="paragraph" w:customStyle="1" w:styleId="Standard">
    <w:name w:val="Standard"/>
    <w:link w:val="Standard0"/>
    <w:rsid w:val="00E7763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E77637"/>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E77637"/>
    <w:rPr>
      <w:rFonts w:ascii="Symbol" w:hAnsi="Symbol"/>
    </w:rPr>
  </w:style>
  <w:style w:type="character" w:customStyle="1" w:styleId="WW8Num2z0">
    <w:name w:val="WW8Num2z0"/>
    <w:rsid w:val="00E77637"/>
    <w:rPr>
      <w:rFonts w:ascii="Symbol" w:hAnsi="Symbol"/>
    </w:rPr>
  </w:style>
  <w:style w:type="character" w:customStyle="1" w:styleId="WW8Num4z0">
    <w:name w:val="WW8Num4z0"/>
    <w:rsid w:val="00E77637"/>
    <w:rPr>
      <w:rFonts w:ascii="Wingdings" w:hAnsi="Wingdings"/>
      <w:sz w:val="16"/>
    </w:rPr>
  </w:style>
  <w:style w:type="character" w:customStyle="1" w:styleId="WW8Num4z1">
    <w:name w:val="WW8Num4z1"/>
    <w:rsid w:val="00E77637"/>
    <w:rPr>
      <w:rFonts w:ascii="Courier New" w:hAnsi="Courier New"/>
    </w:rPr>
  </w:style>
  <w:style w:type="character" w:customStyle="1" w:styleId="WW8Num4z2">
    <w:name w:val="WW8Num4z2"/>
    <w:rsid w:val="00E77637"/>
    <w:rPr>
      <w:rFonts w:ascii="Wingdings" w:hAnsi="Wingdings"/>
    </w:rPr>
  </w:style>
  <w:style w:type="character" w:customStyle="1" w:styleId="WW8Num4z3">
    <w:name w:val="WW8Num4z3"/>
    <w:rsid w:val="00E77637"/>
    <w:rPr>
      <w:rFonts w:ascii="Symbol" w:hAnsi="Symbol"/>
    </w:rPr>
  </w:style>
  <w:style w:type="character" w:customStyle="1" w:styleId="WW8Num5z0">
    <w:name w:val="WW8Num5z0"/>
    <w:rsid w:val="00E77637"/>
    <w:rPr>
      <w:rFonts w:ascii="Symbol" w:hAnsi="Symbol"/>
      <w:sz w:val="16"/>
    </w:rPr>
  </w:style>
  <w:style w:type="character" w:customStyle="1" w:styleId="WW8Num5z1">
    <w:name w:val="WW8Num5z1"/>
    <w:rsid w:val="00E77637"/>
    <w:rPr>
      <w:rFonts w:ascii="Courier New" w:hAnsi="Courier New"/>
    </w:rPr>
  </w:style>
  <w:style w:type="character" w:customStyle="1" w:styleId="WW8Num5z3">
    <w:name w:val="WW8Num5z3"/>
    <w:rsid w:val="00E77637"/>
    <w:rPr>
      <w:rFonts w:ascii="Symbol" w:hAnsi="Symbol"/>
    </w:rPr>
  </w:style>
  <w:style w:type="character" w:customStyle="1" w:styleId="WW8Num6z0">
    <w:name w:val="WW8Num6z0"/>
    <w:rsid w:val="00E77637"/>
    <w:rPr>
      <w:rFonts w:ascii="Symbol" w:hAnsi="Symbol"/>
    </w:rPr>
  </w:style>
  <w:style w:type="character" w:customStyle="1" w:styleId="WW8Num6z1">
    <w:name w:val="WW8Num6z1"/>
    <w:rsid w:val="00E77637"/>
    <w:rPr>
      <w:rFonts w:ascii="Courier New" w:hAnsi="Courier New"/>
    </w:rPr>
  </w:style>
  <w:style w:type="character" w:customStyle="1" w:styleId="WW8Num6z2">
    <w:name w:val="WW8Num6z2"/>
    <w:rsid w:val="00E77637"/>
    <w:rPr>
      <w:rFonts w:ascii="Wingdings" w:hAnsi="Wingdings"/>
    </w:rPr>
  </w:style>
  <w:style w:type="character" w:customStyle="1" w:styleId="WW8Num7z0">
    <w:name w:val="WW8Num7z0"/>
    <w:rsid w:val="00E77637"/>
    <w:rPr>
      <w:rFonts w:ascii="Symbol" w:hAnsi="Symbol"/>
    </w:rPr>
  </w:style>
  <w:style w:type="character" w:customStyle="1" w:styleId="WW8Num7z1">
    <w:name w:val="WW8Num7z1"/>
    <w:rsid w:val="00E77637"/>
    <w:rPr>
      <w:rFonts w:ascii="Courier New" w:hAnsi="Courier New" w:cs="Courier New"/>
    </w:rPr>
  </w:style>
  <w:style w:type="character" w:customStyle="1" w:styleId="WW8Num7z2">
    <w:name w:val="WW8Num7z2"/>
    <w:rsid w:val="00E77637"/>
    <w:rPr>
      <w:rFonts w:ascii="Wingdings" w:hAnsi="Wingdings"/>
    </w:rPr>
  </w:style>
  <w:style w:type="character" w:customStyle="1" w:styleId="WW8Num9z0">
    <w:name w:val="WW8Num9z0"/>
    <w:rsid w:val="00E77637"/>
    <w:rPr>
      <w:rFonts w:ascii="Symbol" w:hAnsi="Symbol"/>
    </w:rPr>
  </w:style>
  <w:style w:type="character" w:customStyle="1" w:styleId="WW8Num9z1">
    <w:name w:val="WW8Num9z1"/>
    <w:rsid w:val="00E77637"/>
    <w:rPr>
      <w:rFonts w:ascii="Courier New" w:hAnsi="Courier New" w:cs="Courier New"/>
    </w:rPr>
  </w:style>
  <w:style w:type="character" w:customStyle="1" w:styleId="WW8Num9z2">
    <w:name w:val="WW8Num9z2"/>
    <w:rsid w:val="00E77637"/>
    <w:rPr>
      <w:rFonts w:ascii="Wingdings" w:hAnsi="Wingdings"/>
    </w:rPr>
  </w:style>
  <w:style w:type="character" w:customStyle="1" w:styleId="18">
    <w:name w:val="Основной шрифт абзаца1"/>
    <w:rsid w:val="00E77637"/>
  </w:style>
  <w:style w:type="character" w:customStyle="1" w:styleId="aff1">
    <w:name w:val="Символ сноски"/>
    <w:rsid w:val="00E77637"/>
    <w:rPr>
      <w:vertAlign w:val="superscript"/>
    </w:rPr>
  </w:style>
  <w:style w:type="character" w:styleId="aff2">
    <w:name w:val="page number"/>
    <w:basedOn w:val="18"/>
    <w:rsid w:val="00E77637"/>
  </w:style>
  <w:style w:type="character" w:styleId="aff3">
    <w:name w:val="FollowedHyperlink"/>
    <w:uiPriority w:val="99"/>
    <w:rsid w:val="00E77637"/>
    <w:rPr>
      <w:color w:val="800080"/>
      <w:u w:val="single"/>
    </w:rPr>
  </w:style>
  <w:style w:type="character" w:customStyle="1" w:styleId="19">
    <w:name w:val="Строгий1"/>
    <w:rsid w:val="00E77637"/>
    <w:rPr>
      <w:b/>
      <w:bCs/>
      <w:color w:val="553333"/>
    </w:rPr>
  </w:style>
  <w:style w:type="character" w:customStyle="1" w:styleId="51">
    <w:name w:val="Строгий5"/>
    <w:rsid w:val="00E77637"/>
    <w:rPr>
      <w:b/>
      <w:bCs/>
      <w:color w:val="553333"/>
    </w:rPr>
  </w:style>
  <w:style w:type="character" w:customStyle="1" w:styleId="aff4">
    <w:name w:val="выделение слов"/>
    <w:rsid w:val="00E77637"/>
    <w:rPr>
      <w:b/>
    </w:rPr>
  </w:style>
  <w:style w:type="character" w:customStyle="1" w:styleId="apple-style-span">
    <w:name w:val="apple-style-span"/>
    <w:basedOn w:val="18"/>
    <w:rsid w:val="00E77637"/>
  </w:style>
  <w:style w:type="character" w:customStyle="1" w:styleId="aff5">
    <w:name w:val="Символ нумерации"/>
    <w:rsid w:val="00E77637"/>
  </w:style>
  <w:style w:type="paragraph" w:customStyle="1" w:styleId="1a">
    <w:name w:val="Заголовок1"/>
    <w:basedOn w:val="a6"/>
    <w:next w:val="af2"/>
    <w:link w:val="1b"/>
    <w:rsid w:val="00E77637"/>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E77637"/>
  </w:style>
  <w:style w:type="character" w:customStyle="1" w:styleId="aff8">
    <w:name w:val="Заголовок Знак"/>
    <w:basedOn w:val="a7"/>
    <w:link w:val="1d"/>
    <w:qFormat/>
    <w:rsid w:val="00E77637"/>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E77637"/>
    <w:rPr>
      <w:rFonts w:ascii="Arial" w:eastAsia="Droid Sans Fallback" w:hAnsi="Arial" w:cs="FreeSans"/>
      <w:color w:val="000000"/>
      <w:sz w:val="28"/>
      <w:szCs w:val="32"/>
      <w:lang w:eastAsia="ar-SA"/>
    </w:rPr>
  </w:style>
  <w:style w:type="paragraph" w:styleId="aff7">
    <w:name w:val="Subtitle"/>
    <w:basedOn w:val="1a"/>
    <w:next w:val="af2"/>
    <w:link w:val="aff9"/>
    <w:qFormat/>
    <w:rsid w:val="00E77637"/>
    <w:rPr>
      <w:i/>
      <w:iCs/>
      <w:szCs w:val="28"/>
    </w:rPr>
  </w:style>
  <w:style w:type="character" w:customStyle="1" w:styleId="aff9">
    <w:name w:val="Подзаголовок Знак"/>
    <w:basedOn w:val="a7"/>
    <w:link w:val="aff7"/>
    <w:rsid w:val="00E77637"/>
    <w:rPr>
      <w:rFonts w:ascii="Arial" w:eastAsia="Droid Sans Fallback" w:hAnsi="Arial" w:cs="FreeSans"/>
      <w:i/>
      <w:iCs/>
      <w:color w:val="000000"/>
      <w:sz w:val="28"/>
      <w:szCs w:val="28"/>
      <w:lang w:eastAsia="ar-SA"/>
    </w:rPr>
  </w:style>
  <w:style w:type="paragraph" w:styleId="a0">
    <w:name w:val="List"/>
    <w:basedOn w:val="a6"/>
    <w:rsid w:val="00E77637"/>
    <w:pPr>
      <w:numPr>
        <w:numId w:val="3"/>
      </w:numPr>
      <w:tabs>
        <w:tab w:val="left" w:pos="624"/>
      </w:tabs>
    </w:pPr>
    <w:rPr>
      <w:sz w:val="28"/>
    </w:rPr>
  </w:style>
  <w:style w:type="paragraph" w:customStyle="1" w:styleId="1e">
    <w:name w:val="Название1"/>
    <w:basedOn w:val="a6"/>
    <w:rsid w:val="00E77637"/>
    <w:pPr>
      <w:suppressLineNumbers/>
      <w:spacing w:before="120" w:after="120"/>
    </w:pPr>
    <w:rPr>
      <w:rFonts w:cs="FreeSans"/>
      <w:i/>
      <w:iCs/>
      <w:sz w:val="24"/>
      <w:szCs w:val="24"/>
    </w:rPr>
  </w:style>
  <w:style w:type="paragraph" w:customStyle="1" w:styleId="1f">
    <w:name w:val="Указатель1"/>
    <w:basedOn w:val="a6"/>
    <w:rsid w:val="00E77637"/>
    <w:pPr>
      <w:suppressLineNumbers/>
    </w:pPr>
    <w:rPr>
      <w:rFonts w:cs="FreeSans"/>
    </w:rPr>
  </w:style>
  <w:style w:type="paragraph" w:customStyle="1" w:styleId="Author">
    <w:name w:val="Author"/>
    <w:basedOn w:val="a6"/>
    <w:next w:val="UniversityName"/>
    <w:rsid w:val="00E77637"/>
    <w:pPr>
      <w:jc w:val="center"/>
    </w:pPr>
    <w:rPr>
      <w:i/>
    </w:rPr>
  </w:style>
  <w:style w:type="paragraph" w:customStyle="1" w:styleId="Abstract">
    <w:name w:val="Abstract"/>
    <w:basedOn w:val="a6"/>
    <w:rsid w:val="00E77637"/>
    <w:pPr>
      <w:tabs>
        <w:tab w:val="left" w:pos="-1276"/>
      </w:tabs>
      <w:ind w:left="170"/>
    </w:pPr>
    <w:rPr>
      <w:rFonts w:eastAsia="Times New Roman"/>
      <w:b/>
      <w:i/>
      <w:szCs w:val="20"/>
      <w:lang w:val="uk-UA"/>
    </w:rPr>
  </w:style>
  <w:style w:type="paragraph" w:customStyle="1" w:styleId="1">
    <w:name w:val="Маркированный список1"/>
    <w:basedOn w:val="a6"/>
    <w:rsid w:val="00E77637"/>
    <w:pPr>
      <w:numPr>
        <w:numId w:val="2"/>
      </w:numPr>
    </w:pPr>
    <w:rPr>
      <w:sz w:val="24"/>
    </w:rPr>
  </w:style>
  <w:style w:type="paragraph" w:customStyle="1" w:styleId="210">
    <w:name w:val="Маркированный список 21"/>
    <w:basedOn w:val="a6"/>
    <w:rsid w:val="00E77637"/>
    <w:rPr>
      <w:sz w:val="24"/>
      <w:szCs w:val="24"/>
    </w:rPr>
  </w:style>
  <w:style w:type="paragraph" w:customStyle="1" w:styleId="310">
    <w:name w:val="Маркированный список 31"/>
    <w:basedOn w:val="a6"/>
    <w:rsid w:val="00E77637"/>
    <w:rPr>
      <w:sz w:val="24"/>
      <w:szCs w:val="24"/>
    </w:rPr>
  </w:style>
  <w:style w:type="paragraph" w:customStyle="1" w:styleId="410">
    <w:name w:val="Маркированный список 41"/>
    <w:basedOn w:val="a6"/>
    <w:rsid w:val="00E77637"/>
    <w:rPr>
      <w:sz w:val="24"/>
      <w:szCs w:val="24"/>
    </w:rPr>
  </w:style>
  <w:style w:type="paragraph" w:customStyle="1" w:styleId="510">
    <w:name w:val="Маркированный список 51"/>
    <w:basedOn w:val="a6"/>
    <w:rsid w:val="00E77637"/>
    <w:rPr>
      <w:sz w:val="24"/>
      <w:szCs w:val="24"/>
    </w:rPr>
  </w:style>
  <w:style w:type="paragraph" w:customStyle="1" w:styleId="1f0">
    <w:name w:val="Название объекта1"/>
    <w:basedOn w:val="a6"/>
    <w:next w:val="a6"/>
    <w:rsid w:val="00E77637"/>
    <w:pPr>
      <w:spacing w:line="360" w:lineRule="auto"/>
      <w:jc w:val="right"/>
    </w:pPr>
    <w:rPr>
      <w:sz w:val="28"/>
    </w:rPr>
  </w:style>
  <w:style w:type="paragraph" w:customStyle="1" w:styleId="1f1">
    <w:name w:val="Нумерованный список1"/>
    <w:basedOn w:val="a6"/>
    <w:rsid w:val="00E77637"/>
    <w:rPr>
      <w:sz w:val="24"/>
      <w:szCs w:val="24"/>
    </w:rPr>
  </w:style>
  <w:style w:type="paragraph" w:customStyle="1" w:styleId="211">
    <w:name w:val="Нумерованный список 21"/>
    <w:basedOn w:val="a6"/>
    <w:rsid w:val="00E77637"/>
    <w:rPr>
      <w:sz w:val="24"/>
      <w:szCs w:val="24"/>
    </w:rPr>
  </w:style>
  <w:style w:type="paragraph" w:customStyle="1" w:styleId="311">
    <w:name w:val="Нумерованный список 31"/>
    <w:basedOn w:val="a6"/>
    <w:rsid w:val="00E77637"/>
    <w:rPr>
      <w:sz w:val="24"/>
      <w:szCs w:val="24"/>
    </w:rPr>
  </w:style>
  <w:style w:type="paragraph" w:customStyle="1" w:styleId="411">
    <w:name w:val="Нумерованный список 41"/>
    <w:basedOn w:val="a6"/>
    <w:rsid w:val="00E77637"/>
    <w:rPr>
      <w:sz w:val="24"/>
      <w:szCs w:val="24"/>
    </w:rPr>
  </w:style>
  <w:style w:type="paragraph" w:customStyle="1" w:styleId="511">
    <w:name w:val="Нумерованный список 51"/>
    <w:basedOn w:val="a6"/>
    <w:rsid w:val="00E77637"/>
    <w:rPr>
      <w:sz w:val="24"/>
      <w:szCs w:val="24"/>
    </w:rPr>
  </w:style>
  <w:style w:type="paragraph" w:styleId="42">
    <w:name w:val="toc 4"/>
    <w:basedOn w:val="a6"/>
    <w:next w:val="a6"/>
    <w:uiPriority w:val="39"/>
    <w:rsid w:val="00E77637"/>
    <w:pPr>
      <w:ind w:left="720"/>
    </w:pPr>
  </w:style>
  <w:style w:type="paragraph" w:styleId="52">
    <w:name w:val="toc 5"/>
    <w:basedOn w:val="a6"/>
    <w:next w:val="a6"/>
    <w:uiPriority w:val="39"/>
    <w:rsid w:val="00E77637"/>
    <w:pPr>
      <w:ind w:left="800"/>
    </w:pPr>
  </w:style>
  <w:style w:type="paragraph" w:styleId="61">
    <w:name w:val="toc 6"/>
    <w:basedOn w:val="a6"/>
    <w:next w:val="a6"/>
    <w:uiPriority w:val="39"/>
    <w:rsid w:val="00E77637"/>
    <w:pPr>
      <w:ind w:left="1000"/>
    </w:pPr>
  </w:style>
  <w:style w:type="paragraph" w:styleId="71">
    <w:name w:val="toc 7"/>
    <w:basedOn w:val="a6"/>
    <w:next w:val="a6"/>
    <w:uiPriority w:val="39"/>
    <w:rsid w:val="00E77637"/>
    <w:pPr>
      <w:ind w:left="1200"/>
    </w:pPr>
  </w:style>
  <w:style w:type="paragraph" w:styleId="81">
    <w:name w:val="toc 8"/>
    <w:basedOn w:val="a6"/>
    <w:next w:val="a6"/>
    <w:uiPriority w:val="39"/>
    <w:rsid w:val="00E77637"/>
    <w:pPr>
      <w:ind w:left="1400"/>
    </w:pPr>
  </w:style>
  <w:style w:type="paragraph" w:styleId="91">
    <w:name w:val="toc 9"/>
    <w:basedOn w:val="a6"/>
    <w:next w:val="a6"/>
    <w:uiPriority w:val="39"/>
    <w:rsid w:val="00E77637"/>
    <w:pPr>
      <w:ind w:left="1600"/>
    </w:pPr>
  </w:style>
  <w:style w:type="paragraph" w:customStyle="1" w:styleId="212">
    <w:name w:val="Основной текст 21"/>
    <w:basedOn w:val="a6"/>
    <w:rsid w:val="00E77637"/>
    <w:pPr>
      <w:widowControl w:val="0"/>
    </w:pPr>
    <w:rPr>
      <w:sz w:val="28"/>
      <w:szCs w:val="20"/>
    </w:rPr>
  </w:style>
  <w:style w:type="paragraph" w:customStyle="1" w:styleId="312">
    <w:name w:val="Основной текст 31"/>
    <w:basedOn w:val="a6"/>
    <w:rsid w:val="00E77637"/>
    <w:pPr>
      <w:widowControl w:val="0"/>
      <w:jc w:val="center"/>
    </w:pPr>
    <w:rPr>
      <w:sz w:val="28"/>
      <w:szCs w:val="20"/>
    </w:rPr>
  </w:style>
  <w:style w:type="paragraph" w:customStyle="1" w:styleId="affa">
    <w:name w:val="Чертежный"/>
    <w:rsid w:val="00E77637"/>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E77637"/>
    <w:pPr>
      <w:spacing w:line="100" w:lineRule="atLeast"/>
      <w:ind w:firstLine="720"/>
    </w:pPr>
    <w:rPr>
      <w:sz w:val="28"/>
    </w:rPr>
  </w:style>
  <w:style w:type="paragraph" w:customStyle="1" w:styleId="1f2">
    <w:name w:val="Текст1"/>
    <w:basedOn w:val="a6"/>
    <w:rsid w:val="00E77637"/>
    <w:rPr>
      <w:rFonts w:ascii="Courier New" w:hAnsi="Courier New"/>
    </w:rPr>
  </w:style>
  <w:style w:type="paragraph" w:customStyle="1" w:styleId="1f3">
    <w:name w:val="Цитата1"/>
    <w:basedOn w:val="a6"/>
    <w:rsid w:val="00E77637"/>
    <w:pPr>
      <w:widowControl w:val="0"/>
      <w:autoSpaceDE w:val="0"/>
      <w:ind w:left="40" w:right="-2879" w:firstLine="300"/>
    </w:pPr>
    <w:rPr>
      <w:sz w:val="24"/>
    </w:rPr>
  </w:style>
  <w:style w:type="paragraph" w:styleId="HTML">
    <w:name w:val="HTML Preformatted"/>
    <w:basedOn w:val="a6"/>
    <w:link w:val="HTML0"/>
    <w:rsid w:val="00E77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E77637"/>
    <w:rPr>
      <w:rFonts w:ascii="Courier New" w:eastAsia="Calibri" w:hAnsi="Courier New" w:cs="Courier New"/>
      <w:color w:val="000000"/>
      <w:sz w:val="14"/>
      <w:szCs w:val="14"/>
      <w:lang w:eastAsia="ar-SA"/>
    </w:rPr>
  </w:style>
  <w:style w:type="paragraph" w:customStyle="1" w:styleId="TableName">
    <w:name w:val="Table Name"/>
    <w:basedOn w:val="a6"/>
    <w:rsid w:val="00E77637"/>
    <w:pPr>
      <w:keepNext/>
      <w:spacing w:before="60"/>
      <w:jc w:val="center"/>
    </w:pPr>
  </w:style>
  <w:style w:type="paragraph" w:customStyle="1" w:styleId="bodytext">
    <w:name w:val="bodytext"/>
    <w:basedOn w:val="a6"/>
    <w:rsid w:val="00E77637"/>
    <w:rPr>
      <w:szCs w:val="20"/>
    </w:rPr>
  </w:style>
  <w:style w:type="paragraph" w:customStyle="1" w:styleId="11">
    <w:name w:val="Список1"/>
    <w:basedOn w:val="a6"/>
    <w:rsid w:val="00E77637"/>
    <w:pPr>
      <w:numPr>
        <w:numId w:val="7"/>
      </w:numPr>
      <w:tabs>
        <w:tab w:val="clear" w:pos="198"/>
        <w:tab w:val="left" w:pos="57"/>
        <w:tab w:val="left" w:pos="567"/>
      </w:tabs>
    </w:pPr>
    <w:rPr>
      <w:lang w:val="en-GB"/>
    </w:rPr>
  </w:style>
  <w:style w:type="paragraph" w:customStyle="1" w:styleId="KeyWords">
    <w:name w:val="Key Words"/>
    <w:basedOn w:val="a6"/>
    <w:rsid w:val="00E77637"/>
    <w:pPr>
      <w:ind w:left="170"/>
    </w:pPr>
    <w:rPr>
      <w:lang w:val="en-US"/>
    </w:rPr>
  </w:style>
  <w:style w:type="paragraph" w:customStyle="1" w:styleId="Figure">
    <w:name w:val="Figure"/>
    <w:basedOn w:val="a6"/>
    <w:rsid w:val="00E77637"/>
    <w:pPr>
      <w:spacing w:after="60"/>
      <w:jc w:val="center"/>
    </w:pPr>
    <w:rPr>
      <w:lang w:val="en-GB"/>
    </w:rPr>
  </w:style>
  <w:style w:type="paragraph" w:customStyle="1" w:styleId="Equation">
    <w:name w:val="Equation"/>
    <w:basedOn w:val="a6"/>
    <w:rsid w:val="00E77637"/>
    <w:pPr>
      <w:ind w:left="170"/>
      <w:jc w:val="center"/>
    </w:pPr>
    <w:rPr>
      <w:lang w:val="en-GB"/>
    </w:rPr>
  </w:style>
  <w:style w:type="paragraph" w:customStyle="1" w:styleId="affd">
    <w:name w:val="Содержимое таблицы"/>
    <w:basedOn w:val="a6"/>
    <w:rsid w:val="00E77637"/>
    <w:pPr>
      <w:suppressLineNumbers/>
    </w:pPr>
  </w:style>
  <w:style w:type="paragraph" w:customStyle="1" w:styleId="affe">
    <w:name w:val="Заголовок таблицы"/>
    <w:basedOn w:val="affd"/>
    <w:rsid w:val="00E77637"/>
    <w:pPr>
      <w:jc w:val="center"/>
    </w:pPr>
    <w:rPr>
      <w:b/>
      <w:bCs/>
    </w:rPr>
  </w:style>
  <w:style w:type="paragraph" w:customStyle="1" w:styleId="afff">
    <w:name w:val="Лена"/>
    <w:basedOn w:val="a6"/>
    <w:rsid w:val="00E77637"/>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E77637"/>
    <w:rPr>
      <w:rFonts w:cs="Mangal"/>
      <w:b/>
      <w:bCs/>
      <w:kern w:val="1"/>
      <w:sz w:val="20"/>
      <w:szCs w:val="18"/>
      <w:lang w:eastAsia="hi-IN" w:bidi="hi-IN"/>
    </w:rPr>
  </w:style>
  <w:style w:type="paragraph" w:styleId="a">
    <w:name w:val="List Bullet"/>
    <w:basedOn w:val="a6"/>
    <w:autoRedefine/>
    <w:qFormat/>
    <w:rsid w:val="00E77637"/>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E77637"/>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E77637"/>
    <w:rPr>
      <w:rFonts w:ascii="Times New Roman" w:eastAsia="Calibri" w:hAnsi="Times New Roman" w:cs="Times New Roman"/>
      <w:color w:val="000000"/>
      <w:sz w:val="16"/>
      <w:lang w:eastAsia="ar-SA"/>
    </w:rPr>
  </w:style>
  <w:style w:type="character" w:customStyle="1" w:styleId="logotxt23">
    <w:name w:val="logo_txt_23"/>
    <w:uiPriority w:val="99"/>
    <w:rsid w:val="00E77637"/>
    <w:rPr>
      <w:rFonts w:ascii="Cambria" w:hAnsi="Cambria" w:cs="Times New Roman"/>
      <w:b/>
      <w:bCs/>
      <w:color w:val="000000"/>
      <w:sz w:val="23"/>
      <w:szCs w:val="23"/>
    </w:rPr>
  </w:style>
  <w:style w:type="paragraph" w:customStyle="1" w:styleId="Default">
    <w:name w:val="Default"/>
    <w:rsid w:val="00E776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E77637"/>
  </w:style>
  <w:style w:type="character" w:customStyle="1" w:styleId="1f4">
    <w:name w:val="Абзац Знак1 Знак"/>
    <w:link w:val="1f5"/>
    <w:locked/>
    <w:rsid w:val="00E77637"/>
    <w:rPr>
      <w:sz w:val="28"/>
    </w:rPr>
  </w:style>
  <w:style w:type="paragraph" w:customStyle="1" w:styleId="1f5">
    <w:name w:val="Абзац Знак1"/>
    <w:basedOn w:val="afe"/>
    <w:link w:val="1f4"/>
    <w:rsid w:val="00E77637"/>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E77637"/>
    <w:rPr>
      <w:color w:val="000000"/>
      <w:sz w:val="20"/>
      <w:szCs w:val="20"/>
    </w:rPr>
  </w:style>
  <w:style w:type="character" w:customStyle="1" w:styleId="FontStyle68">
    <w:name w:val="Font Style68"/>
    <w:rsid w:val="00E77637"/>
    <w:rPr>
      <w:rFonts w:ascii="Times New Roman" w:hAnsi="Times New Roman" w:cs="Times New Roman"/>
      <w:sz w:val="18"/>
      <w:szCs w:val="18"/>
    </w:rPr>
  </w:style>
  <w:style w:type="character" w:styleId="afff3">
    <w:name w:val="Emphasis"/>
    <w:basedOn w:val="a7"/>
    <w:uiPriority w:val="20"/>
    <w:qFormat/>
    <w:rsid w:val="00E77637"/>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E77637"/>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E77637"/>
  </w:style>
  <w:style w:type="paragraph" w:customStyle="1" w:styleId="afff4">
    <w:name w:val="ОСНТЕКСТ"/>
    <w:basedOn w:val="035"/>
    <w:link w:val="afff5"/>
    <w:qFormat/>
    <w:rsid w:val="00E77637"/>
    <w:pPr>
      <w:spacing w:line="276" w:lineRule="auto"/>
      <w:ind w:firstLine="567"/>
    </w:pPr>
    <w:rPr>
      <w:sz w:val="20"/>
    </w:rPr>
  </w:style>
  <w:style w:type="character" w:customStyle="1" w:styleId="0350">
    <w:name w:val="Стиль Основной текст + Первая строка:  035 см Знак"/>
    <w:basedOn w:val="af3"/>
    <w:link w:val="035"/>
    <w:rsid w:val="00E77637"/>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E77637"/>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E77637"/>
    <w:rPr>
      <w:color w:val="auto"/>
      <w:sz w:val="20"/>
    </w:rPr>
  </w:style>
  <w:style w:type="paragraph" w:customStyle="1" w:styleId="afff8">
    <w:name w:val="АННОТАЦИЯ"/>
    <w:basedOn w:val="MainTitle"/>
    <w:link w:val="afff9"/>
    <w:qFormat/>
    <w:rsid w:val="00E77637"/>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E77637"/>
    <w:rPr>
      <w:rFonts w:ascii="Times New Roman" w:eastAsia="Calibri" w:hAnsi="Times New Roman" w:cs="Times New Roman"/>
      <w:sz w:val="20"/>
      <w:lang w:eastAsia="ar-SA"/>
    </w:rPr>
  </w:style>
  <w:style w:type="character" w:customStyle="1" w:styleId="afff9">
    <w:name w:val="АННОТАЦИЯ Знак"/>
    <w:basedOn w:val="MainTitle0"/>
    <w:link w:val="afff8"/>
    <w:rsid w:val="00E77637"/>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E77637"/>
    <w:pPr>
      <w:spacing w:line="276" w:lineRule="auto"/>
      <w:ind w:firstLine="0"/>
    </w:pPr>
    <w:rPr>
      <w:sz w:val="20"/>
    </w:rPr>
  </w:style>
  <w:style w:type="character" w:customStyle="1" w:styleId="afffb">
    <w:name w:val="ЛИТРА Знак"/>
    <w:basedOn w:val="0350"/>
    <w:link w:val="afffa"/>
    <w:rsid w:val="00E77637"/>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E7763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E7763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E77637"/>
    <w:rPr>
      <w:color w:val="000080"/>
      <w:u w:val="single"/>
    </w:rPr>
  </w:style>
  <w:style w:type="paragraph" w:styleId="24">
    <w:name w:val="Body Text Indent 2"/>
    <w:basedOn w:val="a6"/>
    <w:link w:val="25"/>
    <w:uiPriority w:val="99"/>
    <w:unhideWhenUsed/>
    <w:rsid w:val="00E77637"/>
    <w:pPr>
      <w:spacing w:after="120" w:line="480" w:lineRule="auto"/>
      <w:ind w:left="283"/>
    </w:pPr>
  </w:style>
  <w:style w:type="character" w:customStyle="1" w:styleId="25">
    <w:name w:val="Основной текст с отступом 2 Знак"/>
    <w:basedOn w:val="a7"/>
    <w:link w:val="24"/>
    <w:uiPriority w:val="99"/>
    <w:rsid w:val="00E77637"/>
    <w:rPr>
      <w:rFonts w:ascii="Times New Roman" w:eastAsia="Calibri" w:hAnsi="Times New Roman" w:cs="Times New Roman"/>
      <w:color w:val="000000"/>
      <w:sz w:val="16"/>
      <w:lang w:eastAsia="ar-SA"/>
    </w:rPr>
  </w:style>
  <w:style w:type="paragraph" w:customStyle="1" w:styleId="phList2">
    <w:name w:val="ph_List2"/>
    <w:basedOn w:val="a6"/>
    <w:link w:val="phList20"/>
    <w:rsid w:val="00E77637"/>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E77637"/>
    <w:rPr>
      <w:rFonts w:ascii="Times New Roman" w:eastAsia="Times New Roman" w:hAnsi="Times New Roman" w:cs="Times New Roman"/>
      <w:sz w:val="24"/>
      <w:szCs w:val="24"/>
      <w:lang w:eastAsia="ru-RU"/>
    </w:rPr>
  </w:style>
  <w:style w:type="paragraph" w:customStyle="1" w:styleId="phList2L2">
    <w:name w:val="ph_List2_L2"/>
    <w:basedOn w:val="phList2"/>
    <w:qFormat/>
    <w:rsid w:val="00E77637"/>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E77637"/>
    <w:rPr>
      <w:rFonts w:ascii="Times New Roman" w:hAnsi="Times New Roman" w:cs="Times New Roman"/>
      <w:i/>
      <w:iCs/>
      <w:spacing w:val="0"/>
      <w:sz w:val="24"/>
      <w:szCs w:val="24"/>
      <w:lang w:bidi="ar-SA"/>
    </w:rPr>
  </w:style>
  <w:style w:type="character" w:customStyle="1" w:styleId="32">
    <w:name w:val="Основной текст + Курсив3"/>
    <w:rsid w:val="00E77637"/>
    <w:rPr>
      <w:rFonts w:ascii="Times New Roman" w:hAnsi="Times New Roman" w:cs="Times New Roman"/>
      <w:i/>
      <w:iCs/>
      <w:spacing w:val="0"/>
      <w:sz w:val="24"/>
      <w:szCs w:val="24"/>
      <w:lang w:bidi="ar-SA"/>
    </w:rPr>
  </w:style>
  <w:style w:type="paragraph" w:customStyle="1" w:styleId="References">
    <w:name w:val="References"/>
    <w:basedOn w:val="a6"/>
    <w:rsid w:val="00E77637"/>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E77637"/>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E77637"/>
    <w:rPr>
      <w:color w:val="808080"/>
    </w:rPr>
  </w:style>
  <w:style w:type="character" w:customStyle="1" w:styleId="1f6">
    <w:name w:val="Выделение 1"/>
    <w:rsid w:val="00E77637"/>
    <w:rPr>
      <w:b/>
      <w:bCs w:val="0"/>
    </w:rPr>
  </w:style>
  <w:style w:type="character" w:customStyle="1" w:styleId="FontStyle46">
    <w:name w:val="Font Style46"/>
    <w:uiPriority w:val="99"/>
    <w:rsid w:val="00E77637"/>
    <w:rPr>
      <w:rFonts w:ascii="Arial" w:hAnsi="Arial" w:cs="Arial" w:hint="default"/>
      <w:b/>
      <w:bCs/>
      <w:color w:val="000000"/>
      <w:sz w:val="30"/>
      <w:szCs w:val="30"/>
    </w:rPr>
  </w:style>
  <w:style w:type="paragraph" w:styleId="26">
    <w:name w:val="Body Text 2"/>
    <w:basedOn w:val="a6"/>
    <w:link w:val="27"/>
    <w:uiPriority w:val="99"/>
    <w:semiHidden/>
    <w:unhideWhenUsed/>
    <w:rsid w:val="00E77637"/>
    <w:pPr>
      <w:spacing w:after="120" w:line="480" w:lineRule="auto"/>
    </w:pPr>
  </w:style>
  <w:style w:type="character" w:customStyle="1" w:styleId="27">
    <w:name w:val="Основной текст 2 Знак"/>
    <w:basedOn w:val="a7"/>
    <w:link w:val="26"/>
    <w:uiPriority w:val="99"/>
    <w:semiHidden/>
    <w:rsid w:val="00E77637"/>
    <w:rPr>
      <w:rFonts w:ascii="Times New Roman" w:eastAsia="Calibri" w:hAnsi="Times New Roman" w:cs="Times New Roman"/>
      <w:color w:val="000000"/>
      <w:sz w:val="16"/>
      <w:lang w:eastAsia="ar-SA"/>
    </w:rPr>
  </w:style>
  <w:style w:type="character" w:customStyle="1" w:styleId="InternetLink">
    <w:name w:val="Internet Link"/>
    <w:basedOn w:val="a7"/>
    <w:rsid w:val="00E77637"/>
    <w:rPr>
      <w:rFonts w:cs="Times New Roman"/>
      <w:color w:val="0000FF"/>
      <w:u w:val="single"/>
    </w:rPr>
  </w:style>
  <w:style w:type="character" w:customStyle="1" w:styleId="WW-InternetLink">
    <w:name w:val="WW-Internet Link"/>
    <w:basedOn w:val="a7"/>
    <w:rsid w:val="00E77637"/>
    <w:rPr>
      <w:rFonts w:cs="Times New Roman"/>
      <w:color w:val="0000FF"/>
      <w:u w:val="single"/>
    </w:rPr>
  </w:style>
  <w:style w:type="paragraph" w:customStyle="1" w:styleId="afffe">
    <w:name w:val="Стиль. Заголовок"/>
    <w:basedOn w:val="035"/>
    <w:link w:val="affff"/>
    <w:qFormat/>
    <w:rsid w:val="00E77637"/>
    <w:pPr>
      <w:spacing w:line="276" w:lineRule="auto"/>
      <w:ind w:firstLine="0"/>
    </w:pPr>
    <w:rPr>
      <w:b/>
      <w:sz w:val="28"/>
      <w:szCs w:val="28"/>
      <w:lang w:val="en-US"/>
    </w:rPr>
  </w:style>
  <w:style w:type="paragraph" w:customStyle="1" w:styleId="affff0">
    <w:name w:val="МоногрДиссерОбычн"/>
    <w:basedOn w:val="a6"/>
    <w:link w:val="affff1"/>
    <w:qFormat/>
    <w:rsid w:val="00E77637"/>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E77637"/>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E77637"/>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E77637"/>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E77637"/>
    <w:rPr>
      <w:rFonts w:ascii="Times New Roman" w:eastAsia="Times New Roman" w:hAnsi="Times New Roman" w:cs="Times New Roman"/>
      <w:sz w:val="24"/>
      <w:szCs w:val="24"/>
    </w:rPr>
  </w:style>
  <w:style w:type="character" w:customStyle="1" w:styleId="st1">
    <w:name w:val="st1"/>
    <w:basedOn w:val="a7"/>
    <w:uiPriority w:val="99"/>
    <w:rsid w:val="00E77637"/>
    <w:rPr>
      <w:rFonts w:cs="Times New Roman"/>
    </w:rPr>
  </w:style>
  <w:style w:type="paragraph" w:customStyle="1" w:styleId="1f7">
    <w:name w:val="Абзац списка1"/>
    <w:basedOn w:val="a6"/>
    <w:uiPriority w:val="99"/>
    <w:qFormat/>
    <w:rsid w:val="00E77637"/>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E77637"/>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E7763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E7763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E7763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E77637"/>
    <w:rPr>
      <w:rFonts w:cs="NewtonC"/>
      <w:color w:val="000000"/>
      <w:sz w:val="20"/>
      <w:szCs w:val="20"/>
    </w:rPr>
  </w:style>
  <w:style w:type="paragraph" w:customStyle="1" w:styleId="affff3">
    <w:name w:val="СтильАНДР"/>
    <w:basedOn w:val="035"/>
    <w:qFormat/>
    <w:rsid w:val="00E77637"/>
    <w:pPr>
      <w:spacing w:line="276" w:lineRule="auto"/>
      <w:ind w:firstLine="567"/>
    </w:pPr>
    <w:rPr>
      <w:color w:val="auto"/>
      <w:sz w:val="20"/>
    </w:rPr>
  </w:style>
  <w:style w:type="character" w:customStyle="1" w:styleId="affff4">
    <w:name w:val="Основной текст + Не полужирный;Курсив"/>
    <w:basedOn w:val="a7"/>
    <w:rsid w:val="00E77637"/>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E77637"/>
    <w:pPr>
      <w:spacing w:line="240" w:lineRule="auto"/>
      <w:ind w:firstLine="0"/>
    </w:pPr>
    <w:rPr>
      <w:color w:val="auto"/>
      <w:sz w:val="20"/>
    </w:rPr>
  </w:style>
  <w:style w:type="character" w:customStyle="1" w:styleId="citation">
    <w:name w:val="citation"/>
    <w:basedOn w:val="a7"/>
    <w:rsid w:val="00E77637"/>
  </w:style>
  <w:style w:type="character" w:customStyle="1" w:styleId="reference-text">
    <w:name w:val="reference-text"/>
    <w:basedOn w:val="a7"/>
    <w:rsid w:val="00E77637"/>
  </w:style>
  <w:style w:type="paragraph" w:customStyle="1" w:styleId="affff5">
    <w:name w:val="Заголовок для Говна"/>
    <w:basedOn w:val="MainTitle"/>
    <w:link w:val="affff6"/>
    <w:qFormat/>
    <w:rsid w:val="00E77637"/>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E77637"/>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E77637"/>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E77637"/>
    <w:rPr>
      <w:rFonts w:ascii="Times New Roman" w:eastAsia="Times New Roman" w:hAnsi="Times New Roman" w:cs="Times New Roman"/>
      <w:sz w:val="24"/>
      <w:szCs w:val="28"/>
      <w:lang w:eastAsia="ru-RU"/>
    </w:rPr>
  </w:style>
  <w:style w:type="paragraph" w:customStyle="1" w:styleId="ptx2">
    <w:name w:val="ptx2"/>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E77637"/>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E77637"/>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E7763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E77637"/>
    <w:rPr>
      <w:b/>
      <w:bCs w:val="0"/>
      <w:color w:val="26282F"/>
    </w:rPr>
  </w:style>
  <w:style w:type="character" w:customStyle="1" w:styleId="affff9">
    <w:name w:val="Гипертекстовая ссылка"/>
    <w:basedOn w:val="affff8"/>
    <w:rsid w:val="00E77637"/>
    <w:rPr>
      <w:rFonts w:ascii="Times New Roman" w:hAnsi="Times New Roman" w:cs="Times New Roman" w:hint="default"/>
      <w:b/>
      <w:bCs/>
      <w:color w:val="106BBE"/>
    </w:rPr>
  </w:style>
  <w:style w:type="character" w:customStyle="1" w:styleId="shorttext">
    <w:name w:val="short_text"/>
    <w:basedOn w:val="a7"/>
    <w:rsid w:val="00E77637"/>
  </w:style>
  <w:style w:type="paragraph" w:customStyle="1" w:styleId="1f9">
    <w:name w:val="Стиль1"/>
    <w:basedOn w:val="035"/>
    <w:link w:val="1fa"/>
    <w:qFormat/>
    <w:rsid w:val="00E77637"/>
    <w:pPr>
      <w:spacing w:line="276" w:lineRule="auto"/>
      <w:ind w:firstLine="567"/>
    </w:pPr>
    <w:rPr>
      <w:rFonts w:eastAsia="Calibri"/>
    </w:rPr>
  </w:style>
  <w:style w:type="character" w:customStyle="1" w:styleId="1fa">
    <w:name w:val="Стиль1 Знак"/>
    <w:basedOn w:val="0350"/>
    <w:link w:val="1f9"/>
    <w:rsid w:val="00E77637"/>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E77637"/>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E77637"/>
    <w:rPr>
      <w:rFonts w:ascii="Courier New" w:eastAsia="Times New Roman" w:hAnsi="Courier New" w:cs="Times New Roman"/>
      <w:sz w:val="20"/>
      <w:szCs w:val="20"/>
      <w:lang w:eastAsia="ru-RU"/>
    </w:rPr>
  </w:style>
  <w:style w:type="paragraph" w:customStyle="1" w:styleId="TextBody">
    <w:name w:val="Text Body"/>
    <w:basedOn w:val="a6"/>
    <w:rsid w:val="00E77637"/>
    <w:pPr>
      <w:spacing w:after="140" w:line="100" w:lineRule="atLeast"/>
    </w:pPr>
    <w:rPr>
      <w:rFonts w:eastAsia="SimSun"/>
      <w:szCs w:val="24"/>
    </w:rPr>
  </w:style>
  <w:style w:type="character" w:customStyle="1" w:styleId="w">
    <w:name w:val="w"/>
    <w:basedOn w:val="a7"/>
    <w:rsid w:val="00E77637"/>
  </w:style>
  <w:style w:type="paragraph" w:customStyle="1" w:styleId="230">
    <w:name w:val="Основной текст 23"/>
    <w:basedOn w:val="a6"/>
    <w:rsid w:val="00E7763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E77637"/>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E77637"/>
    <w:rPr>
      <w:rFonts w:ascii="Times New Roman" w:eastAsia="SimSun" w:hAnsi="Times New Roman" w:cs="Mangal"/>
      <w:color w:val="00000A"/>
      <w:sz w:val="16"/>
      <w:szCs w:val="24"/>
      <w:lang w:eastAsia="zh-CN" w:bidi="hi-IN"/>
    </w:rPr>
  </w:style>
  <w:style w:type="paragraph" w:styleId="affffe">
    <w:name w:val="table of authorities"/>
    <w:basedOn w:val="a6"/>
    <w:qFormat/>
    <w:rsid w:val="00E77637"/>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E77637"/>
  </w:style>
  <w:style w:type="paragraph" w:customStyle="1" w:styleId="afffff">
    <w:name w:val="Знак Знак Знак Знак Знак Знак Знак Знак"/>
    <w:basedOn w:val="a6"/>
    <w:rsid w:val="00E7763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E77637"/>
  </w:style>
  <w:style w:type="character" w:customStyle="1" w:styleId="FontStyle21">
    <w:name w:val="Font Style21"/>
    <w:rsid w:val="00E77637"/>
    <w:rPr>
      <w:rFonts w:ascii="Times New Roman" w:hAnsi="Times New Roman" w:cs="Times New Roman"/>
      <w:sz w:val="26"/>
      <w:szCs w:val="26"/>
    </w:rPr>
  </w:style>
  <w:style w:type="paragraph" w:styleId="afffff0">
    <w:name w:val="Document Map"/>
    <w:basedOn w:val="a6"/>
    <w:link w:val="afffff1"/>
    <w:uiPriority w:val="99"/>
    <w:semiHidden/>
    <w:unhideWhenUsed/>
    <w:rsid w:val="00E77637"/>
    <w:rPr>
      <w:rFonts w:ascii="Tahoma" w:hAnsi="Tahoma" w:cs="Tahoma"/>
      <w:szCs w:val="16"/>
    </w:rPr>
  </w:style>
  <w:style w:type="character" w:customStyle="1" w:styleId="afffff1">
    <w:name w:val="Схема документа Знак"/>
    <w:basedOn w:val="a7"/>
    <w:link w:val="afffff0"/>
    <w:uiPriority w:val="99"/>
    <w:semiHidden/>
    <w:rsid w:val="00E77637"/>
    <w:rPr>
      <w:rFonts w:ascii="Tahoma" w:eastAsia="Calibri" w:hAnsi="Tahoma" w:cs="Tahoma"/>
      <w:color w:val="000000"/>
      <w:sz w:val="16"/>
      <w:szCs w:val="16"/>
      <w:lang w:eastAsia="ar-SA"/>
    </w:rPr>
  </w:style>
  <w:style w:type="paragraph" w:styleId="33">
    <w:name w:val="Body Text 3"/>
    <w:basedOn w:val="a6"/>
    <w:link w:val="34"/>
    <w:uiPriority w:val="99"/>
    <w:rsid w:val="00E77637"/>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E77637"/>
    <w:rPr>
      <w:rFonts w:ascii="Times New Roman" w:eastAsia="Times New Roman" w:hAnsi="Times New Roman" w:cs="Times New Roman"/>
      <w:sz w:val="16"/>
      <w:szCs w:val="16"/>
      <w:lang w:eastAsia="ru-RU"/>
    </w:rPr>
  </w:style>
  <w:style w:type="paragraph" w:customStyle="1" w:styleId="auth">
    <w:name w:val="auth"/>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E77637"/>
  </w:style>
  <w:style w:type="character" w:customStyle="1" w:styleId="29">
    <w:name w:val="Основной шрифт абзаца2"/>
    <w:rsid w:val="00E77637"/>
  </w:style>
  <w:style w:type="paragraph" w:customStyle="1" w:styleId="101">
    <w:name w:val="СтильТ10"/>
    <w:basedOn w:val="035"/>
    <w:qFormat/>
    <w:rsid w:val="00E77637"/>
    <w:pPr>
      <w:spacing w:line="276" w:lineRule="auto"/>
      <w:ind w:firstLine="567"/>
    </w:pPr>
    <w:rPr>
      <w:color w:val="auto"/>
      <w:sz w:val="20"/>
    </w:rPr>
  </w:style>
  <w:style w:type="paragraph" w:customStyle="1" w:styleId="N10">
    <w:name w:val="СтильN10л"/>
    <w:basedOn w:val="101"/>
    <w:qFormat/>
    <w:rsid w:val="00E77637"/>
    <w:pPr>
      <w:ind w:firstLine="0"/>
    </w:pPr>
  </w:style>
  <w:style w:type="character" w:customStyle="1" w:styleId="92">
    <w:name w:val="Основной текст (9)_"/>
    <w:basedOn w:val="a7"/>
    <w:link w:val="93"/>
    <w:rsid w:val="00E77637"/>
    <w:rPr>
      <w:b/>
      <w:bCs/>
      <w:sz w:val="26"/>
      <w:szCs w:val="26"/>
      <w:shd w:val="clear" w:color="auto" w:fill="FFFFFF"/>
    </w:rPr>
  </w:style>
  <w:style w:type="paragraph" w:customStyle="1" w:styleId="93">
    <w:name w:val="Основной текст (9)"/>
    <w:basedOn w:val="a6"/>
    <w:link w:val="92"/>
    <w:rsid w:val="00E77637"/>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E77637"/>
    <w:rPr>
      <w:shd w:val="clear" w:color="auto" w:fill="FFFFFF"/>
    </w:rPr>
  </w:style>
  <w:style w:type="paragraph" w:customStyle="1" w:styleId="2b">
    <w:name w:val="Основной текст (2)"/>
    <w:basedOn w:val="a6"/>
    <w:link w:val="2a"/>
    <w:rsid w:val="00E77637"/>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E77637"/>
    <w:rPr>
      <w:shd w:val="clear" w:color="auto" w:fill="FFFFFF"/>
    </w:rPr>
  </w:style>
  <w:style w:type="paragraph" w:customStyle="1" w:styleId="54">
    <w:name w:val="Основной текст (5)"/>
    <w:basedOn w:val="a6"/>
    <w:link w:val="53"/>
    <w:rsid w:val="00E77637"/>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E77637"/>
    <w:rPr>
      <w:rFonts w:ascii="Courier New" w:eastAsia="Times New Roman" w:hAnsi="Courier New" w:cs="Courier New" w:hint="default"/>
      <w:sz w:val="20"/>
      <w:szCs w:val="20"/>
    </w:rPr>
  </w:style>
  <w:style w:type="character" w:customStyle="1" w:styleId="b-message-headfield-value">
    <w:name w:val="b-message-head__field-value"/>
    <w:rsid w:val="00E77637"/>
  </w:style>
  <w:style w:type="character" w:customStyle="1" w:styleId="ms-rtethemefontface-1">
    <w:name w:val="ms-rtethemefontface-1"/>
    <w:rsid w:val="00E77637"/>
  </w:style>
  <w:style w:type="paragraph" w:customStyle="1" w:styleId="consnormal">
    <w:name w:val="consnormal"/>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E77637"/>
    <w:rPr>
      <w:vertAlign w:val="superscript"/>
    </w:rPr>
  </w:style>
  <w:style w:type="table" w:customStyle="1" w:styleId="TableNormal">
    <w:name w:val="Table Normal"/>
    <w:rsid w:val="00E77637"/>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E77637"/>
  </w:style>
  <w:style w:type="paragraph" w:customStyle="1" w:styleId="2c">
    <w:name w:val="Обычный2"/>
    <w:rsid w:val="00E77637"/>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E77637"/>
  </w:style>
  <w:style w:type="character" w:customStyle="1" w:styleId="bigtext">
    <w:name w:val="bigtext"/>
    <w:rsid w:val="00E77637"/>
  </w:style>
  <w:style w:type="paragraph" w:customStyle="1" w:styleId="Afffff3">
    <w:name w:val="Текстовый блок A"/>
    <w:rsid w:val="00E7763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E77637"/>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E77637"/>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E77637"/>
    <w:rPr>
      <w:rFonts w:ascii="Times New Roman" w:eastAsia="Calibri" w:hAnsi="Times New Roman" w:cs="Times New Roman"/>
      <w:color w:val="000000"/>
      <w:sz w:val="28"/>
      <w:lang w:eastAsia="ar-SA"/>
    </w:rPr>
  </w:style>
  <w:style w:type="character" w:customStyle="1" w:styleId="FontStyle73">
    <w:name w:val="Font Style73"/>
    <w:rsid w:val="00E77637"/>
    <w:rPr>
      <w:rFonts w:ascii="Arial" w:hAnsi="Arial" w:cs="Arial"/>
      <w:color w:val="000000"/>
      <w:sz w:val="18"/>
      <w:szCs w:val="18"/>
    </w:rPr>
  </w:style>
  <w:style w:type="character" w:customStyle="1" w:styleId="mw-headline">
    <w:name w:val="mw-headline"/>
    <w:uiPriority w:val="99"/>
    <w:rsid w:val="00E77637"/>
    <w:rPr>
      <w:rFonts w:cs="Times New Roman"/>
    </w:rPr>
  </w:style>
  <w:style w:type="character" w:customStyle="1" w:styleId="FontStyle212">
    <w:name w:val="Font Style212"/>
    <w:basedOn w:val="a7"/>
    <w:uiPriority w:val="99"/>
    <w:rsid w:val="00E77637"/>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E77637"/>
    <w:pPr>
      <w:tabs>
        <w:tab w:val="clear" w:pos="198"/>
      </w:tabs>
      <w:suppressAutoHyphens w:val="0"/>
      <w:ind w:firstLine="851"/>
    </w:pPr>
    <w:rPr>
      <w:rFonts w:eastAsia="Times New Roman"/>
      <w:color w:val="auto"/>
      <w:sz w:val="22"/>
      <w:szCs w:val="24"/>
    </w:rPr>
  </w:style>
  <w:style w:type="paragraph" w:styleId="afffff4">
    <w:name w:val="Block Text"/>
    <w:basedOn w:val="a6"/>
    <w:rsid w:val="00E77637"/>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E77637"/>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E77637"/>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E77637"/>
    <w:rPr>
      <w:rFonts w:ascii="Courier New" w:eastAsia="MingLiU" w:hAnsi="Courier New" w:cs="Courier New"/>
      <w:kern w:val="1"/>
      <w:sz w:val="20"/>
      <w:szCs w:val="20"/>
      <w:lang w:eastAsia="zh-TW"/>
    </w:rPr>
  </w:style>
  <w:style w:type="paragraph" w:customStyle="1" w:styleId="2e">
    <w:name w:val="Абзац списка2"/>
    <w:basedOn w:val="a6"/>
    <w:rsid w:val="00E77637"/>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E77637"/>
  </w:style>
  <w:style w:type="character" w:customStyle="1" w:styleId="s3">
    <w:name w:val="s3"/>
    <w:rsid w:val="00E77637"/>
  </w:style>
  <w:style w:type="paragraph" w:customStyle="1" w:styleId="Affiliation">
    <w:name w:val="Affiliation"/>
    <w:uiPriority w:val="99"/>
    <w:rsid w:val="00E77637"/>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E77637"/>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E77637"/>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E77637"/>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E77637"/>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E77637"/>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E77637"/>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E77637"/>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E77637"/>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E77637"/>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E77637"/>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E77637"/>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E77637"/>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E77637"/>
    <w:pPr>
      <w:tabs>
        <w:tab w:val="left" w:pos="426"/>
      </w:tabs>
      <w:ind w:firstLine="0"/>
    </w:pPr>
  </w:style>
  <w:style w:type="paragraph" w:customStyle="1" w:styleId="240">
    <w:name w:val="Основной текст 24"/>
    <w:basedOn w:val="a6"/>
    <w:rsid w:val="00E7763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E77637"/>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E77637"/>
    <w:rPr>
      <w:rFonts w:ascii="Times New Roman" w:eastAsia="Times New Roman" w:hAnsi="Times New Roman" w:cs="Times New Roman"/>
      <w:sz w:val="28"/>
      <w:szCs w:val="20"/>
    </w:rPr>
  </w:style>
  <w:style w:type="paragraph" w:customStyle="1" w:styleId="NamePicture">
    <w:name w:val="Name_Picture"/>
    <w:basedOn w:val="a6"/>
    <w:link w:val="NamePicture0"/>
    <w:qFormat/>
    <w:rsid w:val="00E77637"/>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E77637"/>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E77637"/>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E77637"/>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E77637"/>
    <w:rPr>
      <w:rFonts w:ascii="Times New Roman" w:eastAsia="Times New Roman" w:hAnsi="Times New Roman" w:cs="Times New Roman"/>
      <w:sz w:val="28"/>
      <w:szCs w:val="28"/>
    </w:rPr>
  </w:style>
  <w:style w:type="paragraph" w:customStyle="1" w:styleId="affffff">
    <w:name w:val="ОсновТекст"/>
    <w:basedOn w:val="a6"/>
    <w:link w:val="afffffe"/>
    <w:qFormat/>
    <w:rsid w:val="00E77637"/>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E77637"/>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E77637"/>
    <w:rPr>
      <w:rFonts w:ascii="Times New Roman" w:eastAsia="Times New Roman" w:hAnsi="Times New Roman" w:cs="Times New Roman"/>
      <w:sz w:val="28"/>
    </w:rPr>
  </w:style>
  <w:style w:type="paragraph" w:customStyle="1" w:styleId="010">
    <w:name w:val="МаркСпис0.1"/>
    <w:basedOn w:val="20"/>
    <w:link w:val="01"/>
    <w:rsid w:val="00E77637"/>
    <w:pPr>
      <w:spacing w:before="0" w:line="312" w:lineRule="auto"/>
      <w:ind w:left="1071" w:hanging="357"/>
    </w:pPr>
    <w:rPr>
      <w:szCs w:val="22"/>
      <w:lang w:eastAsia="en-US"/>
    </w:rPr>
  </w:style>
  <w:style w:type="character" w:customStyle="1" w:styleId="1b">
    <w:name w:val="Заголовок1 Знак"/>
    <w:basedOn w:val="a7"/>
    <w:link w:val="1a"/>
    <w:locked/>
    <w:rsid w:val="00E77637"/>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E77637"/>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E77637"/>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E77637"/>
    <w:pPr>
      <w:tabs>
        <w:tab w:val="num" w:pos="360"/>
      </w:tabs>
      <w:ind w:left="360" w:hanging="360"/>
      <w:outlineLvl w:val="2"/>
    </w:pPr>
  </w:style>
  <w:style w:type="paragraph" w:customStyle="1" w:styleId="43">
    <w:name w:val="Заголовок4"/>
    <w:basedOn w:val="37"/>
    <w:qFormat/>
    <w:rsid w:val="00E77637"/>
    <w:rPr>
      <w:sz w:val="28"/>
      <w:szCs w:val="28"/>
    </w:rPr>
  </w:style>
  <w:style w:type="paragraph" w:customStyle="1" w:styleId="12">
    <w:name w:val="ГОСТ_Список_маркир_1 уровень"/>
    <w:basedOn w:val="a"/>
    <w:uiPriority w:val="99"/>
    <w:semiHidden/>
    <w:qFormat/>
    <w:rsid w:val="00E77637"/>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E77637"/>
    <w:rPr>
      <w:rFonts w:ascii="Times New Roman" w:eastAsia="MS Mincho" w:hAnsi="Times New Roman" w:cs="Times New Roman"/>
      <w:sz w:val="28"/>
      <w:szCs w:val="28"/>
      <w:lang w:eastAsia="ja-JP"/>
    </w:rPr>
  </w:style>
  <w:style w:type="paragraph" w:customStyle="1" w:styleId="1fc">
    <w:name w:val="МаркСпис1"/>
    <w:basedOn w:val="12"/>
    <w:link w:val="1fb"/>
    <w:qFormat/>
    <w:rsid w:val="00E77637"/>
    <w:pPr>
      <w:tabs>
        <w:tab w:val="left" w:pos="993"/>
      </w:tabs>
      <w:spacing w:before="0" w:line="336" w:lineRule="auto"/>
      <w:ind w:left="709" w:firstLine="0"/>
    </w:pPr>
  </w:style>
  <w:style w:type="paragraph" w:customStyle="1" w:styleId="affffff0">
    <w:name w:val="ОснТекст"/>
    <w:basedOn w:val="a6"/>
    <w:link w:val="affffff1"/>
    <w:qFormat/>
    <w:rsid w:val="00E77637"/>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E77637"/>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E77637"/>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E77637"/>
    <w:rPr>
      <w:rFonts w:ascii="Times New Roman" w:eastAsia="MS Mincho" w:hAnsi="Times New Roman" w:cs="Times New Roman"/>
      <w:sz w:val="28"/>
      <w:szCs w:val="28"/>
      <w:lang w:eastAsia="ru-RU"/>
    </w:rPr>
  </w:style>
  <w:style w:type="paragraph" w:customStyle="1" w:styleId="13">
    <w:name w:val="МаркСп1"/>
    <w:basedOn w:val="affffff"/>
    <w:link w:val="1ff"/>
    <w:qFormat/>
    <w:rsid w:val="00E77637"/>
    <w:pPr>
      <w:numPr>
        <w:numId w:val="13"/>
      </w:numPr>
      <w:tabs>
        <w:tab w:val="left" w:pos="993"/>
      </w:tabs>
      <w:ind w:left="0" w:firstLine="709"/>
    </w:pPr>
  </w:style>
  <w:style w:type="paragraph" w:customStyle="1" w:styleId="123">
    <w:name w:val="Заголовок1.2"/>
    <w:basedOn w:val="14"/>
    <w:link w:val="124"/>
    <w:qFormat/>
    <w:rsid w:val="00E77637"/>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E77637"/>
    <w:rPr>
      <w:rFonts w:ascii="Times New Roman" w:eastAsia="Times New Roman" w:hAnsi="Times New Roman" w:cs="Times New Roman"/>
      <w:sz w:val="28"/>
      <w:szCs w:val="28"/>
    </w:rPr>
  </w:style>
  <w:style w:type="paragraph" w:customStyle="1" w:styleId="affffff2">
    <w:name w:val="СтрНомер"/>
    <w:basedOn w:val="ae"/>
    <w:link w:val="affffff3"/>
    <w:qFormat/>
    <w:rsid w:val="00E77637"/>
    <w:pPr>
      <w:suppressAutoHyphens w:val="0"/>
      <w:jc w:val="center"/>
    </w:pPr>
    <w:rPr>
      <w:sz w:val="24"/>
      <w:szCs w:val="24"/>
    </w:rPr>
  </w:style>
  <w:style w:type="character" w:customStyle="1" w:styleId="124">
    <w:name w:val="Заголовок1.2 Знак"/>
    <w:basedOn w:val="15"/>
    <w:link w:val="123"/>
    <w:rsid w:val="00E77637"/>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E77637"/>
    <w:pPr>
      <w:numPr>
        <w:numId w:val="14"/>
      </w:numPr>
      <w:tabs>
        <w:tab w:val="left" w:pos="284"/>
      </w:tabs>
    </w:pPr>
  </w:style>
  <w:style w:type="character" w:customStyle="1" w:styleId="affffff3">
    <w:name w:val="СтрНомер Знак"/>
    <w:basedOn w:val="af"/>
    <w:link w:val="affffff2"/>
    <w:rsid w:val="00E77637"/>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E77637"/>
    <w:pPr>
      <w:jc w:val="right"/>
    </w:pPr>
    <w:rPr>
      <w:i/>
      <w:sz w:val="24"/>
      <w:szCs w:val="24"/>
    </w:rPr>
  </w:style>
  <w:style w:type="character" w:customStyle="1" w:styleId="affffff4">
    <w:name w:val="СпИсточн Знак"/>
    <w:basedOn w:val="afffffe"/>
    <w:link w:val="a2"/>
    <w:rsid w:val="00E77637"/>
    <w:rPr>
      <w:rFonts w:ascii="Times New Roman" w:eastAsia="Times New Roman" w:hAnsi="Times New Roman" w:cs="Times New Roman"/>
      <w:sz w:val="28"/>
      <w:szCs w:val="28"/>
    </w:rPr>
  </w:style>
  <w:style w:type="character" w:customStyle="1" w:styleId="affffff6">
    <w:name w:val="Автор Знак"/>
    <w:basedOn w:val="afffffe"/>
    <w:link w:val="affffff5"/>
    <w:rsid w:val="00E77637"/>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E77637"/>
    <w:pPr>
      <w:ind w:left="5387" w:firstLine="0"/>
      <w:jc w:val="left"/>
    </w:pPr>
  </w:style>
  <w:style w:type="character" w:customStyle="1" w:styleId="affffff8">
    <w:name w:val="Эпигра_ Знак"/>
    <w:basedOn w:val="affffff6"/>
    <w:link w:val="affffff7"/>
    <w:rsid w:val="00E77637"/>
    <w:rPr>
      <w:rFonts w:ascii="Times New Roman" w:eastAsia="Times New Roman" w:hAnsi="Times New Roman" w:cs="Times New Roman"/>
      <w:i/>
      <w:sz w:val="24"/>
      <w:szCs w:val="24"/>
    </w:rPr>
  </w:style>
  <w:style w:type="paragraph" w:customStyle="1" w:styleId="a1">
    <w:name w:val="Сведения"/>
    <w:basedOn w:val="affb"/>
    <w:link w:val="affffff9"/>
    <w:qFormat/>
    <w:rsid w:val="00E77637"/>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E77637"/>
    <w:rPr>
      <w:rFonts w:ascii="Times New Roman" w:eastAsia="Calibri" w:hAnsi="Times New Roman" w:cs="Times New Roman"/>
      <w:color w:val="000000"/>
      <w:sz w:val="28"/>
      <w:szCs w:val="28"/>
      <w:lang w:eastAsia="ar-SA"/>
    </w:rPr>
  </w:style>
  <w:style w:type="character" w:customStyle="1" w:styleId="BoldType">
    <w:name w:val="&lt; Bold Type &gt;"/>
    <w:rsid w:val="00E77637"/>
    <w:rPr>
      <w:b/>
    </w:rPr>
  </w:style>
  <w:style w:type="numbering" w:customStyle="1" w:styleId="a5">
    <w:name w:val="С числами"/>
    <w:rsid w:val="00E77637"/>
    <w:pPr>
      <w:numPr>
        <w:numId w:val="16"/>
      </w:numPr>
    </w:pPr>
  </w:style>
  <w:style w:type="character" w:customStyle="1" w:styleId="mwe-math-mathml-inline">
    <w:name w:val="mwe-math-mathml-inline"/>
    <w:basedOn w:val="a7"/>
    <w:rsid w:val="00E77637"/>
  </w:style>
  <w:style w:type="paragraph" w:customStyle="1" w:styleId="affffffa">
    <w:name w:val="Стандарт"/>
    <w:basedOn w:val="a6"/>
    <w:link w:val="affffffb"/>
    <w:qFormat/>
    <w:rsid w:val="00E77637"/>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E77637"/>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E77637"/>
    <w:rPr>
      <w:rFonts w:ascii="Courier New" w:eastAsia="Times New Roman" w:hAnsi="Courier New" w:cs="Courier New" w:hint="default"/>
      <w:sz w:val="20"/>
      <w:szCs w:val="20"/>
    </w:rPr>
  </w:style>
  <w:style w:type="numbering" w:customStyle="1" w:styleId="10">
    <w:name w:val="Импортированный стиль 1"/>
    <w:rsid w:val="00E77637"/>
    <w:pPr>
      <w:numPr>
        <w:numId w:val="17"/>
      </w:numPr>
    </w:pPr>
  </w:style>
  <w:style w:type="numbering" w:customStyle="1" w:styleId="2">
    <w:name w:val="Импортированный стиль 2"/>
    <w:rsid w:val="00E77637"/>
    <w:pPr>
      <w:numPr>
        <w:numId w:val="18"/>
      </w:numPr>
    </w:pPr>
  </w:style>
  <w:style w:type="character" w:customStyle="1" w:styleId="affffffc">
    <w:name w:val="Нет"/>
    <w:rsid w:val="00E77637"/>
  </w:style>
  <w:style w:type="character" w:customStyle="1" w:styleId="Hyperlink0">
    <w:name w:val="Hyperlink.0"/>
    <w:basedOn w:val="affffffc"/>
    <w:rsid w:val="00E77637"/>
    <w:rPr>
      <w:color w:val="2A5885"/>
      <w:u w:color="2A5885"/>
    </w:rPr>
  </w:style>
  <w:style w:type="character" w:customStyle="1" w:styleId="Hyperlink1">
    <w:name w:val="Hyperlink.1"/>
    <w:basedOn w:val="affffffc"/>
    <w:rsid w:val="00E77637"/>
    <w:rPr>
      <w:color w:val="0000FF"/>
      <w:u w:val="none" w:color="0000FF"/>
    </w:rPr>
  </w:style>
  <w:style w:type="character" w:customStyle="1" w:styleId="Hyperlink2">
    <w:name w:val="Hyperlink.2"/>
    <w:basedOn w:val="affffffc"/>
    <w:rsid w:val="00E77637"/>
    <w:rPr>
      <w:color w:val="0000FF"/>
      <w:u w:val="none" w:color="0000FF"/>
      <w:lang w:val="ru-RU"/>
    </w:rPr>
  </w:style>
  <w:style w:type="paragraph" w:customStyle="1" w:styleId="Textbodyindent">
    <w:name w:val="Text body indent"/>
    <w:basedOn w:val="Standard"/>
    <w:uiPriority w:val="99"/>
    <w:rsid w:val="00E77637"/>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E77637"/>
    <w:rPr>
      <w:rFonts w:ascii="Times New Roman" w:eastAsia="Arial Unicode MS" w:hAnsi="Times New Roman" w:cs="Tahoma"/>
      <w:kern w:val="3"/>
      <w:sz w:val="24"/>
      <w:szCs w:val="24"/>
      <w:lang w:eastAsia="ru-RU"/>
    </w:rPr>
  </w:style>
  <w:style w:type="character" w:customStyle="1" w:styleId="l6">
    <w:name w:val="l6"/>
    <w:rsid w:val="00E77637"/>
  </w:style>
  <w:style w:type="character" w:styleId="affffffd">
    <w:name w:val="annotation reference"/>
    <w:uiPriority w:val="99"/>
    <w:semiHidden/>
    <w:unhideWhenUsed/>
    <w:qFormat/>
    <w:rsid w:val="00E77637"/>
    <w:rPr>
      <w:sz w:val="16"/>
      <w:szCs w:val="16"/>
    </w:rPr>
  </w:style>
  <w:style w:type="character" w:customStyle="1" w:styleId="keyword">
    <w:name w:val="keyword"/>
    <w:basedOn w:val="a7"/>
    <w:qFormat/>
    <w:rsid w:val="00E77637"/>
  </w:style>
  <w:style w:type="character" w:customStyle="1" w:styleId="texample">
    <w:name w:val="texample"/>
    <w:basedOn w:val="a7"/>
    <w:qFormat/>
    <w:rsid w:val="00E77637"/>
  </w:style>
  <w:style w:type="character" w:customStyle="1" w:styleId="st">
    <w:name w:val="st"/>
    <w:basedOn w:val="a7"/>
    <w:qFormat/>
    <w:rsid w:val="00E77637"/>
  </w:style>
  <w:style w:type="character" w:customStyle="1" w:styleId="affffffe">
    <w:name w:val="Текст примечания Знак"/>
    <w:basedOn w:val="a7"/>
    <w:uiPriority w:val="99"/>
    <w:semiHidden/>
    <w:qFormat/>
    <w:rsid w:val="00E77637"/>
    <w:rPr>
      <w:rFonts w:ascii="Times New Roman" w:hAnsi="Times New Roman"/>
      <w:sz w:val="20"/>
      <w:szCs w:val="20"/>
    </w:rPr>
  </w:style>
  <w:style w:type="character" w:customStyle="1" w:styleId="afffffff">
    <w:name w:val="Тема примечания Знак"/>
    <w:basedOn w:val="affffffe"/>
    <w:uiPriority w:val="99"/>
    <w:semiHidden/>
    <w:qFormat/>
    <w:rsid w:val="00E77637"/>
    <w:rPr>
      <w:rFonts w:ascii="Times New Roman" w:hAnsi="Times New Roman"/>
      <w:b/>
      <w:bCs/>
      <w:sz w:val="20"/>
      <w:szCs w:val="20"/>
    </w:rPr>
  </w:style>
  <w:style w:type="character" w:customStyle="1" w:styleId="ListLabel1">
    <w:name w:val="ListLabel 1"/>
    <w:qFormat/>
    <w:rsid w:val="00E77637"/>
    <w:rPr>
      <w:color w:val="00000A"/>
    </w:rPr>
  </w:style>
  <w:style w:type="character" w:customStyle="1" w:styleId="ListLabel2">
    <w:name w:val="ListLabel 2"/>
    <w:qFormat/>
    <w:rsid w:val="00E77637"/>
    <w:rPr>
      <w:rFonts w:cs="Courier New"/>
    </w:rPr>
  </w:style>
  <w:style w:type="character" w:customStyle="1" w:styleId="ListLabel3">
    <w:name w:val="ListLabel 3"/>
    <w:qFormat/>
    <w:rsid w:val="00E77637"/>
    <w:rPr>
      <w:sz w:val="20"/>
    </w:rPr>
  </w:style>
  <w:style w:type="character" w:customStyle="1" w:styleId="ListLabel4">
    <w:name w:val="ListLabel 4"/>
    <w:qFormat/>
    <w:rsid w:val="00E77637"/>
    <w:rPr>
      <w:lang w:val="ru-RU"/>
    </w:rPr>
  </w:style>
  <w:style w:type="character" w:customStyle="1" w:styleId="ListLabel5">
    <w:name w:val="ListLabel 5"/>
    <w:qFormat/>
    <w:rsid w:val="00E77637"/>
    <w:rPr>
      <w:sz w:val="32"/>
    </w:rPr>
  </w:style>
  <w:style w:type="character" w:customStyle="1" w:styleId="ListLabel6">
    <w:name w:val="ListLabel 6"/>
    <w:qFormat/>
    <w:rsid w:val="00E77637"/>
    <w:rPr>
      <w:sz w:val="28"/>
    </w:rPr>
  </w:style>
  <w:style w:type="character" w:customStyle="1" w:styleId="ListLabel7">
    <w:name w:val="ListLabel 7"/>
    <w:qFormat/>
    <w:rsid w:val="00E77637"/>
    <w:rPr>
      <w:rFonts w:cs="Times New Roman"/>
      <w:sz w:val="28"/>
    </w:rPr>
  </w:style>
  <w:style w:type="character" w:customStyle="1" w:styleId="afffffff0">
    <w:name w:val="Ссылка указателя"/>
    <w:qFormat/>
    <w:rsid w:val="00E77637"/>
  </w:style>
  <w:style w:type="paragraph" w:styleId="1ff0">
    <w:name w:val="index 1"/>
    <w:basedOn w:val="a6"/>
    <w:next w:val="a6"/>
    <w:autoRedefine/>
    <w:uiPriority w:val="99"/>
    <w:semiHidden/>
    <w:unhideWhenUsed/>
    <w:rsid w:val="00E77637"/>
    <w:pPr>
      <w:tabs>
        <w:tab w:val="clear" w:pos="198"/>
      </w:tabs>
      <w:ind w:left="160" w:hanging="160"/>
    </w:pPr>
  </w:style>
  <w:style w:type="paragraph" w:styleId="afffffff1">
    <w:name w:val="index heading"/>
    <w:basedOn w:val="a6"/>
    <w:qFormat/>
    <w:rsid w:val="00E77637"/>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E77637"/>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E77637"/>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E77637"/>
    <w:rPr>
      <w:rFonts w:ascii="Times New Roman" w:hAnsi="Times New Roman"/>
      <w:sz w:val="20"/>
      <w:szCs w:val="20"/>
    </w:rPr>
  </w:style>
  <w:style w:type="paragraph" w:styleId="afffffff4">
    <w:name w:val="annotation subject"/>
    <w:basedOn w:val="afffffff3"/>
    <w:link w:val="1ff2"/>
    <w:uiPriority w:val="99"/>
    <w:semiHidden/>
    <w:unhideWhenUsed/>
    <w:qFormat/>
    <w:rsid w:val="00E77637"/>
    <w:rPr>
      <w:b/>
      <w:bCs/>
    </w:rPr>
  </w:style>
  <w:style w:type="character" w:customStyle="1" w:styleId="1ff2">
    <w:name w:val="Тема примечания Знак1"/>
    <w:basedOn w:val="1ff1"/>
    <w:link w:val="afffffff4"/>
    <w:uiPriority w:val="99"/>
    <w:semiHidden/>
    <w:rsid w:val="00E77637"/>
    <w:rPr>
      <w:rFonts w:ascii="Times New Roman" w:hAnsi="Times New Roman"/>
      <w:b/>
      <w:bCs/>
      <w:sz w:val="20"/>
      <w:szCs w:val="20"/>
    </w:rPr>
  </w:style>
  <w:style w:type="paragraph" w:customStyle="1" w:styleId="afffffff5">
    <w:name w:val="Блочная цитата"/>
    <w:basedOn w:val="a6"/>
    <w:qFormat/>
    <w:rsid w:val="00E77637"/>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E77637"/>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E7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E7763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E7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E7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E77637"/>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E77637"/>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E77637"/>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E77637"/>
    <w:rPr>
      <w:rFonts w:ascii="Times New Roman" w:eastAsia="Calibri" w:hAnsi="Times New Roman" w:cs="Times New Roman"/>
      <w:color w:val="000000"/>
      <w:sz w:val="28"/>
      <w:lang w:eastAsia="ar-SA"/>
    </w:rPr>
  </w:style>
  <w:style w:type="paragraph" w:customStyle="1" w:styleId="39">
    <w:name w:val="3 Диплом"/>
    <w:basedOn w:val="2f2"/>
    <w:link w:val="3a"/>
    <w:qFormat/>
    <w:rsid w:val="00E77637"/>
    <w:pPr>
      <w:ind w:left="360" w:hanging="360"/>
    </w:pPr>
  </w:style>
  <w:style w:type="paragraph" w:customStyle="1" w:styleId="3b">
    <w:name w:val="3 уровень"/>
    <w:basedOn w:val="2f2"/>
    <w:link w:val="3c"/>
    <w:qFormat/>
    <w:rsid w:val="00E77637"/>
    <w:pPr>
      <w:ind w:left="792"/>
    </w:pPr>
  </w:style>
  <w:style w:type="character" w:customStyle="1" w:styleId="3a">
    <w:name w:val="3 Диплом Знак"/>
    <w:basedOn w:val="2f3"/>
    <w:link w:val="39"/>
    <w:rsid w:val="00E77637"/>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E776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E77637"/>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E77637"/>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E77637"/>
    <w:rPr>
      <w:color w:val="808080"/>
      <w:shd w:val="clear" w:color="auto" w:fill="E6E6E6"/>
    </w:rPr>
  </w:style>
  <w:style w:type="character" w:customStyle="1" w:styleId="3d">
    <w:name w:val="Основной текст (3)_"/>
    <w:basedOn w:val="a7"/>
    <w:link w:val="313"/>
    <w:uiPriority w:val="99"/>
    <w:rsid w:val="00E77637"/>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E77637"/>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E77637"/>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E77637"/>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E77637"/>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E77637"/>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E77637"/>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E77637"/>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E77637"/>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E77637"/>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E77637"/>
    <w:rPr>
      <w:rFonts w:ascii="Times New Roman" w:hAnsi="Times New Roman" w:cs="Times New Roman"/>
      <w:spacing w:val="0"/>
      <w:sz w:val="21"/>
      <w:szCs w:val="21"/>
      <w:shd w:val="clear" w:color="auto" w:fill="FFFFFF"/>
    </w:rPr>
  </w:style>
  <w:style w:type="character" w:customStyle="1" w:styleId="ilfuvd">
    <w:name w:val="ilfuvd"/>
    <w:basedOn w:val="a7"/>
    <w:rsid w:val="00E77637"/>
  </w:style>
  <w:style w:type="paragraph" w:customStyle="1" w:styleId="CharChar">
    <w:name w:val="Char Char"/>
    <w:basedOn w:val="a6"/>
    <w:rsid w:val="00E7763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E77637"/>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E77637"/>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E77637"/>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E77637"/>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E77637"/>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E77637"/>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E77637"/>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E77637"/>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E77637"/>
    <w:rPr>
      <w:rFonts w:ascii="Times New Roman" w:eastAsia="Times New Roman" w:hAnsi="Times New Roman" w:cs="Times New Roman"/>
      <w:sz w:val="16"/>
      <w:szCs w:val="16"/>
    </w:rPr>
  </w:style>
  <w:style w:type="paragraph" w:customStyle="1" w:styleId="afffffffb">
    <w:name w:val="СП_текст_аннотация"/>
    <w:basedOn w:val="a6"/>
    <w:autoRedefine/>
    <w:rsid w:val="00E77637"/>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E77637"/>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E77637"/>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E77637"/>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E77637"/>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E77637"/>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E77637"/>
    <w:pPr>
      <w:spacing w:before="40" w:after="40" w:line="240" w:lineRule="exact"/>
    </w:pPr>
    <w:rPr>
      <w:i/>
      <w:iCs/>
      <w:sz w:val="22"/>
      <w:szCs w:val="22"/>
    </w:rPr>
  </w:style>
  <w:style w:type="paragraph" w:customStyle="1" w:styleId="TTPTitle">
    <w:name w:val="TTP Title"/>
    <w:basedOn w:val="a6"/>
    <w:next w:val="a6"/>
    <w:uiPriority w:val="99"/>
    <w:rsid w:val="00E77637"/>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E776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E77637"/>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E77637"/>
    <w:rPr>
      <w:rFonts w:ascii="FS Brabo" w:hAnsi="FS Brabo"/>
      <w:b/>
      <w:lang w:val="en-US"/>
    </w:rPr>
  </w:style>
  <w:style w:type="paragraph" w:customStyle="1" w:styleId="Heading2IntechOpen">
    <w:name w:val="Heading 2 IntechOpen"/>
    <w:link w:val="Heading2IntechOpenChar"/>
    <w:qFormat/>
    <w:rsid w:val="00E77637"/>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E77637"/>
    <w:rPr>
      <w:rFonts w:ascii="FS Brabo" w:hAnsi="FS Brabo"/>
      <w:b/>
      <w:sz w:val="20"/>
      <w:lang w:val="en-US"/>
    </w:rPr>
  </w:style>
  <w:style w:type="paragraph" w:customStyle="1" w:styleId="afffffffc">
    <w:name w:val="подсодерж"/>
    <w:basedOn w:val="a6"/>
    <w:rsid w:val="00E77637"/>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E77637"/>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E77637"/>
    <w:rPr>
      <w:rFonts w:cs="Arial"/>
      <w:sz w:val="24"/>
      <w:szCs w:val="24"/>
    </w:rPr>
  </w:style>
  <w:style w:type="paragraph" w:customStyle="1" w:styleId="bodyTEXT0">
    <w:name w:val="@bodyTEXT"/>
    <w:basedOn w:val="a6"/>
    <w:rsid w:val="00E77637"/>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E77637"/>
    <w:rPr>
      <w:rFonts w:ascii="Times New Roman" w:hAnsi="Times New Roman" w:cs="Times New Roman"/>
      <w:spacing w:val="4"/>
      <w:sz w:val="20"/>
      <w:szCs w:val="20"/>
      <w:shd w:val="clear" w:color="auto" w:fill="FFFFFF"/>
    </w:rPr>
  </w:style>
  <w:style w:type="character" w:customStyle="1" w:styleId="map-collapse">
    <w:name w:val="map-collapse"/>
    <w:basedOn w:val="a7"/>
    <w:rsid w:val="00E77637"/>
  </w:style>
  <w:style w:type="paragraph" w:customStyle="1" w:styleId="3f0">
    <w:name w:val="Абзац списка3"/>
    <w:basedOn w:val="a6"/>
    <w:rsid w:val="00E77637"/>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E77637"/>
  </w:style>
  <w:style w:type="character" w:customStyle="1" w:styleId="tlid-translation">
    <w:name w:val="tlid-translation"/>
    <w:basedOn w:val="a7"/>
    <w:rsid w:val="00E77637"/>
  </w:style>
  <w:style w:type="paragraph" w:customStyle="1" w:styleId="FORMATTEXT">
    <w:name w:val=".FORMATTEXT"/>
    <w:uiPriority w:val="99"/>
    <w:rsid w:val="00E776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E77637"/>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E77637"/>
    <w:rPr>
      <w:rFonts w:ascii="Times New Roman" w:eastAsia="Times New Roman" w:hAnsi="Times New Roman" w:cs="Times New Roman"/>
      <w:sz w:val="28"/>
      <w:szCs w:val="20"/>
    </w:rPr>
  </w:style>
  <w:style w:type="paragraph" w:customStyle="1" w:styleId="47">
    <w:name w:val="Абзац списка4"/>
    <w:basedOn w:val="a6"/>
    <w:rsid w:val="00E77637"/>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E77637"/>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E77637"/>
    <w:pPr>
      <w:numPr>
        <w:numId w:val="20"/>
      </w:numPr>
    </w:pPr>
  </w:style>
  <w:style w:type="paragraph" w:customStyle="1" w:styleId="125">
    <w:name w:val="125"/>
    <w:basedOn w:val="a6"/>
    <w:rsid w:val="00E7763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E77637"/>
    <w:rPr>
      <w:rFonts w:cs="Cambria"/>
      <w:color w:val="000000"/>
      <w:sz w:val="15"/>
      <w:szCs w:val="15"/>
    </w:rPr>
  </w:style>
  <w:style w:type="character" w:customStyle="1" w:styleId="econovol">
    <w:name w:val="econo_vol"/>
    <w:basedOn w:val="a7"/>
    <w:rsid w:val="00E77637"/>
  </w:style>
  <w:style w:type="character" w:customStyle="1" w:styleId="01-SciencePG-Issuename">
    <w:name w:val="01-SciencePG-Issue name"/>
    <w:rsid w:val="00E77637"/>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6</cp:revision>
  <dcterms:created xsi:type="dcterms:W3CDTF">2020-09-13T19:46:00Z</dcterms:created>
  <dcterms:modified xsi:type="dcterms:W3CDTF">2020-09-23T14:54:00Z</dcterms:modified>
</cp:coreProperties>
</file>