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EDD" w:rsidRPr="002D3878" w:rsidRDefault="00FE3EDD" w:rsidP="00FE3EDD">
      <w:pPr>
        <w:pStyle w:val="MainTitle"/>
        <w:widowControl w:val="0"/>
        <w:suppressAutoHyphens w:val="0"/>
        <w:spacing w:line="276" w:lineRule="auto"/>
        <w:jc w:val="left"/>
        <w:rPr>
          <w:b w:val="0"/>
          <w:color w:val="auto"/>
          <w:sz w:val="28"/>
          <w:szCs w:val="28"/>
        </w:rPr>
      </w:pPr>
      <w:r w:rsidRPr="002D3878">
        <w:rPr>
          <w:b w:val="0"/>
          <w:color w:val="auto"/>
          <w:sz w:val="28"/>
          <w:szCs w:val="28"/>
        </w:rPr>
        <w:t>УДК</w:t>
      </w:r>
      <w:r>
        <w:rPr>
          <w:b w:val="0"/>
          <w:color w:val="auto"/>
          <w:sz w:val="28"/>
          <w:szCs w:val="28"/>
        </w:rPr>
        <w:t xml:space="preserve"> </w:t>
      </w:r>
      <w:r w:rsidRPr="002D3878">
        <w:rPr>
          <w:b w:val="0"/>
          <w:color w:val="auto"/>
          <w:sz w:val="28"/>
          <w:szCs w:val="28"/>
        </w:rPr>
        <w:t>004.77,</w:t>
      </w:r>
      <w:r>
        <w:rPr>
          <w:b w:val="0"/>
          <w:color w:val="auto"/>
          <w:sz w:val="28"/>
          <w:szCs w:val="28"/>
        </w:rPr>
        <w:t xml:space="preserve"> </w:t>
      </w:r>
      <w:r w:rsidRPr="002D3878">
        <w:rPr>
          <w:b w:val="0"/>
          <w:color w:val="auto"/>
          <w:sz w:val="28"/>
          <w:szCs w:val="28"/>
        </w:rPr>
        <w:t>006.03</w:t>
      </w:r>
    </w:p>
    <w:p w:rsidR="00FE3EDD" w:rsidRPr="00352A6B" w:rsidRDefault="00FE3EDD" w:rsidP="00FE3EDD">
      <w:pPr>
        <w:pStyle w:val="MainTitle"/>
        <w:widowControl w:val="0"/>
        <w:tabs>
          <w:tab w:val="clear" w:pos="198"/>
          <w:tab w:val="left" w:pos="0"/>
        </w:tabs>
        <w:suppressAutoHyphens w:val="0"/>
        <w:spacing w:after="0"/>
        <w:outlineLvl w:val="0"/>
        <w:rPr>
          <w:caps w:val="0"/>
          <w:sz w:val="24"/>
          <w:szCs w:val="28"/>
        </w:rPr>
      </w:pPr>
      <w:bookmarkStart w:id="0" w:name="_Toc34833468"/>
      <w:r w:rsidRPr="00B727FB">
        <w:rPr>
          <w:caps w:val="0"/>
          <w:sz w:val="28"/>
          <w:szCs w:val="28"/>
        </w:rPr>
        <w:t>ИНТЕГРАЦИЯ</w:t>
      </w:r>
      <w:r>
        <w:rPr>
          <w:caps w:val="0"/>
          <w:sz w:val="28"/>
          <w:szCs w:val="28"/>
        </w:rPr>
        <w:t xml:space="preserve"> </w:t>
      </w:r>
      <w:r w:rsidRPr="00B727FB">
        <w:rPr>
          <w:caps w:val="0"/>
          <w:sz w:val="28"/>
          <w:szCs w:val="28"/>
        </w:rPr>
        <w:t>И</w:t>
      </w:r>
      <w:r>
        <w:rPr>
          <w:caps w:val="0"/>
          <w:sz w:val="28"/>
          <w:szCs w:val="28"/>
        </w:rPr>
        <w:t xml:space="preserve"> </w:t>
      </w:r>
      <w:r w:rsidRPr="00B727FB">
        <w:rPr>
          <w:caps w:val="0"/>
          <w:sz w:val="28"/>
          <w:szCs w:val="28"/>
        </w:rPr>
        <w:t>ИНТЕРОПЕРАБЕЛЬНОСТЬ</w:t>
      </w:r>
      <w:r>
        <w:rPr>
          <w:caps w:val="0"/>
          <w:sz w:val="28"/>
          <w:szCs w:val="28"/>
        </w:rPr>
        <w:t xml:space="preserve"> </w:t>
      </w:r>
      <w:r w:rsidRPr="00B727FB">
        <w:rPr>
          <w:caps w:val="0"/>
          <w:sz w:val="28"/>
          <w:szCs w:val="28"/>
        </w:rPr>
        <w:t>ИНФОРМАЦИОННЫХ</w:t>
      </w:r>
      <w:r>
        <w:rPr>
          <w:caps w:val="0"/>
          <w:sz w:val="28"/>
          <w:szCs w:val="28"/>
        </w:rPr>
        <w:t xml:space="preserve"> </w:t>
      </w:r>
      <w:r w:rsidRPr="00B727FB">
        <w:rPr>
          <w:caps w:val="0"/>
          <w:sz w:val="28"/>
          <w:szCs w:val="28"/>
        </w:rPr>
        <w:t>СИСТЕМ</w:t>
      </w:r>
      <w:r>
        <w:rPr>
          <w:caps w:val="0"/>
          <w:sz w:val="28"/>
          <w:szCs w:val="28"/>
        </w:rPr>
        <w:t xml:space="preserve"> </w:t>
      </w:r>
      <w:r w:rsidRPr="00B727FB">
        <w:rPr>
          <w:caps w:val="0"/>
          <w:sz w:val="28"/>
          <w:szCs w:val="28"/>
        </w:rPr>
        <w:t>В</w:t>
      </w:r>
      <w:r>
        <w:rPr>
          <w:caps w:val="0"/>
          <w:sz w:val="28"/>
          <w:szCs w:val="28"/>
        </w:rPr>
        <w:t xml:space="preserve"> </w:t>
      </w:r>
      <w:r w:rsidRPr="00B727FB">
        <w:rPr>
          <w:caps w:val="0"/>
          <w:sz w:val="28"/>
          <w:szCs w:val="28"/>
        </w:rPr>
        <w:t>ПРОМЫШЛЕННОСТИ</w:t>
      </w:r>
      <w:r>
        <w:rPr>
          <w:caps w:val="0"/>
          <w:sz w:val="28"/>
          <w:szCs w:val="28"/>
        </w:rPr>
        <w:t xml:space="preserve"> </w:t>
      </w:r>
      <w:r w:rsidRPr="00B727FB">
        <w:rPr>
          <w:caps w:val="0"/>
          <w:sz w:val="28"/>
          <w:szCs w:val="28"/>
        </w:rPr>
        <w:t>НА</w:t>
      </w:r>
      <w:r>
        <w:rPr>
          <w:caps w:val="0"/>
          <w:sz w:val="28"/>
          <w:szCs w:val="28"/>
        </w:rPr>
        <w:t xml:space="preserve"> </w:t>
      </w:r>
      <w:r w:rsidRPr="00B727FB">
        <w:rPr>
          <w:caps w:val="0"/>
          <w:sz w:val="28"/>
          <w:szCs w:val="28"/>
        </w:rPr>
        <w:t>ОСНОВЕ</w:t>
      </w:r>
      <w:r>
        <w:rPr>
          <w:caps w:val="0"/>
          <w:sz w:val="28"/>
          <w:szCs w:val="28"/>
        </w:rPr>
        <w:t xml:space="preserve"> </w:t>
      </w:r>
      <w:r w:rsidRPr="00B727FB">
        <w:rPr>
          <w:caps w:val="0"/>
          <w:sz w:val="28"/>
          <w:szCs w:val="28"/>
        </w:rPr>
        <w:t>СТАНДАРТОВ</w:t>
      </w:r>
      <w:r>
        <w:rPr>
          <w:caps w:val="0"/>
          <w:sz w:val="28"/>
          <w:szCs w:val="28"/>
        </w:rPr>
        <w:br/>
      </w:r>
      <w:r>
        <w:rPr>
          <w:caps w:val="0"/>
          <w:sz w:val="28"/>
          <w:szCs w:val="28"/>
        </w:rPr>
        <w:br/>
      </w:r>
      <w:r w:rsidRPr="00352A6B">
        <w:rPr>
          <w:caps w:val="0"/>
          <w:sz w:val="24"/>
          <w:szCs w:val="28"/>
        </w:rPr>
        <w:t xml:space="preserve">Позднеев Б.М., </w:t>
      </w:r>
      <w:proofErr w:type="spellStart"/>
      <w:r w:rsidRPr="00352A6B">
        <w:rPr>
          <w:caps w:val="0"/>
          <w:sz w:val="24"/>
          <w:szCs w:val="28"/>
        </w:rPr>
        <w:t>Бушина</w:t>
      </w:r>
      <w:proofErr w:type="spellEnd"/>
      <w:r w:rsidRPr="00352A6B">
        <w:rPr>
          <w:caps w:val="0"/>
          <w:sz w:val="24"/>
          <w:szCs w:val="28"/>
        </w:rPr>
        <w:t xml:space="preserve"> Ф., Левченко А.Н., </w:t>
      </w:r>
      <w:proofErr w:type="spellStart"/>
      <w:r w:rsidRPr="00352A6B">
        <w:rPr>
          <w:caps w:val="0"/>
          <w:sz w:val="24"/>
          <w:szCs w:val="28"/>
        </w:rPr>
        <w:t>Шароватов</w:t>
      </w:r>
      <w:proofErr w:type="spellEnd"/>
      <w:r w:rsidRPr="00352A6B">
        <w:rPr>
          <w:caps w:val="0"/>
          <w:sz w:val="24"/>
          <w:szCs w:val="28"/>
        </w:rPr>
        <w:t xml:space="preserve"> В.И., Бабенко Е.В.</w:t>
      </w:r>
      <w:bookmarkEnd w:id="0"/>
    </w:p>
    <w:p w:rsidR="00FE3EDD" w:rsidRDefault="00FE3EDD" w:rsidP="00FE3EDD">
      <w:pPr>
        <w:spacing w:before="120" w:after="120"/>
        <w:ind w:left="170"/>
        <w:rPr>
          <w:sz w:val="20"/>
          <w:szCs w:val="20"/>
        </w:rPr>
      </w:pPr>
      <w:r>
        <w:rPr>
          <w:rFonts w:eastAsia="Times New Roman"/>
          <w:i/>
          <w:sz w:val="20"/>
          <w:szCs w:val="20"/>
        </w:rPr>
        <w:t xml:space="preserve">Федеральное государственное бюджетное образовательное учреждение высшего образования «Московский государственный технологический университет «СТАНКИН», 127055, Россия, г. Москва, </w:t>
      </w:r>
      <w:proofErr w:type="spellStart"/>
      <w:r>
        <w:rPr>
          <w:rFonts w:eastAsia="Times New Roman"/>
          <w:i/>
          <w:sz w:val="20"/>
          <w:szCs w:val="20"/>
        </w:rPr>
        <w:t>Вадковский</w:t>
      </w:r>
      <w:proofErr w:type="spellEnd"/>
      <w:r>
        <w:rPr>
          <w:rFonts w:eastAsia="Times New Roman"/>
          <w:i/>
          <w:sz w:val="20"/>
          <w:szCs w:val="20"/>
        </w:rPr>
        <w:t xml:space="preserve"> пер., д. 1. e-</w:t>
      </w:r>
      <w:proofErr w:type="spellStart"/>
      <w:r>
        <w:rPr>
          <w:rFonts w:eastAsia="Times New Roman"/>
          <w:i/>
          <w:sz w:val="20"/>
          <w:szCs w:val="20"/>
        </w:rPr>
        <w:t>mail</w:t>
      </w:r>
      <w:proofErr w:type="spellEnd"/>
      <w:r>
        <w:rPr>
          <w:rFonts w:eastAsia="Times New Roman"/>
          <w:i/>
          <w:sz w:val="20"/>
          <w:szCs w:val="20"/>
        </w:rPr>
        <w:t xml:space="preserve">: bmp@stankin.ru, </w:t>
      </w:r>
      <w:hyperlink r:id="rId5" w:history="1">
        <w:r w:rsidRPr="00B727FB">
          <w:rPr>
            <w:rStyle w:val="aa"/>
            <w:rFonts w:eastAsia="Times New Roman"/>
            <w:i/>
            <w:color w:val="auto"/>
            <w:sz w:val="20"/>
            <w:szCs w:val="20"/>
          </w:rPr>
          <w:t>filipbusina@seznam.cz</w:t>
        </w:r>
      </w:hyperlink>
      <w:r w:rsidRPr="00B727FB">
        <w:rPr>
          <w:rFonts w:eastAsia="Times New Roman"/>
          <w:i/>
          <w:color w:val="auto"/>
          <w:sz w:val="20"/>
          <w:szCs w:val="20"/>
        </w:rPr>
        <w:t>,</w:t>
      </w:r>
      <w:r>
        <w:rPr>
          <w:rFonts w:eastAsia="Times New Roman"/>
          <w:i/>
          <w:color w:val="auto"/>
          <w:sz w:val="20"/>
          <w:szCs w:val="20"/>
        </w:rPr>
        <w:t xml:space="preserve"> </w:t>
      </w:r>
      <w:r w:rsidRPr="00B727FB">
        <w:rPr>
          <w:rFonts w:eastAsia="Times New Roman"/>
          <w:i/>
          <w:color w:val="auto"/>
          <w:sz w:val="20"/>
          <w:szCs w:val="20"/>
        </w:rPr>
        <w:t>e.babenko@stankin.ru,</w:t>
      </w:r>
      <w:r>
        <w:rPr>
          <w:rFonts w:eastAsia="Times New Roman"/>
          <w:i/>
          <w:color w:val="auto"/>
          <w:sz w:val="20"/>
          <w:szCs w:val="20"/>
        </w:rPr>
        <w:t xml:space="preserve"> </w:t>
      </w:r>
      <w:r w:rsidRPr="00B727FB">
        <w:rPr>
          <w:rFonts w:eastAsia="Times New Roman"/>
          <w:i/>
          <w:color w:val="auto"/>
          <w:sz w:val="20"/>
          <w:szCs w:val="20"/>
        </w:rPr>
        <w:t>a.levchenko@stankin.ru,</w:t>
      </w:r>
      <w:r>
        <w:rPr>
          <w:rFonts w:eastAsia="Times New Roman"/>
          <w:i/>
          <w:color w:val="auto"/>
          <w:sz w:val="20"/>
          <w:szCs w:val="20"/>
        </w:rPr>
        <w:t xml:space="preserve"> </w:t>
      </w:r>
      <w:r>
        <w:rPr>
          <w:rFonts w:eastAsia="Times New Roman"/>
          <w:i/>
          <w:sz w:val="20"/>
          <w:szCs w:val="20"/>
        </w:rPr>
        <w:t xml:space="preserve">v.sharovatov@stankin.ru </w:t>
      </w:r>
    </w:p>
    <w:p w:rsidR="00FE3EDD" w:rsidRPr="00307717" w:rsidRDefault="00FE3EDD" w:rsidP="00307717">
      <w:pPr>
        <w:pStyle w:val="MainTitle"/>
        <w:widowControl w:val="0"/>
        <w:pBdr>
          <w:top w:val="single" w:sz="12" w:space="1" w:color="auto"/>
          <w:bottom w:val="single" w:sz="12" w:space="1" w:color="auto"/>
        </w:pBdr>
        <w:tabs>
          <w:tab w:val="clear" w:pos="198"/>
          <w:tab w:val="left" w:pos="0"/>
        </w:tabs>
        <w:jc w:val="both"/>
        <w:rPr>
          <w:rFonts w:asciiTheme="minorHAnsi" w:hAnsiTheme="minorHAnsi"/>
          <w:caps w:val="0"/>
          <w:szCs w:val="20"/>
        </w:rPr>
      </w:pPr>
      <w:r w:rsidRPr="008F6748">
        <w:rPr>
          <w:rFonts w:ascii="Times New Roman Полужирный" w:hAnsi="Times New Roman Полужирный"/>
          <w:caps w:val="0"/>
          <w:szCs w:val="20"/>
        </w:rPr>
        <w:t>Обеспечение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конкурентоспособности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условиях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формирования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цифровой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экономики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обуславливает</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необходимость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интеграции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широкого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класса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информационных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систем</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управления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цифровыми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предприятиями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умными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производствами.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статье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проанализировано</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развитие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современных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подходов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международных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стандартов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для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обеспечения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интеграции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proofErr w:type="spellStart"/>
      <w:r w:rsidRPr="008F6748">
        <w:rPr>
          <w:rFonts w:ascii="Times New Roman Полужирный" w:hAnsi="Times New Roman Полужирный"/>
          <w:caps w:val="0"/>
          <w:szCs w:val="20"/>
        </w:rPr>
        <w:t>интероперабельности</w:t>
      </w:r>
      <w:proofErr w:type="spellEnd"/>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систем</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соответствии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концепцией</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«Индустрия</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4.0».</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Обоснована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необходимость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разработки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комплекса</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национальных</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стандартов</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«Промышленность</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4.0.</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Цифровые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технологии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и</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цифровые</w:t>
      </w:r>
      <w:r>
        <w:rPr>
          <w:rFonts w:ascii="Times New Roman Полужирный" w:hAnsi="Times New Roman Полужирный"/>
          <w:caps w:val="0"/>
          <w:szCs w:val="20"/>
        </w:rPr>
        <w:t xml:space="preserve"> </w:t>
      </w:r>
      <w:r w:rsidRPr="008F6748">
        <w:rPr>
          <w:rFonts w:ascii="Times New Roman Полужирный" w:hAnsi="Times New Roman Полужирный"/>
          <w:caps w:val="0"/>
          <w:szCs w:val="20"/>
        </w:rPr>
        <w:t>предприятия».</w:t>
      </w:r>
    </w:p>
    <w:p w:rsidR="00FE3EDD" w:rsidRDefault="00FE3EDD" w:rsidP="00FE3EDD">
      <w:pPr>
        <w:pStyle w:val="035"/>
        <w:widowControl w:val="0"/>
        <w:spacing w:line="240" w:lineRule="auto"/>
        <w:ind w:firstLine="0"/>
        <w:rPr>
          <w:color w:val="auto"/>
          <w:sz w:val="20"/>
        </w:rPr>
      </w:pPr>
      <w:r w:rsidRPr="00B727FB">
        <w:rPr>
          <w:color w:val="auto"/>
          <w:sz w:val="20"/>
        </w:rPr>
        <w:t>Ключевые</w:t>
      </w:r>
      <w:r>
        <w:rPr>
          <w:color w:val="auto"/>
          <w:sz w:val="20"/>
        </w:rPr>
        <w:t xml:space="preserve"> </w:t>
      </w:r>
      <w:r w:rsidRPr="00B727FB">
        <w:rPr>
          <w:color w:val="auto"/>
          <w:sz w:val="20"/>
        </w:rPr>
        <w:t>слова:</w:t>
      </w:r>
      <w:r>
        <w:rPr>
          <w:color w:val="auto"/>
          <w:sz w:val="20"/>
        </w:rPr>
        <w:t xml:space="preserve"> </w:t>
      </w:r>
      <w:r w:rsidRPr="00B727FB">
        <w:rPr>
          <w:color w:val="auto"/>
          <w:sz w:val="20"/>
        </w:rPr>
        <w:t>Промышленность</w:t>
      </w:r>
      <w:r>
        <w:rPr>
          <w:color w:val="auto"/>
          <w:sz w:val="20"/>
        </w:rPr>
        <w:t xml:space="preserve"> </w:t>
      </w:r>
      <w:r w:rsidRPr="00B727FB">
        <w:rPr>
          <w:color w:val="auto"/>
          <w:sz w:val="20"/>
        </w:rPr>
        <w:t>4.0.,</w:t>
      </w:r>
      <w:r>
        <w:rPr>
          <w:color w:val="auto"/>
          <w:sz w:val="20"/>
        </w:rPr>
        <w:t xml:space="preserve"> </w:t>
      </w:r>
      <w:r w:rsidRPr="00B727FB">
        <w:rPr>
          <w:color w:val="auto"/>
          <w:sz w:val="20"/>
        </w:rPr>
        <w:t>цифровая</w:t>
      </w:r>
      <w:r>
        <w:rPr>
          <w:color w:val="auto"/>
          <w:sz w:val="20"/>
        </w:rPr>
        <w:t xml:space="preserve"> </w:t>
      </w:r>
      <w:r w:rsidRPr="00B727FB">
        <w:rPr>
          <w:color w:val="auto"/>
          <w:sz w:val="20"/>
        </w:rPr>
        <w:t>промышленность,</w:t>
      </w:r>
      <w:r>
        <w:rPr>
          <w:color w:val="auto"/>
          <w:sz w:val="20"/>
        </w:rPr>
        <w:t xml:space="preserve"> </w:t>
      </w:r>
      <w:r w:rsidRPr="00B727FB">
        <w:rPr>
          <w:color w:val="auto"/>
          <w:sz w:val="20"/>
        </w:rPr>
        <w:t>умное</w:t>
      </w:r>
      <w:r>
        <w:rPr>
          <w:color w:val="auto"/>
          <w:sz w:val="20"/>
        </w:rPr>
        <w:t xml:space="preserve"> </w:t>
      </w:r>
      <w:r w:rsidRPr="00B727FB">
        <w:rPr>
          <w:color w:val="auto"/>
          <w:sz w:val="20"/>
        </w:rPr>
        <w:t>производство,</w:t>
      </w:r>
      <w:r>
        <w:rPr>
          <w:color w:val="auto"/>
          <w:sz w:val="20"/>
        </w:rPr>
        <w:t xml:space="preserve"> </w:t>
      </w:r>
      <w:r w:rsidRPr="00B727FB">
        <w:rPr>
          <w:color w:val="auto"/>
          <w:sz w:val="20"/>
        </w:rPr>
        <w:t>автоматизация,</w:t>
      </w:r>
      <w:r>
        <w:rPr>
          <w:color w:val="auto"/>
          <w:sz w:val="20"/>
        </w:rPr>
        <w:t xml:space="preserve"> </w:t>
      </w:r>
      <w:r w:rsidRPr="00B727FB">
        <w:rPr>
          <w:color w:val="auto"/>
          <w:sz w:val="20"/>
        </w:rPr>
        <w:t>интеграция,</w:t>
      </w:r>
      <w:r>
        <w:rPr>
          <w:color w:val="auto"/>
          <w:sz w:val="20"/>
        </w:rPr>
        <w:t xml:space="preserve"> </w:t>
      </w:r>
      <w:proofErr w:type="spellStart"/>
      <w:r w:rsidRPr="00B727FB">
        <w:rPr>
          <w:color w:val="auto"/>
          <w:sz w:val="20"/>
        </w:rPr>
        <w:t>интероперабельность</w:t>
      </w:r>
      <w:proofErr w:type="spellEnd"/>
      <w:r w:rsidRPr="00B727FB">
        <w:rPr>
          <w:color w:val="auto"/>
          <w:sz w:val="20"/>
        </w:rPr>
        <w:t>,</w:t>
      </w:r>
      <w:r>
        <w:rPr>
          <w:color w:val="auto"/>
          <w:sz w:val="20"/>
        </w:rPr>
        <w:t xml:space="preserve"> </w:t>
      </w:r>
      <w:r w:rsidRPr="00B727FB">
        <w:rPr>
          <w:color w:val="auto"/>
          <w:sz w:val="20"/>
        </w:rPr>
        <w:t>стандартизация.</w:t>
      </w:r>
    </w:p>
    <w:p w:rsidR="005E0E08" w:rsidRDefault="005E0E08" w:rsidP="00FE3EDD">
      <w:pPr>
        <w:pStyle w:val="035"/>
        <w:widowControl w:val="0"/>
        <w:spacing w:line="240" w:lineRule="auto"/>
        <w:ind w:firstLine="0"/>
        <w:rPr>
          <w:color w:val="auto"/>
          <w:sz w:val="20"/>
        </w:rPr>
      </w:pPr>
    </w:p>
    <w:p w:rsidR="005E0E08" w:rsidRPr="00352A6B" w:rsidRDefault="005E0E08" w:rsidP="005E0E08">
      <w:pPr>
        <w:pStyle w:val="MainTitle"/>
        <w:widowControl w:val="0"/>
        <w:tabs>
          <w:tab w:val="clear" w:pos="198"/>
          <w:tab w:val="left" w:pos="0"/>
        </w:tabs>
        <w:suppressAutoHyphens w:val="0"/>
        <w:spacing w:after="0"/>
        <w:outlineLvl w:val="0"/>
        <w:rPr>
          <w:caps w:val="0"/>
          <w:sz w:val="24"/>
          <w:szCs w:val="28"/>
          <w:lang w:val="en-US"/>
        </w:rPr>
      </w:pPr>
      <w:r w:rsidRPr="005E0E08">
        <w:rPr>
          <w:caps w:val="0"/>
          <w:sz w:val="28"/>
          <w:szCs w:val="28"/>
          <w:lang w:val="en-US"/>
        </w:rPr>
        <w:t>INTEGRATION AND INTEROPERABILITY OF INFORMATION SYSTEMS IN INDUSTRY BASED ON STANDARDS</w:t>
      </w:r>
      <w:r w:rsidRPr="005E0E08">
        <w:rPr>
          <w:caps w:val="0"/>
          <w:sz w:val="28"/>
          <w:szCs w:val="28"/>
          <w:lang w:val="en-US"/>
        </w:rPr>
        <w:br/>
      </w:r>
      <w:r w:rsidRPr="005E0E08">
        <w:rPr>
          <w:caps w:val="0"/>
          <w:sz w:val="28"/>
          <w:szCs w:val="28"/>
          <w:lang w:val="en-US"/>
        </w:rPr>
        <w:br/>
      </w:r>
      <w:bookmarkStart w:id="1" w:name="_GoBack"/>
      <w:proofErr w:type="spellStart"/>
      <w:r w:rsidRPr="00352A6B">
        <w:rPr>
          <w:caps w:val="0"/>
          <w:sz w:val="24"/>
          <w:szCs w:val="28"/>
          <w:lang w:val="en-US"/>
        </w:rPr>
        <w:t>Pozdneev</w:t>
      </w:r>
      <w:proofErr w:type="spellEnd"/>
      <w:r w:rsidRPr="00352A6B">
        <w:rPr>
          <w:caps w:val="0"/>
          <w:sz w:val="24"/>
          <w:szCs w:val="28"/>
          <w:lang w:val="en-US"/>
        </w:rPr>
        <w:t xml:space="preserve"> B.M., </w:t>
      </w:r>
      <w:proofErr w:type="spellStart"/>
      <w:r w:rsidRPr="00352A6B">
        <w:rPr>
          <w:caps w:val="0"/>
          <w:sz w:val="24"/>
          <w:szCs w:val="28"/>
          <w:lang w:val="en-US"/>
        </w:rPr>
        <w:t>Bushina</w:t>
      </w:r>
      <w:proofErr w:type="spellEnd"/>
      <w:r w:rsidRPr="00352A6B">
        <w:rPr>
          <w:caps w:val="0"/>
          <w:sz w:val="24"/>
          <w:szCs w:val="28"/>
          <w:lang w:val="en-US"/>
        </w:rPr>
        <w:t xml:space="preserve"> F., </w:t>
      </w:r>
      <w:proofErr w:type="spellStart"/>
      <w:r w:rsidRPr="00352A6B">
        <w:rPr>
          <w:caps w:val="0"/>
          <w:sz w:val="24"/>
          <w:szCs w:val="28"/>
          <w:lang w:val="en-US"/>
        </w:rPr>
        <w:t>Levchenko</w:t>
      </w:r>
      <w:proofErr w:type="spellEnd"/>
      <w:r w:rsidRPr="00352A6B">
        <w:rPr>
          <w:caps w:val="0"/>
          <w:sz w:val="24"/>
          <w:szCs w:val="28"/>
          <w:lang w:val="en-US"/>
        </w:rPr>
        <w:t xml:space="preserve"> A.N., </w:t>
      </w:r>
      <w:proofErr w:type="spellStart"/>
      <w:r w:rsidRPr="00352A6B">
        <w:rPr>
          <w:caps w:val="0"/>
          <w:sz w:val="24"/>
          <w:szCs w:val="28"/>
          <w:lang w:val="en-US"/>
        </w:rPr>
        <w:t>Sharovatov</w:t>
      </w:r>
      <w:proofErr w:type="spellEnd"/>
      <w:r w:rsidRPr="00352A6B">
        <w:rPr>
          <w:caps w:val="0"/>
          <w:sz w:val="24"/>
          <w:szCs w:val="28"/>
          <w:lang w:val="en-US"/>
        </w:rPr>
        <w:t xml:space="preserve"> V.I., </w:t>
      </w:r>
      <w:proofErr w:type="spellStart"/>
      <w:r w:rsidRPr="00352A6B">
        <w:rPr>
          <w:caps w:val="0"/>
          <w:sz w:val="24"/>
          <w:szCs w:val="28"/>
          <w:lang w:val="en-US"/>
        </w:rPr>
        <w:t>Babenko</w:t>
      </w:r>
      <w:proofErr w:type="spellEnd"/>
      <w:r w:rsidRPr="00352A6B">
        <w:rPr>
          <w:caps w:val="0"/>
          <w:sz w:val="24"/>
          <w:szCs w:val="28"/>
          <w:lang w:val="en-US"/>
        </w:rPr>
        <w:t xml:space="preserve"> E.V.</w:t>
      </w:r>
    </w:p>
    <w:bookmarkEnd w:id="1"/>
    <w:p w:rsidR="005E0E08" w:rsidRPr="005E0E08" w:rsidRDefault="005E0E08" w:rsidP="005E0E08">
      <w:pPr>
        <w:spacing w:before="120" w:after="120"/>
        <w:ind w:left="170"/>
        <w:rPr>
          <w:sz w:val="20"/>
          <w:szCs w:val="20"/>
          <w:lang w:val="en-US"/>
        </w:rPr>
      </w:pPr>
      <w:r w:rsidRPr="005E0E08">
        <w:rPr>
          <w:rFonts w:eastAsia="Times New Roman"/>
          <w:i/>
          <w:sz w:val="20"/>
          <w:szCs w:val="20"/>
          <w:lang w:val="en-US"/>
        </w:rPr>
        <w:t xml:space="preserve">Federal State Budgetary Educational Institution of Higher Education "Moscow State Technological University "STANKIN", 127055, Russia, Moscow, </w:t>
      </w:r>
      <w:proofErr w:type="spellStart"/>
      <w:r w:rsidRPr="005E0E08">
        <w:rPr>
          <w:rFonts w:eastAsia="Times New Roman"/>
          <w:i/>
          <w:sz w:val="20"/>
          <w:szCs w:val="20"/>
          <w:lang w:val="en-US"/>
        </w:rPr>
        <w:t>Vadkovsky</w:t>
      </w:r>
      <w:proofErr w:type="spellEnd"/>
      <w:r w:rsidRPr="005E0E08">
        <w:rPr>
          <w:rFonts w:eastAsia="Times New Roman"/>
          <w:i/>
          <w:sz w:val="20"/>
          <w:szCs w:val="20"/>
          <w:lang w:val="en-US"/>
        </w:rPr>
        <w:t xml:space="preserve"> lane, 1. </w:t>
      </w:r>
      <w:proofErr w:type="gramStart"/>
      <w:r w:rsidRPr="005E0E08">
        <w:rPr>
          <w:rFonts w:eastAsia="Times New Roman"/>
          <w:i/>
          <w:sz w:val="20"/>
          <w:szCs w:val="20"/>
          <w:lang w:val="en-US"/>
        </w:rPr>
        <w:t>e-mail</w:t>
      </w:r>
      <w:proofErr w:type="gramEnd"/>
      <w:r w:rsidRPr="005E0E08">
        <w:rPr>
          <w:rFonts w:eastAsia="Times New Roman"/>
          <w:i/>
          <w:sz w:val="20"/>
          <w:szCs w:val="20"/>
          <w:lang w:val="en-US"/>
        </w:rPr>
        <w:t xml:space="preserve">: bmp@stankin.ru, </w:t>
      </w:r>
      <w:hyperlink r:id="rId6" w:history="1">
        <w:r w:rsidRPr="005E0E08">
          <w:rPr>
            <w:rStyle w:val="aa"/>
            <w:rFonts w:eastAsia="Times New Roman"/>
            <w:i/>
            <w:color w:val="auto"/>
            <w:sz w:val="20"/>
            <w:szCs w:val="20"/>
            <w:lang w:val="en-US"/>
          </w:rPr>
          <w:t>filipbusina@seznam.cz</w:t>
        </w:r>
      </w:hyperlink>
      <w:r w:rsidRPr="005E0E08">
        <w:rPr>
          <w:rFonts w:eastAsia="Times New Roman"/>
          <w:i/>
          <w:color w:val="auto"/>
          <w:sz w:val="20"/>
          <w:szCs w:val="20"/>
          <w:lang w:val="en-US"/>
        </w:rPr>
        <w:t xml:space="preserve">, e.babenko@stankin.ru, a.levchenko@stankin.ru, </w:t>
      </w:r>
      <w:r w:rsidRPr="005E0E08">
        <w:rPr>
          <w:rFonts w:eastAsia="Times New Roman"/>
          <w:i/>
          <w:sz w:val="20"/>
          <w:szCs w:val="20"/>
          <w:lang w:val="en-US"/>
        </w:rPr>
        <w:t xml:space="preserve">v.sharovatov@stankin.ru </w:t>
      </w:r>
    </w:p>
    <w:p w:rsidR="005E0E08" w:rsidRPr="00307717" w:rsidRDefault="005E0E08" w:rsidP="00307717">
      <w:pPr>
        <w:pStyle w:val="MainTitle"/>
        <w:widowControl w:val="0"/>
        <w:pBdr>
          <w:top w:val="single" w:sz="12" w:space="1" w:color="auto"/>
          <w:bottom w:val="single" w:sz="12" w:space="1" w:color="auto"/>
        </w:pBdr>
        <w:tabs>
          <w:tab w:val="clear" w:pos="198"/>
          <w:tab w:val="left" w:pos="0"/>
        </w:tabs>
        <w:jc w:val="both"/>
        <w:rPr>
          <w:rFonts w:ascii="Times New Roman Полужирный" w:hAnsi="Times New Roman Полужирный"/>
          <w:caps w:val="0"/>
          <w:szCs w:val="20"/>
          <w:lang w:val="en-US"/>
        </w:rPr>
      </w:pPr>
      <w:r w:rsidRPr="005E0E08">
        <w:rPr>
          <w:rFonts w:ascii="Times New Roman Полужирный" w:hAnsi="Times New Roman Полужирный"/>
          <w:caps w:val="0"/>
          <w:szCs w:val="20"/>
          <w:lang w:val="en-US"/>
        </w:rPr>
        <w:t xml:space="preserve">Ensuring competitiveness in the digital economy requires the integration and interoperability of a wide range of information systems to manage digital enterprises and smart industries. The article analyses the development of modern approaches and international standards to ensure the integration and interoperability of systems in accordance with the "Industry 4.0" concept. The need to develop a set of national standards "Industry 4.0" </w:t>
      </w:r>
      <w:proofErr w:type="gramStart"/>
      <w:r w:rsidRPr="005E0E08">
        <w:rPr>
          <w:rFonts w:ascii="Times New Roman Полужирный" w:hAnsi="Times New Roman Полужирный"/>
          <w:caps w:val="0"/>
          <w:szCs w:val="20"/>
          <w:lang w:val="en-US"/>
        </w:rPr>
        <w:t>has been substantiated</w:t>
      </w:r>
      <w:proofErr w:type="gramEnd"/>
      <w:r w:rsidRPr="005E0E08">
        <w:rPr>
          <w:rFonts w:ascii="Times New Roman Полужирный" w:hAnsi="Times New Roman Полужирный"/>
          <w:caps w:val="0"/>
          <w:szCs w:val="20"/>
          <w:lang w:val="en-US"/>
        </w:rPr>
        <w:t>. Digital technologies and digital enterprises".</w:t>
      </w:r>
    </w:p>
    <w:p w:rsidR="005E0E08" w:rsidRPr="005E0E08" w:rsidRDefault="005E0E08" w:rsidP="005E0E08">
      <w:pPr>
        <w:rPr>
          <w:rFonts w:eastAsia="Times New Roman"/>
          <w:color w:val="auto"/>
          <w:sz w:val="20"/>
          <w:szCs w:val="20"/>
          <w:lang w:val="en-US"/>
        </w:rPr>
      </w:pPr>
      <w:r w:rsidRPr="005E0E08">
        <w:rPr>
          <w:rFonts w:eastAsia="Times New Roman"/>
          <w:color w:val="auto"/>
          <w:sz w:val="20"/>
          <w:szCs w:val="20"/>
          <w:lang w:val="en-US"/>
        </w:rPr>
        <w:t>Keywords: Industry 4.0., digital industry, smart manufacturing, automation, integration, interoperability, standardization.</w:t>
      </w:r>
    </w:p>
    <w:p w:rsidR="005E0E08" w:rsidRPr="005E0E08" w:rsidRDefault="005E0E08" w:rsidP="00FE3EDD">
      <w:pPr>
        <w:pStyle w:val="035"/>
        <w:widowControl w:val="0"/>
        <w:spacing w:line="240" w:lineRule="auto"/>
        <w:ind w:firstLine="0"/>
        <w:rPr>
          <w:color w:val="auto"/>
          <w:sz w:val="20"/>
          <w:lang w:val="en-US"/>
        </w:rPr>
      </w:pPr>
    </w:p>
    <w:p w:rsidR="00FE3EDD" w:rsidRPr="005E0E08" w:rsidRDefault="00FE3EDD" w:rsidP="00FE3EDD">
      <w:pPr>
        <w:pBdr>
          <w:top w:val="nil"/>
          <w:left w:val="nil"/>
          <w:bottom w:val="nil"/>
          <w:right w:val="nil"/>
          <w:between w:val="nil"/>
        </w:pBdr>
        <w:rPr>
          <w:rFonts w:eastAsia="Times New Roman"/>
          <w:szCs w:val="16"/>
          <w:lang w:val="en-US"/>
        </w:rPr>
      </w:pPr>
    </w:p>
    <w:p w:rsidR="00FE3EDD" w:rsidRPr="001A3E26" w:rsidRDefault="00FE3EDD" w:rsidP="00307717">
      <w:pPr>
        <w:pStyle w:val="035"/>
        <w:widowControl w:val="0"/>
        <w:suppressAutoHyphens w:val="0"/>
        <w:spacing w:line="276" w:lineRule="auto"/>
        <w:ind w:firstLine="0"/>
        <w:rPr>
          <w:b/>
          <w:color w:val="auto"/>
          <w:sz w:val="20"/>
        </w:rPr>
      </w:pPr>
      <w:r w:rsidRPr="001A3E26">
        <w:rPr>
          <w:b/>
          <w:color w:val="auto"/>
          <w:sz w:val="20"/>
        </w:rPr>
        <w:t>Введение</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Современный</w:t>
      </w:r>
      <w:r>
        <w:rPr>
          <w:color w:val="auto"/>
          <w:sz w:val="20"/>
        </w:rPr>
        <w:t xml:space="preserve"> </w:t>
      </w:r>
      <w:r w:rsidRPr="00B727FB">
        <w:rPr>
          <w:color w:val="auto"/>
          <w:sz w:val="20"/>
        </w:rPr>
        <w:t>мир</w:t>
      </w:r>
      <w:r>
        <w:rPr>
          <w:color w:val="auto"/>
          <w:sz w:val="20"/>
        </w:rPr>
        <w:t xml:space="preserve"> </w:t>
      </w:r>
      <w:r w:rsidRPr="00B727FB">
        <w:rPr>
          <w:color w:val="auto"/>
          <w:sz w:val="20"/>
        </w:rPr>
        <w:t>становится</w:t>
      </w:r>
      <w:r>
        <w:rPr>
          <w:color w:val="auto"/>
          <w:sz w:val="20"/>
        </w:rPr>
        <w:t xml:space="preserve"> </w:t>
      </w:r>
      <w:r w:rsidRPr="00B727FB">
        <w:rPr>
          <w:color w:val="auto"/>
          <w:sz w:val="20"/>
        </w:rPr>
        <w:t>все</w:t>
      </w:r>
      <w:r>
        <w:rPr>
          <w:color w:val="auto"/>
          <w:sz w:val="20"/>
        </w:rPr>
        <w:t xml:space="preserve"> </w:t>
      </w:r>
      <w:r w:rsidRPr="00B727FB">
        <w:rPr>
          <w:color w:val="auto"/>
          <w:sz w:val="20"/>
        </w:rPr>
        <w:t>более</w:t>
      </w:r>
      <w:r>
        <w:rPr>
          <w:color w:val="auto"/>
          <w:sz w:val="20"/>
        </w:rPr>
        <w:t xml:space="preserve"> </w:t>
      </w:r>
      <w:r w:rsidRPr="00B727FB">
        <w:rPr>
          <w:color w:val="auto"/>
          <w:sz w:val="20"/>
        </w:rPr>
        <w:t>цифровым.</w:t>
      </w:r>
      <w:r>
        <w:rPr>
          <w:color w:val="auto"/>
          <w:sz w:val="20"/>
        </w:rPr>
        <w:t xml:space="preserve"> </w:t>
      </w:r>
      <w:r w:rsidRPr="00B727FB">
        <w:rPr>
          <w:color w:val="auto"/>
          <w:sz w:val="20"/>
        </w:rPr>
        <w:t>Определяющими</w:t>
      </w:r>
      <w:r>
        <w:rPr>
          <w:color w:val="auto"/>
          <w:sz w:val="20"/>
        </w:rPr>
        <w:t xml:space="preserve"> </w:t>
      </w:r>
      <w:r w:rsidRPr="00B727FB">
        <w:rPr>
          <w:color w:val="auto"/>
          <w:sz w:val="20"/>
        </w:rPr>
        <w:t>характеристиками</w:t>
      </w:r>
      <w:r>
        <w:rPr>
          <w:color w:val="auto"/>
          <w:sz w:val="20"/>
        </w:rPr>
        <w:t xml:space="preserve"> </w:t>
      </w:r>
      <w:r w:rsidRPr="00B727FB">
        <w:rPr>
          <w:color w:val="auto"/>
          <w:sz w:val="20"/>
        </w:rPr>
        <w:t>сегодняшнего</w:t>
      </w:r>
      <w:r>
        <w:rPr>
          <w:color w:val="auto"/>
          <w:sz w:val="20"/>
        </w:rPr>
        <w:t xml:space="preserve"> </w:t>
      </w:r>
      <w:r w:rsidRPr="00B727FB">
        <w:rPr>
          <w:color w:val="auto"/>
          <w:sz w:val="20"/>
        </w:rPr>
        <w:t>дня</w:t>
      </w:r>
      <w:r>
        <w:rPr>
          <w:color w:val="auto"/>
          <w:sz w:val="20"/>
        </w:rPr>
        <w:t xml:space="preserve"> </w:t>
      </w:r>
      <w:r w:rsidRPr="00B727FB">
        <w:rPr>
          <w:color w:val="auto"/>
          <w:sz w:val="20"/>
        </w:rPr>
        <w:t>становятся</w:t>
      </w:r>
      <w:r>
        <w:rPr>
          <w:sz w:val="20"/>
        </w:rPr>
        <w:t xml:space="preserve"> </w:t>
      </w:r>
      <w:r w:rsidRPr="00B727FB">
        <w:rPr>
          <w:color w:val="auto"/>
          <w:sz w:val="20"/>
        </w:rPr>
        <w:t>быстрые</w:t>
      </w:r>
      <w:r>
        <w:rPr>
          <w:color w:val="auto"/>
          <w:sz w:val="20"/>
        </w:rPr>
        <w:t xml:space="preserve"> </w:t>
      </w:r>
      <w:r w:rsidRPr="00B727FB">
        <w:rPr>
          <w:color w:val="auto"/>
          <w:sz w:val="20"/>
        </w:rPr>
        <w:t>и</w:t>
      </w:r>
      <w:r>
        <w:rPr>
          <w:color w:val="auto"/>
          <w:sz w:val="20"/>
        </w:rPr>
        <w:t xml:space="preserve"> </w:t>
      </w:r>
      <w:r w:rsidRPr="00B727FB">
        <w:rPr>
          <w:color w:val="auto"/>
          <w:sz w:val="20"/>
        </w:rPr>
        <w:t>успешные</w:t>
      </w:r>
      <w:r>
        <w:rPr>
          <w:color w:val="auto"/>
          <w:sz w:val="20"/>
        </w:rPr>
        <w:t xml:space="preserve"> </w:t>
      </w:r>
      <w:r w:rsidRPr="00B727FB">
        <w:rPr>
          <w:color w:val="auto"/>
          <w:sz w:val="20"/>
        </w:rPr>
        <w:t>инновации,</w:t>
      </w:r>
      <w:r>
        <w:rPr>
          <w:color w:val="auto"/>
          <w:sz w:val="20"/>
        </w:rPr>
        <w:t xml:space="preserve"> </w:t>
      </w:r>
      <w:r w:rsidRPr="00B727FB">
        <w:rPr>
          <w:color w:val="auto"/>
          <w:sz w:val="20"/>
        </w:rPr>
        <w:t>кардинально</w:t>
      </w:r>
      <w:r>
        <w:rPr>
          <w:color w:val="auto"/>
          <w:sz w:val="20"/>
        </w:rPr>
        <w:t xml:space="preserve"> </w:t>
      </w:r>
      <w:r w:rsidRPr="00B727FB">
        <w:rPr>
          <w:color w:val="auto"/>
          <w:sz w:val="20"/>
        </w:rPr>
        <w:t>меняющие</w:t>
      </w:r>
      <w:r>
        <w:rPr>
          <w:color w:val="auto"/>
          <w:sz w:val="20"/>
        </w:rPr>
        <w:t xml:space="preserve"> </w:t>
      </w:r>
      <w:r w:rsidRPr="00B727FB">
        <w:rPr>
          <w:color w:val="auto"/>
          <w:sz w:val="20"/>
        </w:rPr>
        <w:t>индустриальный</w:t>
      </w:r>
      <w:r>
        <w:rPr>
          <w:color w:val="auto"/>
          <w:sz w:val="20"/>
        </w:rPr>
        <w:t xml:space="preserve"> </w:t>
      </w:r>
      <w:r w:rsidRPr="00B727FB">
        <w:rPr>
          <w:color w:val="auto"/>
          <w:sz w:val="20"/>
        </w:rPr>
        <w:t>ландшафт,</w:t>
      </w:r>
      <w:r>
        <w:rPr>
          <w:color w:val="auto"/>
          <w:sz w:val="20"/>
        </w:rPr>
        <w:t xml:space="preserve"> </w:t>
      </w:r>
      <w:r w:rsidRPr="00B727FB">
        <w:rPr>
          <w:color w:val="auto"/>
          <w:sz w:val="20"/>
        </w:rPr>
        <w:t>скорость</w:t>
      </w:r>
      <w:r>
        <w:rPr>
          <w:color w:val="auto"/>
          <w:sz w:val="20"/>
        </w:rPr>
        <w:t xml:space="preserve"> </w:t>
      </w:r>
      <w:r w:rsidRPr="00B727FB">
        <w:rPr>
          <w:color w:val="auto"/>
          <w:sz w:val="20"/>
        </w:rPr>
        <w:t>изменения</w:t>
      </w:r>
      <w:r>
        <w:rPr>
          <w:color w:val="auto"/>
          <w:sz w:val="20"/>
        </w:rPr>
        <w:t xml:space="preserve"> </w:t>
      </w:r>
      <w:r w:rsidRPr="00B727FB">
        <w:rPr>
          <w:color w:val="auto"/>
          <w:sz w:val="20"/>
        </w:rPr>
        <w:t>которого</w:t>
      </w:r>
      <w:r>
        <w:rPr>
          <w:color w:val="auto"/>
          <w:sz w:val="20"/>
        </w:rPr>
        <w:t xml:space="preserve"> </w:t>
      </w:r>
      <w:r w:rsidRPr="00B727FB">
        <w:rPr>
          <w:color w:val="auto"/>
          <w:sz w:val="20"/>
        </w:rPr>
        <w:t>возрастает.</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Машиностроительные</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внедряют</w:t>
      </w:r>
      <w:r>
        <w:rPr>
          <w:color w:val="auto"/>
          <w:sz w:val="20"/>
        </w:rPr>
        <w:t xml:space="preserve"> </w:t>
      </w:r>
      <w:r w:rsidRPr="00B727FB">
        <w:rPr>
          <w:color w:val="auto"/>
          <w:sz w:val="20"/>
        </w:rPr>
        <w:t>цифровые</w:t>
      </w:r>
      <w:r>
        <w:rPr>
          <w:color w:val="auto"/>
          <w:sz w:val="20"/>
        </w:rPr>
        <w:t xml:space="preserve"> </w:t>
      </w:r>
      <w:r w:rsidRPr="00B727FB">
        <w:rPr>
          <w:color w:val="auto"/>
          <w:sz w:val="20"/>
        </w:rPr>
        <w:t>инновации</w:t>
      </w:r>
      <w:r>
        <w:rPr>
          <w:color w:val="auto"/>
          <w:sz w:val="20"/>
        </w:rPr>
        <w:t xml:space="preserve"> </w:t>
      </w:r>
      <w:r w:rsidRPr="00B727FB">
        <w:rPr>
          <w:color w:val="auto"/>
          <w:sz w:val="20"/>
        </w:rPr>
        <w:t>и</w:t>
      </w:r>
      <w:r>
        <w:rPr>
          <w:color w:val="auto"/>
          <w:sz w:val="20"/>
        </w:rPr>
        <w:t xml:space="preserve"> </w:t>
      </w:r>
      <w:r w:rsidRPr="00B727FB">
        <w:rPr>
          <w:color w:val="auto"/>
          <w:sz w:val="20"/>
        </w:rPr>
        <w:t>апробируют</w:t>
      </w:r>
      <w:r>
        <w:rPr>
          <w:color w:val="auto"/>
          <w:sz w:val="20"/>
        </w:rPr>
        <w:t xml:space="preserve"> </w:t>
      </w:r>
      <w:r w:rsidRPr="00B727FB">
        <w:rPr>
          <w:color w:val="auto"/>
          <w:sz w:val="20"/>
        </w:rPr>
        <w:t>новые</w:t>
      </w:r>
      <w:r>
        <w:rPr>
          <w:color w:val="auto"/>
          <w:sz w:val="20"/>
        </w:rPr>
        <w:t xml:space="preserve"> </w:t>
      </w:r>
      <w:r w:rsidRPr="00B727FB">
        <w:rPr>
          <w:color w:val="auto"/>
          <w:sz w:val="20"/>
        </w:rPr>
        <w:t>бизнес-модели,</w:t>
      </w:r>
      <w:r>
        <w:rPr>
          <w:color w:val="auto"/>
          <w:sz w:val="20"/>
        </w:rPr>
        <w:t xml:space="preserve"> </w:t>
      </w:r>
      <w:r w:rsidRPr="00B727FB">
        <w:rPr>
          <w:color w:val="auto"/>
          <w:sz w:val="20"/>
        </w:rPr>
        <w:t>которые</w:t>
      </w:r>
      <w:r>
        <w:rPr>
          <w:color w:val="auto"/>
          <w:sz w:val="20"/>
        </w:rPr>
        <w:t xml:space="preserve"> </w:t>
      </w:r>
      <w:r w:rsidRPr="00B727FB">
        <w:rPr>
          <w:color w:val="auto"/>
          <w:sz w:val="20"/>
        </w:rPr>
        <w:t>дают</w:t>
      </w:r>
      <w:r>
        <w:rPr>
          <w:color w:val="auto"/>
          <w:sz w:val="20"/>
        </w:rPr>
        <w:t xml:space="preserve"> </w:t>
      </w:r>
      <w:r w:rsidRPr="00B727FB">
        <w:rPr>
          <w:color w:val="auto"/>
          <w:sz w:val="20"/>
        </w:rPr>
        <w:t>очевидные</w:t>
      </w:r>
      <w:r>
        <w:rPr>
          <w:color w:val="auto"/>
          <w:sz w:val="20"/>
        </w:rPr>
        <w:t xml:space="preserve"> </w:t>
      </w:r>
      <w:r w:rsidRPr="00B727FB">
        <w:rPr>
          <w:color w:val="auto"/>
          <w:sz w:val="20"/>
        </w:rPr>
        <w:t>преимущества,</w:t>
      </w:r>
      <w:r>
        <w:rPr>
          <w:color w:val="auto"/>
          <w:sz w:val="20"/>
        </w:rPr>
        <w:t xml:space="preserve"> </w:t>
      </w:r>
      <w:r w:rsidRPr="00B727FB">
        <w:rPr>
          <w:color w:val="auto"/>
          <w:sz w:val="20"/>
        </w:rPr>
        <w:t>позволяя</w:t>
      </w:r>
      <w:r>
        <w:rPr>
          <w:color w:val="auto"/>
          <w:sz w:val="20"/>
        </w:rPr>
        <w:t xml:space="preserve"> </w:t>
      </w:r>
      <w:r w:rsidRPr="00B727FB">
        <w:rPr>
          <w:color w:val="auto"/>
          <w:sz w:val="20"/>
        </w:rPr>
        <w:t>снижать</w:t>
      </w:r>
      <w:r>
        <w:rPr>
          <w:color w:val="auto"/>
          <w:sz w:val="20"/>
        </w:rPr>
        <w:t xml:space="preserve"> </w:t>
      </w:r>
      <w:r w:rsidRPr="00B727FB">
        <w:rPr>
          <w:color w:val="auto"/>
          <w:sz w:val="20"/>
        </w:rPr>
        <w:t>затраты</w:t>
      </w:r>
      <w:r>
        <w:rPr>
          <w:color w:val="auto"/>
          <w:sz w:val="20"/>
        </w:rPr>
        <w:t xml:space="preserve"> </w:t>
      </w:r>
      <w:r w:rsidRPr="00B727FB">
        <w:rPr>
          <w:color w:val="auto"/>
          <w:sz w:val="20"/>
        </w:rPr>
        <w:t>на</w:t>
      </w:r>
      <w:r>
        <w:rPr>
          <w:color w:val="auto"/>
          <w:sz w:val="20"/>
        </w:rPr>
        <w:t xml:space="preserve"> </w:t>
      </w:r>
      <w:r w:rsidRPr="00B727FB">
        <w:rPr>
          <w:color w:val="auto"/>
          <w:sz w:val="20"/>
        </w:rPr>
        <w:t>производство</w:t>
      </w:r>
      <w:r>
        <w:rPr>
          <w:color w:val="auto"/>
          <w:sz w:val="20"/>
        </w:rPr>
        <w:t xml:space="preserve"> </w:t>
      </w:r>
      <w:r w:rsidRPr="00B727FB">
        <w:rPr>
          <w:color w:val="auto"/>
          <w:sz w:val="20"/>
        </w:rPr>
        <w:t>продукции</w:t>
      </w:r>
      <w:r>
        <w:rPr>
          <w:color w:val="auto"/>
          <w:sz w:val="20"/>
        </w:rPr>
        <w:t xml:space="preserve"> </w:t>
      </w:r>
      <w:r w:rsidRPr="00B727FB">
        <w:rPr>
          <w:color w:val="auto"/>
          <w:sz w:val="20"/>
        </w:rPr>
        <w:t>и</w:t>
      </w:r>
      <w:r>
        <w:rPr>
          <w:color w:val="auto"/>
          <w:sz w:val="20"/>
        </w:rPr>
        <w:t xml:space="preserve"> </w:t>
      </w:r>
      <w:r w:rsidRPr="00B727FB">
        <w:rPr>
          <w:color w:val="auto"/>
          <w:sz w:val="20"/>
        </w:rPr>
        <w:t>увеличивать</w:t>
      </w:r>
      <w:r>
        <w:rPr>
          <w:color w:val="auto"/>
          <w:sz w:val="20"/>
        </w:rPr>
        <w:t xml:space="preserve"> </w:t>
      </w:r>
      <w:r w:rsidRPr="00B727FB">
        <w:rPr>
          <w:color w:val="auto"/>
          <w:sz w:val="20"/>
        </w:rPr>
        <w:t>доходы.</w:t>
      </w:r>
      <w:r>
        <w:rPr>
          <w:color w:val="auto"/>
          <w:sz w:val="20"/>
        </w:rPr>
        <w:t xml:space="preserve"> </w:t>
      </w:r>
      <w:r w:rsidRPr="00B727FB">
        <w:rPr>
          <w:color w:val="auto"/>
          <w:sz w:val="20"/>
        </w:rPr>
        <w:t>Инновационная</w:t>
      </w:r>
      <w:r>
        <w:rPr>
          <w:color w:val="auto"/>
          <w:sz w:val="20"/>
        </w:rPr>
        <w:t xml:space="preserve"> </w:t>
      </w:r>
      <w:r w:rsidRPr="00B727FB">
        <w:rPr>
          <w:color w:val="auto"/>
          <w:sz w:val="20"/>
        </w:rPr>
        <w:t>парадигма,</w:t>
      </w:r>
      <w:r>
        <w:rPr>
          <w:color w:val="auto"/>
          <w:sz w:val="20"/>
        </w:rPr>
        <w:t xml:space="preserve"> </w:t>
      </w:r>
      <w:r w:rsidRPr="00B727FB">
        <w:rPr>
          <w:color w:val="auto"/>
          <w:sz w:val="20"/>
        </w:rPr>
        <w:t>заключающаяся</w:t>
      </w:r>
      <w:r>
        <w:rPr>
          <w:color w:val="auto"/>
          <w:sz w:val="20"/>
        </w:rPr>
        <w:t xml:space="preserve"> </w:t>
      </w:r>
      <w:r w:rsidRPr="00B727FB">
        <w:rPr>
          <w:color w:val="auto"/>
          <w:sz w:val="20"/>
        </w:rPr>
        <w:t>в</w:t>
      </w:r>
      <w:r>
        <w:rPr>
          <w:color w:val="auto"/>
          <w:sz w:val="20"/>
        </w:rPr>
        <w:t xml:space="preserve"> </w:t>
      </w:r>
      <w:r w:rsidRPr="00B727FB">
        <w:rPr>
          <w:color w:val="auto"/>
          <w:sz w:val="20"/>
        </w:rPr>
        <w:t>цифровой</w:t>
      </w:r>
      <w:r>
        <w:rPr>
          <w:color w:val="auto"/>
          <w:sz w:val="20"/>
        </w:rPr>
        <w:t xml:space="preserve"> </w:t>
      </w:r>
      <w:r w:rsidRPr="00B727FB">
        <w:rPr>
          <w:color w:val="auto"/>
          <w:sz w:val="20"/>
        </w:rPr>
        <w:t>трансформации</w:t>
      </w:r>
      <w:r>
        <w:rPr>
          <w:color w:val="auto"/>
          <w:sz w:val="20"/>
        </w:rPr>
        <w:t xml:space="preserve"> </w:t>
      </w:r>
      <w:r w:rsidRPr="00B727FB">
        <w:rPr>
          <w:color w:val="auto"/>
          <w:sz w:val="20"/>
        </w:rPr>
        <w:t>машиностроения,</w:t>
      </w:r>
      <w:r>
        <w:rPr>
          <w:color w:val="auto"/>
          <w:sz w:val="20"/>
        </w:rPr>
        <w:t xml:space="preserve"> </w:t>
      </w:r>
      <w:r w:rsidRPr="00B727FB">
        <w:rPr>
          <w:color w:val="auto"/>
          <w:sz w:val="20"/>
        </w:rPr>
        <w:t>имеет</w:t>
      </w:r>
      <w:r>
        <w:rPr>
          <w:color w:val="auto"/>
          <w:sz w:val="20"/>
        </w:rPr>
        <w:t xml:space="preserve"> </w:t>
      </w:r>
      <w:r w:rsidRPr="00B727FB">
        <w:rPr>
          <w:color w:val="auto"/>
          <w:sz w:val="20"/>
        </w:rPr>
        <w:t>фундаментальное</w:t>
      </w:r>
      <w:r>
        <w:rPr>
          <w:color w:val="auto"/>
          <w:sz w:val="20"/>
        </w:rPr>
        <w:t xml:space="preserve"> </w:t>
      </w:r>
      <w:r w:rsidRPr="00B727FB">
        <w:rPr>
          <w:color w:val="auto"/>
          <w:sz w:val="20"/>
        </w:rPr>
        <w:t>значение</w:t>
      </w:r>
      <w:r>
        <w:rPr>
          <w:color w:val="auto"/>
          <w:sz w:val="20"/>
        </w:rPr>
        <w:t xml:space="preserve"> </w:t>
      </w:r>
      <w:r w:rsidRPr="00B727FB">
        <w:rPr>
          <w:color w:val="auto"/>
          <w:sz w:val="20"/>
        </w:rPr>
        <w:t>для</w:t>
      </w:r>
      <w:r>
        <w:rPr>
          <w:color w:val="auto"/>
          <w:sz w:val="20"/>
        </w:rPr>
        <w:t xml:space="preserve"> </w:t>
      </w:r>
      <w:r w:rsidRPr="00B727FB">
        <w:rPr>
          <w:color w:val="auto"/>
          <w:sz w:val="20"/>
        </w:rPr>
        <w:t>обеспечения</w:t>
      </w:r>
      <w:r>
        <w:rPr>
          <w:color w:val="auto"/>
          <w:sz w:val="20"/>
        </w:rPr>
        <w:t xml:space="preserve"> </w:t>
      </w:r>
      <w:r w:rsidRPr="00B727FB">
        <w:rPr>
          <w:color w:val="auto"/>
          <w:sz w:val="20"/>
        </w:rPr>
        <w:t>улучшения</w:t>
      </w:r>
      <w:r>
        <w:rPr>
          <w:color w:val="auto"/>
          <w:sz w:val="20"/>
        </w:rPr>
        <w:t xml:space="preserve"> </w:t>
      </w:r>
      <w:r w:rsidRPr="00B727FB">
        <w:rPr>
          <w:color w:val="auto"/>
          <w:sz w:val="20"/>
        </w:rPr>
        <w:t>производственных</w:t>
      </w:r>
      <w:r>
        <w:rPr>
          <w:color w:val="auto"/>
          <w:sz w:val="20"/>
        </w:rPr>
        <w:t xml:space="preserve"> </w:t>
      </w:r>
      <w:r w:rsidRPr="00B727FB">
        <w:rPr>
          <w:color w:val="auto"/>
          <w:sz w:val="20"/>
        </w:rPr>
        <w:t>процессов</w:t>
      </w:r>
      <w:r>
        <w:rPr>
          <w:color w:val="auto"/>
          <w:sz w:val="20"/>
        </w:rPr>
        <w:t xml:space="preserve"> </w:t>
      </w:r>
      <w:r w:rsidRPr="00B727FB">
        <w:rPr>
          <w:color w:val="auto"/>
          <w:sz w:val="20"/>
        </w:rPr>
        <w:t>и</w:t>
      </w:r>
      <w:r>
        <w:rPr>
          <w:color w:val="auto"/>
          <w:sz w:val="20"/>
        </w:rPr>
        <w:t xml:space="preserve"> </w:t>
      </w:r>
      <w:r w:rsidRPr="00B727FB">
        <w:rPr>
          <w:color w:val="auto"/>
          <w:sz w:val="20"/>
        </w:rPr>
        <w:t>конечных</w:t>
      </w:r>
      <w:r>
        <w:rPr>
          <w:color w:val="auto"/>
          <w:sz w:val="20"/>
        </w:rPr>
        <w:t xml:space="preserve"> </w:t>
      </w:r>
      <w:r w:rsidRPr="00B727FB">
        <w:rPr>
          <w:color w:val="auto"/>
          <w:sz w:val="20"/>
        </w:rPr>
        <w:t>продуктов</w:t>
      </w:r>
      <w:r>
        <w:rPr>
          <w:color w:val="auto"/>
          <w:sz w:val="20"/>
        </w:rPr>
        <w:t xml:space="preserve"> </w:t>
      </w:r>
      <w:r w:rsidRPr="00B727FB">
        <w:rPr>
          <w:color w:val="auto"/>
          <w:sz w:val="20"/>
        </w:rPr>
        <w:t>машиностроительных</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отвечающих</w:t>
      </w:r>
      <w:r>
        <w:rPr>
          <w:color w:val="auto"/>
          <w:sz w:val="20"/>
        </w:rPr>
        <w:t xml:space="preserve"> </w:t>
      </w:r>
      <w:r w:rsidRPr="00B727FB">
        <w:rPr>
          <w:color w:val="auto"/>
          <w:sz w:val="20"/>
        </w:rPr>
        <w:t>требованиям</w:t>
      </w:r>
      <w:r>
        <w:rPr>
          <w:color w:val="auto"/>
          <w:sz w:val="20"/>
        </w:rPr>
        <w:t xml:space="preserve"> </w:t>
      </w:r>
      <w:r w:rsidRPr="00B727FB">
        <w:rPr>
          <w:color w:val="auto"/>
          <w:sz w:val="20"/>
        </w:rPr>
        <w:t>сегодняшнего</w:t>
      </w:r>
      <w:r>
        <w:rPr>
          <w:color w:val="auto"/>
          <w:sz w:val="20"/>
        </w:rPr>
        <w:t xml:space="preserve"> </w:t>
      </w:r>
      <w:r w:rsidRPr="00B727FB">
        <w:rPr>
          <w:color w:val="auto"/>
          <w:sz w:val="20"/>
        </w:rPr>
        <w:t>и</w:t>
      </w:r>
      <w:r>
        <w:rPr>
          <w:color w:val="auto"/>
          <w:sz w:val="20"/>
        </w:rPr>
        <w:t xml:space="preserve"> </w:t>
      </w:r>
      <w:r w:rsidRPr="00B727FB">
        <w:rPr>
          <w:color w:val="auto"/>
          <w:sz w:val="20"/>
        </w:rPr>
        <w:t>завтрашнего</w:t>
      </w:r>
      <w:r>
        <w:rPr>
          <w:color w:val="auto"/>
          <w:sz w:val="20"/>
        </w:rPr>
        <w:t xml:space="preserve"> </w:t>
      </w:r>
      <w:r w:rsidRPr="00B727FB">
        <w:rPr>
          <w:color w:val="auto"/>
          <w:sz w:val="20"/>
        </w:rPr>
        <w:t>дня.</w:t>
      </w:r>
    </w:p>
    <w:p w:rsidR="00FE3EDD" w:rsidRPr="001A3E26" w:rsidRDefault="00FE3EDD" w:rsidP="00307717">
      <w:pPr>
        <w:pStyle w:val="035"/>
        <w:widowControl w:val="0"/>
        <w:suppressAutoHyphens w:val="0"/>
        <w:spacing w:line="276" w:lineRule="auto"/>
        <w:ind w:firstLine="0"/>
        <w:rPr>
          <w:b/>
          <w:color w:val="auto"/>
          <w:sz w:val="20"/>
        </w:rPr>
      </w:pPr>
      <w:r w:rsidRPr="001A3E26">
        <w:rPr>
          <w:b/>
          <w:color w:val="auto"/>
          <w:sz w:val="20"/>
        </w:rPr>
        <w:t>Эволюция</w:t>
      </w:r>
      <w:r>
        <w:rPr>
          <w:b/>
          <w:color w:val="auto"/>
          <w:sz w:val="20"/>
        </w:rPr>
        <w:t xml:space="preserve"> </w:t>
      </w:r>
      <w:r w:rsidRPr="001A3E26">
        <w:rPr>
          <w:b/>
          <w:color w:val="auto"/>
          <w:sz w:val="20"/>
        </w:rPr>
        <w:t>подходов</w:t>
      </w:r>
      <w:r>
        <w:rPr>
          <w:b/>
          <w:color w:val="auto"/>
          <w:sz w:val="20"/>
        </w:rPr>
        <w:t xml:space="preserve"> </w:t>
      </w:r>
      <w:r w:rsidRPr="001A3E26">
        <w:rPr>
          <w:b/>
          <w:color w:val="auto"/>
          <w:sz w:val="20"/>
        </w:rPr>
        <w:t>и</w:t>
      </w:r>
      <w:r>
        <w:rPr>
          <w:b/>
          <w:color w:val="auto"/>
          <w:sz w:val="20"/>
        </w:rPr>
        <w:t xml:space="preserve"> </w:t>
      </w:r>
      <w:r w:rsidRPr="001A3E26">
        <w:rPr>
          <w:b/>
          <w:color w:val="auto"/>
          <w:sz w:val="20"/>
        </w:rPr>
        <w:t>систем</w:t>
      </w:r>
      <w:r>
        <w:rPr>
          <w:b/>
          <w:color w:val="auto"/>
          <w:sz w:val="20"/>
        </w:rPr>
        <w:t xml:space="preserve"> </w:t>
      </w:r>
      <w:r w:rsidRPr="001A3E26">
        <w:rPr>
          <w:b/>
          <w:color w:val="auto"/>
          <w:sz w:val="20"/>
        </w:rPr>
        <w:t>автоматизации</w:t>
      </w:r>
      <w:r>
        <w:rPr>
          <w:b/>
          <w:color w:val="auto"/>
          <w:sz w:val="20"/>
        </w:rPr>
        <w:t xml:space="preserve"> </w:t>
      </w:r>
      <w:r w:rsidRPr="001A3E26">
        <w:rPr>
          <w:b/>
          <w:color w:val="auto"/>
          <w:sz w:val="20"/>
        </w:rPr>
        <w:t>в</w:t>
      </w:r>
      <w:r>
        <w:rPr>
          <w:b/>
          <w:color w:val="auto"/>
          <w:sz w:val="20"/>
        </w:rPr>
        <w:t xml:space="preserve"> </w:t>
      </w:r>
      <w:r w:rsidRPr="001A3E26">
        <w:rPr>
          <w:b/>
          <w:color w:val="auto"/>
          <w:sz w:val="20"/>
        </w:rPr>
        <w:t>промышленности</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Учение</w:t>
      </w:r>
      <w:r>
        <w:rPr>
          <w:color w:val="auto"/>
          <w:sz w:val="20"/>
        </w:rPr>
        <w:t xml:space="preserve"> </w:t>
      </w:r>
      <w:r w:rsidRPr="00B727FB">
        <w:rPr>
          <w:color w:val="auto"/>
          <w:sz w:val="20"/>
        </w:rPr>
        <w:t>об</w:t>
      </w:r>
      <w:r>
        <w:rPr>
          <w:color w:val="auto"/>
          <w:sz w:val="20"/>
        </w:rPr>
        <w:t xml:space="preserve"> </w:t>
      </w:r>
      <w:r w:rsidRPr="00B727FB">
        <w:rPr>
          <w:color w:val="auto"/>
          <w:sz w:val="20"/>
        </w:rPr>
        <w:t>автоматических</w:t>
      </w:r>
      <w:r>
        <w:rPr>
          <w:color w:val="auto"/>
          <w:sz w:val="20"/>
        </w:rPr>
        <w:t xml:space="preserve"> </w:t>
      </w:r>
      <w:r w:rsidRPr="00B727FB">
        <w:rPr>
          <w:color w:val="auto"/>
          <w:sz w:val="20"/>
        </w:rPr>
        <w:t>устройствах</w:t>
      </w:r>
      <w:r>
        <w:rPr>
          <w:color w:val="auto"/>
          <w:sz w:val="20"/>
        </w:rPr>
        <w:t xml:space="preserve"> </w:t>
      </w:r>
      <w:r w:rsidRPr="00B727FB">
        <w:rPr>
          <w:color w:val="auto"/>
          <w:sz w:val="20"/>
        </w:rPr>
        <w:t>до</w:t>
      </w:r>
      <w:r>
        <w:rPr>
          <w:color w:val="auto"/>
          <w:sz w:val="20"/>
        </w:rPr>
        <w:t xml:space="preserve"> </w:t>
      </w:r>
      <w:r w:rsidRPr="00B727FB">
        <w:rPr>
          <w:color w:val="auto"/>
          <w:sz w:val="20"/>
        </w:rPr>
        <w:t>XIX</w:t>
      </w:r>
      <w:r>
        <w:rPr>
          <w:color w:val="auto"/>
          <w:sz w:val="20"/>
        </w:rPr>
        <w:t xml:space="preserve"> </w:t>
      </w:r>
      <w:r w:rsidRPr="00B727FB">
        <w:rPr>
          <w:color w:val="auto"/>
          <w:sz w:val="20"/>
        </w:rPr>
        <w:t>в.</w:t>
      </w:r>
      <w:r>
        <w:rPr>
          <w:color w:val="auto"/>
          <w:sz w:val="20"/>
        </w:rPr>
        <w:t xml:space="preserve"> </w:t>
      </w:r>
      <w:r w:rsidRPr="00B727FB">
        <w:rPr>
          <w:color w:val="auto"/>
          <w:sz w:val="20"/>
        </w:rPr>
        <w:t>находилось</w:t>
      </w:r>
      <w:r>
        <w:rPr>
          <w:color w:val="auto"/>
          <w:sz w:val="20"/>
        </w:rPr>
        <w:t xml:space="preserve"> </w:t>
      </w:r>
      <w:r w:rsidRPr="00B727FB">
        <w:rPr>
          <w:color w:val="auto"/>
          <w:sz w:val="20"/>
        </w:rPr>
        <w:t>в</w:t>
      </w:r>
      <w:r>
        <w:rPr>
          <w:color w:val="auto"/>
          <w:sz w:val="20"/>
        </w:rPr>
        <w:t xml:space="preserve"> </w:t>
      </w:r>
      <w:r w:rsidRPr="00B727FB">
        <w:rPr>
          <w:color w:val="auto"/>
          <w:sz w:val="20"/>
        </w:rPr>
        <w:t>рамках</w:t>
      </w:r>
      <w:r>
        <w:rPr>
          <w:color w:val="auto"/>
          <w:sz w:val="20"/>
        </w:rPr>
        <w:t xml:space="preserve"> </w:t>
      </w:r>
      <w:r w:rsidRPr="00B727FB">
        <w:rPr>
          <w:color w:val="auto"/>
          <w:sz w:val="20"/>
        </w:rPr>
        <w:t>классической</w:t>
      </w:r>
      <w:r>
        <w:rPr>
          <w:color w:val="auto"/>
          <w:sz w:val="20"/>
        </w:rPr>
        <w:t xml:space="preserve"> </w:t>
      </w:r>
      <w:r w:rsidRPr="00B727FB">
        <w:rPr>
          <w:color w:val="auto"/>
          <w:sz w:val="20"/>
        </w:rPr>
        <w:t>прикладной</w:t>
      </w:r>
      <w:r>
        <w:rPr>
          <w:color w:val="auto"/>
          <w:sz w:val="20"/>
        </w:rPr>
        <w:t xml:space="preserve"> </w:t>
      </w:r>
      <w:r w:rsidRPr="00B727FB">
        <w:rPr>
          <w:color w:val="auto"/>
          <w:sz w:val="20"/>
        </w:rPr>
        <w:t>механики,</w:t>
      </w:r>
      <w:r>
        <w:rPr>
          <w:color w:val="auto"/>
          <w:sz w:val="20"/>
        </w:rPr>
        <w:t xml:space="preserve"> </w:t>
      </w:r>
      <w:r w:rsidRPr="00B727FB">
        <w:rPr>
          <w:color w:val="auto"/>
          <w:sz w:val="20"/>
        </w:rPr>
        <w:t>рассматривавшей</w:t>
      </w:r>
      <w:r>
        <w:rPr>
          <w:color w:val="auto"/>
          <w:sz w:val="20"/>
        </w:rPr>
        <w:t xml:space="preserve"> </w:t>
      </w:r>
      <w:r w:rsidRPr="00B727FB">
        <w:rPr>
          <w:color w:val="auto"/>
          <w:sz w:val="20"/>
        </w:rPr>
        <w:t>их</w:t>
      </w:r>
      <w:r>
        <w:rPr>
          <w:color w:val="auto"/>
          <w:sz w:val="20"/>
        </w:rPr>
        <w:t xml:space="preserve"> </w:t>
      </w:r>
      <w:r w:rsidRPr="00B727FB">
        <w:rPr>
          <w:color w:val="auto"/>
          <w:sz w:val="20"/>
        </w:rPr>
        <w:t>как</w:t>
      </w:r>
      <w:r>
        <w:rPr>
          <w:color w:val="auto"/>
          <w:sz w:val="20"/>
        </w:rPr>
        <w:t xml:space="preserve"> </w:t>
      </w:r>
      <w:r w:rsidRPr="00B727FB">
        <w:rPr>
          <w:color w:val="auto"/>
          <w:sz w:val="20"/>
        </w:rPr>
        <w:t>обособленные</w:t>
      </w:r>
      <w:r>
        <w:rPr>
          <w:color w:val="auto"/>
          <w:sz w:val="20"/>
        </w:rPr>
        <w:t xml:space="preserve"> </w:t>
      </w:r>
      <w:r w:rsidRPr="00B727FB">
        <w:rPr>
          <w:color w:val="auto"/>
          <w:sz w:val="20"/>
        </w:rPr>
        <w:t>механизмы.</w:t>
      </w:r>
      <w:r>
        <w:rPr>
          <w:color w:val="auto"/>
          <w:sz w:val="20"/>
        </w:rPr>
        <w:t xml:space="preserve"> </w:t>
      </w:r>
      <w:r w:rsidRPr="00B727FB">
        <w:rPr>
          <w:color w:val="auto"/>
          <w:sz w:val="20"/>
        </w:rPr>
        <w:t>Промышленная</w:t>
      </w:r>
      <w:r>
        <w:rPr>
          <w:color w:val="auto"/>
          <w:sz w:val="20"/>
        </w:rPr>
        <w:t xml:space="preserve"> </w:t>
      </w:r>
      <w:r w:rsidRPr="00B727FB">
        <w:rPr>
          <w:color w:val="auto"/>
          <w:sz w:val="20"/>
        </w:rPr>
        <w:t>революция</w:t>
      </w:r>
      <w:r>
        <w:rPr>
          <w:color w:val="auto"/>
          <w:sz w:val="20"/>
        </w:rPr>
        <w:t xml:space="preserve"> </w:t>
      </w:r>
      <w:r w:rsidRPr="00B727FB">
        <w:rPr>
          <w:color w:val="auto"/>
          <w:sz w:val="20"/>
        </w:rPr>
        <w:t>XVIII-XIX</w:t>
      </w:r>
      <w:r>
        <w:rPr>
          <w:color w:val="auto"/>
          <w:sz w:val="20"/>
        </w:rPr>
        <w:t xml:space="preserve"> </w:t>
      </w:r>
      <w:r w:rsidRPr="00B727FB">
        <w:rPr>
          <w:color w:val="auto"/>
          <w:sz w:val="20"/>
        </w:rPr>
        <w:t>вв.</w:t>
      </w:r>
      <w:r>
        <w:rPr>
          <w:color w:val="auto"/>
          <w:sz w:val="20"/>
        </w:rPr>
        <w:t xml:space="preserve"> </w:t>
      </w:r>
      <w:r w:rsidRPr="00B727FB">
        <w:rPr>
          <w:color w:val="auto"/>
          <w:sz w:val="20"/>
        </w:rPr>
        <w:t>создала</w:t>
      </w:r>
      <w:r>
        <w:rPr>
          <w:color w:val="auto"/>
          <w:sz w:val="20"/>
        </w:rPr>
        <w:t xml:space="preserve"> </w:t>
      </w:r>
      <w:r w:rsidRPr="00B727FB">
        <w:rPr>
          <w:color w:val="auto"/>
          <w:sz w:val="20"/>
        </w:rPr>
        <w:t>необходимые</w:t>
      </w:r>
      <w:r>
        <w:rPr>
          <w:color w:val="auto"/>
          <w:sz w:val="20"/>
        </w:rPr>
        <w:t xml:space="preserve"> </w:t>
      </w:r>
      <w:r w:rsidRPr="00B727FB">
        <w:rPr>
          <w:color w:val="auto"/>
          <w:sz w:val="20"/>
        </w:rPr>
        <w:t>условия</w:t>
      </w:r>
      <w:r>
        <w:rPr>
          <w:color w:val="auto"/>
          <w:sz w:val="20"/>
        </w:rPr>
        <w:t xml:space="preserve"> </w:t>
      </w:r>
      <w:r w:rsidRPr="00B727FB">
        <w:rPr>
          <w:color w:val="auto"/>
          <w:sz w:val="20"/>
        </w:rPr>
        <w:t>для</w:t>
      </w:r>
      <w:r>
        <w:rPr>
          <w:color w:val="auto"/>
          <w:sz w:val="20"/>
        </w:rPr>
        <w:t xml:space="preserve"> </w:t>
      </w:r>
      <w:r w:rsidRPr="00B727FB">
        <w:rPr>
          <w:color w:val="auto"/>
          <w:sz w:val="20"/>
        </w:rPr>
        <w:t>механизации</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совершенствования</w:t>
      </w:r>
      <w:r>
        <w:rPr>
          <w:color w:val="auto"/>
          <w:sz w:val="20"/>
        </w:rPr>
        <w:t xml:space="preserve"> </w:t>
      </w:r>
      <w:r w:rsidRPr="00B727FB">
        <w:rPr>
          <w:color w:val="auto"/>
          <w:sz w:val="20"/>
        </w:rPr>
        <w:t>орудий</w:t>
      </w:r>
      <w:r>
        <w:rPr>
          <w:color w:val="auto"/>
          <w:sz w:val="20"/>
        </w:rPr>
        <w:t xml:space="preserve"> </w:t>
      </w:r>
      <w:r w:rsidRPr="00B727FB">
        <w:rPr>
          <w:color w:val="auto"/>
          <w:sz w:val="20"/>
        </w:rPr>
        <w:t>и</w:t>
      </w:r>
      <w:r>
        <w:rPr>
          <w:color w:val="auto"/>
          <w:sz w:val="20"/>
        </w:rPr>
        <w:t xml:space="preserve"> </w:t>
      </w:r>
      <w:r w:rsidRPr="00B727FB">
        <w:rPr>
          <w:color w:val="auto"/>
          <w:sz w:val="20"/>
        </w:rPr>
        <w:t>приемов</w:t>
      </w:r>
      <w:r>
        <w:rPr>
          <w:color w:val="auto"/>
          <w:sz w:val="20"/>
        </w:rPr>
        <w:t xml:space="preserve"> </w:t>
      </w:r>
      <w:r w:rsidRPr="00B727FB">
        <w:rPr>
          <w:color w:val="auto"/>
          <w:sz w:val="20"/>
        </w:rPr>
        <w:t>труда,</w:t>
      </w:r>
      <w:r>
        <w:rPr>
          <w:color w:val="auto"/>
          <w:sz w:val="20"/>
        </w:rPr>
        <w:t xml:space="preserve"> </w:t>
      </w:r>
      <w:r w:rsidRPr="00B727FB">
        <w:rPr>
          <w:color w:val="auto"/>
          <w:sz w:val="20"/>
        </w:rPr>
        <w:t>приспособления</w:t>
      </w:r>
      <w:r>
        <w:rPr>
          <w:color w:val="auto"/>
          <w:sz w:val="20"/>
        </w:rPr>
        <w:t xml:space="preserve"> </w:t>
      </w:r>
      <w:r w:rsidRPr="00B727FB">
        <w:rPr>
          <w:color w:val="auto"/>
          <w:sz w:val="20"/>
        </w:rPr>
        <w:t>машин</w:t>
      </w:r>
      <w:r>
        <w:rPr>
          <w:color w:val="auto"/>
          <w:sz w:val="20"/>
        </w:rPr>
        <w:t xml:space="preserve"> </w:t>
      </w:r>
      <w:r w:rsidRPr="00B727FB">
        <w:rPr>
          <w:color w:val="auto"/>
          <w:sz w:val="20"/>
        </w:rPr>
        <w:t>и</w:t>
      </w:r>
      <w:r>
        <w:rPr>
          <w:color w:val="auto"/>
          <w:sz w:val="20"/>
        </w:rPr>
        <w:t xml:space="preserve"> </w:t>
      </w:r>
      <w:r w:rsidRPr="00B727FB">
        <w:rPr>
          <w:color w:val="auto"/>
          <w:sz w:val="20"/>
        </w:rPr>
        <w:t>механизмов</w:t>
      </w:r>
      <w:r>
        <w:rPr>
          <w:color w:val="auto"/>
          <w:sz w:val="20"/>
        </w:rPr>
        <w:t xml:space="preserve"> </w:t>
      </w:r>
      <w:r w:rsidRPr="00B727FB">
        <w:rPr>
          <w:color w:val="auto"/>
          <w:sz w:val="20"/>
        </w:rPr>
        <w:t>для</w:t>
      </w:r>
      <w:r>
        <w:rPr>
          <w:color w:val="auto"/>
          <w:sz w:val="20"/>
        </w:rPr>
        <w:t xml:space="preserve"> </w:t>
      </w:r>
      <w:r w:rsidRPr="00B727FB">
        <w:rPr>
          <w:color w:val="auto"/>
          <w:sz w:val="20"/>
        </w:rPr>
        <w:t>замены</w:t>
      </w:r>
      <w:r>
        <w:rPr>
          <w:color w:val="auto"/>
          <w:sz w:val="20"/>
        </w:rPr>
        <w:t xml:space="preserve"> </w:t>
      </w:r>
      <w:r w:rsidRPr="00B727FB">
        <w:rPr>
          <w:color w:val="auto"/>
          <w:sz w:val="20"/>
        </w:rPr>
        <w:t>человека</w:t>
      </w:r>
      <w:r>
        <w:rPr>
          <w:color w:val="auto"/>
          <w:sz w:val="20"/>
        </w:rPr>
        <w:t xml:space="preserve"> </w:t>
      </w:r>
      <w:r w:rsidRPr="00B727FB">
        <w:rPr>
          <w:color w:val="auto"/>
          <w:sz w:val="20"/>
        </w:rPr>
        <w:t>в</w:t>
      </w:r>
      <w:r>
        <w:rPr>
          <w:color w:val="auto"/>
          <w:sz w:val="20"/>
        </w:rPr>
        <w:t xml:space="preserve"> </w:t>
      </w:r>
      <w:r w:rsidRPr="00B727FB">
        <w:rPr>
          <w:color w:val="auto"/>
          <w:sz w:val="20"/>
        </w:rPr>
        <w:t>производственных</w:t>
      </w:r>
      <w:r>
        <w:rPr>
          <w:color w:val="auto"/>
          <w:sz w:val="20"/>
        </w:rPr>
        <w:t xml:space="preserve"> </w:t>
      </w:r>
      <w:r w:rsidRPr="00B727FB">
        <w:rPr>
          <w:color w:val="auto"/>
          <w:sz w:val="20"/>
        </w:rPr>
        <w:t>процессах,</w:t>
      </w:r>
      <w:r>
        <w:rPr>
          <w:color w:val="auto"/>
          <w:sz w:val="20"/>
        </w:rPr>
        <w:t xml:space="preserve"> </w:t>
      </w:r>
      <w:r w:rsidRPr="00B727FB">
        <w:rPr>
          <w:color w:val="auto"/>
          <w:sz w:val="20"/>
        </w:rPr>
        <w:t>что</w:t>
      </w:r>
      <w:r>
        <w:rPr>
          <w:color w:val="auto"/>
          <w:sz w:val="20"/>
        </w:rPr>
        <w:t xml:space="preserve"> </w:t>
      </w:r>
      <w:r w:rsidRPr="00B727FB">
        <w:rPr>
          <w:color w:val="auto"/>
          <w:sz w:val="20"/>
        </w:rPr>
        <w:t>вызвало</w:t>
      </w:r>
      <w:r>
        <w:rPr>
          <w:color w:val="auto"/>
          <w:sz w:val="20"/>
        </w:rPr>
        <w:t xml:space="preserve"> </w:t>
      </w:r>
      <w:r w:rsidRPr="00B727FB">
        <w:rPr>
          <w:color w:val="auto"/>
          <w:sz w:val="20"/>
        </w:rPr>
        <w:t>резкий</w:t>
      </w:r>
      <w:r>
        <w:rPr>
          <w:color w:val="auto"/>
          <w:sz w:val="20"/>
        </w:rPr>
        <w:t xml:space="preserve"> </w:t>
      </w:r>
      <w:r w:rsidRPr="00B727FB">
        <w:rPr>
          <w:color w:val="auto"/>
          <w:sz w:val="20"/>
        </w:rPr>
        <w:t>скачок</w:t>
      </w:r>
      <w:r>
        <w:rPr>
          <w:color w:val="auto"/>
          <w:sz w:val="20"/>
        </w:rPr>
        <w:t xml:space="preserve"> </w:t>
      </w:r>
      <w:r w:rsidRPr="00B727FB">
        <w:rPr>
          <w:color w:val="auto"/>
          <w:sz w:val="20"/>
        </w:rPr>
        <w:t>уровня</w:t>
      </w:r>
      <w:r>
        <w:rPr>
          <w:color w:val="auto"/>
          <w:sz w:val="20"/>
        </w:rPr>
        <w:t xml:space="preserve"> </w:t>
      </w:r>
      <w:r w:rsidRPr="00B727FB">
        <w:rPr>
          <w:color w:val="auto"/>
          <w:sz w:val="20"/>
        </w:rPr>
        <w:t>и</w:t>
      </w:r>
      <w:r>
        <w:rPr>
          <w:color w:val="auto"/>
          <w:sz w:val="20"/>
        </w:rPr>
        <w:t xml:space="preserve"> </w:t>
      </w:r>
      <w:r w:rsidRPr="00B727FB">
        <w:rPr>
          <w:color w:val="auto"/>
          <w:sz w:val="20"/>
        </w:rPr>
        <w:t>масштабов</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Начиная</w:t>
      </w:r>
      <w:r>
        <w:rPr>
          <w:color w:val="auto"/>
          <w:sz w:val="20"/>
        </w:rPr>
        <w:t xml:space="preserve"> </w:t>
      </w:r>
      <w:r w:rsidRPr="00B727FB">
        <w:rPr>
          <w:color w:val="auto"/>
          <w:sz w:val="20"/>
        </w:rPr>
        <w:t>с</w:t>
      </w:r>
      <w:r>
        <w:rPr>
          <w:color w:val="auto"/>
          <w:sz w:val="20"/>
        </w:rPr>
        <w:t xml:space="preserve"> </w:t>
      </w:r>
      <w:r w:rsidRPr="00B727FB">
        <w:rPr>
          <w:color w:val="auto"/>
          <w:sz w:val="20"/>
        </w:rPr>
        <w:t>середины</w:t>
      </w:r>
      <w:r>
        <w:rPr>
          <w:color w:val="auto"/>
          <w:sz w:val="20"/>
        </w:rPr>
        <w:t xml:space="preserve"> </w:t>
      </w:r>
      <w:r w:rsidRPr="00B727FB">
        <w:rPr>
          <w:color w:val="auto"/>
          <w:sz w:val="20"/>
        </w:rPr>
        <w:t>XX</w:t>
      </w:r>
      <w:r>
        <w:rPr>
          <w:color w:val="auto"/>
          <w:sz w:val="20"/>
        </w:rPr>
        <w:t xml:space="preserve"> </w:t>
      </w:r>
      <w:r w:rsidRPr="00B727FB">
        <w:rPr>
          <w:color w:val="auto"/>
          <w:sz w:val="20"/>
        </w:rPr>
        <w:t>века</w:t>
      </w:r>
      <w:r>
        <w:rPr>
          <w:color w:val="auto"/>
          <w:sz w:val="20"/>
        </w:rPr>
        <w:t xml:space="preserve"> </w:t>
      </w:r>
      <w:r w:rsidRPr="00B727FB">
        <w:rPr>
          <w:color w:val="auto"/>
          <w:sz w:val="20"/>
        </w:rPr>
        <w:t>автоматизированное</w:t>
      </w:r>
      <w:r>
        <w:rPr>
          <w:color w:val="auto"/>
          <w:sz w:val="20"/>
        </w:rPr>
        <w:t xml:space="preserve"> </w:t>
      </w:r>
      <w:r w:rsidRPr="00B727FB">
        <w:rPr>
          <w:color w:val="auto"/>
          <w:sz w:val="20"/>
        </w:rPr>
        <w:t>производство</w:t>
      </w:r>
      <w:r>
        <w:rPr>
          <w:color w:val="auto"/>
          <w:sz w:val="20"/>
        </w:rPr>
        <w:t xml:space="preserve"> </w:t>
      </w:r>
      <w:r w:rsidRPr="00B727FB">
        <w:rPr>
          <w:color w:val="auto"/>
          <w:sz w:val="20"/>
        </w:rPr>
        <w:t>стало</w:t>
      </w:r>
      <w:r>
        <w:rPr>
          <w:color w:val="auto"/>
          <w:sz w:val="20"/>
        </w:rPr>
        <w:t xml:space="preserve"> </w:t>
      </w:r>
      <w:r w:rsidRPr="00B727FB">
        <w:rPr>
          <w:color w:val="auto"/>
          <w:sz w:val="20"/>
        </w:rPr>
        <w:t>внедряться</w:t>
      </w:r>
      <w:r>
        <w:rPr>
          <w:color w:val="auto"/>
          <w:sz w:val="20"/>
        </w:rPr>
        <w:t xml:space="preserve"> </w:t>
      </w:r>
      <w:r w:rsidRPr="00B727FB">
        <w:rPr>
          <w:color w:val="auto"/>
          <w:sz w:val="20"/>
        </w:rPr>
        <w:t>во</w:t>
      </w:r>
      <w:r>
        <w:rPr>
          <w:color w:val="auto"/>
          <w:sz w:val="20"/>
        </w:rPr>
        <w:t xml:space="preserve"> </w:t>
      </w:r>
      <w:r w:rsidRPr="00B727FB">
        <w:rPr>
          <w:color w:val="auto"/>
          <w:sz w:val="20"/>
        </w:rPr>
        <w:t>все</w:t>
      </w:r>
      <w:r>
        <w:rPr>
          <w:color w:val="auto"/>
          <w:sz w:val="20"/>
        </w:rPr>
        <w:t xml:space="preserve"> </w:t>
      </w:r>
      <w:r w:rsidRPr="00B727FB">
        <w:rPr>
          <w:color w:val="auto"/>
          <w:sz w:val="20"/>
        </w:rPr>
        <w:t>отрасли</w:t>
      </w:r>
      <w:r>
        <w:rPr>
          <w:color w:val="auto"/>
          <w:sz w:val="20"/>
        </w:rPr>
        <w:t xml:space="preserve"> </w:t>
      </w:r>
      <w:r w:rsidRPr="00B727FB">
        <w:rPr>
          <w:color w:val="auto"/>
          <w:sz w:val="20"/>
        </w:rPr>
        <w:t>народного</w:t>
      </w:r>
      <w:r>
        <w:rPr>
          <w:color w:val="auto"/>
          <w:sz w:val="20"/>
        </w:rPr>
        <w:t xml:space="preserve"> </w:t>
      </w:r>
      <w:r w:rsidRPr="00B727FB">
        <w:rPr>
          <w:color w:val="auto"/>
          <w:sz w:val="20"/>
        </w:rPr>
        <w:t>хозяйства.</w:t>
      </w:r>
      <w:r>
        <w:rPr>
          <w:color w:val="auto"/>
          <w:sz w:val="20"/>
        </w:rPr>
        <w:t xml:space="preserve"> </w:t>
      </w:r>
      <w:r w:rsidRPr="00B727FB">
        <w:rPr>
          <w:color w:val="auto"/>
          <w:sz w:val="20"/>
        </w:rPr>
        <w:t>В</w:t>
      </w:r>
      <w:r>
        <w:rPr>
          <w:color w:val="auto"/>
          <w:sz w:val="20"/>
        </w:rPr>
        <w:t xml:space="preserve"> </w:t>
      </w:r>
      <w:r w:rsidRPr="00B727FB">
        <w:rPr>
          <w:color w:val="auto"/>
          <w:sz w:val="20"/>
        </w:rPr>
        <w:t>машиностроении</w:t>
      </w:r>
      <w:r>
        <w:rPr>
          <w:color w:val="auto"/>
          <w:sz w:val="20"/>
        </w:rPr>
        <w:t xml:space="preserve"> </w:t>
      </w:r>
      <w:r w:rsidRPr="00B727FB">
        <w:rPr>
          <w:color w:val="auto"/>
          <w:sz w:val="20"/>
        </w:rPr>
        <w:t>были</w:t>
      </w:r>
      <w:r>
        <w:rPr>
          <w:color w:val="auto"/>
          <w:sz w:val="20"/>
        </w:rPr>
        <w:t xml:space="preserve"> </w:t>
      </w:r>
      <w:r w:rsidRPr="00B727FB">
        <w:rPr>
          <w:color w:val="auto"/>
          <w:sz w:val="20"/>
        </w:rPr>
        <w:t>внедрены</w:t>
      </w:r>
      <w:r>
        <w:rPr>
          <w:color w:val="auto"/>
          <w:sz w:val="20"/>
        </w:rPr>
        <w:t xml:space="preserve"> </w:t>
      </w:r>
      <w:r w:rsidRPr="00B727FB">
        <w:rPr>
          <w:color w:val="auto"/>
          <w:sz w:val="20"/>
        </w:rPr>
        <w:t>автоматические</w:t>
      </w:r>
      <w:r>
        <w:rPr>
          <w:color w:val="auto"/>
          <w:sz w:val="20"/>
        </w:rPr>
        <w:t xml:space="preserve"> </w:t>
      </w:r>
      <w:r w:rsidRPr="00B727FB">
        <w:rPr>
          <w:color w:val="auto"/>
          <w:sz w:val="20"/>
        </w:rPr>
        <w:t>линии.</w:t>
      </w:r>
      <w:r>
        <w:rPr>
          <w:color w:val="auto"/>
          <w:sz w:val="20"/>
        </w:rPr>
        <w:t xml:space="preserve"> </w:t>
      </w:r>
      <w:r w:rsidRPr="00B727FB">
        <w:rPr>
          <w:color w:val="auto"/>
          <w:sz w:val="20"/>
        </w:rPr>
        <w:t>Последующее</w:t>
      </w:r>
      <w:r>
        <w:rPr>
          <w:color w:val="auto"/>
          <w:sz w:val="20"/>
        </w:rPr>
        <w:t xml:space="preserve"> </w:t>
      </w:r>
      <w:r w:rsidRPr="00B727FB">
        <w:rPr>
          <w:color w:val="auto"/>
          <w:sz w:val="20"/>
        </w:rPr>
        <w:t>развитие</w:t>
      </w:r>
      <w:r>
        <w:rPr>
          <w:color w:val="auto"/>
          <w:sz w:val="20"/>
        </w:rPr>
        <w:t xml:space="preserve"> </w:t>
      </w:r>
      <w:r w:rsidRPr="00B727FB">
        <w:rPr>
          <w:color w:val="auto"/>
          <w:sz w:val="20"/>
        </w:rPr>
        <w:t>средств</w:t>
      </w:r>
      <w:r>
        <w:rPr>
          <w:color w:val="auto"/>
          <w:sz w:val="20"/>
        </w:rPr>
        <w:t xml:space="preserve"> </w:t>
      </w:r>
      <w:r w:rsidRPr="00B727FB">
        <w:rPr>
          <w:color w:val="auto"/>
          <w:sz w:val="20"/>
        </w:rPr>
        <w:t>вычислительной</w:t>
      </w:r>
      <w:r>
        <w:rPr>
          <w:color w:val="auto"/>
          <w:sz w:val="20"/>
        </w:rPr>
        <w:t xml:space="preserve"> </w:t>
      </w:r>
      <w:r w:rsidRPr="00B727FB">
        <w:rPr>
          <w:color w:val="auto"/>
          <w:sz w:val="20"/>
        </w:rPr>
        <w:t>техники</w:t>
      </w:r>
      <w:r>
        <w:rPr>
          <w:color w:val="auto"/>
          <w:sz w:val="20"/>
        </w:rPr>
        <w:t xml:space="preserve"> </w:t>
      </w:r>
      <w:r w:rsidRPr="00B727FB">
        <w:rPr>
          <w:color w:val="auto"/>
          <w:sz w:val="20"/>
        </w:rPr>
        <w:t>в</w:t>
      </w:r>
      <w:r>
        <w:rPr>
          <w:color w:val="auto"/>
          <w:sz w:val="20"/>
        </w:rPr>
        <w:t xml:space="preserve"> </w:t>
      </w:r>
      <w:r w:rsidRPr="00B727FB">
        <w:rPr>
          <w:color w:val="auto"/>
          <w:sz w:val="20"/>
        </w:rPr>
        <w:t>конце</w:t>
      </w:r>
      <w:r>
        <w:rPr>
          <w:color w:val="auto"/>
          <w:sz w:val="20"/>
        </w:rPr>
        <w:t xml:space="preserve"> </w:t>
      </w:r>
      <w:r w:rsidRPr="00B727FB">
        <w:rPr>
          <w:color w:val="auto"/>
          <w:sz w:val="20"/>
        </w:rPr>
        <w:t>70-х</w:t>
      </w:r>
      <w:r>
        <w:rPr>
          <w:color w:val="auto"/>
          <w:sz w:val="20"/>
        </w:rPr>
        <w:t xml:space="preserve"> </w:t>
      </w:r>
      <w:r w:rsidRPr="00B727FB">
        <w:rPr>
          <w:color w:val="auto"/>
          <w:sz w:val="20"/>
        </w:rPr>
        <w:t>годов</w:t>
      </w:r>
      <w:r>
        <w:rPr>
          <w:color w:val="auto"/>
          <w:sz w:val="20"/>
        </w:rPr>
        <w:t xml:space="preserve"> </w:t>
      </w:r>
      <w:r w:rsidRPr="00B727FB">
        <w:rPr>
          <w:color w:val="auto"/>
          <w:sz w:val="20"/>
        </w:rPr>
        <w:t>прошлого</w:t>
      </w:r>
      <w:r>
        <w:rPr>
          <w:color w:val="auto"/>
          <w:sz w:val="20"/>
        </w:rPr>
        <w:t xml:space="preserve"> </w:t>
      </w:r>
      <w:r w:rsidRPr="00B727FB">
        <w:rPr>
          <w:color w:val="auto"/>
          <w:sz w:val="20"/>
        </w:rPr>
        <w:t>столетия</w:t>
      </w:r>
      <w:r>
        <w:rPr>
          <w:color w:val="auto"/>
          <w:sz w:val="20"/>
        </w:rPr>
        <w:t xml:space="preserve"> </w:t>
      </w:r>
      <w:r w:rsidRPr="00B727FB">
        <w:rPr>
          <w:color w:val="auto"/>
          <w:sz w:val="20"/>
        </w:rPr>
        <w:t>привело</w:t>
      </w:r>
      <w:r>
        <w:rPr>
          <w:color w:val="auto"/>
          <w:sz w:val="20"/>
        </w:rPr>
        <w:t xml:space="preserve"> </w:t>
      </w:r>
      <w:r w:rsidRPr="00B727FB">
        <w:rPr>
          <w:color w:val="auto"/>
          <w:sz w:val="20"/>
        </w:rPr>
        <w:t>к</w:t>
      </w:r>
      <w:r>
        <w:rPr>
          <w:color w:val="auto"/>
          <w:sz w:val="20"/>
        </w:rPr>
        <w:t xml:space="preserve"> </w:t>
      </w:r>
      <w:r w:rsidRPr="00B727FB">
        <w:rPr>
          <w:color w:val="auto"/>
          <w:sz w:val="20"/>
        </w:rPr>
        <w:t>модернизации</w:t>
      </w:r>
      <w:r>
        <w:rPr>
          <w:color w:val="auto"/>
          <w:sz w:val="20"/>
        </w:rPr>
        <w:t xml:space="preserve"> </w:t>
      </w:r>
      <w:r w:rsidRPr="00B727FB">
        <w:rPr>
          <w:color w:val="auto"/>
          <w:sz w:val="20"/>
        </w:rPr>
        <w:t>и</w:t>
      </w:r>
      <w:r>
        <w:rPr>
          <w:color w:val="auto"/>
          <w:sz w:val="20"/>
        </w:rPr>
        <w:t xml:space="preserve"> </w:t>
      </w:r>
      <w:r w:rsidRPr="00B727FB">
        <w:rPr>
          <w:color w:val="auto"/>
          <w:sz w:val="20"/>
        </w:rPr>
        <w:t>технологическому</w:t>
      </w:r>
      <w:r>
        <w:rPr>
          <w:color w:val="auto"/>
          <w:sz w:val="20"/>
        </w:rPr>
        <w:t xml:space="preserve"> </w:t>
      </w:r>
      <w:r w:rsidRPr="00B727FB">
        <w:rPr>
          <w:color w:val="auto"/>
          <w:sz w:val="20"/>
        </w:rPr>
        <w:t>перевооружению</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связанному</w:t>
      </w:r>
      <w:r>
        <w:rPr>
          <w:color w:val="auto"/>
          <w:sz w:val="20"/>
        </w:rPr>
        <w:t xml:space="preserve"> </w:t>
      </w:r>
      <w:r w:rsidRPr="00B727FB">
        <w:rPr>
          <w:color w:val="auto"/>
          <w:sz w:val="20"/>
        </w:rPr>
        <w:t>с</w:t>
      </w:r>
      <w:r>
        <w:rPr>
          <w:color w:val="auto"/>
          <w:sz w:val="20"/>
        </w:rPr>
        <w:t xml:space="preserve"> </w:t>
      </w:r>
      <w:r w:rsidRPr="00B727FB">
        <w:rPr>
          <w:color w:val="auto"/>
          <w:sz w:val="20"/>
        </w:rPr>
        <w:t>автоматизацией</w:t>
      </w:r>
      <w:r>
        <w:rPr>
          <w:color w:val="auto"/>
          <w:sz w:val="20"/>
        </w:rPr>
        <w:t xml:space="preserve"> </w:t>
      </w:r>
      <w:r w:rsidRPr="00B727FB">
        <w:rPr>
          <w:color w:val="auto"/>
          <w:sz w:val="20"/>
        </w:rPr>
        <w:t>процессов</w:t>
      </w:r>
      <w:r>
        <w:rPr>
          <w:color w:val="auto"/>
          <w:sz w:val="20"/>
        </w:rPr>
        <w:t xml:space="preserve"> </w:t>
      </w:r>
      <w:r w:rsidRPr="00B727FB">
        <w:rPr>
          <w:color w:val="auto"/>
          <w:sz w:val="20"/>
        </w:rPr>
        <w:t>проектирования</w:t>
      </w:r>
      <w:r>
        <w:rPr>
          <w:color w:val="auto"/>
          <w:sz w:val="20"/>
        </w:rPr>
        <w:t xml:space="preserve"> </w:t>
      </w:r>
      <w:r w:rsidRPr="00B727FB">
        <w:rPr>
          <w:color w:val="auto"/>
          <w:sz w:val="20"/>
        </w:rPr>
        <w:t>и</w:t>
      </w:r>
      <w:r>
        <w:rPr>
          <w:color w:val="auto"/>
          <w:sz w:val="20"/>
        </w:rPr>
        <w:t xml:space="preserve"> </w:t>
      </w:r>
      <w:r w:rsidRPr="00B727FB">
        <w:rPr>
          <w:color w:val="auto"/>
          <w:sz w:val="20"/>
        </w:rPr>
        <w:t>производства.</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lastRenderedPageBreak/>
        <w:t>Важным</w:t>
      </w:r>
      <w:r>
        <w:rPr>
          <w:color w:val="auto"/>
          <w:sz w:val="20"/>
        </w:rPr>
        <w:t xml:space="preserve"> </w:t>
      </w:r>
      <w:r w:rsidRPr="00B727FB">
        <w:rPr>
          <w:color w:val="auto"/>
          <w:sz w:val="20"/>
        </w:rPr>
        <w:t>этапом</w:t>
      </w:r>
      <w:r>
        <w:rPr>
          <w:color w:val="auto"/>
          <w:sz w:val="20"/>
        </w:rPr>
        <w:t xml:space="preserve"> </w:t>
      </w:r>
      <w:r w:rsidRPr="00B727FB">
        <w:rPr>
          <w:color w:val="auto"/>
          <w:sz w:val="20"/>
        </w:rPr>
        <w:t>повышения</w:t>
      </w:r>
      <w:r>
        <w:rPr>
          <w:color w:val="auto"/>
          <w:sz w:val="20"/>
        </w:rPr>
        <w:t xml:space="preserve"> </w:t>
      </w:r>
      <w:r w:rsidRPr="00B727FB">
        <w:rPr>
          <w:color w:val="auto"/>
          <w:sz w:val="20"/>
        </w:rPr>
        <w:t>эффективности</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за</w:t>
      </w:r>
      <w:r>
        <w:rPr>
          <w:color w:val="auto"/>
          <w:sz w:val="20"/>
        </w:rPr>
        <w:t xml:space="preserve"> </w:t>
      </w:r>
      <w:r w:rsidRPr="00B727FB">
        <w:rPr>
          <w:color w:val="auto"/>
          <w:sz w:val="20"/>
        </w:rPr>
        <w:t>счет</w:t>
      </w:r>
      <w:r>
        <w:rPr>
          <w:color w:val="auto"/>
          <w:sz w:val="20"/>
        </w:rPr>
        <w:t xml:space="preserve"> </w:t>
      </w:r>
      <w:r w:rsidRPr="00B727FB">
        <w:rPr>
          <w:color w:val="auto"/>
          <w:sz w:val="20"/>
        </w:rPr>
        <w:t>широкого</w:t>
      </w:r>
      <w:r>
        <w:rPr>
          <w:color w:val="auto"/>
          <w:sz w:val="20"/>
        </w:rPr>
        <w:t xml:space="preserve"> </w:t>
      </w:r>
      <w:r w:rsidRPr="00B727FB">
        <w:rPr>
          <w:color w:val="auto"/>
          <w:sz w:val="20"/>
        </w:rPr>
        <w:t>применения</w:t>
      </w:r>
      <w:r>
        <w:rPr>
          <w:color w:val="auto"/>
          <w:sz w:val="20"/>
        </w:rPr>
        <w:t xml:space="preserve"> </w:t>
      </w:r>
      <w:r w:rsidRPr="00B727FB">
        <w:rPr>
          <w:color w:val="auto"/>
          <w:sz w:val="20"/>
        </w:rPr>
        <w:t>информационных</w:t>
      </w:r>
      <w:r>
        <w:rPr>
          <w:color w:val="auto"/>
          <w:sz w:val="20"/>
        </w:rPr>
        <w:t xml:space="preserve"> </w:t>
      </w:r>
      <w:r w:rsidRPr="00B727FB">
        <w:rPr>
          <w:color w:val="auto"/>
          <w:sz w:val="20"/>
        </w:rPr>
        <w:t>технологий</w:t>
      </w:r>
      <w:r>
        <w:rPr>
          <w:color w:val="auto"/>
          <w:sz w:val="20"/>
        </w:rPr>
        <w:t xml:space="preserve"> </w:t>
      </w:r>
      <w:r w:rsidRPr="00B727FB">
        <w:rPr>
          <w:color w:val="auto"/>
          <w:sz w:val="20"/>
        </w:rPr>
        <w:t>стало</w:t>
      </w:r>
      <w:r>
        <w:rPr>
          <w:color w:val="auto"/>
          <w:sz w:val="20"/>
        </w:rPr>
        <w:t xml:space="preserve"> </w:t>
      </w:r>
      <w:r w:rsidRPr="00B727FB">
        <w:rPr>
          <w:color w:val="auto"/>
          <w:sz w:val="20"/>
        </w:rPr>
        <w:t>появление</w:t>
      </w:r>
      <w:r>
        <w:rPr>
          <w:color w:val="auto"/>
          <w:sz w:val="20"/>
        </w:rPr>
        <w:t xml:space="preserve"> </w:t>
      </w:r>
      <w:r w:rsidRPr="00B727FB">
        <w:rPr>
          <w:color w:val="auto"/>
          <w:sz w:val="20"/>
        </w:rPr>
        <w:t>понятия</w:t>
      </w:r>
      <w:r>
        <w:rPr>
          <w:color w:val="auto"/>
          <w:sz w:val="20"/>
        </w:rPr>
        <w:t xml:space="preserve"> </w:t>
      </w:r>
      <w:r w:rsidRPr="00B727FB">
        <w:rPr>
          <w:color w:val="auto"/>
          <w:sz w:val="20"/>
        </w:rPr>
        <w:t>гибкой</w:t>
      </w:r>
      <w:r>
        <w:rPr>
          <w:color w:val="auto"/>
          <w:sz w:val="20"/>
        </w:rPr>
        <w:t xml:space="preserve"> </w:t>
      </w:r>
      <w:r w:rsidRPr="00B727FB">
        <w:rPr>
          <w:color w:val="auto"/>
          <w:sz w:val="20"/>
        </w:rPr>
        <w:t>производственной</w:t>
      </w:r>
      <w:r>
        <w:rPr>
          <w:color w:val="auto"/>
          <w:sz w:val="20"/>
        </w:rPr>
        <w:t xml:space="preserve"> </w:t>
      </w:r>
      <w:r w:rsidRPr="00B727FB">
        <w:rPr>
          <w:color w:val="auto"/>
          <w:sz w:val="20"/>
        </w:rPr>
        <w:t>системы</w:t>
      </w:r>
      <w:r>
        <w:rPr>
          <w:color w:val="auto"/>
          <w:sz w:val="20"/>
        </w:rPr>
        <w:t xml:space="preserve"> </w:t>
      </w:r>
      <w:r w:rsidRPr="00B727FB">
        <w:rPr>
          <w:color w:val="auto"/>
          <w:sz w:val="20"/>
        </w:rPr>
        <w:t>(ГПС).</w:t>
      </w:r>
      <w:r>
        <w:rPr>
          <w:color w:val="auto"/>
          <w:sz w:val="20"/>
        </w:rPr>
        <w:t xml:space="preserve"> </w:t>
      </w:r>
      <w:r w:rsidRPr="00B727FB">
        <w:rPr>
          <w:color w:val="auto"/>
          <w:sz w:val="20"/>
        </w:rPr>
        <w:t>Принципиальной</w:t>
      </w:r>
      <w:r>
        <w:rPr>
          <w:color w:val="auto"/>
          <w:sz w:val="20"/>
        </w:rPr>
        <w:t xml:space="preserve"> </w:t>
      </w:r>
      <w:r w:rsidRPr="00B727FB">
        <w:rPr>
          <w:color w:val="auto"/>
          <w:sz w:val="20"/>
        </w:rPr>
        <w:t>особенностью</w:t>
      </w:r>
      <w:r>
        <w:rPr>
          <w:color w:val="auto"/>
          <w:sz w:val="20"/>
        </w:rPr>
        <w:t xml:space="preserve"> </w:t>
      </w:r>
      <w:r w:rsidRPr="00B727FB">
        <w:rPr>
          <w:color w:val="auto"/>
          <w:sz w:val="20"/>
        </w:rPr>
        <w:t>ГПС</w:t>
      </w:r>
      <w:r>
        <w:rPr>
          <w:color w:val="auto"/>
          <w:sz w:val="20"/>
        </w:rPr>
        <w:t xml:space="preserve"> </w:t>
      </w:r>
      <w:r w:rsidRPr="00B727FB">
        <w:rPr>
          <w:color w:val="auto"/>
          <w:sz w:val="20"/>
        </w:rPr>
        <w:t>являлось</w:t>
      </w:r>
      <w:r>
        <w:rPr>
          <w:color w:val="auto"/>
          <w:sz w:val="20"/>
        </w:rPr>
        <w:t xml:space="preserve"> </w:t>
      </w:r>
      <w:r w:rsidRPr="00B727FB">
        <w:rPr>
          <w:color w:val="auto"/>
          <w:sz w:val="20"/>
        </w:rPr>
        <w:t>наличие</w:t>
      </w:r>
      <w:r>
        <w:rPr>
          <w:color w:val="auto"/>
          <w:sz w:val="20"/>
        </w:rPr>
        <w:t xml:space="preserve"> </w:t>
      </w:r>
      <w:r w:rsidRPr="00B727FB">
        <w:rPr>
          <w:color w:val="auto"/>
          <w:sz w:val="20"/>
        </w:rPr>
        <w:t>новой</w:t>
      </w:r>
      <w:r>
        <w:rPr>
          <w:color w:val="auto"/>
          <w:sz w:val="20"/>
        </w:rPr>
        <w:t xml:space="preserve"> </w:t>
      </w:r>
      <w:r w:rsidRPr="00B727FB">
        <w:rPr>
          <w:color w:val="auto"/>
          <w:sz w:val="20"/>
        </w:rPr>
        <w:t>компоненты</w:t>
      </w:r>
      <w:r>
        <w:rPr>
          <w:color w:val="auto"/>
          <w:sz w:val="20"/>
        </w:rPr>
        <w:t xml:space="preserve"> </w:t>
      </w:r>
      <w:r w:rsidRPr="00B727FB">
        <w:rPr>
          <w:color w:val="auto"/>
          <w:sz w:val="20"/>
        </w:rPr>
        <w:t>–</w:t>
      </w:r>
      <w:r>
        <w:rPr>
          <w:color w:val="auto"/>
          <w:sz w:val="20"/>
        </w:rPr>
        <w:t xml:space="preserve"> </w:t>
      </w:r>
      <w:r w:rsidRPr="00B727FB">
        <w:rPr>
          <w:color w:val="auto"/>
          <w:sz w:val="20"/>
        </w:rPr>
        <w:t>компьютерной</w:t>
      </w:r>
      <w:r>
        <w:rPr>
          <w:color w:val="auto"/>
          <w:sz w:val="20"/>
        </w:rPr>
        <w:t xml:space="preserve"> </w:t>
      </w:r>
      <w:r w:rsidRPr="00B727FB">
        <w:rPr>
          <w:color w:val="auto"/>
          <w:sz w:val="20"/>
        </w:rPr>
        <w:t>системы</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обеспечивающей</w:t>
      </w:r>
      <w:r>
        <w:rPr>
          <w:color w:val="auto"/>
          <w:sz w:val="20"/>
        </w:rPr>
        <w:t xml:space="preserve"> </w:t>
      </w:r>
      <w:r w:rsidRPr="00B727FB">
        <w:rPr>
          <w:color w:val="auto"/>
          <w:sz w:val="20"/>
        </w:rPr>
        <w:t>увязку</w:t>
      </w:r>
      <w:r>
        <w:rPr>
          <w:color w:val="auto"/>
          <w:sz w:val="20"/>
        </w:rPr>
        <w:t xml:space="preserve"> </w:t>
      </w:r>
      <w:r w:rsidRPr="00B727FB">
        <w:rPr>
          <w:color w:val="auto"/>
          <w:sz w:val="20"/>
        </w:rPr>
        <w:t>отдельных</w:t>
      </w:r>
      <w:r>
        <w:rPr>
          <w:color w:val="auto"/>
          <w:sz w:val="20"/>
        </w:rPr>
        <w:t xml:space="preserve"> </w:t>
      </w:r>
      <w:r w:rsidRPr="00B727FB">
        <w:rPr>
          <w:color w:val="auto"/>
          <w:sz w:val="20"/>
        </w:rPr>
        <w:t>процессов,</w:t>
      </w:r>
      <w:r>
        <w:rPr>
          <w:color w:val="auto"/>
          <w:sz w:val="20"/>
        </w:rPr>
        <w:t xml:space="preserve"> </w:t>
      </w:r>
      <w:r w:rsidRPr="00B727FB">
        <w:rPr>
          <w:color w:val="auto"/>
          <w:sz w:val="20"/>
        </w:rPr>
        <w:t>функций</w:t>
      </w:r>
      <w:r>
        <w:rPr>
          <w:color w:val="auto"/>
          <w:sz w:val="20"/>
        </w:rPr>
        <w:t xml:space="preserve"> </w:t>
      </w:r>
      <w:r w:rsidRPr="00B727FB">
        <w:rPr>
          <w:color w:val="auto"/>
          <w:sz w:val="20"/>
        </w:rPr>
        <w:t>и</w:t>
      </w:r>
      <w:r>
        <w:rPr>
          <w:color w:val="auto"/>
          <w:sz w:val="20"/>
        </w:rPr>
        <w:t xml:space="preserve"> </w:t>
      </w:r>
      <w:r w:rsidRPr="00B727FB">
        <w:rPr>
          <w:color w:val="auto"/>
          <w:sz w:val="20"/>
        </w:rPr>
        <w:t>задач</w:t>
      </w:r>
      <w:r>
        <w:rPr>
          <w:color w:val="auto"/>
          <w:sz w:val="20"/>
        </w:rPr>
        <w:t xml:space="preserve"> </w:t>
      </w:r>
      <w:r w:rsidRPr="00B727FB">
        <w:rPr>
          <w:color w:val="auto"/>
          <w:sz w:val="20"/>
        </w:rPr>
        <w:t>в</w:t>
      </w:r>
      <w:r>
        <w:rPr>
          <w:color w:val="auto"/>
          <w:sz w:val="20"/>
        </w:rPr>
        <w:t xml:space="preserve"> </w:t>
      </w:r>
      <w:r w:rsidRPr="00B727FB">
        <w:rPr>
          <w:color w:val="auto"/>
          <w:sz w:val="20"/>
        </w:rPr>
        <w:t>единую</w:t>
      </w:r>
      <w:r>
        <w:rPr>
          <w:color w:val="auto"/>
          <w:sz w:val="20"/>
        </w:rPr>
        <w:t xml:space="preserve"> </w:t>
      </w:r>
      <w:r w:rsidRPr="00B727FB">
        <w:rPr>
          <w:color w:val="auto"/>
          <w:sz w:val="20"/>
        </w:rPr>
        <w:t>систему</w:t>
      </w:r>
      <w:r>
        <w:rPr>
          <w:color w:val="auto"/>
          <w:sz w:val="20"/>
        </w:rPr>
        <w:t xml:space="preserve"> </w:t>
      </w:r>
      <w:r w:rsidRPr="00B727FB">
        <w:rPr>
          <w:color w:val="auto"/>
          <w:sz w:val="20"/>
        </w:rPr>
        <w:t>[1-2].</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В</w:t>
      </w:r>
      <w:r>
        <w:rPr>
          <w:color w:val="auto"/>
          <w:sz w:val="20"/>
        </w:rPr>
        <w:t xml:space="preserve"> </w:t>
      </w:r>
      <w:r w:rsidRPr="00B727FB">
        <w:rPr>
          <w:color w:val="auto"/>
          <w:sz w:val="20"/>
        </w:rPr>
        <w:t>машиностроении,</w:t>
      </w:r>
      <w:r>
        <w:rPr>
          <w:color w:val="auto"/>
          <w:sz w:val="20"/>
        </w:rPr>
        <w:t xml:space="preserve"> </w:t>
      </w:r>
      <w:r w:rsidRPr="00B727FB">
        <w:rPr>
          <w:color w:val="auto"/>
          <w:sz w:val="20"/>
        </w:rPr>
        <w:t>как</w:t>
      </w:r>
      <w:r>
        <w:rPr>
          <w:color w:val="auto"/>
          <w:sz w:val="20"/>
        </w:rPr>
        <w:t xml:space="preserve"> </w:t>
      </w:r>
      <w:r w:rsidRPr="00B727FB">
        <w:rPr>
          <w:color w:val="auto"/>
          <w:sz w:val="20"/>
        </w:rPr>
        <w:t>и</w:t>
      </w:r>
      <w:r>
        <w:rPr>
          <w:color w:val="auto"/>
          <w:sz w:val="20"/>
        </w:rPr>
        <w:t xml:space="preserve"> </w:t>
      </w:r>
      <w:r w:rsidRPr="00B727FB">
        <w:rPr>
          <w:color w:val="auto"/>
          <w:sz w:val="20"/>
        </w:rPr>
        <w:t>в</w:t>
      </w:r>
      <w:r>
        <w:rPr>
          <w:color w:val="auto"/>
          <w:sz w:val="20"/>
        </w:rPr>
        <w:t xml:space="preserve"> </w:t>
      </w:r>
      <w:r w:rsidRPr="00B727FB">
        <w:rPr>
          <w:color w:val="auto"/>
          <w:sz w:val="20"/>
        </w:rPr>
        <w:t>других</w:t>
      </w:r>
      <w:r>
        <w:rPr>
          <w:color w:val="auto"/>
          <w:sz w:val="20"/>
        </w:rPr>
        <w:t xml:space="preserve"> </w:t>
      </w:r>
      <w:r w:rsidRPr="00B727FB">
        <w:rPr>
          <w:color w:val="auto"/>
          <w:sz w:val="20"/>
        </w:rPr>
        <w:t>отраслях,</w:t>
      </w:r>
      <w:r>
        <w:rPr>
          <w:color w:val="auto"/>
          <w:sz w:val="20"/>
        </w:rPr>
        <w:t xml:space="preserve"> </w:t>
      </w:r>
      <w:r w:rsidRPr="00B727FB">
        <w:rPr>
          <w:color w:val="auto"/>
          <w:sz w:val="20"/>
        </w:rPr>
        <w:t>автоматизация</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охватывает</w:t>
      </w:r>
      <w:r>
        <w:rPr>
          <w:color w:val="auto"/>
          <w:sz w:val="20"/>
        </w:rPr>
        <w:t xml:space="preserve"> </w:t>
      </w:r>
      <w:r w:rsidRPr="00B727FB">
        <w:rPr>
          <w:color w:val="auto"/>
          <w:sz w:val="20"/>
        </w:rPr>
        <w:t>не</w:t>
      </w:r>
      <w:r>
        <w:rPr>
          <w:color w:val="auto"/>
          <w:sz w:val="20"/>
        </w:rPr>
        <w:t xml:space="preserve"> </w:t>
      </w:r>
      <w:r w:rsidRPr="00B727FB">
        <w:rPr>
          <w:color w:val="auto"/>
          <w:sz w:val="20"/>
        </w:rPr>
        <w:t>только</w:t>
      </w:r>
      <w:r>
        <w:rPr>
          <w:color w:val="auto"/>
          <w:sz w:val="20"/>
        </w:rPr>
        <w:t xml:space="preserve"> </w:t>
      </w:r>
      <w:r w:rsidRPr="00B727FB">
        <w:rPr>
          <w:color w:val="auto"/>
          <w:sz w:val="20"/>
        </w:rPr>
        <w:t>технологию,</w:t>
      </w:r>
      <w:r>
        <w:rPr>
          <w:color w:val="auto"/>
          <w:sz w:val="20"/>
        </w:rPr>
        <w:t xml:space="preserve"> </w:t>
      </w:r>
      <w:r w:rsidRPr="00B727FB">
        <w:rPr>
          <w:color w:val="auto"/>
          <w:sz w:val="20"/>
        </w:rPr>
        <w:t>но</w:t>
      </w:r>
      <w:r>
        <w:rPr>
          <w:color w:val="auto"/>
          <w:sz w:val="20"/>
        </w:rPr>
        <w:t xml:space="preserve"> </w:t>
      </w:r>
      <w:r w:rsidRPr="00B727FB">
        <w:rPr>
          <w:color w:val="auto"/>
          <w:sz w:val="20"/>
        </w:rPr>
        <w:t>и</w:t>
      </w:r>
      <w:r>
        <w:rPr>
          <w:color w:val="auto"/>
          <w:sz w:val="20"/>
        </w:rPr>
        <w:t xml:space="preserve"> </w:t>
      </w:r>
      <w:r w:rsidRPr="00B727FB">
        <w:rPr>
          <w:color w:val="auto"/>
          <w:sz w:val="20"/>
        </w:rPr>
        <w:t>технико-экономическую</w:t>
      </w:r>
      <w:r>
        <w:rPr>
          <w:color w:val="auto"/>
          <w:sz w:val="20"/>
        </w:rPr>
        <w:t xml:space="preserve"> </w:t>
      </w:r>
      <w:r w:rsidRPr="00B727FB">
        <w:rPr>
          <w:color w:val="auto"/>
          <w:sz w:val="20"/>
        </w:rPr>
        <w:t>деятельность</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Дальнейшее</w:t>
      </w:r>
      <w:r>
        <w:rPr>
          <w:color w:val="auto"/>
          <w:sz w:val="20"/>
        </w:rPr>
        <w:t xml:space="preserve"> </w:t>
      </w:r>
      <w:r w:rsidRPr="00B727FB">
        <w:rPr>
          <w:color w:val="auto"/>
          <w:sz w:val="20"/>
        </w:rPr>
        <w:t>развитие</w:t>
      </w:r>
      <w:r>
        <w:rPr>
          <w:color w:val="auto"/>
          <w:sz w:val="20"/>
        </w:rPr>
        <w:t xml:space="preserve"> </w:t>
      </w:r>
      <w:r w:rsidRPr="00B727FB">
        <w:rPr>
          <w:color w:val="auto"/>
          <w:sz w:val="20"/>
        </w:rPr>
        <w:t>и</w:t>
      </w:r>
      <w:r>
        <w:rPr>
          <w:color w:val="auto"/>
          <w:sz w:val="20"/>
        </w:rPr>
        <w:t xml:space="preserve"> </w:t>
      </w:r>
      <w:r w:rsidRPr="00B727FB">
        <w:rPr>
          <w:color w:val="auto"/>
          <w:sz w:val="20"/>
        </w:rPr>
        <w:t>наращивание</w:t>
      </w:r>
      <w:r>
        <w:rPr>
          <w:color w:val="auto"/>
          <w:sz w:val="20"/>
        </w:rPr>
        <w:t xml:space="preserve"> </w:t>
      </w:r>
      <w:r w:rsidRPr="00B727FB">
        <w:rPr>
          <w:color w:val="auto"/>
          <w:sz w:val="20"/>
        </w:rPr>
        <w:t>вычислительных</w:t>
      </w:r>
      <w:r>
        <w:rPr>
          <w:color w:val="auto"/>
          <w:sz w:val="20"/>
        </w:rPr>
        <w:t xml:space="preserve"> </w:t>
      </w:r>
      <w:r w:rsidRPr="00B727FB">
        <w:rPr>
          <w:color w:val="auto"/>
          <w:sz w:val="20"/>
        </w:rPr>
        <w:t>ресурсов</w:t>
      </w:r>
      <w:r>
        <w:rPr>
          <w:color w:val="auto"/>
          <w:sz w:val="20"/>
        </w:rPr>
        <w:t xml:space="preserve"> </w:t>
      </w:r>
      <w:r w:rsidRPr="00B727FB">
        <w:rPr>
          <w:color w:val="auto"/>
          <w:sz w:val="20"/>
        </w:rPr>
        <w:t>ЭВМ</w:t>
      </w:r>
      <w:r>
        <w:rPr>
          <w:color w:val="auto"/>
          <w:sz w:val="20"/>
        </w:rPr>
        <w:t xml:space="preserve"> </w:t>
      </w:r>
      <w:r w:rsidRPr="00B727FB">
        <w:rPr>
          <w:color w:val="auto"/>
          <w:sz w:val="20"/>
        </w:rPr>
        <w:t>в</w:t>
      </w:r>
      <w:r>
        <w:rPr>
          <w:color w:val="auto"/>
          <w:sz w:val="20"/>
        </w:rPr>
        <w:t xml:space="preserve"> </w:t>
      </w:r>
      <w:r w:rsidRPr="00B727FB">
        <w:rPr>
          <w:color w:val="auto"/>
          <w:sz w:val="20"/>
        </w:rPr>
        <w:t>конце</w:t>
      </w:r>
      <w:r>
        <w:rPr>
          <w:color w:val="auto"/>
          <w:sz w:val="20"/>
        </w:rPr>
        <w:t xml:space="preserve"> </w:t>
      </w:r>
      <w:r w:rsidRPr="00B727FB">
        <w:rPr>
          <w:color w:val="auto"/>
          <w:sz w:val="20"/>
        </w:rPr>
        <w:t>80-х</w:t>
      </w:r>
      <w:r>
        <w:rPr>
          <w:color w:val="auto"/>
          <w:sz w:val="20"/>
        </w:rPr>
        <w:t xml:space="preserve"> </w:t>
      </w:r>
      <w:r w:rsidRPr="00B727FB">
        <w:rPr>
          <w:color w:val="auto"/>
          <w:sz w:val="20"/>
        </w:rPr>
        <w:t>–</w:t>
      </w:r>
      <w:r>
        <w:rPr>
          <w:color w:val="auto"/>
          <w:sz w:val="20"/>
        </w:rPr>
        <w:t xml:space="preserve"> </w:t>
      </w:r>
      <w:r w:rsidRPr="00B727FB">
        <w:rPr>
          <w:color w:val="auto"/>
          <w:sz w:val="20"/>
        </w:rPr>
        <w:t>начале</w:t>
      </w:r>
      <w:r>
        <w:rPr>
          <w:color w:val="auto"/>
          <w:sz w:val="20"/>
        </w:rPr>
        <w:t xml:space="preserve"> </w:t>
      </w:r>
      <w:r w:rsidRPr="00B727FB">
        <w:rPr>
          <w:color w:val="auto"/>
          <w:sz w:val="20"/>
        </w:rPr>
        <w:t>90-х</w:t>
      </w:r>
      <w:r>
        <w:rPr>
          <w:color w:val="auto"/>
          <w:sz w:val="20"/>
        </w:rPr>
        <w:t xml:space="preserve"> </w:t>
      </w:r>
      <w:r w:rsidRPr="00B727FB">
        <w:rPr>
          <w:color w:val="auto"/>
          <w:sz w:val="20"/>
        </w:rPr>
        <w:t>гг.</w:t>
      </w:r>
      <w:r>
        <w:rPr>
          <w:color w:val="auto"/>
          <w:sz w:val="20"/>
        </w:rPr>
        <w:t xml:space="preserve"> </w:t>
      </w:r>
      <w:r w:rsidRPr="00B727FB">
        <w:rPr>
          <w:color w:val="auto"/>
          <w:sz w:val="20"/>
        </w:rPr>
        <w:t>привело</w:t>
      </w:r>
      <w:r>
        <w:rPr>
          <w:color w:val="auto"/>
          <w:sz w:val="20"/>
        </w:rPr>
        <w:t xml:space="preserve"> </w:t>
      </w:r>
      <w:r w:rsidRPr="00B727FB">
        <w:rPr>
          <w:color w:val="auto"/>
          <w:sz w:val="20"/>
        </w:rPr>
        <w:t>к</w:t>
      </w:r>
      <w:r>
        <w:rPr>
          <w:color w:val="auto"/>
          <w:sz w:val="20"/>
        </w:rPr>
        <w:t xml:space="preserve"> </w:t>
      </w:r>
      <w:r w:rsidRPr="00B727FB">
        <w:rPr>
          <w:color w:val="auto"/>
          <w:sz w:val="20"/>
        </w:rPr>
        <w:t>появлению</w:t>
      </w:r>
      <w:r>
        <w:rPr>
          <w:color w:val="auto"/>
          <w:sz w:val="20"/>
        </w:rPr>
        <w:t xml:space="preserve"> </w:t>
      </w:r>
      <w:r w:rsidRPr="00B727FB">
        <w:rPr>
          <w:color w:val="auto"/>
          <w:sz w:val="20"/>
        </w:rPr>
        <w:t>понятия</w:t>
      </w:r>
      <w:r>
        <w:rPr>
          <w:color w:val="auto"/>
          <w:sz w:val="20"/>
        </w:rPr>
        <w:t xml:space="preserve"> </w:t>
      </w:r>
      <w:r w:rsidRPr="00B727FB">
        <w:rPr>
          <w:color w:val="auto"/>
          <w:sz w:val="20"/>
        </w:rPr>
        <w:t>компьютеризированного</w:t>
      </w:r>
      <w:r>
        <w:rPr>
          <w:color w:val="auto"/>
          <w:sz w:val="20"/>
        </w:rPr>
        <w:t xml:space="preserve"> </w:t>
      </w:r>
      <w:r w:rsidRPr="00B727FB">
        <w:rPr>
          <w:color w:val="auto"/>
          <w:sz w:val="20"/>
        </w:rPr>
        <w:t>интегрированного</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(КИП),</w:t>
      </w:r>
      <w:r>
        <w:rPr>
          <w:color w:val="auto"/>
          <w:sz w:val="20"/>
        </w:rPr>
        <w:t xml:space="preserve"> </w:t>
      </w:r>
      <w:r w:rsidRPr="00B727FB">
        <w:rPr>
          <w:color w:val="auto"/>
          <w:sz w:val="20"/>
        </w:rPr>
        <w:t>подразумевающего</w:t>
      </w:r>
      <w:r>
        <w:rPr>
          <w:color w:val="auto"/>
          <w:sz w:val="20"/>
        </w:rPr>
        <w:t xml:space="preserve"> </w:t>
      </w:r>
      <w:r w:rsidRPr="00B727FB">
        <w:rPr>
          <w:color w:val="auto"/>
          <w:sz w:val="20"/>
        </w:rPr>
        <w:t>новый</w:t>
      </w:r>
      <w:r>
        <w:rPr>
          <w:color w:val="auto"/>
          <w:sz w:val="20"/>
        </w:rPr>
        <w:t xml:space="preserve"> </w:t>
      </w:r>
      <w:r w:rsidRPr="00B727FB">
        <w:rPr>
          <w:color w:val="auto"/>
          <w:sz w:val="20"/>
        </w:rPr>
        <w:t>подход</w:t>
      </w:r>
      <w:r>
        <w:rPr>
          <w:color w:val="auto"/>
          <w:sz w:val="20"/>
        </w:rPr>
        <w:t xml:space="preserve"> </w:t>
      </w:r>
      <w:r w:rsidRPr="00B727FB">
        <w:rPr>
          <w:color w:val="auto"/>
          <w:sz w:val="20"/>
        </w:rPr>
        <w:t>к</w:t>
      </w:r>
      <w:r>
        <w:rPr>
          <w:color w:val="auto"/>
          <w:sz w:val="20"/>
        </w:rPr>
        <w:t xml:space="preserve"> </w:t>
      </w:r>
      <w:r w:rsidRPr="00B727FB">
        <w:rPr>
          <w:color w:val="auto"/>
          <w:sz w:val="20"/>
        </w:rPr>
        <w:t>организации</w:t>
      </w:r>
      <w:r>
        <w:rPr>
          <w:color w:val="auto"/>
          <w:sz w:val="20"/>
        </w:rPr>
        <w:t xml:space="preserve"> </w:t>
      </w:r>
      <w:r w:rsidRPr="00B727FB">
        <w:rPr>
          <w:color w:val="auto"/>
          <w:sz w:val="20"/>
        </w:rPr>
        <w:t>и</w:t>
      </w:r>
      <w:r>
        <w:rPr>
          <w:color w:val="auto"/>
          <w:sz w:val="20"/>
        </w:rPr>
        <w:t xml:space="preserve"> </w:t>
      </w:r>
      <w:r w:rsidRPr="00B727FB">
        <w:rPr>
          <w:color w:val="auto"/>
          <w:sz w:val="20"/>
        </w:rPr>
        <w:t>управлению</w:t>
      </w:r>
      <w:r>
        <w:rPr>
          <w:color w:val="auto"/>
          <w:sz w:val="20"/>
        </w:rPr>
        <w:t xml:space="preserve"> </w:t>
      </w:r>
      <w:r w:rsidRPr="00B727FB">
        <w:rPr>
          <w:color w:val="auto"/>
          <w:sz w:val="20"/>
        </w:rPr>
        <w:t>производством.</w:t>
      </w:r>
      <w:r>
        <w:rPr>
          <w:color w:val="auto"/>
          <w:sz w:val="20"/>
        </w:rPr>
        <w:t xml:space="preserve"> </w:t>
      </w:r>
      <w:r w:rsidRPr="00B727FB">
        <w:rPr>
          <w:color w:val="auto"/>
          <w:sz w:val="20"/>
        </w:rPr>
        <w:t>[1-3].</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В</w:t>
      </w:r>
      <w:r>
        <w:rPr>
          <w:color w:val="auto"/>
          <w:sz w:val="20"/>
        </w:rPr>
        <w:t xml:space="preserve"> </w:t>
      </w:r>
      <w:r w:rsidRPr="00B727FB">
        <w:rPr>
          <w:color w:val="auto"/>
          <w:sz w:val="20"/>
        </w:rPr>
        <w:t>это</w:t>
      </w:r>
      <w:r>
        <w:rPr>
          <w:color w:val="auto"/>
          <w:sz w:val="20"/>
        </w:rPr>
        <w:t xml:space="preserve"> </w:t>
      </w:r>
      <w:r w:rsidRPr="00B727FB">
        <w:rPr>
          <w:color w:val="auto"/>
          <w:sz w:val="20"/>
        </w:rPr>
        <w:t>же</w:t>
      </w:r>
      <w:r>
        <w:rPr>
          <w:color w:val="auto"/>
          <w:sz w:val="20"/>
        </w:rPr>
        <w:t xml:space="preserve"> </w:t>
      </w:r>
      <w:r w:rsidRPr="00B727FB">
        <w:rPr>
          <w:color w:val="auto"/>
          <w:sz w:val="20"/>
        </w:rPr>
        <w:t>время</w:t>
      </w:r>
      <w:r>
        <w:rPr>
          <w:color w:val="auto"/>
          <w:sz w:val="20"/>
        </w:rPr>
        <w:t xml:space="preserve"> </w:t>
      </w:r>
      <w:r w:rsidRPr="00B727FB">
        <w:rPr>
          <w:color w:val="auto"/>
          <w:sz w:val="20"/>
        </w:rPr>
        <w:t>в</w:t>
      </w:r>
      <w:r>
        <w:rPr>
          <w:color w:val="auto"/>
          <w:sz w:val="20"/>
        </w:rPr>
        <w:t xml:space="preserve"> </w:t>
      </w:r>
      <w:r w:rsidRPr="00B727FB">
        <w:rPr>
          <w:color w:val="auto"/>
          <w:sz w:val="20"/>
        </w:rPr>
        <w:t>области</w:t>
      </w:r>
      <w:r>
        <w:rPr>
          <w:color w:val="auto"/>
          <w:sz w:val="20"/>
        </w:rPr>
        <w:t xml:space="preserve"> </w:t>
      </w:r>
      <w:r w:rsidRPr="00B727FB">
        <w:rPr>
          <w:color w:val="auto"/>
          <w:sz w:val="20"/>
        </w:rPr>
        <w:t>информационных</w:t>
      </w:r>
      <w:r>
        <w:rPr>
          <w:color w:val="auto"/>
          <w:sz w:val="20"/>
        </w:rPr>
        <w:t xml:space="preserve"> </w:t>
      </w:r>
      <w:r w:rsidRPr="00B727FB">
        <w:rPr>
          <w:color w:val="auto"/>
          <w:sz w:val="20"/>
        </w:rPr>
        <w:t>технологий</w:t>
      </w:r>
      <w:r>
        <w:rPr>
          <w:color w:val="auto"/>
          <w:sz w:val="20"/>
        </w:rPr>
        <w:t xml:space="preserve"> </w:t>
      </w:r>
      <w:r w:rsidRPr="00B727FB">
        <w:rPr>
          <w:color w:val="auto"/>
          <w:sz w:val="20"/>
        </w:rPr>
        <w:t>возник</w:t>
      </w:r>
      <w:r>
        <w:rPr>
          <w:color w:val="auto"/>
          <w:sz w:val="20"/>
        </w:rPr>
        <w:t xml:space="preserve"> </w:t>
      </w:r>
      <w:r w:rsidRPr="00B727FB">
        <w:rPr>
          <w:color w:val="auto"/>
          <w:sz w:val="20"/>
        </w:rPr>
        <w:t>архитектурный</w:t>
      </w:r>
      <w:r>
        <w:rPr>
          <w:color w:val="auto"/>
          <w:sz w:val="20"/>
        </w:rPr>
        <w:t xml:space="preserve"> </w:t>
      </w:r>
      <w:r w:rsidRPr="00B727FB">
        <w:rPr>
          <w:color w:val="auto"/>
          <w:sz w:val="20"/>
        </w:rPr>
        <w:t>подход</w:t>
      </w:r>
      <w:r>
        <w:rPr>
          <w:color w:val="auto"/>
          <w:sz w:val="20"/>
        </w:rPr>
        <w:t xml:space="preserve"> </w:t>
      </w:r>
      <w:r w:rsidRPr="00B727FB">
        <w:rPr>
          <w:color w:val="auto"/>
          <w:sz w:val="20"/>
        </w:rPr>
        <w:t>к</w:t>
      </w:r>
      <w:r>
        <w:rPr>
          <w:color w:val="auto"/>
          <w:sz w:val="20"/>
        </w:rPr>
        <w:t xml:space="preserve"> </w:t>
      </w:r>
      <w:r w:rsidRPr="00B727FB">
        <w:rPr>
          <w:color w:val="auto"/>
          <w:sz w:val="20"/>
        </w:rPr>
        <w:t>моделированию</w:t>
      </w:r>
      <w:r>
        <w:rPr>
          <w:color w:val="auto"/>
          <w:sz w:val="20"/>
        </w:rPr>
        <w:t xml:space="preserve"> </w:t>
      </w:r>
      <w:r w:rsidRPr="00B727FB">
        <w:rPr>
          <w:color w:val="auto"/>
          <w:sz w:val="20"/>
        </w:rPr>
        <w:t>и</w:t>
      </w:r>
      <w:r>
        <w:rPr>
          <w:color w:val="auto"/>
          <w:sz w:val="20"/>
        </w:rPr>
        <w:t xml:space="preserve"> </w:t>
      </w:r>
      <w:r w:rsidRPr="00B727FB">
        <w:rPr>
          <w:color w:val="auto"/>
          <w:sz w:val="20"/>
        </w:rPr>
        <w:t>проектированию</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Понятие</w:t>
      </w:r>
      <w:r>
        <w:rPr>
          <w:color w:val="auto"/>
          <w:sz w:val="20"/>
        </w:rPr>
        <w:t xml:space="preserve"> </w:t>
      </w:r>
      <w:r w:rsidRPr="00B727FB">
        <w:rPr>
          <w:color w:val="auto"/>
          <w:sz w:val="20"/>
        </w:rPr>
        <w:t>«архитектура</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впервые</w:t>
      </w:r>
      <w:r>
        <w:rPr>
          <w:color w:val="auto"/>
          <w:sz w:val="20"/>
        </w:rPr>
        <w:t xml:space="preserve"> </w:t>
      </w:r>
      <w:r w:rsidRPr="00B727FB">
        <w:rPr>
          <w:color w:val="auto"/>
          <w:sz w:val="20"/>
        </w:rPr>
        <w:t>появилось</w:t>
      </w:r>
      <w:r>
        <w:rPr>
          <w:color w:val="auto"/>
          <w:sz w:val="20"/>
        </w:rPr>
        <w:t xml:space="preserve"> </w:t>
      </w:r>
      <w:r w:rsidRPr="00B727FB">
        <w:rPr>
          <w:color w:val="auto"/>
          <w:sz w:val="20"/>
        </w:rPr>
        <w:t>в</w:t>
      </w:r>
      <w:r>
        <w:rPr>
          <w:color w:val="auto"/>
          <w:sz w:val="20"/>
        </w:rPr>
        <w:t xml:space="preserve"> </w:t>
      </w:r>
      <w:r w:rsidRPr="00B727FB">
        <w:rPr>
          <w:color w:val="auto"/>
          <w:sz w:val="20"/>
        </w:rPr>
        <w:t>статье</w:t>
      </w:r>
      <w:r>
        <w:rPr>
          <w:color w:val="auto"/>
          <w:sz w:val="20"/>
        </w:rPr>
        <w:t xml:space="preserve"> </w:t>
      </w:r>
      <w:r w:rsidRPr="00B727FB">
        <w:rPr>
          <w:color w:val="auto"/>
          <w:sz w:val="20"/>
        </w:rPr>
        <w:t>Дж.</w:t>
      </w:r>
      <w:r>
        <w:rPr>
          <w:color w:val="auto"/>
          <w:sz w:val="20"/>
        </w:rPr>
        <w:t xml:space="preserve"> </w:t>
      </w:r>
      <w:proofErr w:type="spellStart"/>
      <w:r w:rsidRPr="00B727FB">
        <w:rPr>
          <w:color w:val="auto"/>
          <w:sz w:val="20"/>
        </w:rPr>
        <w:t>Закмана</w:t>
      </w:r>
      <w:proofErr w:type="spellEnd"/>
      <w:r>
        <w:rPr>
          <w:color w:val="auto"/>
          <w:sz w:val="20"/>
        </w:rPr>
        <w:t xml:space="preserve"> </w:t>
      </w:r>
      <w:r w:rsidRPr="00B727FB">
        <w:rPr>
          <w:color w:val="auto"/>
          <w:sz w:val="20"/>
        </w:rPr>
        <w:t>«Структура</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информационных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опубликованной</w:t>
      </w:r>
      <w:r>
        <w:rPr>
          <w:color w:val="auto"/>
          <w:sz w:val="20"/>
        </w:rPr>
        <w:t xml:space="preserve"> </w:t>
      </w:r>
      <w:r w:rsidRPr="00B727FB">
        <w:rPr>
          <w:color w:val="auto"/>
          <w:sz w:val="20"/>
        </w:rPr>
        <w:t>в</w:t>
      </w:r>
      <w:r>
        <w:rPr>
          <w:color w:val="auto"/>
          <w:sz w:val="20"/>
        </w:rPr>
        <w:t xml:space="preserve"> </w:t>
      </w:r>
      <w:r w:rsidRPr="00B727FB">
        <w:rPr>
          <w:color w:val="auto"/>
          <w:sz w:val="20"/>
        </w:rPr>
        <w:t>1987</w:t>
      </w:r>
      <w:r>
        <w:rPr>
          <w:color w:val="auto"/>
          <w:sz w:val="20"/>
        </w:rPr>
        <w:t xml:space="preserve"> </w:t>
      </w:r>
      <w:r w:rsidRPr="00B727FB">
        <w:rPr>
          <w:color w:val="auto"/>
          <w:sz w:val="20"/>
        </w:rPr>
        <w:t>г.</w:t>
      </w:r>
      <w:r>
        <w:rPr>
          <w:color w:val="auto"/>
          <w:sz w:val="20"/>
        </w:rPr>
        <w:t xml:space="preserve"> </w:t>
      </w:r>
      <w:r w:rsidRPr="00B727FB">
        <w:rPr>
          <w:color w:val="auto"/>
          <w:sz w:val="20"/>
        </w:rPr>
        <w:t>в</w:t>
      </w:r>
      <w:r>
        <w:rPr>
          <w:color w:val="auto"/>
          <w:sz w:val="20"/>
        </w:rPr>
        <w:t xml:space="preserve"> </w:t>
      </w:r>
      <w:r w:rsidRPr="00B727FB">
        <w:rPr>
          <w:color w:val="auto"/>
          <w:sz w:val="20"/>
        </w:rPr>
        <w:t>журнале</w:t>
      </w:r>
      <w:r>
        <w:rPr>
          <w:color w:val="auto"/>
          <w:sz w:val="20"/>
        </w:rPr>
        <w:t xml:space="preserve"> </w:t>
      </w:r>
      <w:r w:rsidRPr="00B727FB">
        <w:rPr>
          <w:color w:val="auto"/>
          <w:sz w:val="20"/>
        </w:rPr>
        <w:t>«IBM</w:t>
      </w:r>
      <w:r>
        <w:rPr>
          <w:color w:val="auto"/>
          <w:sz w:val="20"/>
        </w:rPr>
        <w:t xml:space="preserve"> </w:t>
      </w:r>
      <w:proofErr w:type="spellStart"/>
      <w:r w:rsidRPr="00B727FB">
        <w:rPr>
          <w:color w:val="auto"/>
          <w:sz w:val="20"/>
        </w:rPr>
        <w:t>Systems</w:t>
      </w:r>
      <w:proofErr w:type="spellEnd"/>
      <w:r w:rsidRPr="00B727FB">
        <w:rPr>
          <w:color w:val="auto"/>
          <w:sz w:val="20"/>
        </w:rPr>
        <w:t>».</w:t>
      </w:r>
      <w:r>
        <w:rPr>
          <w:color w:val="auto"/>
          <w:sz w:val="20"/>
        </w:rPr>
        <w:t xml:space="preserve"> </w:t>
      </w:r>
      <w:r w:rsidRPr="00B727FB">
        <w:rPr>
          <w:color w:val="auto"/>
          <w:sz w:val="20"/>
        </w:rPr>
        <w:t>Видение</w:t>
      </w:r>
      <w:r>
        <w:rPr>
          <w:color w:val="auto"/>
          <w:sz w:val="20"/>
        </w:rPr>
        <w:t xml:space="preserve"> </w:t>
      </w:r>
      <w:proofErr w:type="spellStart"/>
      <w:r w:rsidRPr="00B727FB">
        <w:rPr>
          <w:color w:val="auto"/>
          <w:sz w:val="20"/>
        </w:rPr>
        <w:t>Закмана</w:t>
      </w:r>
      <w:proofErr w:type="spellEnd"/>
      <w:r>
        <w:rPr>
          <w:color w:val="auto"/>
          <w:sz w:val="20"/>
        </w:rPr>
        <w:t xml:space="preserve"> </w:t>
      </w:r>
      <w:r w:rsidRPr="00B727FB">
        <w:rPr>
          <w:color w:val="auto"/>
          <w:sz w:val="20"/>
        </w:rPr>
        <w:t>заключалось</w:t>
      </w:r>
      <w:r>
        <w:rPr>
          <w:color w:val="auto"/>
          <w:sz w:val="20"/>
        </w:rPr>
        <w:t xml:space="preserve"> </w:t>
      </w:r>
      <w:r w:rsidRPr="00B727FB">
        <w:rPr>
          <w:color w:val="auto"/>
          <w:sz w:val="20"/>
        </w:rPr>
        <w:t>в</w:t>
      </w:r>
      <w:r>
        <w:rPr>
          <w:color w:val="auto"/>
          <w:sz w:val="20"/>
        </w:rPr>
        <w:t xml:space="preserve"> </w:t>
      </w:r>
      <w:r w:rsidRPr="00B727FB">
        <w:rPr>
          <w:color w:val="auto"/>
          <w:sz w:val="20"/>
        </w:rPr>
        <w:t>том,</w:t>
      </w:r>
      <w:r>
        <w:rPr>
          <w:color w:val="auto"/>
          <w:sz w:val="20"/>
        </w:rPr>
        <w:t xml:space="preserve"> </w:t>
      </w:r>
      <w:r w:rsidRPr="00B727FB">
        <w:rPr>
          <w:color w:val="auto"/>
          <w:sz w:val="20"/>
        </w:rPr>
        <w:t>что</w:t>
      </w:r>
      <w:r>
        <w:rPr>
          <w:color w:val="auto"/>
          <w:sz w:val="20"/>
        </w:rPr>
        <w:t xml:space="preserve"> </w:t>
      </w:r>
      <w:r w:rsidRPr="00B727FB">
        <w:rPr>
          <w:color w:val="auto"/>
          <w:sz w:val="20"/>
        </w:rPr>
        <w:t>для</w:t>
      </w:r>
      <w:r>
        <w:rPr>
          <w:color w:val="auto"/>
          <w:sz w:val="20"/>
        </w:rPr>
        <w:t xml:space="preserve"> </w:t>
      </w:r>
      <w:r w:rsidRPr="00B727FB">
        <w:rPr>
          <w:color w:val="auto"/>
          <w:sz w:val="20"/>
        </w:rPr>
        <w:t>обеспечения</w:t>
      </w:r>
      <w:r>
        <w:rPr>
          <w:color w:val="auto"/>
          <w:sz w:val="20"/>
        </w:rPr>
        <w:t xml:space="preserve"> </w:t>
      </w:r>
      <w:r w:rsidRPr="00B727FB">
        <w:rPr>
          <w:color w:val="auto"/>
          <w:sz w:val="20"/>
        </w:rPr>
        <w:t>высокой</w:t>
      </w:r>
      <w:r>
        <w:rPr>
          <w:color w:val="auto"/>
          <w:sz w:val="20"/>
        </w:rPr>
        <w:t xml:space="preserve"> </w:t>
      </w:r>
      <w:r w:rsidRPr="00B727FB">
        <w:rPr>
          <w:color w:val="auto"/>
          <w:sz w:val="20"/>
        </w:rPr>
        <w:t>ценности</w:t>
      </w:r>
      <w:r>
        <w:rPr>
          <w:color w:val="auto"/>
          <w:sz w:val="20"/>
        </w:rPr>
        <w:t xml:space="preserve"> </w:t>
      </w:r>
      <w:r w:rsidRPr="00B727FB">
        <w:rPr>
          <w:color w:val="auto"/>
          <w:sz w:val="20"/>
        </w:rPr>
        <w:t>и</w:t>
      </w:r>
      <w:r>
        <w:rPr>
          <w:color w:val="auto"/>
          <w:sz w:val="20"/>
        </w:rPr>
        <w:t xml:space="preserve"> </w:t>
      </w:r>
      <w:r w:rsidRPr="00B727FB">
        <w:rPr>
          <w:color w:val="auto"/>
          <w:sz w:val="20"/>
        </w:rPr>
        <w:t>гибкости</w:t>
      </w:r>
      <w:r>
        <w:rPr>
          <w:color w:val="auto"/>
          <w:sz w:val="20"/>
        </w:rPr>
        <w:t xml:space="preserve"> </w:t>
      </w:r>
      <w:r w:rsidRPr="00B727FB">
        <w:rPr>
          <w:color w:val="auto"/>
          <w:sz w:val="20"/>
        </w:rPr>
        <w:t>бизнеса</w:t>
      </w:r>
      <w:r>
        <w:rPr>
          <w:color w:val="auto"/>
          <w:sz w:val="20"/>
        </w:rPr>
        <w:t xml:space="preserve"> </w:t>
      </w:r>
      <w:r w:rsidRPr="00B727FB">
        <w:rPr>
          <w:color w:val="auto"/>
          <w:sz w:val="20"/>
        </w:rPr>
        <w:t>необходим</w:t>
      </w:r>
      <w:r>
        <w:rPr>
          <w:color w:val="auto"/>
          <w:sz w:val="20"/>
        </w:rPr>
        <w:t xml:space="preserve"> </w:t>
      </w:r>
      <w:r w:rsidRPr="00B727FB">
        <w:rPr>
          <w:color w:val="auto"/>
          <w:sz w:val="20"/>
        </w:rPr>
        <w:t>целостный</w:t>
      </w:r>
      <w:r>
        <w:rPr>
          <w:color w:val="auto"/>
          <w:sz w:val="20"/>
        </w:rPr>
        <w:t xml:space="preserve"> </w:t>
      </w:r>
      <w:r w:rsidRPr="00B727FB">
        <w:rPr>
          <w:color w:val="auto"/>
          <w:sz w:val="20"/>
        </w:rPr>
        <w:t>подход</w:t>
      </w:r>
      <w:r>
        <w:rPr>
          <w:color w:val="auto"/>
          <w:sz w:val="20"/>
        </w:rPr>
        <w:t xml:space="preserve"> </w:t>
      </w:r>
      <w:r w:rsidRPr="00B727FB">
        <w:rPr>
          <w:color w:val="auto"/>
          <w:sz w:val="20"/>
        </w:rPr>
        <w:t>к</w:t>
      </w:r>
      <w:r>
        <w:rPr>
          <w:color w:val="auto"/>
          <w:sz w:val="20"/>
        </w:rPr>
        <w:t xml:space="preserve"> </w:t>
      </w:r>
      <w:r w:rsidRPr="00B727FB">
        <w:rPr>
          <w:color w:val="auto"/>
          <w:sz w:val="20"/>
        </w:rPr>
        <w:t>архитектуре</w:t>
      </w:r>
      <w:r>
        <w:rPr>
          <w:color w:val="auto"/>
          <w:sz w:val="20"/>
        </w:rPr>
        <w:t xml:space="preserve"> </w:t>
      </w:r>
      <w:r w:rsidRPr="00B727FB">
        <w:rPr>
          <w:color w:val="auto"/>
          <w:sz w:val="20"/>
        </w:rPr>
        <w:t>систем,</w:t>
      </w:r>
      <w:r>
        <w:rPr>
          <w:color w:val="auto"/>
          <w:sz w:val="20"/>
        </w:rPr>
        <w:t xml:space="preserve"> </w:t>
      </w:r>
      <w:r w:rsidRPr="00B727FB">
        <w:rPr>
          <w:color w:val="auto"/>
          <w:sz w:val="20"/>
        </w:rPr>
        <w:t>в</w:t>
      </w:r>
      <w:r>
        <w:rPr>
          <w:color w:val="auto"/>
          <w:sz w:val="20"/>
        </w:rPr>
        <w:t xml:space="preserve"> </w:t>
      </w:r>
      <w:r w:rsidRPr="00B727FB">
        <w:rPr>
          <w:color w:val="auto"/>
          <w:sz w:val="20"/>
        </w:rPr>
        <w:t>рамках</w:t>
      </w:r>
      <w:r>
        <w:rPr>
          <w:color w:val="auto"/>
          <w:sz w:val="20"/>
        </w:rPr>
        <w:t xml:space="preserve"> </w:t>
      </w:r>
      <w:r w:rsidRPr="00B727FB">
        <w:rPr>
          <w:color w:val="auto"/>
          <w:sz w:val="20"/>
        </w:rPr>
        <w:t>которого</w:t>
      </w:r>
      <w:r>
        <w:rPr>
          <w:color w:val="auto"/>
          <w:sz w:val="20"/>
        </w:rPr>
        <w:t xml:space="preserve"> </w:t>
      </w:r>
      <w:r w:rsidRPr="00B727FB">
        <w:rPr>
          <w:color w:val="auto"/>
          <w:sz w:val="20"/>
        </w:rPr>
        <w:t>каждая</w:t>
      </w:r>
      <w:r>
        <w:rPr>
          <w:color w:val="auto"/>
          <w:sz w:val="20"/>
        </w:rPr>
        <w:t xml:space="preserve"> </w:t>
      </w:r>
      <w:r w:rsidRPr="00B727FB">
        <w:rPr>
          <w:color w:val="auto"/>
          <w:sz w:val="20"/>
        </w:rPr>
        <w:t>существенная</w:t>
      </w:r>
      <w:r>
        <w:rPr>
          <w:color w:val="auto"/>
          <w:sz w:val="20"/>
        </w:rPr>
        <w:t xml:space="preserve"> </w:t>
      </w:r>
      <w:r w:rsidRPr="00B727FB">
        <w:rPr>
          <w:color w:val="auto"/>
          <w:sz w:val="20"/>
        </w:rPr>
        <w:t>проблема</w:t>
      </w:r>
      <w:r>
        <w:rPr>
          <w:color w:val="auto"/>
          <w:sz w:val="20"/>
        </w:rPr>
        <w:t xml:space="preserve"> </w:t>
      </w:r>
      <w:r w:rsidRPr="00B727FB">
        <w:rPr>
          <w:color w:val="auto"/>
          <w:sz w:val="20"/>
        </w:rPr>
        <w:t>рассматривается</w:t>
      </w:r>
      <w:r>
        <w:rPr>
          <w:color w:val="auto"/>
          <w:sz w:val="20"/>
        </w:rPr>
        <w:t xml:space="preserve"> </w:t>
      </w:r>
      <w:r w:rsidRPr="00B727FB">
        <w:rPr>
          <w:color w:val="auto"/>
          <w:sz w:val="20"/>
        </w:rPr>
        <w:t>со</w:t>
      </w:r>
      <w:r>
        <w:rPr>
          <w:color w:val="auto"/>
          <w:sz w:val="20"/>
        </w:rPr>
        <w:t xml:space="preserve"> </w:t>
      </w:r>
      <w:r w:rsidRPr="00B727FB">
        <w:rPr>
          <w:color w:val="auto"/>
          <w:sz w:val="20"/>
        </w:rPr>
        <w:t>всех</w:t>
      </w:r>
      <w:r>
        <w:rPr>
          <w:color w:val="auto"/>
          <w:sz w:val="20"/>
        </w:rPr>
        <w:t xml:space="preserve"> </w:t>
      </w:r>
      <w:r w:rsidRPr="00B727FB">
        <w:rPr>
          <w:color w:val="auto"/>
          <w:sz w:val="20"/>
        </w:rPr>
        <w:t>точек</w:t>
      </w:r>
      <w:r>
        <w:rPr>
          <w:color w:val="auto"/>
          <w:sz w:val="20"/>
        </w:rPr>
        <w:t xml:space="preserve"> </w:t>
      </w:r>
      <w:r w:rsidRPr="00B727FB">
        <w:rPr>
          <w:color w:val="auto"/>
          <w:sz w:val="20"/>
        </w:rPr>
        <w:t>зрения.</w:t>
      </w:r>
      <w:r>
        <w:rPr>
          <w:color w:val="auto"/>
          <w:sz w:val="20"/>
        </w:rPr>
        <w:t xml:space="preserve"> </w:t>
      </w:r>
      <w:r w:rsidRPr="00B727FB">
        <w:rPr>
          <w:color w:val="auto"/>
          <w:sz w:val="20"/>
        </w:rPr>
        <w:t>С</w:t>
      </w:r>
      <w:r>
        <w:rPr>
          <w:color w:val="auto"/>
          <w:sz w:val="20"/>
        </w:rPr>
        <w:t xml:space="preserve"> </w:t>
      </w:r>
      <w:r w:rsidRPr="00B727FB">
        <w:rPr>
          <w:color w:val="auto"/>
          <w:sz w:val="20"/>
        </w:rPr>
        <w:t>1990-х</w:t>
      </w:r>
      <w:r>
        <w:rPr>
          <w:color w:val="auto"/>
          <w:sz w:val="20"/>
        </w:rPr>
        <w:t xml:space="preserve"> </w:t>
      </w:r>
      <w:r w:rsidRPr="00B727FB">
        <w:rPr>
          <w:color w:val="auto"/>
          <w:sz w:val="20"/>
        </w:rPr>
        <w:t>годов</w:t>
      </w:r>
      <w:r>
        <w:rPr>
          <w:color w:val="auto"/>
          <w:sz w:val="20"/>
        </w:rPr>
        <w:t xml:space="preserve"> </w:t>
      </w:r>
      <w:r w:rsidRPr="00B727FB">
        <w:rPr>
          <w:color w:val="auto"/>
          <w:sz w:val="20"/>
        </w:rPr>
        <w:t>архитектура</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используется</w:t>
      </w:r>
      <w:r>
        <w:rPr>
          <w:color w:val="auto"/>
          <w:sz w:val="20"/>
        </w:rPr>
        <w:t xml:space="preserve"> </w:t>
      </w:r>
      <w:r w:rsidRPr="00B727FB">
        <w:rPr>
          <w:color w:val="auto"/>
          <w:sz w:val="20"/>
        </w:rPr>
        <w:t>в</w:t>
      </w:r>
      <w:r>
        <w:rPr>
          <w:color w:val="auto"/>
          <w:sz w:val="20"/>
        </w:rPr>
        <w:t xml:space="preserve"> </w:t>
      </w:r>
      <w:r w:rsidRPr="00B727FB">
        <w:rPr>
          <w:color w:val="auto"/>
          <w:sz w:val="20"/>
        </w:rPr>
        <w:t>крупных</w:t>
      </w:r>
      <w:r>
        <w:rPr>
          <w:color w:val="auto"/>
          <w:sz w:val="20"/>
        </w:rPr>
        <w:t xml:space="preserve"> </w:t>
      </w:r>
      <w:r w:rsidRPr="00B727FB">
        <w:rPr>
          <w:color w:val="auto"/>
          <w:sz w:val="20"/>
        </w:rPr>
        <w:t>организациях</w:t>
      </w:r>
      <w:r>
        <w:rPr>
          <w:color w:val="auto"/>
          <w:sz w:val="20"/>
        </w:rPr>
        <w:t xml:space="preserve"> </w:t>
      </w:r>
      <w:r w:rsidRPr="00B727FB">
        <w:rPr>
          <w:color w:val="auto"/>
          <w:sz w:val="20"/>
        </w:rPr>
        <w:t>для</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сложными</w:t>
      </w:r>
      <w:r>
        <w:rPr>
          <w:color w:val="auto"/>
          <w:sz w:val="20"/>
        </w:rPr>
        <w:t xml:space="preserve"> </w:t>
      </w:r>
      <w:r w:rsidRPr="00B727FB">
        <w:rPr>
          <w:color w:val="auto"/>
          <w:sz w:val="20"/>
        </w:rPr>
        <w:t>ИТ-структурами.</w:t>
      </w:r>
      <w:r>
        <w:rPr>
          <w:color w:val="auto"/>
          <w:sz w:val="20"/>
        </w:rPr>
        <w:t xml:space="preserve"> </w:t>
      </w:r>
      <w:r w:rsidRPr="00B727FB">
        <w:rPr>
          <w:color w:val="auto"/>
          <w:sz w:val="20"/>
        </w:rPr>
        <w:t>Наибольшее</w:t>
      </w:r>
      <w:r>
        <w:rPr>
          <w:color w:val="auto"/>
          <w:sz w:val="20"/>
        </w:rPr>
        <w:t xml:space="preserve"> </w:t>
      </w:r>
      <w:r w:rsidRPr="00B727FB">
        <w:rPr>
          <w:color w:val="auto"/>
          <w:sz w:val="20"/>
        </w:rPr>
        <w:t>распространение</w:t>
      </w:r>
      <w:r>
        <w:rPr>
          <w:color w:val="auto"/>
          <w:sz w:val="20"/>
        </w:rPr>
        <w:t xml:space="preserve"> </w:t>
      </w:r>
      <w:r w:rsidRPr="00B727FB">
        <w:rPr>
          <w:color w:val="auto"/>
          <w:sz w:val="20"/>
        </w:rPr>
        <w:t>получили</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TOGAF</w:t>
      </w:r>
      <w:r>
        <w:rPr>
          <w:color w:val="auto"/>
          <w:sz w:val="20"/>
        </w:rPr>
        <w:t xml:space="preserve"> </w:t>
      </w:r>
      <w:r w:rsidRPr="00B727FB">
        <w:rPr>
          <w:color w:val="auto"/>
          <w:sz w:val="20"/>
        </w:rPr>
        <w:t>(англ.</w:t>
      </w:r>
      <w:r>
        <w:rPr>
          <w:color w:val="auto"/>
          <w:sz w:val="20"/>
        </w:rPr>
        <w:t xml:space="preserve"> </w:t>
      </w:r>
      <w:proofErr w:type="spellStart"/>
      <w:r w:rsidRPr="00B727FB">
        <w:rPr>
          <w:color w:val="auto"/>
          <w:sz w:val="20"/>
        </w:rPr>
        <w:t>The</w:t>
      </w:r>
      <w:proofErr w:type="spellEnd"/>
      <w:r>
        <w:rPr>
          <w:color w:val="auto"/>
          <w:sz w:val="20"/>
        </w:rPr>
        <w:t xml:space="preserve"> </w:t>
      </w:r>
      <w:proofErr w:type="spellStart"/>
      <w:r w:rsidRPr="00B727FB">
        <w:rPr>
          <w:color w:val="auto"/>
          <w:sz w:val="20"/>
        </w:rPr>
        <w:t>Open</w:t>
      </w:r>
      <w:proofErr w:type="spellEnd"/>
      <w:r>
        <w:rPr>
          <w:color w:val="auto"/>
          <w:sz w:val="20"/>
        </w:rPr>
        <w:t xml:space="preserve"> </w:t>
      </w:r>
      <w:proofErr w:type="spellStart"/>
      <w:r w:rsidRPr="00B727FB">
        <w:rPr>
          <w:color w:val="auto"/>
          <w:sz w:val="20"/>
        </w:rPr>
        <w:t>Group</w:t>
      </w:r>
      <w:proofErr w:type="spellEnd"/>
      <w:r>
        <w:rPr>
          <w:color w:val="auto"/>
          <w:sz w:val="20"/>
        </w:rPr>
        <w:t xml:space="preserve"> </w:t>
      </w:r>
      <w:proofErr w:type="spellStart"/>
      <w:r w:rsidRPr="00B727FB">
        <w:rPr>
          <w:color w:val="auto"/>
          <w:sz w:val="20"/>
        </w:rPr>
        <w:t>Architecture</w:t>
      </w:r>
      <w:proofErr w:type="spellEnd"/>
      <w:r>
        <w:rPr>
          <w:color w:val="auto"/>
          <w:sz w:val="20"/>
        </w:rPr>
        <w:t xml:space="preserve"> </w:t>
      </w:r>
      <w:proofErr w:type="spellStart"/>
      <w:r w:rsidRPr="00B727FB">
        <w:rPr>
          <w:color w:val="auto"/>
          <w:sz w:val="20"/>
        </w:rPr>
        <w:t>Framework</w:t>
      </w:r>
      <w:proofErr w:type="spellEnd"/>
      <w:r w:rsidRPr="00B727FB">
        <w:rPr>
          <w:color w:val="auto"/>
          <w:sz w:val="20"/>
        </w:rPr>
        <w:t>)</w:t>
      </w:r>
      <w:r>
        <w:rPr>
          <w:color w:val="auto"/>
          <w:sz w:val="20"/>
        </w:rPr>
        <w:t xml:space="preserve"> </w:t>
      </w:r>
      <w:r w:rsidRPr="00B727FB">
        <w:rPr>
          <w:color w:val="auto"/>
          <w:sz w:val="20"/>
        </w:rPr>
        <w:t>и</w:t>
      </w:r>
      <w:r>
        <w:rPr>
          <w:color w:val="auto"/>
          <w:sz w:val="20"/>
        </w:rPr>
        <w:t xml:space="preserve"> </w:t>
      </w:r>
      <w:r w:rsidRPr="00B727FB">
        <w:rPr>
          <w:color w:val="auto"/>
          <w:sz w:val="20"/>
        </w:rPr>
        <w:t>GERAM</w:t>
      </w:r>
      <w:r>
        <w:rPr>
          <w:color w:val="auto"/>
          <w:sz w:val="20"/>
        </w:rPr>
        <w:t xml:space="preserve"> </w:t>
      </w:r>
      <w:r w:rsidRPr="00B727FB">
        <w:rPr>
          <w:color w:val="auto"/>
          <w:sz w:val="20"/>
        </w:rPr>
        <w:t>(англ.</w:t>
      </w:r>
      <w:r>
        <w:rPr>
          <w:color w:val="auto"/>
          <w:sz w:val="20"/>
        </w:rPr>
        <w:t xml:space="preserve"> </w:t>
      </w:r>
      <w:proofErr w:type="spellStart"/>
      <w:r w:rsidRPr="00B727FB">
        <w:rPr>
          <w:color w:val="auto"/>
          <w:sz w:val="20"/>
        </w:rPr>
        <w:t>Generalised</w:t>
      </w:r>
      <w:proofErr w:type="spellEnd"/>
      <w:r>
        <w:rPr>
          <w:color w:val="auto"/>
          <w:sz w:val="20"/>
        </w:rPr>
        <w:t xml:space="preserve"> </w:t>
      </w:r>
      <w:proofErr w:type="spellStart"/>
      <w:r w:rsidRPr="00B727FB">
        <w:rPr>
          <w:color w:val="auto"/>
          <w:sz w:val="20"/>
        </w:rPr>
        <w:t>Enterprise</w:t>
      </w:r>
      <w:proofErr w:type="spellEnd"/>
      <w:r>
        <w:rPr>
          <w:color w:val="auto"/>
          <w:sz w:val="20"/>
        </w:rPr>
        <w:t xml:space="preserve"> </w:t>
      </w:r>
      <w:proofErr w:type="spellStart"/>
      <w:r w:rsidRPr="00B727FB">
        <w:rPr>
          <w:color w:val="auto"/>
          <w:sz w:val="20"/>
        </w:rPr>
        <w:t>Reference</w:t>
      </w:r>
      <w:proofErr w:type="spellEnd"/>
      <w:r>
        <w:rPr>
          <w:color w:val="auto"/>
          <w:sz w:val="20"/>
        </w:rPr>
        <w:t xml:space="preserve"> </w:t>
      </w:r>
      <w:proofErr w:type="spellStart"/>
      <w:r w:rsidRPr="00B727FB">
        <w:rPr>
          <w:color w:val="auto"/>
          <w:sz w:val="20"/>
        </w:rPr>
        <w:t>Architecture</w:t>
      </w:r>
      <w:proofErr w:type="spellEnd"/>
      <w:r>
        <w:rPr>
          <w:color w:val="auto"/>
          <w:sz w:val="20"/>
        </w:rPr>
        <w:t xml:space="preserve"> </w:t>
      </w:r>
      <w:proofErr w:type="spellStart"/>
      <w:r w:rsidRPr="00B727FB">
        <w:rPr>
          <w:color w:val="auto"/>
          <w:sz w:val="20"/>
        </w:rPr>
        <w:t>and</w:t>
      </w:r>
      <w:proofErr w:type="spellEnd"/>
      <w:r>
        <w:rPr>
          <w:color w:val="auto"/>
          <w:sz w:val="20"/>
        </w:rPr>
        <w:t xml:space="preserve"> </w:t>
      </w:r>
      <w:proofErr w:type="spellStart"/>
      <w:r w:rsidRPr="00B727FB">
        <w:rPr>
          <w:color w:val="auto"/>
          <w:sz w:val="20"/>
        </w:rPr>
        <w:t>Methodology</w:t>
      </w:r>
      <w:proofErr w:type="spellEnd"/>
      <w:r w:rsidRPr="00B727FB">
        <w:rPr>
          <w:color w:val="auto"/>
          <w:sz w:val="20"/>
        </w:rPr>
        <w:t>).</w:t>
      </w:r>
    </w:p>
    <w:p w:rsidR="00FE3EDD" w:rsidRDefault="00FE3EDD" w:rsidP="00FE3EDD">
      <w:pPr>
        <w:pStyle w:val="035"/>
        <w:widowControl w:val="0"/>
        <w:suppressAutoHyphens w:val="0"/>
        <w:spacing w:line="276" w:lineRule="auto"/>
        <w:ind w:firstLine="284"/>
        <w:rPr>
          <w:color w:val="auto"/>
          <w:sz w:val="20"/>
        </w:rPr>
      </w:pPr>
      <w:r w:rsidRPr="00B727FB">
        <w:rPr>
          <w:color w:val="auto"/>
          <w:sz w:val="20"/>
        </w:rPr>
        <w:t>На</w:t>
      </w:r>
      <w:r>
        <w:rPr>
          <w:color w:val="auto"/>
          <w:sz w:val="20"/>
        </w:rPr>
        <w:t xml:space="preserve"> </w:t>
      </w:r>
      <w:r w:rsidRPr="00B727FB">
        <w:rPr>
          <w:color w:val="auto"/>
          <w:sz w:val="20"/>
        </w:rPr>
        <w:t>сегодняшний</w:t>
      </w:r>
      <w:r>
        <w:rPr>
          <w:color w:val="auto"/>
          <w:sz w:val="20"/>
        </w:rPr>
        <w:t xml:space="preserve"> </w:t>
      </w:r>
      <w:r w:rsidRPr="00B727FB">
        <w:rPr>
          <w:color w:val="auto"/>
          <w:sz w:val="20"/>
        </w:rPr>
        <w:t>день</w:t>
      </w:r>
      <w:r>
        <w:rPr>
          <w:color w:val="auto"/>
          <w:sz w:val="20"/>
        </w:rPr>
        <w:t xml:space="preserve"> </w:t>
      </w:r>
      <w:r w:rsidRPr="00B727FB">
        <w:rPr>
          <w:color w:val="auto"/>
          <w:sz w:val="20"/>
        </w:rPr>
        <w:t>требования</w:t>
      </w:r>
      <w:r>
        <w:rPr>
          <w:color w:val="auto"/>
          <w:sz w:val="20"/>
        </w:rPr>
        <w:t xml:space="preserve"> </w:t>
      </w:r>
      <w:r w:rsidRPr="00B727FB">
        <w:rPr>
          <w:color w:val="auto"/>
          <w:sz w:val="20"/>
        </w:rPr>
        <w:t>к</w:t>
      </w:r>
      <w:r>
        <w:rPr>
          <w:color w:val="auto"/>
          <w:sz w:val="20"/>
        </w:rPr>
        <w:t xml:space="preserve"> </w:t>
      </w:r>
      <w:r w:rsidRPr="00B727FB">
        <w:rPr>
          <w:color w:val="auto"/>
          <w:sz w:val="20"/>
        </w:rPr>
        <w:t>архитектурам</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содержатся</w:t>
      </w:r>
      <w:r>
        <w:rPr>
          <w:color w:val="auto"/>
          <w:sz w:val="20"/>
        </w:rPr>
        <w:t xml:space="preserve"> </w:t>
      </w:r>
      <w:r w:rsidRPr="00B727FB">
        <w:rPr>
          <w:color w:val="auto"/>
          <w:sz w:val="20"/>
        </w:rPr>
        <w:t>в</w:t>
      </w:r>
      <w:r>
        <w:rPr>
          <w:color w:val="auto"/>
          <w:sz w:val="20"/>
        </w:rPr>
        <w:t xml:space="preserve"> </w:t>
      </w:r>
      <w:r w:rsidRPr="00B727FB">
        <w:rPr>
          <w:color w:val="auto"/>
          <w:sz w:val="20"/>
        </w:rPr>
        <w:t>национальных</w:t>
      </w:r>
      <w:r>
        <w:rPr>
          <w:color w:val="auto"/>
          <w:sz w:val="20"/>
        </w:rPr>
        <w:t xml:space="preserve"> </w:t>
      </w:r>
      <w:r w:rsidRPr="00B727FB">
        <w:rPr>
          <w:color w:val="auto"/>
          <w:sz w:val="20"/>
        </w:rPr>
        <w:t>стандартах</w:t>
      </w:r>
      <w:r>
        <w:rPr>
          <w:color w:val="auto"/>
          <w:sz w:val="20"/>
        </w:rPr>
        <w:t xml:space="preserve"> </w:t>
      </w:r>
      <w:r w:rsidRPr="00B727FB">
        <w:rPr>
          <w:color w:val="auto"/>
          <w:sz w:val="20"/>
        </w:rPr>
        <w:t>ГОСТ</w:t>
      </w:r>
      <w:r>
        <w:rPr>
          <w:color w:val="auto"/>
          <w:sz w:val="20"/>
        </w:rPr>
        <w:t xml:space="preserve"> </w:t>
      </w:r>
      <w:r w:rsidRPr="00B727FB">
        <w:rPr>
          <w:color w:val="auto"/>
          <w:sz w:val="20"/>
        </w:rPr>
        <w:t>Р</w:t>
      </w:r>
      <w:r>
        <w:rPr>
          <w:color w:val="auto"/>
          <w:sz w:val="20"/>
        </w:rPr>
        <w:t xml:space="preserve"> </w:t>
      </w:r>
      <w:r w:rsidRPr="00B727FB">
        <w:rPr>
          <w:color w:val="auto"/>
          <w:sz w:val="20"/>
        </w:rPr>
        <w:t>57100-2016/ISO/IEC/IEEE</w:t>
      </w:r>
      <w:r>
        <w:rPr>
          <w:color w:val="auto"/>
          <w:sz w:val="20"/>
        </w:rPr>
        <w:t xml:space="preserve"> </w:t>
      </w:r>
      <w:r w:rsidRPr="00B727FB">
        <w:rPr>
          <w:color w:val="auto"/>
          <w:sz w:val="20"/>
        </w:rPr>
        <w:t>42010:2011</w:t>
      </w:r>
      <w:r>
        <w:rPr>
          <w:color w:val="auto"/>
          <w:sz w:val="20"/>
        </w:rPr>
        <w:t xml:space="preserve"> </w:t>
      </w:r>
      <w:r w:rsidRPr="00B727FB">
        <w:rPr>
          <w:color w:val="auto"/>
          <w:sz w:val="20"/>
        </w:rPr>
        <w:t>«Системная</w:t>
      </w:r>
      <w:r>
        <w:rPr>
          <w:color w:val="auto"/>
          <w:sz w:val="20"/>
        </w:rPr>
        <w:t xml:space="preserve"> </w:t>
      </w:r>
      <w:r w:rsidRPr="00B727FB">
        <w:rPr>
          <w:color w:val="auto"/>
          <w:sz w:val="20"/>
        </w:rPr>
        <w:t>и</w:t>
      </w:r>
      <w:r>
        <w:rPr>
          <w:color w:val="auto"/>
          <w:sz w:val="20"/>
        </w:rPr>
        <w:t xml:space="preserve"> </w:t>
      </w:r>
      <w:r w:rsidRPr="00B727FB">
        <w:rPr>
          <w:color w:val="auto"/>
          <w:sz w:val="20"/>
        </w:rPr>
        <w:t>программная</w:t>
      </w:r>
      <w:r>
        <w:rPr>
          <w:color w:val="auto"/>
          <w:sz w:val="20"/>
        </w:rPr>
        <w:t xml:space="preserve"> </w:t>
      </w:r>
      <w:r w:rsidRPr="00B727FB">
        <w:rPr>
          <w:color w:val="auto"/>
          <w:sz w:val="20"/>
        </w:rPr>
        <w:t>инженерия.</w:t>
      </w:r>
      <w:r>
        <w:rPr>
          <w:color w:val="auto"/>
          <w:sz w:val="20"/>
        </w:rPr>
        <w:t xml:space="preserve"> </w:t>
      </w:r>
      <w:r w:rsidRPr="00B727FB">
        <w:rPr>
          <w:color w:val="auto"/>
          <w:sz w:val="20"/>
        </w:rPr>
        <w:t>Описание</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и</w:t>
      </w:r>
      <w:r>
        <w:rPr>
          <w:color w:val="auto"/>
          <w:sz w:val="20"/>
        </w:rPr>
        <w:t xml:space="preserve"> </w:t>
      </w:r>
      <w:r w:rsidRPr="00B727FB">
        <w:rPr>
          <w:color w:val="auto"/>
          <w:sz w:val="20"/>
        </w:rPr>
        <w:t>ГОСТ</w:t>
      </w:r>
      <w:r>
        <w:rPr>
          <w:color w:val="auto"/>
          <w:sz w:val="20"/>
        </w:rPr>
        <w:t xml:space="preserve"> </w:t>
      </w:r>
      <w:r w:rsidRPr="00B727FB">
        <w:rPr>
          <w:color w:val="auto"/>
          <w:sz w:val="20"/>
        </w:rPr>
        <w:t>Р</w:t>
      </w:r>
      <w:r>
        <w:rPr>
          <w:color w:val="auto"/>
          <w:sz w:val="20"/>
        </w:rPr>
        <w:t xml:space="preserve"> </w:t>
      </w:r>
      <w:r w:rsidRPr="00B727FB">
        <w:rPr>
          <w:color w:val="auto"/>
          <w:sz w:val="20"/>
        </w:rPr>
        <w:t>ИСО</w:t>
      </w:r>
      <w:r>
        <w:rPr>
          <w:color w:val="auto"/>
          <w:sz w:val="20"/>
        </w:rPr>
        <w:t xml:space="preserve"> </w:t>
      </w:r>
      <w:r w:rsidRPr="00B727FB">
        <w:rPr>
          <w:color w:val="auto"/>
          <w:sz w:val="20"/>
        </w:rPr>
        <w:t>15704-2008</w:t>
      </w:r>
      <w:r>
        <w:rPr>
          <w:color w:val="auto"/>
          <w:sz w:val="20"/>
        </w:rPr>
        <w:t xml:space="preserve"> </w:t>
      </w:r>
      <w:r w:rsidRPr="00B727FB">
        <w:rPr>
          <w:color w:val="auto"/>
          <w:sz w:val="20"/>
        </w:rPr>
        <w:t>«Промышленные</w:t>
      </w:r>
      <w:r>
        <w:rPr>
          <w:color w:val="auto"/>
          <w:sz w:val="20"/>
        </w:rPr>
        <w:t xml:space="preserve"> </w:t>
      </w:r>
      <w:r w:rsidRPr="00B727FB">
        <w:rPr>
          <w:color w:val="auto"/>
          <w:sz w:val="20"/>
        </w:rPr>
        <w:t>автоматизированные</w:t>
      </w:r>
      <w:r>
        <w:rPr>
          <w:color w:val="auto"/>
          <w:sz w:val="20"/>
        </w:rPr>
        <w:t xml:space="preserve"> </w:t>
      </w:r>
      <w:r w:rsidRPr="00B727FB">
        <w:rPr>
          <w:color w:val="auto"/>
          <w:sz w:val="20"/>
        </w:rPr>
        <w:t>системы.</w:t>
      </w:r>
      <w:r>
        <w:rPr>
          <w:color w:val="auto"/>
          <w:sz w:val="20"/>
        </w:rPr>
        <w:t xml:space="preserve"> </w:t>
      </w:r>
      <w:r w:rsidRPr="00B727FB">
        <w:rPr>
          <w:color w:val="auto"/>
          <w:sz w:val="20"/>
        </w:rPr>
        <w:t>Требования</w:t>
      </w:r>
      <w:r>
        <w:rPr>
          <w:color w:val="auto"/>
          <w:sz w:val="20"/>
        </w:rPr>
        <w:t xml:space="preserve"> </w:t>
      </w:r>
      <w:r w:rsidRPr="00B727FB">
        <w:rPr>
          <w:color w:val="auto"/>
          <w:sz w:val="20"/>
        </w:rPr>
        <w:t>к</w:t>
      </w:r>
      <w:r>
        <w:rPr>
          <w:color w:val="auto"/>
          <w:sz w:val="20"/>
        </w:rPr>
        <w:t xml:space="preserve"> </w:t>
      </w:r>
      <w:r w:rsidRPr="00B727FB">
        <w:rPr>
          <w:color w:val="auto"/>
          <w:sz w:val="20"/>
        </w:rPr>
        <w:t>стандартным</w:t>
      </w:r>
      <w:r>
        <w:rPr>
          <w:color w:val="auto"/>
          <w:sz w:val="20"/>
        </w:rPr>
        <w:t xml:space="preserve"> </w:t>
      </w:r>
      <w:r w:rsidRPr="00B727FB">
        <w:rPr>
          <w:color w:val="auto"/>
          <w:sz w:val="20"/>
        </w:rPr>
        <w:t>архитектурам</w:t>
      </w:r>
      <w:r>
        <w:rPr>
          <w:color w:val="auto"/>
          <w:sz w:val="20"/>
        </w:rPr>
        <w:t xml:space="preserve"> </w:t>
      </w:r>
      <w:r w:rsidRPr="00B727FB">
        <w:rPr>
          <w:color w:val="auto"/>
          <w:sz w:val="20"/>
        </w:rPr>
        <w:t>и</w:t>
      </w:r>
      <w:r>
        <w:rPr>
          <w:color w:val="auto"/>
          <w:sz w:val="20"/>
        </w:rPr>
        <w:t xml:space="preserve"> </w:t>
      </w:r>
      <w:r w:rsidRPr="00B727FB">
        <w:rPr>
          <w:color w:val="auto"/>
          <w:sz w:val="20"/>
        </w:rPr>
        <w:t>методологиям</w:t>
      </w:r>
      <w:r>
        <w:rPr>
          <w:color w:val="auto"/>
          <w:sz w:val="20"/>
        </w:rPr>
        <w:t xml:space="preserve"> </w:t>
      </w:r>
      <w:r w:rsidRPr="00B727FB">
        <w:rPr>
          <w:color w:val="auto"/>
          <w:sz w:val="20"/>
        </w:rPr>
        <w:t>предприятия».</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Вследствие</w:t>
      </w:r>
      <w:r>
        <w:rPr>
          <w:color w:val="auto"/>
          <w:sz w:val="20"/>
        </w:rPr>
        <w:t xml:space="preserve"> </w:t>
      </w:r>
      <w:r w:rsidRPr="00B727FB">
        <w:rPr>
          <w:color w:val="auto"/>
          <w:sz w:val="20"/>
        </w:rPr>
        <w:t>развития</w:t>
      </w:r>
      <w:r>
        <w:rPr>
          <w:color w:val="auto"/>
          <w:sz w:val="20"/>
        </w:rPr>
        <w:t xml:space="preserve"> </w:t>
      </w:r>
      <w:r w:rsidRPr="00B727FB">
        <w:rPr>
          <w:color w:val="auto"/>
          <w:sz w:val="20"/>
        </w:rPr>
        <w:t>процессов</w:t>
      </w:r>
      <w:r>
        <w:rPr>
          <w:color w:val="auto"/>
          <w:sz w:val="20"/>
        </w:rPr>
        <w:t xml:space="preserve"> </w:t>
      </w:r>
      <w:r w:rsidRPr="00B727FB">
        <w:rPr>
          <w:color w:val="auto"/>
          <w:sz w:val="20"/>
        </w:rPr>
        <w:t>глобализации</w:t>
      </w:r>
      <w:r>
        <w:rPr>
          <w:color w:val="auto"/>
          <w:sz w:val="20"/>
        </w:rPr>
        <w:t xml:space="preserve"> </w:t>
      </w:r>
      <w:r w:rsidRPr="00B727FB">
        <w:rPr>
          <w:color w:val="auto"/>
          <w:sz w:val="20"/>
        </w:rPr>
        <w:t>мировой</w:t>
      </w:r>
      <w:r>
        <w:rPr>
          <w:color w:val="auto"/>
          <w:sz w:val="20"/>
        </w:rPr>
        <w:t xml:space="preserve"> </w:t>
      </w:r>
      <w:r w:rsidRPr="00B727FB">
        <w:rPr>
          <w:color w:val="auto"/>
          <w:sz w:val="20"/>
        </w:rPr>
        <w:t>производственной</w:t>
      </w:r>
      <w:r>
        <w:rPr>
          <w:color w:val="auto"/>
          <w:sz w:val="20"/>
        </w:rPr>
        <w:t xml:space="preserve"> </w:t>
      </w:r>
      <w:r w:rsidRPr="00B727FB">
        <w:rPr>
          <w:color w:val="auto"/>
          <w:sz w:val="20"/>
        </w:rPr>
        <w:t>инфраструктуры,</w:t>
      </w:r>
      <w:r>
        <w:rPr>
          <w:color w:val="auto"/>
          <w:sz w:val="20"/>
        </w:rPr>
        <w:t xml:space="preserve"> </w:t>
      </w:r>
      <w:r w:rsidRPr="00B727FB">
        <w:rPr>
          <w:color w:val="auto"/>
          <w:sz w:val="20"/>
        </w:rPr>
        <w:t>связанных</w:t>
      </w:r>
      <w:r>
        <w:rPr>
          <w:color w:val="auto"/>
          <w:sz w:val="20"/>
        </w:rPr>
        <w:t xml:space="preserve"> </w:t>
      </w:r>
      <w:r w:rsidRPr="00B727FB">
        <w:rPr>
          <w:color w:val="auto"/>
          <w:sz w:val="20"/>
        </w:rPr>
        <w:t>в</w:t>
      </w:r>
      <w:r>
        <w:rPr>
          <w:color w:val="auto"/>
          <w:sz w:val="20"/>
        </w:rPr>
        <w:t xml:space="preserve"> </w:t>
      </w:r>
      <w:r w:rsidRPr="00B727FB">
        <w:rPr>
          <w:color w:val="auto"/>
          <w:sz w:val="20"/>
        </w:rPr>
        <w:t>первую</w:t>
      </w:r>
      <w:r>
        <w:rPr>
          <w:color w:val="auto"/>
          <w:sz w:val="20"/>
        </w:rPr>
        <w:t xml:space="preserve"> </w:t>
      </w:r>
      <w:r w:rsidRPr="00B727FB">
        <w:rPr>
          <w:color w:val="auto"/>
          <w:sz w:val="20"/>
        </w:rPr>
        <w:t>очередь</w:t>
      </w:r>
      <w:r>
        <w:rPr>
          <w:color w:val="auto"/>
          <w:sz w:val="20"/>
        </w:rPr>
        <w:t xml:space="preserve"> </w:t>
      </w:r>
      <w:r w:rsidRPr="00B727FB">
        <w:rPr>
          <w:color w:val="auto"/>
          <w:sz w:val="20"/>
        </w:rPr>
        <w:t>с</w:t>
      </w:r>
      <w:r>
        <w:rPr>
          <w:color w:val="auto"/>
          <w:sz w:val="20"/>
        </w:rPr>
        <w:t xml:space="preserve"> </w:t>
      </w:r>
      <w:r w:rsidRPr="00B727FB">
        <w:rPr>
          <w:color w:val="auto"/>
          <w:sz w:val="20"/>
        </w:rPr>
        <w:t>интеграцией</w:t>
      </w:r>
      <w:r>
        <w:rPr>
          <w:color w:val="auto"/>
          <w:sz w:val="20"/>
        </w:rPr>
        <w:t xml:space="preserve"> </w:t>
      </w:r>
      <w:r w:rsidRPr="00B727FB">
        <w:rPr>
          <w:color w:val="auto"/>
          <w:sz w:val="20"/>
        </w:rPr>
        <w:t>и</w:t>
      </w:r>
      <w:r>
        <w:rPr>
          <w:color w:val="auto"/>
          <w:sz w:val="20"/>
        </w:rPr>
        <w:t xml:space="preserve"> </w:t>
      </w:r>
      <w:proofErr w:type="spellStart"/>
      <w:r w:rsidRPr="00B727FB">
        <w:rPr>
          <w:color w:val="auto"/>
          <w:sz w:val="20"/>
        </w:rPr>
        <w:t>интероперабельностью</w:t>
      </w:r>
      <w:proofErr w:type="spellEnd"/>
      <w:r>
        <w:rPr>
          <w:color w:val="auto"/>
          <w:sz w:val="20"/>
        </w:rPr>
        <w:t xml:space="preserve"> </w:t>
      </w:r>
      <w:r w:rsidRPr="00B727FB">
        <w:rPr>
          <w:color w:val="auto"/>
          <w:sz w:val="20"/>
        </w:rPr>
        <w:t>производственных</w:t>
      </w:r>
      <w:r>
        <w:rPr>
          <w:color w:val="auto"/>
          <w:sz w:val="20"/>
        </w:rPr>
        <w:t xml:space="preserve"> </w:t>
      </w:r>
      <w:r w:rsidRPr="00B727FB">
        <w:rPr>
          <w:color w:val="auto"/>
          <w:sz w:val="20"/>
        </w:rPr>
        <w:t>структур</w:t>
      </w:r>
      <w:r>
        <w:rPr>
          <w:color w:val="auto"/>
          <w:sz w:val="20"/>
        </w:rPr>
        <w:t xml:space="preserve"> </w:t>
      </w:r>
      <w:r w:rsidRPr="00B727FB">
        <w:rPr>
          <w:color w:val="auto"/>
          <w:sz w:val="20"/>
        </w:rPr>
        <w:t>и</w:t>
      </w:r>
      <w:r>
        <w:rPr>
          <w:color w:val="auto"/>
          <w:sz w:val="20"/>
        </w:rPr>
        <w:t xml:space="preserve"> </w:t>
      </w:r>
      <w:r w:rsidRPr="00B727FB">
        <w:rPr>
          <w:color w:val="auto"/>
          <w:sz w:val="20"/>
        </w:rPr>
        <w:t>информационно-телекоммуникационных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обусловлена</w:t>
      </w:r>
      <w:r>
        <w:rPr>
          <w:color w:val="auto"/>
          <w:sz w:val="20"/>
        </w:rPr>
        <w:t xml:space="preserve"> </w:t>
      </w:r>
      <w:r w:rsidRPr="00B727FB">
        <w:rPr>
          <w:color w:val="auto"/>
          <w:sz w:val="20"/>
        </w:rPr>
        <w:t>необходимость</w:t>
      </w:r>
      <w:r>
        <w:rPr>
          <w:color w:val="auto"/>
          <w:sz w:val="20"/>
        </w:rPr>
        <w:t xml:space="preserve"> </w:t>
      </w:r>
      <w:r w:rsidRPr="00B727FB">
        <w:rPr>
          <w:color w:val="auto"/>
          <w:sz w:val="20"/>
        </w:rPr>
        <w:t>изучения</w:t>
      </w:r>
      <w:r>
        <w:rPr>
          <w:color w:val="auto"/>
          <w:sz w:val="20"/>
        </w:rPr>
        <w:t xml:space="preserve"> </w:t>
      </w:r>
      <w:r w:rsidRPr="00B727FB">
        <w:rPr>
          <w:color w:val="auto"/>
          <w:sz w:val="20"/>
        </w:rPr>
        <w:t>и</w:t>
      </w:r>
      <w:r>
        <w:rPr>
          <w:color w:val="auto"/>
          <w:sz w:val="20"/>
        </w:rPr>
        <w:t xml:space="preserve"> </w:t>
      </w:r>
      <w:r w:rsidRPr="00B727FB">
        <w:rPr>
          <w:color w:val="auto"/>
          <w:sz w:val="20"/>
        </w:rPr>
        <w:t>применения</w:t>
      </w:r>
      <w:r>
        <w:rPr>
          <w:color w:val="auto"/>
          <w:sz w:val="20"/>
        </w:rPr>
        <w:t xml:space="preserve"> </w:t>
      </w:r>
      <w:r w:rsidRPr="00B727FB">
        <w:rPr>
          <w:color w:val="auto"/>
          <w:sz w:val="20"/>
        </w:rPr>
        <w:t>лучших</w:t>
      </w:r>
      <w:r>
        <w:rPr>
          <w:color w:val="auto"/>
          <w:sz w:val="20"/>
        </w:rPr>
        <w:t xml:space="preserve"> </w:t>
      </w:r>
      <w:r w:rsidRPr="00B727FB">
        <w:rPr>
          <w:color w:val="auto"/>
          <w:sz w:val="20"/>
        </w:rPr>
        <w:t>мировых</w:t>
      </w:r>
      <w:r>
        <w:rPr>
          <w:color w:val="auto"/>
          <w:sz w:val="20"/>
        </w:rPr>
        <w:t xml:space="preserve"> </w:t>
      </w:r>
      <w:r w:rsidRPr="00B727FB">
        <w:rPr>
          <w:color w:val="auto"/>
          <w:sz w:val="20"/>
        </w:rPr>
        <w:t>практик</w:t>
      </w:r>
      <w:r>
        <w:rPr>
          <w:color w:val="auto"/>
          <w:sz w:val="20"/>
        </w:rPr>
        <w:t xml:space="preserve"> </w:t>
      </w:r>
      <w:r w:rsidRPr="00B727FB">
        <w:rPr>
          <w:color w:val="auto"/>
          <w:sz w:val="20"/>
        </w:rPr>
        <w:t>и</w:t>
      </w:r>
      <w:r>
        <w:rPr>
          <w:color w:val="auto"/>
          <w:sz w:val="20"/>
        </w:rPr>
        <w:t xml:space="preserve"> </w:t>
      </w:r>
      <w:r w:rsidRPr="00B727FB">
        <w:rPr>
          <w:color w:val="auto"/>
          <w:sz w:val="20"/>
        </w:rPr>
        <w:t>базовых</w:t>
      </w:r>
      <w:r>
        <w:rPr>
          <w:color w:val="auto"/>
          <w:sz w:val="20"/>
        </w:rPr>
        <w:t xml:space="preserve"> </w:t>
      </w:r>
      <w:r w:rsidRPr="00B727FB">
        <w:rPr>
          <w:color w:val="auto"/>
          <w:sz w:val="20"/>
        </w:rPr>
        <w:t>международных</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[2,</w:t>
      </w:r>
      <w:r>
        <w:rPr>
          <w:color w:val="auto"/>
          <w:sz w:val="20"/>
        </w:rPr>
        <w:t xml:space="preserve"> </w:t>
      </w:r>
      <w:r w:rsidRPr="00B727FB">
        <w:rPr>
          <w:color w:val="auto"/>
          <w:sz w:val="20"/>
        </w:rPr>
        <w:t>4-5].</w:t>
      </w:r>
      <w:r>
        <w:rPr>
          <w:color w:val="auto"/>
          <w:sz w:val="20"/>
        </w:rPr>
        <w:t xml:space="preserve"> </w:t>
      </w:r>
      <w:r w:rsidRPr="00B727FB">
        <w:rPr>
          <w:color w:val="auto"/>
          <w:sz w:val="20"/>
        </w:rPr>
        <w:t>Эволюция</w:t>
      </w:r>
      <w:r>
        <w:rPr>
          <w:color w:val="auto"/>
          <w:sz w:val="20"/>
        </w:rPr>
        <w:t xml:space="preserve"> </w:t>
      </w:r>
      <w:r w:rsidRPr="00B727FB">
        <w:rPr>
          <w:color w:val="auto"/>
          <w:sz w:val="20"/>
        </w:rPr>
        <w:t>моделей</w:t>
      </w:r>
      <w:r>
        <w:rPr>
          <w:color w:val="auto"/>
          <w:sz w:val="20"/>
        </w:rPr>
        <w:t xml:space="preserve"> </w:t>
      </w:r>
      <w:r w:rsidRPr="00B727FB">
        <w:rPr>
          <w:color w:val="auto"/>
          <w:sz w:val="20"/>
        </w:rPr>
        <w:t>и</w:t>
      </w:r>
      <w:r>
        <w:rPr>
          <w:color w:val="auto"/>
          <w:sz w:val="20"/>
        </w:rPr>
        <w:t xml:space="preserve"> </w:t>
      </w:r>
      <w:r w:rsidRPr="00B727FB">
        <w:rPr>
          <w:color w:val="auto"/>
          <w:sz w:val="20"/>
        </w:rPr>
        <w:t>систем</w:t>
      </w:r>
      <w:r>
        <w:rPr>
          <w:color w:val="auto"/>
          <w:sz w:val="20"/>
        </w:rPr>
        <w:t xml:space="preserve"> </w:t>
      </w:r>
      <w:r w:rsidRPr="00B727FB">
        <w:rPr>
          <w:color w:val="auto"/>
          <w:sz w:val="20"/>
        </w:rPr>
        <w:t>автоматизации,</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и</w:t>
      </w:r>
      <w:r>
        <w:rPr>
          <w:color w:val="auto"/>
          <w:sz w:val="20"/>
        </w:rPr>
        <w:t xml:space="preserve"> </w:t>
      </w:r>
      <w:r w:rsidRPr="00B727FB">
        <w:rPr>
          <w:color w:val="auto"/>
          <w:sz w:val="20"/>
        </w:rPr>
        <w:t>интеллектуализации</w:t>
      </w:r>
      <w:r>
        <w:rPr>
          <w:color w:val="auto"/>
          <w:sz w:val="20"/>
        </w:rPr>
        <w:t xml:space="preserve"> </w:t>
      </w:r>
      <w:r w:rsidRPr="00B727FB">
        <w:rPr>
          <w:color w:val="auto"/>
          <w:sz w:val="20"/>
        </w:rPr>
        <w:t>в</w:t>
      </w:r>
      <w:r>
        <w:rPr>
          <w:color w:val="auto"/>
          <w:sz w:val="20"/>
        </w:rPr>
        <w:t xml:space="preserve"> </w:t>
      </w:r>
      <w:r w:rsidRPr="00B727FB">
        <w:rPr>
          <w:color w:val="auto"/>
          <w:sz w:val="20"/>
        </w:rPr>
        <w:t>сфере</w:t>
      </w:r>
      <w:r>
        <w:rPr>
          <w:color w:val="auto"/>
          <w:sz w:val="20"/>
        </w:rPr>
        <w:t xml:space="preserve"> </w:t>
      </w:r>
      <w:r w:rsidRPr="00B727FB">
        <w:rPr>
          <w:color w:val="auto"/>
          <w:sz w:val="20"/>
        </w:rPr>
        <w:t>промышленного</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на</w:t>
      </w:r>
      <w:r>
        <w:rPr>
          <w:color w:val="auto"/>
          <w:sz w:val="20"/>
        </w:rPr>
        <w:t xml:space="preserve"> </w:t>
      </w:r>
      <w:r w:rsidRPr="00B727FB">
        <w:rPr>
          <w:color w:val="auto"/>
          <w:sz w:val="20"/>
        </w:rPr>
        <w:t>этапе</w:t>
      </w:r>
      <w:r>
        <w:rPr>
          <w:color w:val="auto"/>
          <w:sz w:val="20"/>
        </w:rPr>
        <w:t xml:space="preserve"> </w:t>
      </w:r>
      <w:r w:rsidRPr="00B727FB">
        <w:rPr>
          <w:color w:val="auto"/>
          <w:sz w:val="20"/>
        </w:rPr>
        <w:t>перехода</w:t>
      </w:r>
      <w:r>
        <w:rPr>
          <w:color w:val="auto"/>
          <w:sz w:val="20"/>
        </w:rPr>
        <w:t xml:space="preserve"> </w:t>
      </w:r>
      <w:r w:rsidRPr="00B727FB">
        <w:rPr>
          <w:color w:val="auto"/>
          <w:sz w:val="20"/>
        </w:rPr>
        <w:t>от</w:t>
      </w:r>
      <w:r>
        <w:rPr>
          <w:color w:val="auto"/>
          <w:sz w:val="20"/>
        </w:rPr>
        <w:t xml:space="preserve"> </w:t>
      </w:r>
      <w:r w:rsidRPr="00B727FB">
        <w:rPr>
          <w:color w:val="auto"/>
          <w:sz w:val="20"/>
        </w:rPr>
        <w:t>третьей</w:t>
      </w:r>
      <w:r>
        <w:rPr>
          <w:color w:val="auto"/>
          <w:sz w:val="20"/>
        </w:rPr>
        <w:t xml:space="preserve"> </w:t>
      </w:r>
      <w:r w:rsidRPr="00B727FB">
        <w:rPr>
          <w:color w:val="auto"/>
          <w:sz w:val="20"/>
        </w:rPr>
        <w:t>к</w:t>
      </w:r>
      <w:r>
        <w:rPr>
          <w:color w:val="auto"/>
          <w:sz w:val="20"/>
        </w:rPr>
        <w:t xml:space="preserve"> </w:t>
      </w:r>
      <w:r w:rsidRPr="00B727FB">
        <w:rPr>
          <w:color w:val="auto"/>
          <w:sz w:val="20"/>
        </w:rPr>
        <w:t>четвертой</w:t>
      </w:r>
      <w:r>
        <w:rPr>
          <w:color w:val="auto"/>
          <w:sz w:val="20"/>
        </w:rPr>
        <w:t xml:space="preserve"> </w:t>
      </w:r>
      <w:r w:rsidRPr="00B727FB">
        <w:rPr>
          <w:color w:val="auto"/>
          <w:sz w:val="20"/>
        </w:rPr>
        <w:t>промышленной</w:t>
      </w:r>
      <w:r>
        <w:rPr>
          <w:color w:val="auto"/>
          <w:sz w:val="20"/>
        </w:rPr>
        <w:t xml:space="preserve"> </w:t>
      </w:r>
      <w:r w:rsidRPr="00B727FB">
        <w:rPr>
          <w:color w:val="auto"/>
          <w:sz w:val="20"/>
        </w:rPr>
        <w:t>революции</w:t>
      </w:r>
      <w:r>
        <w:rPr>
          <w:color w:val="auto"/>
          <w:sz w:val="20"/>
        </w:rPr>
        <w:t xml:space="preserve"> </w:t>
      </w:r>
      <w:r w:rsidRPr="00B727FB">
        <w:rPr>
          <w:color w:val="auto"/>
          <w:sz w:val="20"/>
        </w:rPr>
        <w:t>представлена</w:t>
      </w:r>
      <w:r>
        <w:rPr>
          <w:color w:val="auto"/>
          <w:sz w:val="20"/>
        </w:rPr>
        <w:t xml:space="preserve"> </w:t>
      </w:r>
      <w:r w:rsidRPr="00B727FB">
        <w:rPr>
          <w:color w:val="auto"/>
          <w:sz w:val="20"/>
        </w:rPr>
        <w:t>на</w:t>
      </w:r>
      <w:r>
        <w:rPr>
          <w:color w:val="auto"/>
          <w:sz w:val="20"/>
        </w:rPr>
        <w:t xml:space="preserve"> </w:t>
      </w:r>
      <w:r w:rsidRPr="00B727FB">
        <w:rPr>
          <w:color w:val="auto"/>
          <w:sz w:val="20"/>
        </w:rPr>
        <w:t>рисунке</w:t>
      </w:r>
      <w:r>
        <w:rPr>
          <w:color w:val="auto"/>
          <w:sz w:val="20"/>
        </w:rPr>
        <w:t xml:space="preserve"> </w:t>
      </w:r>
      <w:r w:rsidRPr="00B727FB">
        <w:rPr>
          <w:color w:val="auto"/>
          <w:sz w:val="20"/>
        </w:rPr>
        <w:t>1.</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Текущий</w:t>
      </w:r>
      <w:r>
        <w:rPr>
          <w:color w:val="auto"/>
          <w:sz w:val="20"/>
        </w:rPr>
        <w:t xml:space="preserve"> </w:t>
      </w:r>
      <w:r w:rsidRPr="00B727FB">
        <w:rPr>
          <w:color w:val="auto"/>
          <w:sz w:val="20"/>
        </w:rPr>
        <w:t>этап</w:t>
      </w:r>
      <w:r>
        <w:rPr>
          <w:color w:val="auto"/>
          <w:sz w:val="20"/>
        </w:rPr>
        <w:t xml:space="preserve"> </w:t>
      </w:r>
      <w:r w:rsidRPr="00B727FB">
        <w:rPr>
          <w:color w:val="auto"/>
          <w:sz w:val="20"/>
        </w:rPr>
        <w:t>развития</w:t>
      </w:r>
      <w:r>
        <w:rPr>
          <w:color w:val="auto"/>
          <w:sz w:val="20"/>
        </w:rPr>
        <w:t xml:space="preserve"> </w:t>
      </w:r>
      <w:r w:rsidRPr="00B727FB">
        <w:rPr>
          <w:color w:val="auto"/>
          <w:sz w:val="20"/>
        </w:rPr>
        <w:t>связан</w:t>
      </w:r>
      <w:r>
        <w:rPr>
          <w:color w:val="auto"/>
          <w:sz w:val="20"/>
        </w:rPr>
        <w:t xml:space="preserve"> </w:t>
      </w:r>
      <w:r w:rsidRPr="00B727FB">
        <w:rPr>
          <w:color w:val="auto"/>
          <w:sz w:val="20"/>
        </w:rPr>
        <w:t>с</w:t>
      </w:r>
      <w:r>
        <w:rPr>
          <w:color w:val="auto"/>
          <w:sz w:val="20"/>
        </w:rPr>
        <w:t xml:space="preserve"> </w:t>
      </w:r>
      <w:r w:rsidRPr="00B727FB">
        <w:rPr>
          <w:color w:val="auto"/>
          <w:sz w:val="20"/>
        </w:rPr>
        <w:t>использованием</w:t>
      </w:r>
      <w:r>
        <w:rPr>
          <w:color w:val="auto"/>
          <w:sz w:val="20"/>
        </w:rPr>
        <w:t xml:space="preserve"> </w:t>
      </w:r>
      <w:r w:rsidRPr="00B727FB">
        <w:rPr>
          <w:color w:val="auto"/>
          <w:sz w:val="20"/>
        </w:rPr>
        <w:t>сквозных</w:t>
      </w:r>
      <w:r>
        <w:rPr>
          <w:color w:val="auto"/>
          <w:sz w:val="20"/>
        </w:rPr>
        <w:t xml:space="preserve"> </w:t>
      </w:r>
      <w:r w:rsidRPr="00B727FB">
        <w:rPr>
          <w:color w:val="auto"/>
          <w:sz w:val="20"/>
        </w:rPr>
        <w:t>цифровых</w:t>
      </w:r>
      <w:r>
        <w:rPr>
          <w:color w:val="auto"/>
          <w:sz w:val="20"/>
        </w:rPr>
        <w:t xml:space="preserve"> </w:t>
      </w:r>
      <w:r w:rsidRPr="00B727FB">
        <w:rPr>
          <w:color w:val="auto"/>
          <w:sz w:val="20"/>
        </w:rPr>
        <w:t>технологий</w:t>
      </w:r>
      <w:r>
        <w:rPr>
          <w:color w:val="auto"/>
          <w:sz w:val="20"/>
        </w:rPr>
        <w:t xml:space="preserve"> </w:t>
      </w:r>
      <w:r w:rsidRPr="00B727FB">
        <w:rPr>
          <w:color w:val="auto"/>
          <w:sz w:val="20"/>
        </w:rPr>
        <w:t>и</w:t>
      </w:r>
      <w:r>
        <w:rPr>
          <w:color w:val="auto"/>
          <w:sz w:val="20"/>
        </w:rPr>
        <w:t xml:space="preserve"> </w:t>
      </w:r>
      <w:r w:rsidRPr="00B727FB">
        <w:rPr>
          <w:color w:val="auto"/>
          <w:sz w:val="20"/>
        </w:rPr>
        <w:t>созданием</w:t>
      </w:r>
      <w:r>
        <w:rPr>
          <w:color w:val="auto"/>
          <w:sz w:val="20"/>
        </w:rPr>
        <w:t xml:space="preserve"> </w:t>
      </w:r>
      <w:r w:rsidRPr="00B727FB">
        <w:rPr>
          <w:color w:val="auto"/>
          <w:sz w:val="20"/>
        </w:rPr>
        <w:t>новых</w:t>
      </w:r>
      <w:r>
        <w:rPr>
          <w:color w:val="auto"/>
          <w:sz w:val="20"/>
        </w:rPr>
        <w:t xml:space="preserve"> </w:t>
      </w:r>
      <w:r w:rsidRPr="00B727FB">
        <w:rPr>
          <w:color w:val="auto"/>
          <w:sz w:val="20"/>
        </w:rPr>
        <w:t>моделей</w:t>
      </w:r>
      <w:r>
        <w:rPr>
          <w:color w:val="auto"/>
          <w:sz w:val="20"/>
        </w:rPr>
        <w:t xml:space="preserve"> </w:t>
      </w:r>
      <w:r w:rsidRPr="00B727FB">
        <w:rPr>
          <w:color w:val="auto"/>
          <w:sz w:val="20"/>
        </w:rPr>
        <w:t>архитектур</w:t>
      </w:r>
      <w:r>
        <w:rPr>
          <w:color w:val="auto"/>
          <w:sz w:val="20"/>
        </w:rPr>
        <w:t xml:space="preserve"> </w:t>
      </w:r>
      <w:r w:rsidRPr="00B727FB">
        <w:rPr>
          <w:color w:val="auto"/>
          <w:sz w:val="20"/>
        </w:rPr>
        <w:t>производственных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и</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для</w:t>
      </w:r>
      <w:r>
        <w:rPr>
          <w:color w:val="auto"/>
          <w:sz w:val="20"/>
        </w:rPr>
        <w:t xml:space="preserve"> </w:t>
      </w:r>
      <w:r w:rsidRPr="00B727FB">
        <w:rPr>
          <w:color w:val="auto"/>
          <w:sz w:val="20"/>
        </w:rPr>
        <w:t>организации</w:t>
      </w:r>
      <w:r>
        <w:rPr>
          <w:color w:val="auto"/>
          <w:sz w:val="20"/>
        </w:rPr>
        <w:t xml:space="preserve"> </w:t>
      </w:r>
      <w:r w:rsidRPr="00B727FB">
        <w:rPr>
          <w:color w:val="auto"/>
          <w:sz w:val="20"/>
        </w:rPr>
        <w:t>цифрового</w:t>
      </w:r>
      <w:r>
        <w:rPr>
          <w:color w:val="auto"/>
          <w:sz w:val="20"/>
        </w:rPr>
        <w:t xml:space="preserve"> </w:t>
      </w:r>
      <w:r w:rsidRPr="00B727FB">
        <w:rPr>
          <w:color w:val="auto"/>
          <w:sz w:val="20"/>
        </w:rPr>
        <w:t>производства</w:t>
      </w:r>
      <w:r>
        <w:rPr>
          <w:color w:val="auto"/>
          <w:sz w:val="20"/>
        </w:rPr>
        <w:t xml:space="preserve"> </w:t>
      </w:r>
      <w:r w:rsidRPr="00B727FB">
        <w:rPr>
          <w:color w:val="auto"/>
          <w:sz w:val="20"/>
        </w:rPr>
        <w:t>[6-10].</w:t>
      </w:r>
    </w:p>
    <w:p w:rsidR="00FE3EDD" w:rsidRPr="001A3E26" w:rsidRDefault="00FE3EDD" w:rsidP="00307717">
      <w:pPr>
        <w:pStyle w:val="035"/>
        <w:widowControl w:val="0"/>
        <w:suppressAutoHyphens w:val="0"/>
        <w:spacing w:line="276" w:lineRule="auto"/>
        <w:ind w:firstLine="0"/>
        <w:rPr>
          <w:b/>
          <w:color w:val="auto"/>
          <w:sz w:val="20"/>
        </w:rPr>
      </w:pPr>
      <w:r w:rsidRPr="001A3E26">
        <w:rPr>
          <w:b/>
          <w:color w:val="auto"/>
          <w:sz w:val="20"/>
        </w:rPr>
        <w:t>Интеграция</w:t>
      </w:r>
      <w:r>
        <w:rPr>
          <w:b/>
          <w:color w:val="auto"/>
          <w:sz w:val="20"/>
        </w:rPr>
        <w:t xml:space="preserve"> </w:t>
      </w:r>
      <w:r w:rsidRPr="001A3E26">
        <w:rPr>
          <w:b/>
          <w:color w:val="auto"/>
          <w:sz w:val="20"/>
        </w:rPr>
        <w:t>систем</w:t>
      </w:r>
      <w:r>
        <w:rPr>
          <w:b/>
          <w:color w:val="auto"/>
          <w:sz w:val="20"/>
        </w:rPr>
        <w:t xml:space="preserve"> </w:t>
      </w:r>
      <w:r w:rsidRPr="001A3E26">
        <w:rPr>
          <w:b/>
          <w:color w:val="auto"/>
          <w:sz w:val="20"/>
        </w:rPr>
        <w:t>управления</w:t>
      </w:r>
      <w:r>
        <w:rPr>
          <w:b/>
          <w:color w:val="auto"/>
          <w:sz w:val="20"/>
        </w:rPr>
        <w:t xml:space="preserve"> </w:t>
      </w:r>
      <w:r w:rsidRPr="001A3E26">
        <w:rPr>
          <w:b/>
          <w:color w:val="auto"/>
          <w:sz w:val="20"/>
        </w:rPr>
        <w:t>предприятием</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Использование</w:t>
      </w:r>
      <w:r>
        <w:rPr>
          <w:color w:val="auto"/>
          <w:sz w:val="20"/>
        </w:rPr>
        <w:t xml:space="preserve"> </w:t>
      </w:r>
      <w:r w:rsidRPr="00B727FB">
        <w:rPr>
          <w:color w:val="auto"/>
          <w:sz w:val="20"/>
        </w:rPr>
        <w:t>информационных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промышленной</w:t>
      </w:r>
      <w:r>
        <w:rPr>
          <w:color w:val="auto"/>
          <w:sz w:val="20"/>
        </w:rPr>
        <w:t xml:space="preserve"> </w:t>
      </w:r>
      <w:r w:rsidRPr="00B727FB">
        <w:rPr>
          <w:color w:val="auto"/>
          <w:sz w:val="20"/>
        </w:rPr>
        <w:t>автоматизации</w:t>
      </w:r>
      <w:r>
        <w:rPr>
          <w:color w:val="auto"/>
          <w:sz w:val="20"/>
        </w:rPr>
        <w:t xml:space="preserve"> </w:t>
      </w:r>
      <w:r w:rsidRPr="00B727FB">
        <w:rPr>
          <w:color w:val="auto"/>
          <w:sz w:val="20"/>
        </w:rPr>
        <w:t>разных</w:t>
      </w:r>
      <w:r>
        <w:rPr>
          <w:color w:val="auto"/>
          <w:sz w:val="20"/>
        </w:rPr>
        <w:t xml:space="preserve"> </w:t>
      </w:r>
      <w:r w:rsidRPr="00B727FB">
        <w:rPr>
          <w:color w:val="auto"/>
          <w:sz w:val="20"/>
        </w:rPr>
        <w:t>отечественных</w:t>
      </w:r>
      <w:r>
        <w:rPr>
          <w:color w:val="auto"/>
          <w:sz w:val="20"/>
        </w:rPr>
        <w:t xml:space="preserve"> </w:t>
      </w:r>
      <w:r w:rsidRPr="00B727FB">
        <w:rPr>
          <w:color w:val="auto"/>
          <w:sz w:val="20"/>
        </w:rPr>
        <w:t>и</w:t>
      </w:r>
      <w:r>
        <w:rPr>
          <w:color w:val="auto"/>
          <w:sz w:val="20"/>
        </w:rPr>
        <w:t xml:space="preserve"> </w:t>
      </w:r>
      <w:r w:rsidRPr="00B727FB">
        <w:rPr>
          <w:color w:val="auto"/>
          <w:sz w:val="20"/>
        </w:rPr>
        <w:t>зарубежных</w:t>
      </w:r>
      <w:r>
        <w:rPr>
          <w:color w:val="auto"/>
          <w:sz w:val="20"/>
        </w:rPr>
        <w:t xml:space="preserve"> </w:t>
      </w:r>
      <w:r w:rsidRPr="00B727FB">
        <w:rPr>
          <w:color w:val="auto"/>
          <w:sz w:val="20"/>
        </w:rPr>
        <w:t>производителей</w:t>
      </w:r>
      <w:r>
        <w:rPr>
          <w:color w:val="auto"/>
          <w:sz w:val="20"/>
        </w:rPr>
        <w:t xml:space="preserve"> </w:t>
      </w:r>
      <w:r w:rsidRPr="00B727FB">
        <w:rPr>
          <w:color w:val="auto"/>
          <w:sz w:val="20"/>
        </w:rPr>
        <w:t>предопределяет</w:t>
      </w:r>
      <w:r>
        <w:rPr>
          <w:color w:val="auto"/>
          <w:sz w:val="20"/>
        </w:rPr>
        <w:t xml:space="preserve"> </w:t>
      </w:r>
      <w:r w:rsidRPr="00B727FB">
        <w:rPr>
          <w:color w:val="auto"/>
          <w:sz w:val="20"/>
        </w:rPr>
        <w:t>необходимость</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и</w:t>
      </w:r>
      <w:r>
        <w:rPr>
          <w:color w:val="auto"/>
          <w:sz w:val="20"/>
        </w:rPr>
        <w:t xml:space="preserve"> </w:t>
      </w:r>
      <w:proofErr w:type="spellStart"/>
      <w:r w:rsidRPr="00B727FB">
        <w:rPr>
          <w:color w:val="auto"/>
          <w:sz w:val="20"/>
        </w:rPr>
        <w:t>интероперабельности</w:t>
      </w:r>
      <w:proofErr w:type="spellEnd"/>
      <w:r w:rsidRPr="00B727FB">
        <w:rPr>
          <w:color w:val="auto"/>
          <w:sz w:val="20"/>
        </w:rPr>
        <w:t>,</w:t>
      </w:r>
      <w:r>
        <w:rPr>
          <w:color w:val="auto"/>
          <w:sz w:val="20"/>
        </w:rPr>
        <w:t xml:space="preserve"> </w:t>
      </w:r>
      <w:r w:rsidRPr="00B727FB">
        <w:rPr>
          <w:color w:val="auto"/>
          <w:sz w:val="20"/>
        </w:rPr>
        <w:t>связанных</w:t>
      </w:r>
      <w:r>
        <w:rPr>
          <w:color w:val="auto"/>
          <w:sz w:val="20"/>
        </w:rPr>
        <w:t xml:space="preserve"> </w:t>
      </w:r>
      <w:r w:rsidRPr="00B727FB">
        <w:rPr>
          <w:color w:val="auto"/>
          <w:sz w:val="20"/>
        </w:rPr>
        <w:t>с</w:t>
      </w:r>
      <w:r>
        <w:rPr>
          <w:color w:val="auto"/>
          <w:sz w:val="20"/>
        </w:rPr>
        <w:t xml:space="preserve"> </w:t>
      </w:r>
      <w:r w:rsidRPr="00B727FB">
        <w:rPr>
          <w:color w:val="auto"/>
          <w:sz w:val="20"/>
        </w:rPr>
        <w:t>информационным</w:t>
      </w:r>
      <w:r>
        <w:rPr>
          <w:color w:val="auto"/>
          <w:sz w:val="20"/>
        </w:rPr>
        <w:t xml:space="preserve"> </w:t>
      </w:r>
      <w:r w:rsidRPr="00B727FB">
        <w:rPr>
          <w:color w:val="auto"/>
          <w:sz w:val="20"/>
        </w:rPr>
        <w:t>обменом</w:t>
      </w:r>
      <w:r>
        <w:rPr>
          <w:color w:val="auto"/>
          <w:sz w:val="20"/>
        </w:rPr>
        <w:t xml:space="preserve"> </w:t>
      </w:r>
      <w:r w:rsidRPr="00B727FB">
        <w:rPr>
          <w:color w:val="auto"/>
          <w:sz w:val="20"/>
        </w:rPr>
        <w:t>между</w:t>
      </w:r>
      <w:r>
        <w:rPr>
          <w:color w:val="auto"/>
          <w:sz w:val="20"/>
        </w:rPr>
        <w:t xml:space="preserve"> </w:t>
      </w:r>
      <w:r w:rsidRPr="00B727FB">
        <w:rPr>
          <w:color w:val="auto"/>
          <w:sz w:val="20"/>
        </w:rPr>
        <w:t>системами</w:t>
      </w:r>
      <w:r>
        <w:rPr>
          <w:color w:val="auto"/>
          <w:sz w:val="20"/>
        </w:rPr>
        <w:t xml:space="preserve"> </w:t>
      </w:r>
      <w:r w:rsidRPr="00B727FB">
        <w:rPr>
          <w:color w:val="auto"/>
          <w:sz w:val="20"/>
        </w:rPr>
        <w:t>и</w:t>
      </w:r>
      <w:r>
        <w:rPr>
          <w:color w:val="auto"/>
          <w:sz w:val="20"/>
        </w:rPr>
        <w:t xml:space="preserve"> </w:t>
      </w:r>
      <w:r w:rsidRPr="00B727FB">
        <w:rPr>
          <w:color w:val="auto"/>
          <w:sz w:val="20"/>
        </w:rPr>
        <w:t>использованием</w:t>
      </w:r>
      <w:r>
        <w:rPr>
          <w:color w:val="auto"/>
          <w:sz w:val="20"/>
        </w:rPr>
        <w:t xml:space="preserve"> </w:t>
      </w:r>
      <w:r w:rsidRPr="00B727FB">
        <w:rPr>
          <w:color w:val="auto"/>
          <w:sz w:val="20"/>
        </w:rPr>
        <w:t>информации.</w:t>
      </w:r>
    </w:p>
    <w:p w:rsidR="00FE3EDD" w:rsidRPr="005A40E6" w:rsidRDefault="00FE3EDD" w:rsidP="00FE3EDD">
      <w:pPr>
        <w:pStyle w:val="035"/>
        <w:widowControl w:val="0"/>
        <w:suppressAutoHyphens w:val="0"/>
        <w:spacing w:line="276" w:lineRule="auto"/>
        <w:ind w:firstLine="284"/>
        <w:rPr>
          <w:color w:val="auto"/>
          <w:szCs w:val="16"/>
        </w:rPr>
      </w:pPr>
    </w:p>
    <w:p w:rsidR="00FE3EDD" w:rsidRPr="00377625" w:rsidRDefault="00FE3EDD" w:rsidP="00FE3EDD">
      <w:pPr>
        <w:spacing w:line="276" w:lineRule="auto"/>
        <w:jc w:val="center"/>
        <w:rPr>
          <w:rFonts w:eastAsia="Times New Roman"/>
          <w:sz w:val="20"/>
          <w:szCs w:val="20"/>
        </w:rPr>
      </w:pPr>
      <w:r w:rsidRPr="00377625">
        <w:rPr>
          <w:rFonts w:eastAsia="Times New Roman"/>
          <w:noProof/>
          <w:sz w:val="20"/>
          <w:szCs w:val="20"/>
          <w:lang w:eastAsia="ru-RU"/>
        </w:rPr>
        <w:drawing>
          <wp:inline distT="0" distB="0" distL="0" distR="0" wp14:anchorId="64379D5B" wp14:editId="449CA0F2">
            <wp:extent cx="3758541" cy="2784764"/>
            <wp:effectExtent l="0" t="0" r="0" b="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3830563" cy="2838126"/>
                    </a:xfrm>
                    <a:prstGeom prst="rect">
                      <a:avLst/>
                    </a:prstGeom>
                    <a:ln/>
                  </pic:spPr>
                </pic:pic>
              </a:graphicData>
            </a:graphic>
          </wp:inline>
        </w:drawing>
      </w:r>
    </w:p>
    <w:p w:rsidR="00FE3EDD" w:rsidRPr="00B727FB" w:rsidRDefault="00FE3EDD" w:rsidP="00FE3EDD">
      <w:pPr>
        <w:pStyle w:val="035"/>
        <w:widowControl w:val="0"/>
        <w:suppressAutoHyphens w:val="0"/>
        <w:spacing w:line="240" w:lineRule="auto"/>
        <w:ind w:firstLine="0"/>
        <w:jc w:val="center"/>
        <w:rPr>
          <w:color w:val="auto"/>
          <w:sz w:val="20"/>
        </w:rPr>
      </w:pPr>
      <w:r w:rsidRPr="00B727FB">
        <w:rPr>
          <w:color w:val="auto"/>
          <w:sz w:val="20"/>
        </w:rPr>
        <w:t>Рис.</w:t>
      </w:r>
      <w:r>
        <w:rPr>
          <w:color w:val="auto"/>
          <w:sz w:val="20"/>
        </w:rPr>
        <w:t xml:space="preserve"> </w:t>
      </w:r>
      <w:r w:rsidRPr="00B727FB">
        <w:rPr>
          <w:color w:val="auto"/>
          <w:sz w:val="20"/>
        </w:rPr>
        <w:t>1.</w:t>
      </w:r>
      <w:r>
        <w:rPr>
          <w:color w:val="auto"/>
          <w:sz w:val="20"/>
        </w:rPr>
        <w:t xml:space="preserve"> </w:t>
      </w:r>
      <w:r w:rsidRPr="00B727FB">
        <w:rPr>
          <w:color w:val="auto"/>
          <w:sz w:val="20"/>
        </w:rPr>
        <w:t>Эволюция</w:t>
      </w:r>
      <w:r>
        <w:rPr>
          <w:color w:val="auto"/>
          <w:sz w:val="20"/>
        </w:rPr>
        <w:t xml:space="preserve"> </w:t>
      </w:r>
      <w:r w:rsidRPr="00B727FB">
        <w:rPr>
          <w:color w:val="auto"/>
          <w:sz w:val="20"/>
        </w:rPr>
        <w:t>моделей</w:t>
      </w:r>
      <w:r>
        <w:rPr>
          <w:color w:val="auto"/>
          <w:sz w:val="20"/>
        </w:rPr>
        <w:t xml:space="preserve"> </w:t>
      </w:r>
      <w:r w:rsidRPr="00B727FB">
        <w:rPr>
          <w:color w:val="auto"/>
          <w:sz w:val="20"/>
        </w:rPr>
        <w:t>и</w:t>
      </w:r>
      <w:r>
        <w:rPr>
          <w:color w:val="auto"/>
          <w:sz w:val="20"/>
        </w:rPr>
        <w:t xml:space="preserve"> </w:t>
      </w:r>
      <w:r w:rsidRPr="00B727FB">
        <w:rPr>
          <w:color w:val="auto"/>
          <w:sz w:val="20"/>
        </w:rPr>
        <w:t>систем</w:t>
      </w:r>
      <w:r>
        <w:rPr>
          <w:color w:val="auto"/>
          <w:sz w:val="20"/>
        </w:rPr>
        <w:t xml:space="preserve"> </w:t>
      </w:r>
      <w:r w:rsidRPr="00B727FB">
        <w:rPr>
          <w:color w:val="auto"/>
          <w:sz w:val="20"/>
        </w:rPr>
        <w:t>автоматизации,</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и</w:t>
      </w:r>
      <w:r>
        <w:rPr>
          <w:color w:val="auto"/>
          <w:sz w:val="20"/>
        </w:rPr>
        <w:t xml:space="preserve"> </w:t>
      </w:r>
      <w:r w:rsidRPr="00B727FB">
        <w:rPr>
          <w:color w:val="auto"/>
          <w:sz w:val="20"/>
        </w:rPr>
        <w:t>интеллектуализации</w:t>
      </w:r>
      <w:r>
        <w:rPr>
          <w:color w:val="auto"/>
          <w:sz w:val="20"/>
        </w:rPr>
        <w:t xml:space="preserve"> </w:t>
      </w:r>
      <w:r w:rsidRPr="00B727FB">
        <w:rPr>
          <w:color w:val="auto"/>
          <w:sz w:val="20"/>
        </w:rPr>
        <w:t>в</w:t>
      </w:r>
      <w:r>
        <w:rPr>
          <w:color w:val="auto"/>
          <w:sz w:val="20"/>
        </w:rPr>
        <w:t xml:space="preserve"> </w:t>
      </w:r>
      <w:r w:rsidRPr="00B727FB">
        <w:rPr>
          <w:color w:val="auto"/>
          <w:sz w:val="20"/>
        </w:rPr>
        <w:t>сфере</w:t>
      </w:r>
      <w:r>
        <w:rPr>
          <w:color w:val="auto"/>
          <w:sz w:val="20"/>
        </w:rPr>
        <w:t xml:space="preserve"> </w:t>
      </w:r>
      <w:r w:rsidRPr="00B727FB">
        <w:rPr>
          <w:color w:val="auto"/>
          <w:sz w:val="20"/>
        </w:rPr>
        <w:t>промышленного</w:t>
      </w:r>
      <w:r>
        <w:rPr>
          <w:color w:val="auto"/>
          <w:sz w:val="20"/>
        </w:rPr>
        <w:t xml:space="preserve"> </w:t>
      </w:r>
      <w:r w:rsidRPr="00B727FB">
        <w:rPr>
          <w:color w:val="auto"/>
          <w:sz w:val="20"/>
        </w:rPr>
        <w:t>производства</w:t>
      </w:r>
    </w:p>
    <w:p w:rsidR="00FE3EDD" w:rsidRPr="005A40E6" w:rsidRDefault="00FE3EDD" w:rsidP="00FE3EDD">
      <w:pPr>
        <w:pStyle w:val="035"/>
        <w:widowControl w:val="0"/>
        <w:suppressAutoHyphens w:val="0"/>
        <w:spacing w:line="276" w:lineRule="auto"/>
        <w:ind w:firstLine="284"/>
        <w:rPr>
          <w:color w:val="auto"/>
          <w:szCs w:val="16"/>
        </w:rPr>
      </w:pP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Интегрированные</w:t>
      </w:r>
      <w:r>
        <w:rPr>
          <w:color w:val="auto"/>
          <w:sz w:val="20"/>
        </w:rPr>
        <w:t xml:space="preserve"> </w:t>
      </w:r>
      <w:r w:rsidRPr="00B727FB">
        <w:rPr>
          <w:color w:val="auto"/>
          <w:sz w:val="20"/>
        </w:rPr>
        <w:t>информационные</w:t>
      </w:r>
      <w:r>
        <w:rPr>
          <w:color w:val="auto"/>
          <w:sz w:val="20"/>
        </w:rPr>
        <w:t xml:space="preserve"> </w:t>
      </w:r>
      <w:r w:rsidRPr="00B727FB">
        <w:rPr>
          <w:color w:val="auto"/>
          <w:sz w:val="20"/>
        </w:rPr>
        <w:t>системы</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предприятием</w:t>
      </w:r>
      <w:r>
        <w:rPr>
          <w:color w:val="auto"/>
          <w:sz w:val="20"/>
        </w:rPr>
        <w:t xml:space="preserve"> </w:t>
      </w:r>
      <w:r w:rsidRPr="00B727FB">
        <w:rPr>
          <w:color w:val="auto"/>
          <w:sz w:val="20"/>
        </w:rPr>
        <w:t>направлены</w:t>
      </w:r>
      <w:r>
        <w:rPr>
          <w:color w:val="auto"/>
          <w:sz w:val="20"/>
        </w:rPr>
        <w:t xml:space="preserve"> </w:t>
      </w:r>
      <w:r w:rsidRPr="00B727FB">
        <w:rPr>
          <w:color w:val="auto"/>
          <w:sz w:val="20"/>
        </w:rPr>
        <w:t>на</w:t>
      </w:r>
      <w:r>
        <w:rPr>
          <w:color w:val="auto"/>
          <w:sz w:val="20"/>
        </w:rPr>
        <w:t xml:space="preserve"> </w:t>
      </w:r>
      <w:r w:rsidRPr="00B727FB">
        <w:rPr>
          <w:color w:val="auto"/>
          <w:sz w:val="20"/>
        </w:rPr>
        <w:t>использование</w:t>
      </w:r>
      <w:r>
        <w:rPr>
          <w:color w:val="auto"/>
          <w:sz w:val="20"/>
        </w:rPr>
        <w:t xml:space="preserve"> </w:t>
      </w:r>
      <w:r w:rsidRPr="00B727FB">
        <w:rPr>
          <w:color w:val="auto"/>
          <w:sz w:val="20"/>
        </w:rPr>
        <w:t>общих</w:t>
      </w:r>
      <w:r>
        <w:rPr>
          <w:color w:val="auto"/>
          <w:sz w:val="20"/>
        </w:rPr>
        <w:t xml:space="preserve"> </w:t>
      </w:r>
      <w:r w:rsidRPr="00B727FB">
        <w:rPr>
          <w:color w:val="auto"/>
          <w:sz w:val="20"/>
        </w:rPr>
        <w:t>данных</w:t>
      </w:r>
      <w:r>
        <w:rPr>
          <w:color w:val="auto"/>
          <w:sz w:val="20"/>
        </w:rPr>
        <w:t xml:space="preserve"> </w:t>
      </w:r>
      <w:r w:rsidRPr="00B727FB">
        <w:rPr>
          <w:color w:val="auto"/>
          <w:sz w:val="20"/>
        </w:rPr>
        <w:t>на</w:t>
      </w:r>
      <w:r>
        <w:rPr>
          <w:color w:val="auto"/>
          <w:sz w:val="20"/>
        </w:rPr>
        <w:t xml:space="preserve"> </w:t>
      </w:r>
      <w:r w:rsidRPr="00B727FB">
        <w:rPr>
          <w:color w:val="auto"/>
          <w:sz w:val="20"/>
        </w:rPr>
        <w:t>всем</w:t>
      </w:r>
      <w:r>
        <w:rPr>
          <w:color w:val="auto"/>
          <w:sz w:val="20"/>
        </w:rPr>
        <w:t xml:space="preserve"> </w:t>
      </w:r>
      <w:r w:rsidRPr="00B727FB">
        <w:rPr>
          <w:color w:val="auto"/>
          <w:sz w:val="20"/>
        </w:rPr>
        <w:t>протяжении</w:t>
      </w:r>
      <w:r>
        <w:rPr>
          <w:color w:val="auto"/>
          <w:sz w:val="20"/>
        </w:rPr>
        <w:t xml:space="preserve"> </w:t>
      </w:r>
      <w:r w:rsidRPr="00B727FB">
        <w:rPr>
          <w:color w:val="auto"/>
          <w:sz w:val="20"/>
        </w:rPr>
        <w:t>цепочки</w:t>
      </w:r>
      <w:r>
        <w:rPr>
          <w:color w:val="auto"/>
          <w:sz w:val="20"/>
        </w:rPr>
        <w:t xml:space="preserve"> </w:t>
      </w:r>
      <w:r w:rsidRPr="00B727FB">
        <w:rPr>
          <w:color w:val="auto"/>
          <w:sz w:val="20"/>
        </w:rPr>
        <w:t>создания</w:t>
      </w:r>
      <w:r>
        <w:rPr>
          <w:color w:val="auto"/>
          <w:sz w:val="20"/>
        </w:rPr>
        <w:t xml:space="preserve"> </w:t>
      </w:r>
      <w:r w:rsidRPr="00B727FB">
        <w:rPr>
          <w:color w:val="auto"/>
          <w:sz w:val="20"/>
        </w:rPr>
        <w:t>ценности</w:t>
      </w:r>
      <w:r>
        <w:rPr>
          <w:color w:val="auto"/>
          <w:sz w:val="20"/>
        </w:rPr>
        <w:t xml:space="preserve"> </w:t>
      </w:r>
      <w:r w:rsidRPr="00B727FB">
        <w:rPr>
          <w:color w:val="auto"/>
          <w:sz w:val="20"/>
        </w:rPr>
        <w:t>[6-7].</w:t>
      </w:r>
      <w:r>
        <w:rPr>
          <w:color w:val="auto"/>
          <w:sz w:val="20"/>
        </w:rPr>
        <w:t xml:space="preserve"> </w:t>
      </w:r>
      <w:r w:rsidRPr="00B727FB">
        <w:rPr>
          <w:color w:val="auto"/>
          <w:sz w:val="20"/>
        </w:rPr>
        <w:t>Как</w:t>
      </w:r>
      <w:r>
        <w:rPr>
          <w:color w:val="auto"/>
          <w:sz w:val="20"/>
        </w:rPr>
        <w:t xml:space="preserve"> </w:t>
      </w:r>
      <w:r w:rsidRPr="00B727FB">
        <w:rPr>
          <w:color w:val="auto"/>
          <w:sz w:val="20"/>
        </w:rPr>
        <w:t>следствие,</w:t>
      </w:r>
      <w:r>
        <w:rPr>
          <w:color w:val="auto"/>
          <w:sz w:val="20"/>
        </w:rPr>
        <w:t xml:space="preserve"> </w:t>
      </w:r>
      <w:r w:rsidRPr="00B727FB">
        <w:rPr>
          <w:color w:val="auto"/>
          <w:sz w:val="20"/>
        </w:rPr>
        <w:t>чрезвычайно</w:t>
      </w:r>
      <w:r>
        <w:rPr>
          <w:color w:val="auto"/>
          <w:sz w:val="20"/>
        </w:rPr>
        <w:t xml:space="preserve"> </w:t>
      </w:r>
      <w:r w:rsidRPr="00B727FB">
        <w:rPr>
          <w:color w:val="auto"/>
          <w:sz w:val="20"/>
        </w:rPr>
        <w:t>важным</w:t>
      </w:r>
      <w:r>
        <w:rPr>
          <w:color w:val="auto"/>
          <w:sz w:val="20"/>
        </w:rPr>
        <w:t xml:space="preserve"> </w:t>
      </w:r>
      <w:r w:rsidRPr="00B727FB">
        <w:rPr>
          <w:color w:val="auto"/>
          <w:sz w:val="20"/>
        </w:rPr>
        <w:t>для</w:t>
      </w:r>
      <w:r>
        <w:rPr>
          <w:color w:val="auto"/>
          <w:sz w:val="20"/>
        </w:rPr>
        <w:t xml:space="preserve"> </w:t>
      </w:r>
      <w:r w:rsidRPr="00B727FB">
        <w:rPr>
          <w:color w:val="auto"/>
          <w:sz w:val="20"/>
        </w:rPr>
        <w:t>всего</w:t>
      </w:r>
      <w:r>
        <w:rPr>
          <w:color w:val="auto"/>
          <w:sz w:val="20"/>
        </w:rPr>
        <w:t xml:space="preserve"> </w:t>
      </w:r>
      <w:r w:rsidRPr="00B727FB">
        <w:rPr>
          <w:color w:val="auto"/>
          <w:sz w:val="20"/>
        </w:rPr>
        <w:lastRenderedPageBreak/>
        <w:t>производственного</w:t>
      </w:r>
      <w:r>
        <w:rPr>
          <w:color w:val="auto"/>
          <w:sz w:val="20"/>
        </w:rPr>
        <w:t xml:space="preserve"> </w:t>
      </w:r>
      <w:r w:rsidRPr="00B727FB">
        <w:rPr>
          <w:color w:val="auto"/>
          <w:sz w:val="20"/>
        </w:rPr>
        <w:t>процесса</w:t>
      </w:r>
      <w:r>
        <w:rPr>
          <w:color w:val="auto"/>
          <w:sz w:val="20"/>
        </w:rPr>
        <w:t xml:space="preserve"> </w:t>
      </w:r>
      <w:r w:rsidRPr="00B727FB">
        <w:rPr>
          <w:color w:val="auto"/>
          <w:sz w:val="20"/>
        </w:rPr>
        <w:t>является</w:t>
      </w:r>
      <w:r>
        <w:rPr>
          <w:color w:val="auto"/>
          <w:sz w:val="20"/>
        </w:rPr>
        <w:t xml:space="preserve"> </w:t>
      </w:r>
      <w:r w:rsidRPr="00B727FB">
        <w:rPr>
          <w:color w:val="auto"/>
          <w:sz w:val="20"/>
        </w:rPr>
        <w:t>обмен</w:t>
      </w:r>
      <w:r>
        <w:rPr>
          <w:color w:val="auto"/>
          <w:sz w:val="20"/>
        </w:rPr>
        <w:t xml:space="preserve"> </w:t>
      </w:r>
      <w:r w:rsidRPr="00B727FB">
        <w:rPr>
          <w:color w:val="auto"/>
          <w:sz w:val="20"/>
        </w:rPr>
        <w:t>информацией</w:t>
      </w:r>
      <w:r>
        <w:rPr>
          <w:color w:val="auto"/>
          <w:sz w:val="20"/>
        </w:rPr>
        <w:t xml:space="preserve"> </w:t>
      </w:r>
      <w:r w:rsidRPr="00B727FB">
        <w:rPr>
          <w:color w:val="auto"/>
          <w:sz w:val="20"/>
        </w:rPr>
        <w:t>между</w:t>
      </w:r>
      <w:r>
        <w:rPr>
          <w:color w:val="auto"/>
          <w:sz w:val="20"/>
        </w:rPr>
        <w:t xml:space="preserve"> </w:t>
      </w:r>
      <w:r w:rsidRPr="00B727FB">
        <w:rPr>
          <w:color w:val="auto"/>
          <w:sz w:val="20"/>
        </w:rPr>
        <w:t>производителями</w:t>
      </w:r>
      <w:r>
        <w:rPr>
          <w:color w:val="auto"/>
          <w:sz w:val="20"/>
        </w:rPr>
        <w:t xml:space="preserve"> </w:t>
      </w:r>
      <w:r w:rsidRPr="00B727FB">
        <w:rPr>
          <w:color w:val="auto"/>
          <w:sz w:val="20"/>
        </w:rPr>
        <w:t>и</w:t>
      </w:r>
      <w:r>
        <w:rPr>
          <w:color w:val="auto"/>
          <w:sz w:val="20"/>
        </w:rPr>
        <w:t xml:space="preserve"> </w:t>
      </w:r>
      <w:r w:rsidRPr="00B727FB">
        <w:rPr>
          <w:color w:val="auto"/>
          <w:sz w:val="20"/>
        </w:rPr>
        <w:t>бизнесом</w:t>
      </w:r>
      <w:r>
        <w:rPr>
          <w:color w:val="auto"/>
          <w:sz w:val="20"/>
        </w:rPr>
        <w:t xml:space="preserve"> </w:t>
      </w:r>
      <w:r w:rsidRPr="00B727FB">
        <w:rPr>
          <w:color w:val="auto"/>
          <w:sz w:val="20"/>
        </w:rPr>
        <w:t>в</w:t>
      </w:r>
      <w:r>
        <w:rPr>
          <w:color w:val="auto"/>
          <w:sz w:val="20"/>
        </w:rPr>
        <w:t xml:space="preserve"> </w:t>
      </w:r>
      <w:r w:rsidRPr="00B727FB">
        <w:rPr>
          <w:color w:val="auto"/>
          <w:sz w:val="20"/>
        </w:rPr>
        <w:t>рамках</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Способы</w:t>
      </w:r>
      <w:r>
        <w:rPr>
          <w:color w:val="auto"/>
          <w:sz w:val="20"/>
        </w:rPr>
        <w:t xml:space="preserve"> </w:t>
      </w:r>
      <w:r w:rsidRPr="00B727FB">
        <w:rPr>
          <w:color w:val="auto"/>
          <w:sz w:val="20"/>
        </w:rPr>
        <w:t>наиболее</w:t>
      </w:r>
      <w:r>
        <w:rPr>
          <w:color w:val="auto"/>
          <w:sz w:val="20"/>
        </w:rPr>
        <w:t xml:space="preserve"> </w:t>
      </w:r>
      <w:r w:rsidRPr="00B727FB">
        <w:rPr>
          <w:color w:val="auto"/>
          <w:sz w:val="20"/>
        </w:rPr>
        <w:t>надежного,</w:t>
      </w:r>
      <w:r>
        <w:rPr>
          <w:color w:val="auto"/>
          <w:sz w:val="20"/>
        </w:rPr>
        <w:t xml:space="preserve"> </w:t>
      </w:r>
      <w:r w:rsidRPr="00B727FB">
        <w:rPr>
          <w:color w:val="auto"/>
          <w:sz w:val="20"/>
        </w:rPr>
        <w:t>защищенного</w:t>
      </w:r>
      <w:r>
        <w:rPr>
          <w:color w:val="auto"/>
          <w:sz w:val="20"/>
        </w:rPr>
        <w:t xml:space="preserve"> </w:t>
      </w:r>
      <w:r w:rsidRPr="00B727FB">
        <w:rPr>
          <w:color w:val="auto"/>
          <w:sz w:val="20"/>
        </w:rPr>
        <w:t>и</w:t>
      </w:r>
      <w:r>
        <w:rPr>
          <w:color w:val="auto"/>
          <w:sz w:val="20"/>
        </w:rPr>
        <w:t xml:space="preserve"> </w:t>
      </w:r>
      <w:r w:rsidRPr="00B727FB">
        <w:rPr>
          <w:color w:val="auto"/>
          <w:sz w:val="20"/>
        </w:rPr>
        <w:t>экономически</w:t>
      </w:r>
      <w:r>
        <w:rPr>
          <w:color w:val="auto"/>
          <w:sz w:val="20"/>
        </w:rPr>
        <w:t xml:space="preserve"> </w:t>
      </w:r>
      <w:r w:rsidRPr="00B727FB">
        <w:rPr>
          <w:color w:val="auto"/>
          <w:sz w:val="20"/>
        </w:rPr>
        <w:t>эффективного</w:t>
      </w:r>
      <w:r>
        <w:rPr>
          <w:color w:val="auto"/>
          <w:sz w:val="20"/>
        </w:rPr>
        <w:t xml:space="preserve"> </w:t>
      </w:r>
      <w:r w:rsidRPr="00B727FB">
        <w:rPr>
          <w:color w:val="auto"/>
          <w:sz w:val="20"/>
        </w:rPr>
        <w:t>обмена</w:t>
      </w:r>
      <w:r>
        <w:rPr>
          <w:color w:val="auto"/>
          <w:sz w:val="20"/>
        </w:rPr>
        <w:t xml:space="preserve"> </w:t>
      </w:r>
      <w:r w:rsidRPr="00B727FB">
        <w:rPr>
          <w:color w:val="auto"/>
          <w:sz w:val="20"/>
        </w:rPr>
        <w:t>информацией,</w:t>
      </w:r>
      <w:r>
        <w:rPr>
          <w:color w:val="auto"/>
          <w:sz w:val="20"/>
        </w:rPr>
        <w:t xml:space="preserve"> </w:t>
      </w:r>
      <w:r w:rsidRPr="00B727FB">
        <w:rPr>
          <w:color w:val="auto"/>
          <w:sz w:val="20"/>
        </w:rPr>
        <w:t>обеспечивающие</w:t>
      </w:r>
      <w:r>
        <w:rPr>
          <w:color w:val="auto"/>
          <w:sz w:val="20"/>
        </w:rPr>
        <w:t xml:space="preserve"> </w:t>
      </w:r>
      <w:r w:rsidRPr="00B727FB">
        <w:rPr>
          <w:color w:val="auto"/>
          <w:sz w:val="20"/>
        </w:rPr>
        <w:t>целостность</w:t>
      </w:r>
      <w:r>
        <w:rPr>
          <w:color w:val="auto"/>
          <w:sz w:val="20"/>
        </w:rPr>
        <w:t xml:space="preserve"> </w:t>
      </w:r>
      <w:r w:rsidRPr="00B727FB">
        <w:rPr>
          <w:color w:val="auto"/>
          <w:sz w:val="20"/>
        </w:rPr>
        <w:t>всей</w:t>
      </w:r>
      <w:r>
        <w:rPr>
          <w:color w:val="auto"/>
          <w:sz w:val="20"/>
        </w:rPr>
        <w:t xml:space="preserve"> </w:t>
      </w:r>
      <w:r w:rsidRPr="00B727FB">
        <w:rPr>
          <w:color w:val="auto"/>
          <w:sz w:val="20"/>
        </w:rPr>
        <w:t>системы,</w:t>
      </w:r>
      <w:r>
        <w:rPr>
          <w:color w:val="auto"/>
          <w:sz w:val="20"/>
        </w:rPr>
        <w:t xml:space="preserve"> </w:t>
      </w:r>
      <w:r w:rsidRPr="00B727FB">
        <w:rPr>
          <w:color w:val="auto"/>
          <w:sz w:val="20"/>
        </w:rPr>
        <w:t>устанавливает</w:t>
      </w:r>
      <w:r>
        <w:rPr>
          <w:color w:val="auto"/>
          <w:sz w:val="20"/>
        </w:rPr>
        <w:t xml:space="preserve"> </w:t>
      </w:r>
      <w:r w:rsidRPr="00B727FB">
        <w:rPr>
          <w:color w:val="auto"/>
          <w:sz w:val="20"/>
        </w:rPr>
        <w:t>комплекс</w:t>
      </w:r>
      <w:r>
        <w:rPr>
          <w:color w:val="auto"/>
          <w:sz w:val="20"/>
        </w:rPr>
        <w:t xml:space="preserve"> </w:t>
      </w:r>
      <w:r w:rsidRPr="00B727FB">
        <w:rPr>
          <w:color w:val="auto"/>
          <w:sz w:val="20"/>
        </w:rPr>
        <w:t>международных</w:t>
      </w:r>
      <w:r>
        <w:rPr>
          <w:color w:val="auto"/>
          <w:sz w:val="20"/>
        </w:rPr>
        <w:t xml:space="preserve"> </w:t>
      </w:r>
      <w:r w:rsidRPr="00B727FB">
        <w:rPr>
          <w:color w:val="auto"/>
          <w:sz w:val="20"/>
        </w:rPr>
        <w:t>и</w:t>
      </w:r>
      <w:r>
        <w:rPr>
          <w:color w:val="auto"/>
          <w:sz w:val="20"/>
        </w:rPr>
        <w:t xml:space="preserve"> </w:t>
      </w:r>
      <w:r w:rsidRPr="00B727FB">
        <w:rPr>
          <w:color w:val="auto"/>
          <w:sz w:val="20"/>
        </w:rPr>
        <w:t>национальных</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для</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систем</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предприятием</w:t>
      </w:r>
      <w:r>
        <w:rPr>
          <w:color w:val="auto"/>
          <w:sz w:val="20"/>
        </w:rPr>
        <w:t xml:space="preserve"> </w:t>
      </w:r>
      <w:r w:rsidRPr="00B727FB">
        <w:rPr>
          <w:color w:val="auto"/>
          <w:sz w:val="20"/>
        </w:rPr>
        <w:t>(МЭК</w:t>
      </w:r>
      <w:r>
        <w:rPr>
          <w:color w:val="auto"/>
          <w:sz w:val="20"/>
        </w:rPr>
        <w:t xml:space="preserve"> </w:t>
      </w:r>
      <w:r w:rsidRPr="00B727FB">
        <w:rPr>
          <w:color w:val="auto"/>
          <w:sz w:val="20"/>
        </w:rPr>
        <w:t>62264).</w:t>
      </w:r>
      <w:r>
        <w:rPr>
          <w:color w:val="auto"/>
          <w:sz w:val="20"/>
        </w:rPr>
        <w:t xml:space="preserve"> </w:t>
      </w:r>
      <w:r w:rsidRPr="00B727FB">
        <w:rPr>
          <w:color w:val="auto"/>
          <w:sz w:val="20"/>
        </w:rPr>
        <w:t>Описание</w:t>
      </w:r>
      <w:r>
        <w:rPr>
          <w:color w:val="auto"/>
          <w:sz w:val="20"/>
        </w:rPr>
        <w:t xml:space="preserve"> </w:t>
      </w:r>
      <w:r w:rsidRPr="00B727FB">
        <w:rPr>
          <w:color w:val="auto"/>
          <w:sz w:val="20"/>
        </w:rPr>
        <w:t>уровней</w:t>
      </w:r>
      <w:r>
        <w:rPr>
          <w:color w:val="auto"/>
          <w:sz w:val="20"/>
        </w:rPr>
        <w:t xml:space="preserve"> </w:t>
      </w:r>
      <w:r w:rsidRPr="00B727FB">
        <w:rPr>
          <w:color w:val="auto"/>
          <w:sz w:val="20"/>
        </w:rPr>
        <w:t>для</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систем</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предприятием</w:t>
      </w:r>
      <w:r>
        <w:rPr>
          <w:color w:val="auto"/>
          <w:sz w:val="20"/>
        </w:rPr>
        <w:t xml:space="preserve"> </w:t>
      </w:r>
      <w:r w:rsidRPr="00B727FB">
        <w:rPr>
          <w:color w:val="auto"/>
          <w:sz w:val="20"/>
        </w:rPr>
        <w:t>в</w:t>
      </w:r>
      <w:r>
        <w:rPr>
          <w:color w:val="auto"/>
          <w:sz w:val="20"/>
        </w:rPr>
        <w:t xml:space="preserve"> </w:t>
      </w:r>
      <w:r w:rsidRPr="00B727FB">
        <w:rPr>
          <w:color w:val="auto"/>
          <w:sz w:val="20"/>
        </w:rPr>
        <w:t>соответствии</w:t>
      </w:r>
      <w:r>
        <w:rPr>
          <w:color w:val="auto"/>
          <w:sz w:val="20"/>
        </w:rPr>
        <w:t xml:space="preserve"> </w:t>
      </w:r>
      <w:r w:rsidRPr="00B727FB">
        <w:rPr>
          <w:color w:val="auto"/>
          <w:sz w:val="20"/>
        </w:rPr>
        <w:t>с</w:t>
      </w:r>
      <w:r>
        <w:rPr>
          <w:color w:val="auto"/>
          <w:sz w:val="20"/>
        </w:rPr>
        <w:t xml:space="preserve"> </w:t>
      </w:r>
      <w:r w:rsidRPr="00B727FB">
        <w:rPr>
          <w:color w:val="auto"/>
          <w:sz w:val="20"/>
        </w:rPr>
        <w:t>серией</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ГОСТ</w:t>
      </w:r>
      <w:r>
        <w:rPr>
          <w:color w:val="auto"/>
          <w:sz w:val="20"/>
        </w:rPr>
        <w:t xml:space="preserve"> </w:t>
      </w:r>
      <w:r w:rsidRPr="00B727FB">
        <w:rPr>
          <w:color w:val="auto"/>
          <w:sz w:val="20"/>
        </w:rPr>
        <w:t>Р</w:t>
      </w:r>
      <w:r>
        <w:rPr>
          <w:color w:val="auto"/>
          <w:sz w:val="20"/>
        </w:rPr>
        <w:t xml:space="preserve"> </w:t>
      </w:r>
      <w:r w:rsidRPr="00B727FB">
        <w:rPr>
          <w:color w:val="auto"/>
          <w:sz w:val="20"/>
        </w:rPr>
        <w:t>МЭК</w:t>
      </w:r>
      <w:r>
        <w:rPr>
          <w:color w:val="auto"/>
          <w:sz w:val="20"/>
        </w:rPr>
        <w:t xml:space="preserve"> </w:t>
      </w:r>
      <w:r w:rsidRPr="00B727FB">
        <w:rPr>
          <w:color w:val="auto"/>
          <w:sz w:val="20"/>
        </w:rPr>
        <w:t>62264</w:t>
      </w:r>
      <w:r>
        <w:rPr>
          <w:color w:val="auto"/>
          <w:sz w:val="20"/>
        </w:rPr>
        <w:t xml:space="preserve"> </w:t>
      </w:r>
      <w:r w:rsidRPr="00B727FB">
        <w:rPr>
          <w:color w:val="auto"/>
          <w:sz w:val="20"/>
        </w:rPr>
        <w:t>представлено</w:t>
      </w:r>
      <w:r>
        <w:rPr>
          <w:color w:val="auto"/>
          <w:sz w:val="20"/>
        </w:rPr>
        <w:t xml:space="preserve"> </w:t>
      </w:r>
      <w:r w:rsidRPr="00B727FB">
        <w:rPr>
          <w:color w:val="auto"/>
          <w:sz w:val="20"/>
        </w:rPr>
        <w:t>на</w:t>
      </w:r>
      <w:r>
        <w:rPr>
          <w:color w:val="auto"/>
          <w:sz w:val="20"/>
        </w:rPr>
        <w:t xml:space="preserve"> </w:t>
      </w:r>
      <w:r w:rsidRPr="00B727FB">
        <w:rPr>
          <w:color w:val="auto"/>
          <w:sz w:val="20"/>
        </w:rPr>
        <w:t>рисунке</w:t>
      </w:r>
      <w:r>
        <w:rPr>
          <w:color w:val="auto"/>
          <w:sz w:val="20"/>
        </w:rPr>
        <w:t xml:space="preserve"> </w:t>
      </w:r>
      <w:r w:rsidRPr="00B727FB">
        <w:rPr>
          <w:color w:val="auto"/>
          <w:sz w:val="20"/>
        </w:rPr>
        <w:t>2.</w:t>
      </w:r>
    </w:p>
    <w:p w:rsidR="00FE3EDD" w:rsidRPr="00377625" w:rsidRDefault="00FE3EDD" w:rsidP="00FE3EDD">
      <w:pPr>
        <w:spacing w:line="276" w:lineRule="auto"/>
        <w:jc w:val="center"/>
        <w:rPr>
          <w:rFonts w:eastAsia="Times New Roman"/>
          <w:sz w:val="20"/>
          <w:szCs w:val="20"/>
        </w:rPr>
      </w:pPr>
      <w:r w:rsidRPr="00377625">
        <w:rPr>
          <w:rFonts w:eastAsia="Times New Roman"/>
          <w:noProof/>
          <w:sz w:val="20"/>
          <w:szCs w:val="20"/>
          <w:lang w:eastAsia="ru-RU"/>
        </w:rPr>
        <w:drawing>
          <wp:inline distT="0" distB="0" distL="0" distR="0" wp14:anchorId="47D74B8A" wp14:editId="2979CEFE">
            <wp:extent cx="3708400" cy="1950085"/>
            <wp:effectExtent l="0" t="0" r="0" b="0"/>
            <wp:docPr id="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3708400" cy="1950085"/>
                    </a:xfrm>
                    <a:prstGeom prst="rect">
                      <a:avLst/>
                    </a:prstGeom>
                    <a:ln/>
                  </pic:spPr>
                </pic:pic>
              </a:graphicData>
            </a:graphic>
          </wp:inline>
        </w:drawing>
      </w:r>
    </w:p>
    <w:p w:rsidR="00FE3EDD" w:rsidRPr="00B727FB" w:rsidRDefault="00FE3EDD" w:rsidP="00FE3EDD">
      <w:pPr>
        <w:pStyle w:val="035"/>
        <w:widowControl w:val="0"/>
        <w:suppressAutoHyphens w:val="0"/>
        <w:spacing w:line="276" w:lineRule="auto"/>
        <w:ind w:firstLine="0"/>
        <w:jc w:val="center"/>
        <w:rPr>
          <w:color w:val="auto"/>
          <w:sz w:val="20"/>
        </w:rPr>
      </w:pPr>
      <w:r w:rsidRPr="00B727FB">
        <w:rPr>
          <w:color w:val="auto"/>
          <w:sz w:val="20"/>
        </w:rPr>
        <w:t>Рис.</w:t>
      </w:r>
      <w:r>
        <w:rPr>
          <w:color w:val="auto"/>
          <w:sz w:val="20"/>
        </w:rPr>
        <w:t xml:space="preserve"> </w:t>
      </w:r>
      <w:r w:rsidRPr="00B727FB">
        <w:rPr>
          <w:color w:val="auto"/>
          <w:sz w:val="20"/>
        </w:rPr>
        <w:t>2.</w:t>
      </w:r>
      <w:r>
        <w:rPr>
          <w:color w:val="auto"/>
          <w:sz w:val="20"/>
        </w:rPr>
        <w:t xml:space="preserve"> </w:t>
      </w:r>
      <w:r w:rsidRPr="00B727FB">
        <w:rPr>
          <w:color w:val="auto"/>
          <w:sz w:val="20"/>
        </w:rPr>
        <w:t>Описание</w:t>
      </w:r>
      <w:r>
        <w:rPr>
          <w:color w:val="auto"/>
          <w:sz w:val="20"/>
        </w:rPr>
        <w:t xml:space="preserve"> </w:t>
      </w:r>
      <w:r w:rsidRPr="00B727FB">
        <w:rPr>
          <w:color w:val="auto"/>
          <w:sz w:val="20"/>
        </w:rPr>
        <w:t>уровней</w:t>
      </w:r>
      <w:r>
        <w:rPr>
          <w:color w:val="auto"/>
          <w:sz w:val="20"/>
        </w:rPr>
        <w:t xml:space="preserve"> </w:t>
      </w:r>
      <w:r w:rsidRPr="00B727FB">
        <w:rPr>
          <w:color w:val="auto"/>
          <w:sz w:val="20"/>
        </w:rPr>
        <w:t>для</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систем</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предприятием</w:t>
      </w:r>
    </w:p>
    <w:p w:rsidR="00FE3EDD" w:rsidRDefault="00FE3EDD" w:rsidP="00FE3EDD">
      <w:pPr>
        <w:pStyle w:val="035"/>
        <w:widowControl w:val="0"/>
        <w:suppressAutoHyphens w:val="0"/>
        <w:spacing w:line="276" w:lineRule="auto"/>
        <w:rPr>
          <w:color w:val="auto"/>
          <w:sz w:val="20"/>
        </w:rPr>
      </w:pPr>
    </w:p>
    <w:p w:rsidR="00FE3EDD" w:rsidRDefault="00FE3EDD" w:rsidP="00FE3EDD">
      <w:pPr>
        <w:pStyle w:val="035"/>
        <w:widowControl w:val="0"/>
        <w:suppressAutoHyphens w:val="0"/>
        <w:spacing w:line="276" w:lineRule="auto"/>
        <w:ind w:firstLine="284"/>
        <w:rPr>
          <w:color w:val="auto"/>
          <w:sz w:val="20"/>
        </w:rPr>
      </w:pPr>
      <w:r w:rsidRPr="00B727FB">
        <w:rPr>
          <w:color w:val="auto"/>
          <w:sz w:val="20"/>
        </w:rPr>
        <w:t>Еще</w:t>
      </w:r>
      <w:r>
        <w:rPr>
          <w:color w:val="auto"/>
          <w:sz w:val="20"/>
        </w:rPr>
        <w:t xml:space="preserve"> </w:t>
      </w:r>
      <w:r w:rsidRPr="00B727FB">
        <w:rPr>
          <w:color w:val="auto"/>
          <w:sz w:val="20"/>
        </w:rPr>
        <w:t>одной</w:t>
      </w:r>
      <w:r>
        <w:rPr>
          <w:color w:val="auto"/>
          <w:sz w:val="20"/>
        </w:rPr>
        <w:t xml:space="preserve"> </w:t>
      </w:r>
      <w:r w:rsidRPr="00B727FB">
        <w:rPr>
          <w:color w:val="auto"/>
          <w:sz w:val="20"/>
        </w:rPr>
        <w:t>неотъемлемой</w:t>
      </w:r>
      <w:r>
        <w:rPr>
          <w:color w:val="auto"/>
          <w:sz w:val="20"/>
        </w:rPr>
        <w:t xml:space="preserve"> </w:t>
      </w:r>
      <w:r w:rsidRPr="00B727FB">
        <w:rPr>
          <w:color w:val="auto"/>
          <w:sz w:val="20"/>
        </w:rPr>
        <w:t>характеристикой</w:t>
      </w:r>
      <w:r>
        <w:rPr>
          <w:color w:val="auto"/>
          <w:sz w:val="20"/>
        </w:rPr>
        <w:t xml:space="preserve"> </w:t>
      </w:r>
      <w:r w:rsidRPr="00B727FB">
        <w:rPr>
          <w:color w:val="auto"/>
          <w:sz w:val="20"/>
        </w:rPr>
        <w:t>сущности</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организации,</w:t>
      </w:r>
      <w:r>
        <w:rPr>
          <w:color w:val="auto"/>
          <w:sz w:val="20"/>
        </w:rPr>
        <w:t xml:space="preserve"> </w:t>
      </w:r>
      <w:r w:rsidRPr="00B727FB">
        <w:rPr>
          <w:color w:val="auto"/>
          <w:sz w:val="20"/>
        </w:rPr>
        <w:t>системы,</w:t>
      </w:r>
      <w:r>
        <w:rPr>
          <w:color w:val="auto"/>
          <w:sz w:val="20"/>
        </w:rPr>
        <w:t xml:space="preserve"> </w:t>
      </w:r>
      <w:r w:rsidRPr="00B727FB">
        <w:rPr>
          <w:color w:val="auto"/>
          <w:sz w:val="20"/>
        </w:rPr>
        <w:t>процесса</w:t>
      </w:r>
      <w:r>
        <w:rPr>
          <w:color w:val="auto"/>
          <w:sz w:val="20"/>
        </w:rPr>
        <w:t xml:space="preserve"> </w:t>
      </w:r>
      <w:r w:rsidRPr="00B727FB">
        <w:rPr>
          <w:color w:val="auto"/>
          <w:sz w:val="20"/>
        </w:rPr>
        <w:t>и</w:t>
      </w:r>
      <w:r>
        <w:rPr>
          <w:color w:val="auto"/>
          <w:sz w:val="20"/>
        </w:rPr>
        <w:t xml:space="preserve"> </w:t>
      </w:r>
      <w:r w:rsidRPr="00B727FB">
        <w:rPr>
          <w:color w:val="auto"/>
          <w:sz w:val="20"/>
        </w:rPr>
        <w:t>т.</w:t>
      </w:r>
      <w:r>
        <w:rPr>
          <w:color w:val="auto"/>
          <w:sz w:val="20"/>
        </w:rPr>
        <w:t xml:space="preserve"> </w:t>
      </w:r>
      <w:r w:rsidRPr="00B727FB">
        <w:rPr>
          <w:color w:val="auto"/>
          <w:sz w:val="20"/>
        </w:rPr>
        <w:t>п.</w:t>
      </w:r>
      <w:r>
        <w:rPr>
          <w:color w:val="auto"/>
          <w:sz w:val="20"/>
        </w:rPr>
        <w:t xml:space="preserve"> </w:t>
      </w:r>
      <w:r w:rsidRPr="00B727FB">
        <w:rPr>
          <w:color w:val="auto"/>
          <w:sz w:val="20"/>
        </w:rPr>
        <w:t>является</w:t>
      </w:r>
      <w:r>
        <w:rPr>
          <w:color w:val="auto"/>
          <w:sz w:val="20"/>
        </w:rPr>
        <w:t xml:space="preserve"> </w:t>
      </w:r>
      <w:proofErr w:type="spellStart"/>
      <w:r w:rsidRPr="00B727FB">
        <w:rPr>
          <w:color w:val="auto"/>
          <w:sz w:val="20"/>
        </w:rPr>
        <w:t>интероперабельность</w:t>
      </w:r>
      <w:proofErr w:type="spellEnd"/>
      <w:r w:rsidRPr="00B727FB">
        <w:rPr>
          <w:color w:val="auto"/>
          <w:sz w:val="20"/>
        </w:rPr>
        <w:t>,</w:t>
      </w:r>
      <w:r>
        <w:rPr>
          <w:color w:val="auto"/>
          <w:sz w:val="20"/>
        </w:rPr>
        <w:t xml:space="preserve"> </w:t>
      </w:r>
      <w:r w:rsidRPr="00B727FB">
        <w:rPr>
          <w:color w:val="auto"/>
          <w:sz w:val="20"/>
        </w:rPr>
        <w:t>которая</w:t>
      </w:r>
      <w:r>
        <w:rPr>
          <w:color w:val="auto"/>
          <w:sz w:val="20"/>
        </w:rPr>
        <w:t xml:space="preserve"> </w:t>
      </w:r>
      <w:r w:rsidRPr="00B727FB">
        <w:rPr>
          <w:color w:val="auto"/>
          <w:sz w:val="20"/>
        </w:rPr>
        <w:t>позволяет</w:t>
      </w:r>
      <w:r>
        <w:rPr>
          <w:color w:val="auto"/>
          <w:sz w:val="20"/>
        </w:rPr>
        <w:t xml:space="preserve"> </w:t>
      </w:r>
      <w:r w:rsidRPr="00B727FB">
        <w:rPr>
          <w:color w:val="auto"/>
          <w:sz w:val="20"/>
        </w:rPr>
        <w:t>взаимодействовать</w:t>
      </w:r>
      <w:r>
        <w:rPr>
          <w:color w:val="auto"/>
          <w:sz w:val="20"/>
        </w:rPr>
        <w:t xml:space="preserve"> </w:t>
      </w:r>
      <w:r w:rsidRPr="00B727FB">
        <w:rPr>
          <w:color w:val="auto"/>
          <w:sz w:val="20"/>
        </w:rPr>
        <w:t>и</w:t>
      </w:r>
      <w:r>
        <w:rPr>
          <w:color w:val="auto"/>
          <w:sz w:val="20"/>
        </w:rPr>
        <w:t xml:space="preserve"> </w:t>
      </w:r>
      <w:r w:rsidRPr="00B727FB">
        <w:rPr>
          <w:color w:val="auto"/>
          <w:sz w:val="20"/>
        </w:rPr>
        <w:t>функционировать</w:t>
      </w:r>
      <w:r>
        <w:rPr>
          <w:color w:val="auto"/>
          <w:sz w:val="20"/>
        </w:rPr>
        <w:t xml:space="preserve"> </w:t>
      </w:r>
      <w:r w:rsidRPr="00B727FB">
        <w:rPr>
          <w:color w:val="auto"/>
          <w:sz w:val="20"/>
        </w:rPr>
        <w:t>с</w:t>
      </w:r>
      <w:r>
        <w:rPr>
          <w:color w:val="auto"/>
          <w:sz w:val="20"/>
        </w:rPr>
        <w:t xml:space="preserve"> </w:t>
      </w:r>
      <w:r w:rsidRPr="00B727FB">
        <w:rPr>
          <w:color w:val="auto"/>
          <w:sz w:val="20"/>
        </w:rPr>
        <w:t>другими</w:t>
      </w:r>
      <w:r>
        <w:rPr>
          <w:color w:val="auto"/>
          <w:sz w:val="20"/>
        </w:rPr>
        <w:t xml:space="preserve"> </w:t>
      </w:r>
      <w:r w:rsidRPr="00B727FB">
        <w:rPr>
          <w:color w:val="auto"/>
          <w:sz w:val="20"/>
        </w:rPr>
        <w:t>продуктами</w:t>
      </w:r>
      <w:r>
        <w:rPr>
          <w:color w:val="auto"/>
          <w:sz w:val="20"/>
        </w:rPr>
        <w:t xml:space="preserve"> </w:t>
      </w:r>
      <w:r w:rsidRPr="00B727FB">
        <w:rPr>
          <w:color w:val="auto"/>
          <w:sz w:val="20"/>
        </w:rPr>
        <w:t>или</w:t>
      </w:r>
      <w:r>
        <w:rPr>
          <w:color w:val="auto"/>
          <w:sz w:val="20"/>
        </w:rPr>
        <w:t xml:space="preserve"> </w:t>
      </w:r>
      <w:r w:rsidRPr="00B727FB">
        <w:rPr>
          <w:color w:val="auto"/>
          <w:sz w:val="20"/>
        </w:rPr>
        <w:t>системами</w:t>
      </w:r>
      <w:r>
        <w:rPr>
          <w:color w:val="auto"/>
          <w:sz w:val="20"/>
        </w:rPr>
        <w:t xml:space="preserve"> </w:t>
      </w:r>
      <w:r w:rsidRPr="00B727FB">
        <w:rPr>
          <w:color w:val="auto"/>
          <w:sz w:val="20"/>
        </w:rPr>
        <w:t>без</w:t>
      </w:r>
      <w:r>
        <w:rPr>
          <w:color w:val="auto"/>
          <w:sz w:val="20"/>
        </w:rPr>
        <w:t xml:space="preserve"> </w:t>
      </w:r>
      <w:r w:rsidRPr="00B727FB">
        <w:rPr>
          <w:color w:val="auto"/>
          <w:sz w:val="20"/>
        </w:rPr>
        <w:t>каких-либо</w:t>
      </w:r>
      <w:r>
        <w:rPr>
          <w:color w:val="auto"/>
          <w:sz w:val="20"/>
        </w:rPr>
        <w:t xml:space="preserve"> </w:t>
      </w:r>
      <w:r w:rsidRPr="00B727FB">
        <w:rPr>
          <w:color w:val="auto"/>
          <w:sz w:val="20"/>
        </w:rPr>
        <w:t>ограничений</w:t>
      </w:r>
      <w:r>
        <w:rPr>
          <w:color w:val="auto"/>
          <w:sz w:val="20"/>
        </w:rPr>
        <w:t xml:space="preserve"> </w:t>
      </w:r>
      <w:r w:rsidRPr="00B727FB">
        <w:rPr>
          <w:color w:val="auto"/>
          <w:sz w:val="20"/>
        </w:rPr>
        <w:t>доступа</w:t>
      </w:r>
      <w:r>
        <w:rPr>
          <w:color w:val="auto"/>
          <w:sz w:val="20"/>
        </w:rPr>
        <w:t xml:space="preserve"> </w:t>
      </w:r>
      <w:r w:rsidRPr="00B727FB">
        <w:rPr>
          <w:color w:val="auto"/>
          <w:sz w:val="20"/>
        </w:rPr>
        <w:t>и</w:t>
      </w:r>
      <w:r>
        <w:rPr>
          <w:color w:val="auto"/>
          <w:sz w:val="20"/>
        </w:rPr>
        <w:t xml:space="preserve"> </w:t>
      </w:r>
      <w:r w:rsidRPr="00B727FB">
        <w:rPr>
          <w:color w:val="auto"/>
          <w:sz w:val="20"/>
        </w:rPr>
        <w:t>реализации</w:t>
      </w:r>
      <w:r>
        <w:rPr>
          <w:color w:val="auto"/>
          <w:sz w:val="20"/>
        </w:rPr>
        <w:t xml:space="preserve"> </w:t>
      </w:r>
      <w:r w:rsidRPr="00B727FB">
        <w:rPr>
          <w:color w:val="auto"/>
          <w:sz w:val="20"/>
        </w:rPr>
        <w:t>для</w:t>
      </w:r>
      <w:r>
        <w:rPr>
          <w:color w:val="auto"/>
          <w:sz w:val="20"/>
        </w:rPr>
        <w:t xml:space="preserve"> </w:t>
      </w:r>
      <w:r w:rsidRPr="00B727FB">
        <w:rPr>
          <w:color w:val="auto"/>
          <w:sz w:val="20"/>
        </w:rPr>
        <w:t>достижения</w:t>
      </w:r>
      <w:r>
        <w:rPr>
          <w:color w:val="auto"/>
          <w:sz w:val="20"/>
        </w:rPr>
        <w:t xml:space="preserve"> </w:t>
      </w:r>
      <w:r w:rsidRPr="00B727FB">
        <w:rPr>
          <w:color w:val="auto"/>
          <w:sz w:val="20"/>
        </w:rPr>
        <w:t>общих</w:t>
      </w:r>
      <w:r>
        <w:rPr>
          <w:color w:val="auto"/>
          <w:sz w:val="20"/>
        </w:rPr>
        <w:t xml:space="preserve"> </w:t>
      </w:r>
      <w:r w:rsidRPr="00B727FB">
        <w:rPr>
          <w:color w:val="auto"/>
          <w:sz w:val="20"/>
        </w:rPr>
        <w:t>целей.</w:t>
      </w:r>
      <w:r>
        <w:rPr>
          <w:color w:val="auto"/>
          <w:sz w:val="20"/>
        </w:rPr>
        <w:t xml:space="preserve"> </w:t>
      </w:r>
      <w:r w:rsidRPr="00B727FB">
        <w:rPr>
          <w:color w:val="auto"/>
          <w:sz w:val="20"/>
        </w:rPr>
        <w:t>Согласно</w:t>
      </w:r>
      <w:r>
        <w:rPr>
          <w:color w:val="auto"/>
          <w:sz w:val="20"/>
        </w:rPr>
        <w:t xml:space="preserve"> </w:t>
      </w:r>
      <w:r w:rsidRPr="00B727FB">
        <w:rPr>
          <w:color w:val="auto"/>
          <w:sz w:val="20"/>
        </w:rPr>
        <w:t>национальному</w:t>
      </w:r>
      <w:r>
        <w:rPr>
          <w:color w:val="auto"/>
          <w:sz w:val="20"/>
        </w:rPr>
        <w:t xml:space="preserve"> </w:t>
      </w:r>
      <w:r w:rsidRPr="00B727FB">
        <w:rPr>
          <w:color w:val="auto"/>
          <w:sz w:val="20"/>
        </w:rPr>
        <w:t>стандарту</w:t>
      </w:r>
      <w:r>
        <w:rPr>
          <w:color w:val="auto"/>
          <w:sz w:val="20"/>
        </w:rPr>
        <w:t xml:space="preserve"> </w:t>
      </w:r>
      <w:r w:rsidRPr="00B727FB">
        <w:rPr>
          <w:color w:val="auto"/>
          <w:sz w:val="20"/>
        </w:rPr>
        <w:t>ГОСТ</w:t>
      </w:r>
      <w:r>
        <w:rPr>
          <w:color w:val="auto"/>
          <w:sz w:val="20"/>
        </w:rPr>
        <w:t xml:space="preserve"> </w:t>
      </w:r>
      <w:r w:rsidRPr="00B727FB">
        <w:rPr>
          <w:color w:val="auto"/>
          <w:sz w:val="20"/>
        </w:rPr>
        <w:t>Р</w:t>
      </w:r>
      <w:r>
        <w:rPr>
          <w:color w:val="auto"/>
          <w:sz w:val="20"/>
        </w:rPr>
        <w:t xml:space="preserve"> </w:t>
      </w:r>
      <w:r w:rsidRPr="00B727FB">
        <w:rPr>
          <w:color w:val="auto"/>
          <w:sz w:val="20"/>
        </w:rPr>
        <w:t>55062-2012</w:t>
      </w:r>
      <w:r>
        <w:rPr>
          <w:color w:val="auto"/>
          <w:sz w:val="20"/>
        </w:rPr>
        <w:t xml:space="preserve"> </w:t>
      </w:r>
      <w:r w:rsidRPr="00B727FB">
        <w:rPr>
          <w:color w:val="auto"/>
          <w:sz w:val="20"/>
        </w:rPr>
        <w:t>«Информационные</w:t>
      </w:r>
      <w:r>
        <w:rPr>
          <w:color w:val="auto"/>
          <w:sz w:val="20"/>
        </w:rPr>
        <w:t xml:space="preserve"> </w:t>
      </w:r>
      <w:r w:rsidRPr="00B727FB">
        <w:rPr>
          <w:color w:val="auto"/>
          <w:sz w:val="20"/>
        </w:rPr>
        <w:t>технологии</w:t>
      </w:r>
      <w:r>
        <w:rPr>
          <w:color w:val="auto"/>
          <w:sz w:val="20"/>
        </w:rPr>
        <w:t xml:space="preserve"> </w:t>
      </w:r>
      <w:r w:rsidRPr="00B727FB">
        <w:rPr>
          <w:color w:val="auto"/>
          <w:sz w:val="20"/>
        </w:rPr>
        <w:t>(ИТ).</w:t>
      </w:r>
      <w:r>
        <w:rPr>
          <w:color w:val="auto"/>
          <w:sz w:val="20"/>
        </w:rPr>
        <w:t xml:space="preserve"> </w:t>
      </w:r>
      <w:r w:rsidRPr="00B727FB">
        <w:rPr>
          <w:color w:val="auto"/>
          <w:sz w:val="20"/>
        </w:rPr>
        <w:t>Системы</w:t>
      </w:r>
      <w:r>
        <w:rPr>
          <w:color w:val="auto"/>
          <w:sz w:val="20"/>
        </w:rPr>
        <w:t xml:space="preserve"> </w:t>
      </w:r>
      <w:r w:rsidRPr="00B727FB">
        <w:rPr>
          <w:color w:val="auto"/>
          <w:sz w:val="20"/>
        </w:rPr>
        <w:t>промышленной</w:t>
      </w:r>
      <w:r>
        <w:rPr>
          <w:color w:val="auto"/>
          <w:sz w:val="20"/>
        </w:rPr>
        <w:t xml:space="preserve"> </w:t>
      </w:r>
      <w:r w:rsidRPr="00B727FB">
        <w:rPr>
          <w:color w:val="auto"/>
          <w:sz w:val="20"/>
        </w:rPr>
        <w:t>автоматизации</w:t>
      </w:r>
      <w:r>
        <w:rPr>
          <w:color w:val="auto"/>
          <w:sz w:val="20"/>
        </w:rPr>
        <w:t xml:space="preserve"> </w:t>
      </w:r>
      <w:r w:rsidRPr="00B727FB">
        <w:rPr>
          <w:color w:val="auto"/>
          <w:sz w:val="20"/>
        </w:rPr>
        <w:t>и</w:t>
      </w:r>
      <w:r>
        <w:rPr>
          <w:color w:val="auto"/>
          <w:sz w:val="20"/>
        </w:rPr>
        <w:t xml:space="preserve"> </w:t>
      </w:r>
      <w:r w:rsidRPr="00B727FB">
        <w:rPr>
          <w:color w:val="auto"/>
          <w:sz w:val="20"/>
        </w:rPr>
        <w:t>их</w:t>
      </w:r>
      <w:r>
        <w:rPr>
          <w:color w:val="auto"/>
          <w:sz w:val="20"/>
        </w:rPr>
        <w:t xml:space="preserve"> </w:t>
      </w:r>
      <w:r w:rsidRPr="00B727FB">
        <w:rPr>
          <w:color w:val="auto"/>
          <w:sz w:val="20"/>
        </w:rPr>
        <w:t>интеграция.</w:t>
      </w:r>
      <w:r>
        <w:rPr>
          <w:color w:val="auto"/>
          <w:sz w:val="20"/>
        </w:rPr>
        <w:t xml:space="preserve"> </w:t>
      </w:r>
      <w:proofErr w:type="spellStart"/>
      <w:r w:rsidRPr="00B727FB">
        <w:rPr>
          <w:color w:val="auto"/>
          <w:sz w:val="20"/>
        </w:rPr>
        <w:t>Интероперабельность</w:t>
      </w:r>
      <w:proofErr w:type="spellEnd"/>
      <w:r w:rsidRPr="00B727FB">
        <w:rPr>
          <w:color w:val="auto"/>
          <w:sz w:val="20"/>
        </w:rPr>
        <w:t>.</w:t>
      </w:r>
      <w:r>
        <w:rPr>
          <w:color w:val="auto"/>
          <w:sz w:val="20"/>
        </w:rPr>
        <w:t xml:space="preserve"> </w:t>
      </w:r>
      <w:r w:rsidRPr="00B727FB">
        <w:rPr>
          <w:color w:val="auto"/>
          <w:sz w:val="20"/>
        </w:rPr>
        <w:t>Основные</w:t>
      </w:r>
      <w:r>
        <w:rPr>
          <w:color w:val="auto"/>
          <w:sz w:val="20"/>
        </w:rPr>
        <w:t xml:space="preserve"> </w:t>
      </w:r>
      <w:r w:rsidRPr="00B727FB">
        <w:rPr>
          <w:color w:val="auto"/>
          <w:sz w:val="20"/>
        </w:rPr>
        <w:t>положения»</w:t>
      </w:r>
      <w:r>
        <w:rPr>
          <w:color w:val="auto"/>
          <w:sz w:val="20"/>
        </w:rPr>
        <w:t xml:space="preserve"> </w:t>
      </w:r>
      <w:r w:rsidRPr="00B727FB">
        <w:rPr>
          <w:color w:val="auto"/>
          <w:sz w:val="20"/>
        </w:rPr>
        <w:t>в</w:t>
      </w:r>
      <w:r>
        <w:rPr>
          <w:color w:val="auto"/>
          <w:sz w:val="20"/>
        </w:rPr>
        <w:t xml:space="preserve"> </w:t>
      </w:r>
      <w:r w:rsidRPr="00B727FB">
        <w:rPr>
          <w:color w:val="auto"/>
          <w:sz w:val="20"/>
        </w:rPr>
        <w:t>рамках</w:t>
      </w:r>
      <w:r>
        <w:rPr>
          <w:color w:val="auto"/>
          <w:sz w:val="20"/>
        </w:rPr>
        <w:t xml:space="preserve"> </w:t>
      </w:r>
      <w:r w:rsidRPr="00B727FB">
        <w:rPr>
          <w:color w:val="auto"/>
          <w:sz w:val="20"/>
        </w:rPr>
        <w:t>эталонной</w:t>
      </w:r>
      <w:r>
        <w:rPr>
          <w:color w:val="auto"/>
          <w:sz w:val="20"/>
        </w:rPr>
        <w:t xml:space="preserve"> </w:t>
      </w:r>
      <w:r w:rsidRPr="00B727FB">
        <w:rPr>
          <w:color w:val="auto"/>
          <w:sz w:val="20"/>
        </w:rPr>
        <w:t>модели</w:t>
      </w:r>
      <w:r>
        <w:rPr>
          <w:color w:val="auto"/>
          <w:sz w:val="20"/>
        </w:rPr>
        <w:t xml:space="preserve"> </w:t>
      </w:r>
      <w:proofErr w:type="spellStart"/>
      <w:r w:rsidRPr="00B727FB">
        <w:rPr>
          <w:color w:val="auto"/>
          <w:sz w:val="20"/>
        </w:rPr>
        <w:t>интероперабельности</w:t>
      </w:r>
      <w:proofErr w:type="spellEnd"/>
      <w:r w:rsidRPr="00B727FB">
        <w:rPr>
          <w:color w:val="auto"/>
          <w:sz w:val="20"/>
        </w:rPr>
        <w:t>,</w:t>
      </w:r>
      <w:r>
        <w:rPr>
          <w:color w:val="auto"/>
          <w:sz w:val="20"/>
        </w:rPr>
        <w:t xml:space="preserve"> </w:t>
      </w:r>
      <w:r w:rsidRPr="00B727FB">
        <w:rPr>
          <w:color w:val="auto"/>
          <w:sz w:val="20"/>
        </w:rPr>
        <w:t>представляющей</w:t>
      </w:r>
      <w:r>
        <w:rPr>
          <w:color w:val="auto"/>
          <w:sz w:val="20"/>
        </w:rPr>
        <w:t xml:space="preserve"> </w:t>
      </w:r>
      <w:r w:rsidRPr="00B727FB">
        <w:rPr>
          <w:color w:val="auto"/>
          <w:sz w:val="20"/>
        </w:rPr>
        <w:t>развитие</w:t>
      </w:r>
      <w:r>
        <w:rPr>
          <w:color w:val="auto"/>
          <w:sz w:val="20"/>
        </w:rPr>
        <w:t xml:space="preserve"> </w:t>
      </w:r>
      <w:r w:rsidRPr="00B727FB">
        <w:rPr>
          <w:color w:val="auto"/>
          <w:sz w:val="20"/>
        </w:rPr>
        <w:t>семиуровневой</w:t>
      </w:r>
      <w:r>
        <w:rPr>
          <w:color w:val="auto"/>
          <w:sz w:val="20"/>
        </w:rPr>
        <w:t xml:space="preserve"> </w:t>
      </w:r>
      <w:r w:rsidRPr="00B727FB">
        <w:rPr>
          <w:color w:val="auto"/>
          <w:sz w:val="20"/>
        </w:rPr>
        <w:t>базовой</w:t>
      </w:r>
      <w:r>
        <w:rPr>
          <w:color w:val="auto"/>
          <w:sz w:val="20"/>
        </w:rPr>
        <w:t xml:space="preserve"> </w:t>
      </w:r>
      <w:r w:rsidRPr="00B727FB">
        <w:rPr>
          <w:color w:val="auto"/>
          <w:sz w:val="20"/>
        </w:rPr>
        <w:t>эталонной</w:t>
      </w:r>
      <w:r>
        <w:rPr>
          <w:color w:val="auto"/>
          <w:sz w:val="20"/>
        </w:rPr>
        <w:t xml:space="preserve"> </w:t>
      </w:r>
      <w:r w:rsidRPr="00B727FB">
        <w:rPr>
          <w:color w:val="auto"/>
          <w:sz w:val="20"/>
        </w:rPr>
        <w:t>модели</w:t>
      </w:r>
      <w:r>
        <w:rPr>
          <w:color w:val="auto"/>
          <w:sz w:val="20"/>
        </w:rPr>
        <w:t xml:space="preserve"> </w:t>
      </w:r>
      <w:r w:rsidRPr="00B727FB">
        <w:rPr>
          <w:color w:val="auto"/>
          <w:sz w:val="20"/>
        </w:rPr>
        <w:t>взаимосвязи</w:t>
      </w:r>
      <w:r>
        <w:rPr>
          <w:color w:val="auto"/>
          <w:sz w:val="20"/>
        </w:rPr>
        <w:t xml:space="preserve"> </w:t>
      </w:r>
      <w:r w:rsidRPr="00B727FB">
        <w:rPr>
          <w:color w:val="auto"/>
          <w:sz w:val="20"/>
        </w:rPr>
        <w:t>открытых</w:t>
      </w:r>
      <w:r>
        <w:rPr>
          <w:color w:val="auto"/>
          <w:sz w:val="20"/>
        </w:rPr>
        <w:t xml:space="preserve"> </w:t>
      </w:r>
      <w:r w:rsidRPr="00B727FB">
        <w:rPr>
          <w:color w:val="auto"/>
          <w:sz w:val="20"/>
        </w:rPr>
        <w:t>систем,</w:t>
      </w:r>
      <w:r>
        <w:rPr>
          <w:color w:val="auto"/>
          <w:sz w:val="20"/>
        </w:rPr>
        <w:t xml:space="preserve"> </w:t>
      </w:r>
      <w:proofErr w:type="spellStart"/>
      <w:r w:rsidRPr="00B727FB">
        <w:rPr>
          <w:color w:val="auto"/>
          <w:sz w:val="20"/>
        </w:rPr>
        <w:t>интероперабельность</w:t>
      </w:r>
      <w:proofErr w:type="spellEnd"/>
      <w:r>
        <w:rPr>
          <w:color w:val="auto"/>
          <w:sz w:val="20"/>
        </w:rPr>
        <w:t xml:space="preserve"> </w:t>
      </w:r>
      <w:r w:rsidRPr="00B727FB">
        <w:rPr>
          <w:color w:val="auto"/>
          <w:sz w:val="20"/>
        </w:rPr>
        <w:t>систем</w:t>
      </w:r>
      <w:r>
        <w:rPr>
          <w:color w:val="auto"/>
          <w:sz w:val="20"/>
        </w:rPr>
        <w:t xml:space="preserve"> </w:t>
      </w:r>
      <w:r w:rsidRPr="00B727FB">
        <w:rPr>
          <w:color w:val="auto"/>
          <w:sz w:val="20"/>
        </w:rPr>
        <w:t>может</w:t>
      </w:r>
      <w:r>
        <w:rPr>
          <w:color w:val="auto"/>
          <w:sz w:val="20"/>
        </w:rPr>
        <w:t xml:space="preserve"> </w:t>
      </w:r>
      <w:r w:rsidRPr="00B727FB">
        <w:rPr>
          <w:color w:val="auto"/>
          <w:sz w:val="20"/>
        </w:rPr>
        <w:t>рассматриваться</w:t>
      </w:r>
      <w:r>
        <w:rPr>
          <w:color w:val="auto"/>
          <w:sz w:val="20"/>
        </w:rPr>
        <w:t xml:space="preserve"> </w:t>
      </w:r>
      <w:r w:rsidRPr="00B727FB">
        <w:rPr>
          <w:color w:val="auto"/>
          <w:sz w:val="20"/>
        </w:rPr>
        <w:t>на</w:t>
      </w:r>
      <w:r>
        <w:rPr>
          <w:color w:val="auto"/>
          <w:sz w:val="20"/>
        </w:rPr>
        <w:t xml:space="preserve"> </w:t>
      </w:r>
      <w:r w:rsidRPr="00B727FB">
        <w:rPr>
          <w:color w:val="auto"/>
          <w:sz w:val="20"/>
        </w:rPr>
        <w:t>трех</w:t>
      </w:r>
      <w:r>
        <w:rPr>
          <w:color w:val="auto"/>
          <w:sz w:val="20"/>
        </w:rPr>
        <w:t xml:space="preserve"> </w:t>
      </w:r>
      <w:r w:rsidRPr="00B727FB">
        <w:rPr>
          <w:color w:val="auto"/>
          <w:sz w:val="20"/>
        </w:rPr>
        <w:t>уровнях:</w:t>
      </w:r>
      <w:r>
        <w:rPr>
          <w:color w:val="auto"/>
          <w:sz w:val="20"/>
        </w:rPr>
        <w:t xml:space="preserve"> </w:t>
      </w:r>
      <w:r w:rsidRPr="00B727FB">
        <w:rPr>
          <w:color w:val="auto"/>
          <w:sz w:val="20"/>
        </w:rPr>
        <w:t>организационном,</w:t>
      </w:r>
      <w:r>
        <w:rPr>
          <w:color w:val="auto"/>
          <w:sz w:val="20"/>
        </w:rPr>
        <w:t xml:space="preserve"> </w:t>
      </w:r>
      <w:r w:rsidRPr="00B727FB">
        <w:rPr>
          <w:color w:val="auto"/>
          <w:sz w:val="20"/>
        </w:rPr>
        <w:t>семантическом</w:t>
      </w:r>
      <w:r>
        <w:rPr>
          <w:color w:val="auto"/>
          <w:sz w:val="20"/>
        </w:rPr>
        <w:t xml:space="preserve"> </w:t>
      </w:r>
      <w:r w:rsidRPr="00B727FB">
        <w:rPr>
          <w:color w:val="auto"/>
          <w:sz w:val="20"/>
        </w:rPr>
        <w:t>и</w:t>
      </w:r>
      <w:r>
        <w:rPr>
          <w:color w:val="auto"/>
          <w:sz w:val="20"/>
        </w:rPr>
        <w:t xml:space="preserve"> </w:t>
      </w:r>
      <w:r w:rsidRPr="00B727FB">
        <w:rPr>
          <w:color w:val="auto"/>
          <w:sz w:val="20"/>
        </w:rPr>
        <w:t>техническом</w:t>
      </w:r>
      <w:r>
        <w:rPr>
          <w:color w:val="auto"/>
          <w:sz w:val="20"/>
        </w:rPr>
        <w:t xml:space="preserve"> </w:t>
      </w:r>
      <w:r w:rsidRPr="00B727FB">
        <w:rPr>
          <w:color w:val="auto"/>
          <w:sz w:val="20"/>
        </w:rPr>
        <w:t>[7,</w:t>
      </w:r>
      <w:r>
        <w:rPr>
          <w:color w:val="auto"/>
          <w:sz w:val="20"/>
        </w:rPr>
        <w:t xml:space="preserve"> </w:t>
      </w:r>
      <w:r w:rsidRPr="00B727FB">
        <w:rPr>
          <w:color w:val="auto"/>
          <w:sz w:val="20"/>
        </w:rPr>
        <w:t>11-14].</w:t>
      </w:r>
      <w:r>
        <w:rPr>
          <w:color w:val="auto"/>
          <w:sz w:val="20"/>
        </w:rPr>
        <w:t xml:space="preserve"> </w:t>
      </w:r>
      <w:r w:rsidRPr="00B727FB">
        <w:rPr>
          <w:color w:val="auto"/>
          <w:sz w:val="20"/>
        </w:rPr>
        <w:t>В</w:t>
      </w:r>
      <w:r>
        <w:rPr>
          <w:color w:val="auto"/>
          <w:sz w:val="20"/>
        </w:rPr>
        <w:t xml:space="preserve"> </w:t>
      </w:r>
      <w:r w:rsidRPr="00B727FB">
        <w:rPr>
          <w:color w:val="auto"/>
          <w:sz w:val="20"/>
        </w:rPr>
        <w:t>связи</w:t>
      </w:r>
      <w:r>
        <w:rPr>
          <w:color w:val="auto"/>
          <w:sz w:val="20"/>
        </w:rPr>
        <w:t xml:space="preserve"> </w:t>
      </w:r>
      <w:r w:rsidRPr="00B727FB">
        <w:rPr>
          <w:color w:val="auto"/>
          <w:sz w:val="20"/>
        </w:rPr>
        <w:t>с</w:t>
      </w:r>
      <w:r>
        <w:rPr>
          <w:color w:val="auto"/>
          <w:sz w:val="20"/>
        </w:rPr>
        <w:t xml:space="preserve"> </w:t>
      </w:r>
      <w:r w:rsidRPr="00B727FB">
        <w:rPr>
          <w:color w:val="auto"/>
          <w:sz w:val="20"/>
        </w:rPr>
        <w:t>тенденцией</w:t>
      </w:r>
      <w:r>
        <w:rPr>
          <w:color w:val="auto"/>
          <w:sz w:val="20"/>
        </w:rPr>
        <w:t xml:space="preserve"> </w:t>
      </w:r>
      <w:r w:rsidRPr="00B727FB">
        <w:rPr>
          <w:color w:val="auto"/>
          <w:sz w:val="20"/>
        </w:rPr>
        <w:t>создания</w:t>
      </w:r>
      <w:r>
        <w:rPr>
          <w:color w:val="auto"/>
          <w:sz w:val="20"/>
        </w:rPr>
        <w:t xml:space="preserve"> </w:t>
      </w:r>
      <w:r w:rsidRPr="00B727FB">
        <w:rPr>
          <w:color w:val="auto"/>
          <w:sz w:val="20"/>
        </w:rPr>
        <w:t>цифровых</w:t>
      </w:r>
      <w:r>
        <w:rPr>
          <w:color w:val="auto"/>
          <w:sz w:val="20"/>
        </w:rPr>
        <w:t xml:space="preserve"> </w:t>
      </w:r>
      <w:r w:rsidRPr="00B727FB">
        <w:rPr>
          <w:color w:val="auto"/>
          <w:sz w:val="20"/>
        </w:rPr>
        <w:t>и</w:t>
      </w:r>
      <w:r>
        <w:rPr>
          <w:color w:val="auto"/>
          <w:sz w:val="20"/>
        </w:rPr>
        <w:t xml:space="preserve"> </w:t>
      </w:r>
      <w:r w:rsidRPr="00B727FB">
        <w:rPr>
          <w:color w:val="auto"/>
          <w:sz w:val="20"/>
        </w:rPr>
        <w:t>виртуальных</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появились</w:t>
      </w:r>
      <w:r>
        <w:rPr>
          <w:color w:val="auto"/>
          <w:sz w:val="20"/>
        </w:rPr>
        <w:t xml:space="preserve"> </w:t>
      </w:r>
      <w:r w:rsidRPr="00B727FB">
        <w:rPr>
          <w:color w:val="auto"/>
          <w:sz w:val="20"/>
        </w:rPr>
        <w:t>такие</w:t>
      </w:r>
      <w:r>
        <w:rPr>
          <w:color w:val="auto"/>
          <w:sz w:val="20"/>
        </w:rPr>
        <w:t xml:space="preserve"> </w:t>
      </w:r>
      <w:r w:rsidRPr="00B727FB">
        <w:rPr>
          <w:color w:val="auto"/>
          <w:sz w:val="20"/>
        </w:rPr>
        <w:t>понятия,</w:t>
      </w:r>
      <w:r>
        <w:rPr>
          <w:color w:val="auto"/>
          <w:sz w:val="20"/>
        </w:rPr>
        <w:t xml:space="preserve"> </w:t>
      </w:r>
      <w:r w:rsidRPr="00B727FB">
        <w:rPr>
          <w:color w:val="auto"/>
          <w:sz w:val="20"/>
        </w:rPr>
        <w:t>как</w:t>
      </w:r>
      <w:r>
        <w:rPr>
          <w:color w:val="auto"/>
          <w:sz w:val="20"/>
        </w:rPr>
        <w:t xml:space="preserve"> </w:t>
      </w:r>
      <w:r w:rsidRPr="00B727FB">
        <w:rPr>
          <w:color w:val="auto"/>
          <w:sz w:val="20"/>
        </w:rPr>
        <w:t>внутренняя</w:t>
      </w:r>
      <w:r>
        <w:rPr>
          <w:color w:val="auto"/>
          <w:sz w:val="20"/>
        </w:rPr>
        <w:t xml:space="preserve"> </w:t>
      </w:r>
      <w:r w:rsidRPr="00B727FB">
        <w:rPr>
          <w:color w:val="auto"/>
          <w:sz w:val="20"/>
        </w:rPr>
        <w:t>и</w:t>
      </w:r>
      <w:r>
        <w:rPr>
          <w:color w:val="auto"/>
          <w:sz w:val="20"/>
        </w:rPr>
        <w:t xml:space="preserve"> </w:t>
      </w:r>
      <w:r w:rsidRPr="00B727FB">
        <w:rPr>
          <w:color w:val="auto"/>
          <w:sz w:val="20"/>
        </w:rPr>
        <w:t>внешняя</w:t>
      </w:r>
      <w:r>
        <w:rPr>
          <w:color w:val="auto"/>
          <w:sz w:val="20"/>
        </w:rPr>
        <w:t xml:space="preserve"> </w:t>
      </w:r>
      <w:proofErr w:type="spellStart"/>
      <w:r w:rsidRPr="00B727FB">
        <w:rPr>
          <w:color w:val="auto"/>
          <w:sz w:val="20"/>
        </w:rPr>
        <w:t>интероперабельность</w:t>
      </w:r>
      <w:proofErr w:type="spellEnd"/>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Внутренняя</w:t>
      </w:r>
      <w:r>
        <w:rPr>
          <w:color w:val="auto"/>
          <w:sz w:val="20"/>
        </w:rPr>
        <w:t xml:space="preserve"> </w:t>
      </w:r>
      <w:proofErr w:type="spellStart"/>
      <w:r w:rsidRPr="00B727FB">
        <w:rPr>
          <w:color w:val="auto"/>
          <w:sz w:val="20"/>
        </w:rPr>
        <w:t>интероперабельность</w:t>
      </w:r>
      <w:proofErr w:type="spellEnd"/>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определяет</w:t>
      </w:r>
      <w:r>
        <w:rPr>
          <w:color w:val="auto"/>
          <w:sz w:val="20"/>
        </w:rPr>
        <w:t xml:space="preserve"> </w:t>
      </w:r>
      <w:proofErr w:type="spellStart"/>
      <w:r w:rsidRPr="00B727FB">
        <w:rPr>
          <w:color w:val="auto"/>
          <w:sz w:val="20"/>
        </w:rPr>
        <w:t>интероперабельность</w:t>
      </w:r>
      <w:proofErr w:type="spellEnd"/>
      <w:r>
        <w:rPr>
          <w:color w:val="auto"/>
          <w:sz w:val="20"/>
        </w:rPr>
        <w:t xml:space="preserve"> </w:t>
      </w:r>
      <w:r w:rsidRPr="00B727FB">
        <w:rPr>
          <w:color w:val="auto"/>
          <w:sz w:val="20"/>
        </w:rPr>
        <w:t>его</w:t>
      </w:r>
      <w:r>
        <w:rPr>
          <w:color w:val="auto"/>
          <w:sz w:val="20"/>
        </w:rPr>
        <w:t xml:space="preserve"> </w:t>
      </w:r>
      <w:r w:rsidRPr="00B727FB">
        <w:rPr>
          <w:color w:val="auto"/>
          <w:sz w:val="20"/>
        </w:rPr>
        <w:t>внутренней</w:t>
      </w:r>
      <w:r>
        <w:rPr>
          <w:color w:val="auto"/>
          <w:sz w:val="20"/>
        </w:rPr>
        <w:t xml:space="preserve"> </w:t>
      </w:r>
      <w:r w:rsidRPr="00B727FB">
        <w:rPr>
          <w:color w:val="auto"/>
          <w:sz w:val="20"/>
        </w:rPr>
        <w:t>структуры,</w:t>
      </w:r>
      <w:r>
        <w:rPr>
          <w:color w:val="auto"/>
          <w:sz w:val="20"/>
        </w:rPr>
        <w:t xml:space="preserve"> </w:t>
      </w:r>
      <w:r w:rsidRPr="00B727FB">
        <w:rPr>
          <w:color w:val="auto"/>
          <w:sz w:val="20"/>
        </w:rPr>
        <w:t>а</w:t>
      </w:r>
      <w:r>
        <w:rPr>
          <w:color w:val="auto"/>
          <w:sz w:val="20"/>
        </w:rPr>
        <w:t xml:space="preserve"> </w:t>
      </w:r>
      <w:r w:rsidRPr="00B727FB">
        <w:rPr>
          <w:color w:val="auto"/>
          <w:sz w:val="20"/>
        </w:rPr>
        <w:t>внешняя</w:t>
      </w:r>
      <w:r>
        <w:rPr>
          <w:color w:val="auto"/>
          <w:sz w:val="20"/>
        </w:rPr>
        <w:t xml:space="preserve"> </w:t>
      </w:r>
      <w:r w:rsidRPr="00B727FB">
        <w:rPr>
          <w:color w:val="auto"/>
          <w:sz w:val="20"/>
        </w:rPr>
        <w:t>–</w:t>
      </w:r>
      <w:r>
        <w:rPr>
          <w:color w:val="auto"/>
          <w:sz w:val="20"/>
        </w:rPr>
        <w:t xml:space="preserve"> </w:t>
      </w:r>
      <w:proofErr w:type="spellStart"/>
      <w:r w:rsidRPr="00B727FB">
        <w:rPr>
          <w:color w:val="auto"/>
          <w:sz w:val="20"/>
        </w:rPr>
        <w:t>интероперабельность</w:t>
      </w:r>
      <w:proofErr w:type="spellEnd"/>
      <w:r>
        <w:rPr>
          <w:color w:val="auto"/>
          <w:sz w:val="20"/>
        </w:rPr>
        <w:t xml:space="preserve"> </w:t>
      </w:r>
      <w:r w:rsidRPr="00B727FB">
        <w:rPr>
          <w:color w:val="auto"/>
          <w:sz w:val="20"/>
        </w:rPr>
        <w:t>его</w:t>
      </w:r>
      <w:r>
        <w:rPr>
          <w:color w:val="auto"/>
          <w:sz w:val="20"/>
        </w:rPr>
        <w:t xml:space="preserve"> </w:t>
      </w:r>
      <w:r w:rsidRPr="00B727FB">
        <w:rPr>
          <w:color w:val="auto"/>
          <w:sz w:val="20"/>
        </w:rPr>
        <w:t>взаимодействия</w:t>
      </w:r>
      <w:r>
        <w:rPr>
          <w:color w:val="auto"/>
          <w:sz w:val="20"/>
        </w:rPr>
        <w:t xml:space="preserve"> </w:t>
      </w:r>
      <w:r w:rsidRPr="00B727FB">
        <w:rPr>
          <w:color w:val="auto"/>
          <w:sz w:val="20"/>
        </w:rPr>
        <w:t>с</w:t>
      </w:r>
      <w:r>
        <w:rPr>
          <w:color w:val="auto"/>
          <w:sz w:val="20"/>
        </w:rPr>
        <w:t xml:space="preserve"> </w:t>
      </w:r>
      <w:r w:rsidRPr="00B727FB">
        <w:rPr>
          <w:color w:val="auto"/>
          <w:sz w:val="20"/>
        </w:rPr>
        <w:t>другими</w:t>
      </w:r>
      <w:r>
        <w:rPr>
          <w:color w:val="auto"/>
          <w:sz w:val="20"/>
        </w:rPr>
        <w:t xml:space="preserve"> </w:t>
      </w:r>
      <w:r w:rsidRPr="00B727FB">
        <w:rPr>
          <w:color w:val="auto"/>
          <w:sz w:val="20"/>
        </w:rPr>
        <w:t>предприятиями.</w:t>
      </w:r>
    </w:p>
    <w:p w:rsidR="00FE3EDD" w:rsidRPr="002438CA" w:rsidRDefault="00FE3EDD" w:rsidP="00307717">
      <w:pPr>
        <w:pStyle w:val="035"/>
        <w:widowControl w:val="0"/>
        <w:suppressAutoHyphens w:val="0"/>
        <w:spacing w:line="276" w:lineRule="auto"/>
        <w:ind w:firstLine="0"/>
        <w:rPr>
          <w:b/>
          <w:color w:val="auto"/>
          <w:sz w:val="20"/>
        </w:rPr>
      </w:pPr>
      <w:r w:rsidRPr="002438CA">
        <w:rPr>
          <w:b/>
          <w:color w:val="auto"/>
          <w:sz w:val="20"/>
        </w:rPr>
        <w:t>Модель</w:t>
      </w:r>
      <w:r>
        <w:rPr>
          <w:b/>
          <w:color w:val="auto"/>
          <w:sz w:val="20"/>
        </w:rPr>
        <w:t xml:space="preserve"> </w:t>
      </w:r>
      <w:r w:rsidRPr="002438CA">
        <w:rPr>
          <w:b/>
          <w:color w:val="auto"/>
          <w:sz w:val="20"/>
        </w:rPr>
        <w:t>цифрового</w:t>
      </w:r>
      <w:r>
        <w:rPr>
          <w:b/>
          <w:color w:val="auto"/>
          <w:sz w:val="20"/>
        </w:rPr>
        <w:t xml:space="preserve"> </w:t>
      </w:r>
      <w:r w:rsidRPr="002438CA">
        <w:rPr>
          <w:b/>
          <w:color w:val="auto"/>
          <w:sz w:val="20"/>
        </w:rPr>
        <w:t>предприятия</w:t>
      </w:r>
      <w:r>
        <w:rPr>
          <w:b/>
          <w:color w:val="auto"/>
          <w:sz w:val="20"/>
        </w:rPr>
        <w:t xml:space="preserve"> </w:t>
      </w:r>
      <w:r w:rsidRPr="002438CA">
        <w:rPr>
          <w:b/>
          <w:color w:val="auto"/>
          <w:sz w:val="20"/>
        </w:rPr>
        <w:t>в</w:t>
      </w:r>
      <w:r>
        <w:rPr>
          <w:b/>
          <w:color w:val="auto"/>
          <w:sz w:val="20"/>
        </w:rPr>
        <w:t xml:space="preserve"> </w:t>
      </w:r>
      <w:r w:rsidRPr="002438CA">
        <w:rPr>
          <w:b/>
          <w:color w:val="auto"/>
          <w:sz w:val="20"/>
        </w:rPr>
        <w:t>Индустрии</w:t>
      </w:r>
      <w:r>
        <w:rPr>
          <w:b/>
          <w:color w:val="auto"/>
          <w:sz w:val="20"/>
        </w:rPr>
        <w:t xml:space="preserve"> </w:t>
      </w:r>
      <w:r w:rsidRPr="002438CA">
        <w:rPr>
          <w:b/>
          <w:color w:val="auto"/>
          <w:sz w:val="20"/>
        </w:rPr>
        <w:t>4.0</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На</w:t>
      </w:r>
      <w:r>
        <w:rPr>
          <w:color w:val="auto"/>
          <w:sz w:val="20"/>
        </w:rPr>
        <w:t xml:space="preserve"> </w:t>
      </w:r>
      <w:r w:rsidRPr="00B727FB">
        <w:rPr>
          <w:color w:val="auto"/>
          <w:sz w:val="20"/>
        </w:rPr>
        <w:t>основе</w:t>
      </w:r>
      <w:r>
        <w:rPr>
          <w:color w:val="auto"/>
          <w:sz w:val="20"/>
        </w:rPr>
        <w:t xml:space="preserve"> </w:t>
      </w:r>
      <w:r w:rsidRPr="00B727FB">
        <w:rPr>
          <w:color w:val="auto"/>
          <w:sz w:val="20"/>
        </w:rPr>
        <w:t>межотраслевых</w:t>
      </w:r>
      <w:r>
        <w:rPr>
          <w:color w:val="auto"/>
          <w:sz w:val="20"/>
        </w:rPr>
        <w:t xml:space="preserve"> </w:t>
      </w:r>
      <w:r w:rsidRPr="00B727FB">
        <w:rPr>
          <w:color w:val="auto"/>
          <w:sz w:val="20"/>
        </w:rPr>
        <w:t>платформ</w:t>
      </w:r>
      <w:r>
        <w:rPr>
          <w:color w:val="auto"/>
          <w:sz w:val="20"/>
        </w:rPr>
        <w:t xml:space="preserve"> </w:t>
      </w:r>
      <w:r w:rsidRPr="00B727FB">
        <w:rPr>
          <w:color w:val="auto"/>
          <w:sz w:val="20"/>
        </w:rPr>
        <w:t>должна</w:t>
      </w:r>
      <w:r>
        <w:rPr>
          <w:color w:val="auto"/>
          <w:sz w:val="20"/>
        </w:rPr>
        <w:t xml:space="preserve"> </w:t>
      </w:r>
      <w:r w:rsidRPr="00B727FB">
        <w:rPr>
          <w:color w:val="auto"/>
          <w:sz w:val="20"/>
        </w:rPr>
        <w:t>быть</w:t>
      </w:r>
      <w:r>
        <w:rPr>
          <w:color w:val="auto"/>
          <w:sz w:val="20"/>
        </w:rPr>
        <w:t xml:space="preserve"> </w:t>
      </w:r>
      <w:r w:rsidRPr="00B727FB">
        <w:rPr>
          <w:color w:val="auto"/>
          <w:sz w:val="20"/>
        </w:rPr>
        <w:t>реализована</w:t>
      </w:r>
      <w:r>
        <w:rPr>
          <w:color w:val="auto"/>
          <w:sz w:val="20"/>
        </w:rPr>
        <w:t xml:space="preserve"> </w:t>
      </w:r>
      <w:r w:rsidRPr="00B727FB">
        <w:rPr>
          <w:color w:val="auto"/>
          <w:sz w:val="20"/>
        </w:rPr>
        <w:t>виртуальная</w:t>
      </w:r>
      <w:r>
        <w:rPr>
          <w:color w:val="auto"/>
          <w:sz w:val="20"/>
        </w:rPr>
        <w:t xml:space="preserve"> </w:t>
      </w:r>
      <w:r w:rsidRPr="00B727FB">
        <w:rPr>
          <w:color w:val="auto"/>
          <w:sz w:val="20"/>
        </w:rPr>
        <w:t>разработка</w:t>
      </w:r>
      <w:r>
        <w:rPr>
          <w:color w:val="auto"/>
          <w:sz w:val="20"/>
        </w:rPr>
        <w:t xml:space="preserve"> </w:t>
      </w:r>
      <w:r w:rsidRPr="00B727FB">
        <w:rPr>
          <w:color w:val="auto"/>
          <w:sz w:val="20"/>
        </w:rPr>
        <w:t>и</w:t>
      </w:r>
      <w:r>
        <w:rPr>
          <w:color w:val="auto"/>
          <w:sz w:val="20"/>
        </w:rPr>
        <w:t xml:space="preserve"> </w:t>
      </w:r>
      <w:r w:rsidRPr="00B727FB">
        <w:rPr>
          <w:color w:val="auto"/>
          <w:sz w:val="20"/>
        </w:rPr>
        <w:t>испытания</w:t>
      </w:r>
      <w:r>
        <w:rPr>
          <w:color w:val="auto"/>
          <w:sz w:val="20"/>
        </w:rPr>
        <w:t xml:space="preserve"> </w:t>
      </w:r>
      <w:r w:rsidRPr="00B727FB">
        <w:rPr>
          <w:color w:val="auto"/>
          <w:sz w:val="20"/>
        </w:rPr>
        <w:t>продукции</w:t>
      </w:r>
      <w:r>
        <w:rPr>
          <w:color w:val="auto"/>
          <w:sz w:val="20"/>
        </w:rPr>
        <w:t xml:space="preserve"> </w:t>
      </w:r>
      <w:r w:rsidRPr="00B727FB">
        <w:rPr>
          <w:color w:val="auto"/>
          <w:sz w:val="20"/>
        </w:rPr>
        <w:t>в</w:t>
      </w:r>
      <w:r>
        <w:rPr>
          <w:color w:val="auto"/>
          <w:sz w:val="20"/>
        </w:rPr>
        <w:t xml:space="preserve"> </w:t>
      </w:r>
      <w:r w:rsidRPr="00B727FB">
        <w:rPr>
          <w:color w:val="auto"/>
          <w:sz w:val="20"/>
        </w:rPr>
        <w:t>высокотехнологичных</w:t>
      </w:r>
      <w:r>
        <w:rPr>
          <w:color w:val="auto"/>
          <w:sz w:val="20"/>
        </w:rPr>
        <w:t xml:space="preserve"> </w:t>
      </w:r>
      <w:r w:rsidRPr="00B727FB">
        <w:rPr>
          <w:color w:val="auto"/>
          <w:sz w:val="20"/>
        </w:rPr>
        <w:t>отраслях</w:t>
      </w:r>
      <w:r>
        <w:rPr>
          <w:color w:val="auto"/>
          <w:sz w:val="20"/>
        </w:rPr>
        <w:t xml:space="preserve"> </w:t>
      </w:r>
      <w:r w:rsidRPr="00B727FB">
        <w:rPr>
          <w:color w:val="auto"/>
          <w:sz w:val="20"/>
        </w:rPr>
        <w:t>обрабатывающей</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что</w:t>
      </w:r>
      <w:r>
        <w:rPr>
          <w:color w:val="auto"/>
          <w:sz w:val="20"/>
        </w:rPr>
        <w:t xml:space="preserve"> </w:t>
      </w:r>
      <w:r w:rsidRPr="00B727FB">
        <w:rPr>
          <w:color w:val="auto"/>
          <w:sz w:val="20"/>
        </w:rPr>
        <w:t>обеспечит</w:t>
      </w:r>
      <w:r>
        <w:rPr>
          <w:color w:val="auto"/>
          <w:sz w:val="20"/>
        </w:rPr>
        <w:t xml:space="preserve"> </w:t>
      </w:r>
      <w:r w:rsidRPr="00B727FB">
        <w:rPr>
          <w:color w:val="auto"/>
          <w:sz w:val="20"/>
        </w:rPr>
        <w:t>ее</w:t>
      </w:r>
      <w:r>
        <w:rPr>
          <w:color w:val="auto"/>
          <w:sz w:val="20"/>
        </w:rPr>
        <w:t xml:space="preserve"> </w:t>
      </w:r>
      <w:r w:rsidRPr="00B727FB">
        <w:rPr>
          <w:color w:val="auto"/>
          <w:sz w:val="20"/>
        </w:rPr>
        <w:t>конкурентоспособность</w:t>
      </w:r>
      <w:r>
        <w:rPr>
          <w:color w:val="auto"/>
          <w:sz w:val="20"/>
        </w:rPr>
        <w:t xml:space="preserve"> </w:t>
      </w:r>
      <w:r w:rsidRPr="00B727FB">
        <w:rPr>
          <w:color w:val="auto"/>
          <w:sz w:val="20"/>
        </w:rPr>
        <w:t>и</w:t>
      </w:r>
      <w:r>
        <w:rPr>
          <w:color w:val="auto"/>
          <w:sz w:val="20"/>
        </w:rPr>
        <w:t xml:space="preserve"> </w:t>
      </w:r>
      <w:r w:rsidRPr="00B727FB">
        <w:rPr>
          <w:color w:val="auto"/>
          <w:sz w:val="20"/>
        </w:rPr>
        <w:t>экспортно-ориентированность.</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В</w:t>
      </w:r>
      <w:r>
        <w:rPr>
          <w:color w:val="auto"/>
          <w:sz w:val="20"/>
        </w:rPr>
        <w:t xml:space="preserve"> </w:t>
      </w:r>
      <w:r w:rsidRPr="00B727FB">
        <w:rPr>
          <w:color w:val="auto"/>
          <w:sz w:val="20"/>
        </w:rPr>
        <w:t>этой</w:t>
      </w:r>
      <w:r>
        <w:rPr>
          <w:color w:val="auto"/>
          <w:sz w:val="20"/>
        </w:rPr>
        <w:t xml:space="preserve"> </w:t>
      </w:r>
      <w:r w:rsidRPr="00B727FB">
        <w:rPr>
          <w:color w:val="auto"/>
          <w:sz w:val="20"/>
        </w:rPr>
        <w:t>связи</w:t>
      </w:r>
      <w:r>
        <w:rPr>
          <w:color w:val="auto"/>
          <w:sz w:val="20"/>
        </w:rPr>
        <w:t xml:space="preserve"> </w:t>
      </w:r>
      <w:r w:rsidRPr="00B727FB">
        <w:rPr>
          <w:color w:val="auto"/>
          <w:sz w:val="20"/>
        </w:rPr>
        <w:t>революционное</w:t>
      </w:r>
      <w:r>
        <w:rPr>
          <w:color w:val="auto"/>
          <w:sz w:val="20"/>
        </w:rPr>
        <w:t xml:space="preserve"> </w:t>
      </w:r>
      <w:r w:rsidRPr="00B727FB">
        <w:rPr>
          <w:color w:val="auto"/>
          <w:sz w:val="20"/>
        </w:rPr>
        <w:t>значение</w:t>
      </w:r>
      <w:r>
        <w:rPr>
          <w:color w:val="auto"/>
          <w:sz w:val="20"/>
        </w:rPr>
        <w:t xml:space="preserve"> </w:t>
      </w:r>
      <w:r w:rsidRPr="00B727FB">
        <w:rPr>
          <w:color w:val="auto"/>
          <w:sz w:val="20"/>
        </w:rPr>
        <w:t>приобретает</w:t>
      </w:r>
      <w:r>
        <w:rPr>
          <w:color w:val="auto"/>
          <w:sz w:val="20"/>
        </w:rPr>
        <w:t xml:space="preserve"> </w:t>
      </w:r>
      <w:r w:rsidRPr="00B727FB">
        <w:rPr>
          <w:color w:val="auto"/>
          <w:sz w:val="20"/>
        </w:rPr>
        <w:t>переход</w:t>
      </w:r>
      <w:r>
        <w:rPr>
          <w:color w:val="auto"/>
          <w:sz w:val="20"/>
        </w:rPr>
        <w:t xml:space="preserve"> </w:t>
      </w:r>
      <w:r w:rsidRPr="00B727FB">
        <w:rPr>
          <w:color w:val="auto"/>
          <w:sz w:val="20"/>
        </w:rPr>
        <w:t>от</w:t>
      </w:r>
      <w:r>
        <w:rPr>
          <w:color w:val="auto"/>
          <w:sz w:val="20"/>
        </w:rPr>
        <w:t xml:space="preserve"> </w:t>
      </w:r>
      <w:r w:rsidRPr="00B727FB">
        <w:rPr>
          <w:color w:val="auto"/>
          <w:sz w:val="20"/>
        </w:rPr>
        <w:t>реальных</w:t>
      </w:r>
      <w:r>
        <w:rPr>
          <w:color w:val="auto"/>
          <w:sz w:val="20"/>
        </w:rPr>
        <w:t xml:space="preserve"> </w:t>
      </w:r>
      <w:r w:rsidRPr="00B727FB">
        <w:rPr>
          <w:color w:val="auto"/>
          <w:sz w:val="20"/>
        </w:rPr>
        <w:t>физических</w:t>
      </w:r>
      <w:r>
        <w:rPr>
          <w:color w:val="auto"/>
          <w:sz w:val="20"/>
        </w:rPr>
        <w:t xml:space="preserve"> </w:t>
      </w:r>
      <w:r w:rsidRPr="00B727FB">
        <w:rPr>
          <w:color w:val="auto"/>
          <w:sz w:val="20"/>
        </w:rPr>
        <w:t>объектов</w:t>
      </w:r>
      <w:r>
        <w:rPr>
          <w:color w:val="auto"/>
          <w:sz w:val="20"/>
        </w:rPr>
        <w:t xml:space="preserve"> </w:t>
      </w:r>
      <w:r w:rsidRPr="00B727FB">
        <w:rPr>
          <w:color w:val="auto"/>
          <w:sz w:val="20"/>
        </w:rPr>
        <w:t>к</w:t>
      </w:r>
      <w:r>
        <w:rPr>
          <w:color w:val="auto"/>
          <w:sz w:val="20"/>
        </w:rPr>
        <w:t xml:space="preserve"> </w:t>
      </w:r>
      <w:r w:rsidRPr="00B727FB">
        <w:rPr>
          <w:color w:val="auto"/>
          <w:sz w:val="20"/>
        </w:rPr>
        <w:t>их</w:t>
      </w:r>
      <w:r>
        <w:rPr>
          <w:color w:val="auto"/>
          <w:sz w:val="20"/>
        </w:rPr>
        <w:t xml:space="preserve"> </w:t>
      </w:r>
      <w:r w:rsidRPr="00B727FB">
        <w:rPr>
          <w:color w:val="auto"/>
          <w:sz w:val="20"/>
        </w:rPr>
        <w:t>цифровым</w:t>
      </w:r>
      <w:r>
        <w:rPr>
          <w:color w:val="auto"/>
          <w:sz w:val="20"/>
        </w:rPr>
        <w:t xml:space="preserve"> </w:t>
      </w:r>
      <w:r w:rsidRPr="00B727FB">
        <w:rPr>
          <w:color w:val="auto"/>
          <w:sz w:val="20"/>
        </w:rPr>
        <w:t>двойникам.</w:t>
      </w:r>
      <w:r>
        <w:rPr>
          <w:color w:val="auto"/>
          <w:sz w:val="20"/>
        </w:rPr>
        <w:t xml:space="preserve"> </w:t>
      </w:r>
      <w:r w:rsidRPr="00B727FB">
        <w:rPr>
          <w:color w:val="auto"/>
          <w:sz w:val="20"/>
        </w:rPr>
        <w:t>Разработка</w:t>
      </w:r>
      <w:r>
        <w:rPr>
          <w:color w:val="auto"/>
          <w:sz w:val="20"/>
        </w:rPr>
        <w:t xml:space="preserve"> </w:t>
      </w:r>
      <w:r w:rsidRPr="00B727FB">
        <w:rPr>
          <w:color w:val="auto"/>
          <w:sz w:val="20"/>
        </w:rPr>
        <w:t>цифровых</w:t>
      </w:r>
      <w:r>
        <w:rPr>
          <w:color w:val="auto"/>
          <w:sz w:val="20"/>
        </w:rPr>
        <w:t xml:space="preserve"> </w:t>
      </w:r>
      <w:r w:rsidRPr="00B727FB">
        <w:rPr>
          <w:color w:val="auto"/>
          <w:sz w:val="20"/>
        </w:rPr>
        <w:t>двойников</w:t>
      </w:r>
      <w:r>
        <w:rPr>
          <w:color w:val="auto"/>
          <w:sz w:val="20"/>
        </w:rPr>
        <w:t xml:space="preserve"> </w:t>
      </w:r>
      <w:r w:rsidRPr="00B727FB">
        <w:rPr>
          <w:color w:val="auto"/>
          <w:sz w:val="20"/>
        </w:rPr>
        <w:t>должна</w:t>
      </w:r>
      <w:r>
        <w:rPr>
          <w:color w:val="auto"/>
          <w:sz w:val="20"/>
        </w:rPr>
        <w:t xml:space="preserve"> </w:t>
      </w:r>
      <w:r w:rsidRPr="00B727FB">
        <w:rPr>
          <w:color w:val="auto"/>
          <w:sz w:val="20"/>
        </w:rPr>
        <w:t>стать</w:t>
      </w:r>
      <w:r>
        <w:rPr>
          <w:color w:val="auto"/>
          <w:sz w:val="20"/>
        </w:rPr>
        <w:t xml:space="preserve"> </w:t>
      </w:r>
      <w:r w:rsidRPr="00B727FB">
        <w:rPr>
          <w:color w:val="auto"/>
          <w:sz w:val="20"/>
        </w:rPr>
        <w:t>основой</w:t>
      </w:r>
      <w:r>
        <w:rPr>
          <w:color w:val="auto"/>
          <w:sz w:val="20"/>
        </w:rPr>
        <w:t xml:space="preserve"> </w:t>
      </w:r>
      <w:r w:rsidRPr="00B727FB">
        <w:rPr>
          <w:color w:val="auto"/>
          <w:sz w:val="20"/>
        </w:rPr>
        <w:t>для</w:t>
      </w:r>
      <w:r>
        <w:rPr>
          <w:color w:val="auto"/>
          <w:sz w:val="20"/>
        </w:rPr>
        <w:t xml:space="preserve"> </w:t>
      </w:r>
      <w:r w:rsidRPr="00B727FB">
        <w:rPr>
          <w:color w:val="auto"/>
          <w:sz w:val="20"/>
        </w:rPr>
        <w:t>цифровой</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Цифровые</w:t>
      </w:r>
      <w:r>
        <w:rPr>
          <w:color w:val="auto"/>
          <w:sz w:val="20"/>
        </w:rPr>
        <w:t xml:space="preserve"> </w:t>
      </w:r>
      <w:r w:rsidRPr="00B727FB">
        <w:rPr>
          <w:color w:val="auto"/>
          <w:sz w:val="20"/>
        </w:rPr>
        <w:t>двойники</w:t>
      </w:r>
      <w:r>
        <w:rPr>
          <w:color w:val="auto"/>
          <w:sz w:val="20"/>
        </w:rPr>
        <w:t xml:space="preserve"> </w:t>
      </w:r>
      <w:r w:rsidRPr="00B727FB">
        <w:rPr>
          <w:color w:val="auto"/>
          <w:sz w:val="20"/>
        </w:rPr>
        <w:t>–</w:t>
      </w:r>
      <w:r>
        <w:rPr>
          <w:color w:val="auto"/>
          <w:sz w:val="20"/>
        </w:rPr>
        <w:t xml:space="preserve"> </w:t>
      </w:r>
      <w:r w:rsidRPr="00B727FB">
        <w:rPr>
          <w:color w:val="auto"/>
          <w:sz w:val="20"/>
        </w:rPr>
        <w:t>это</w:t>
      </w:r>
      <w:r>
        <w:rPr>
          <w:color w:val="auto"/>
          <w:sz w:val="20"/>
        </w:rPr>
        <w:t xml:space="preserve"> </w:t>
      </w:r>
      <w:r w:rsidRPr="00B727FB">
        <w:rPr>
          <w:color w:val="auto"/>
          <w:sz w:val="20"/>
        </w:rPr>
        <w:t>цифровые</w:t>
      </w:r>
      <w:r>
        <w:rPr>
          <w:color w:val="auto"/>
          <w:sz w:val="20"/>
        </w:rPr>
        <w:t xml:space="preserve"> </w:t>
      </w:r>
      <w:r w:rsidRPr="00B727FB">
        <w:rPr>
          <w:color w:val="auto"/>
          <w:sz w:val="20"/>
        </w:rPr>
        <w:t>модели</w:t>
      </w:r>
      <w:r>
        <w:rPr>
          <w:color w:val="auto"/>
          <w:sz w:val="20"/>
        </w:rPr>
        <w:t xml:space="preserve"> </w:t>
      </w:r>
      <w:r w:rsidRPr="00B727FB">
        <w:rPr>
          <w:color w:val="auto"/>
          <w:sz w:val="20"/>
        </w:rPr>
        <w:t>высокого</w:t>
      </w:r>
      <w:r>
        <w:rPr>
          <w:color w:val="auto"/>
          <w:sz w:val="20"/>
        </w:rPr>
        <w:t xml:space="preserve"> </w:t>
      </w:r>
      <w:r w:rsidRPr="00B727FB">
        <w:rPr>
          <w:color w:val="auto"/>
          <w:sz w:val="20"/>
        </w:rPr>
        <w:t>уровня</w:t>
      </w:r>
      <w:r>
        <w:rPr>
          <w:color w:val="auto"/>
          <w:sz w:val="20"/>
        </w:rPr>
        <w:t xml:space="preserve"> </w:t>
      </w:r>
      <w:r w:rsidRPr="00B727FB">
        <w:rPr>
          <w:color w:val="auto"/>
          <w:sz w:val="20"/>
        </w:rPr>
        <w:t>адекватности,</w:t>
      </w:r>
      <w:r>
        <w:rPr>
          <w:color w:val="auto"/>
          <w:sz w:val="20"/>
        </w:rPr>
        <w:t xml:space="preserve"> </w:t>
      </w:r>
      <w:r w:rsidRPr="00B727FB">
        <w:rPr>
          <w:color w:val="auto"/>
          <w:sz w:val="20"/>
        </w:rPr>
        <w:t>учитывающие</w:t>
      </w:r>
      <w:r>
        <w:rPr>
          <w:color w:val="auto"/>
          <w:sz w:val="20"/>
        </w:rPr>
        <w:t xml:space="preserve"> </w:t>
      </w:r>
      <w:r w:rsidRPr="00B727FB">
        <w:rPr>
          <w:color w:val="auto"/>
          <w:sz w:val="20"/>
        </w:rPr>
        <w:t>все</w:t>
      </w:r>
      <w:r>
        <w:rPr>
          <w:color w:val="auto"/>
          <w:sz w:val="20"/>
        </w:rPr>
        <w:t xml:space="preserve"> </w:t>
      </w:r>
      <w:r w:rsidRPr="00B727FB">
        <w:rPr>
          <w:color w:val="auto"/>
          <w:sz w:val="20"/>
        </w:rPr>
        <w:t>технологии</w:t>
      </w:r>
      <w:r>
        <w:rPr>
          <w:color w:val="auto"/>
          <w:sz w:val="20"/>
        </w:rPr>
        <w:t xml:space="preserve"> </w:t>
      </w:r>
      <w:r w:rsidRPr="00B727FB">
        <w:rPr>
          <w:color w:val="auto"/>
          <w:sz w:val="20"/>
        </w:rPr>
        <w:t>изготовления,</w:t>
      </w:r>
      <w:r>
        <w:rPr>
          <w:color w:val="auto"/>
          <w:sz w:val="20"/>
        </w:rPr>
        <w:t xml:space="preserve"> </w:t>
      </w:r>
      <w:r w:rsidRPr="00B727FB">
        <w:rPr>
          <w:color w:val="auto"/>
          <w:sz w:val="20"/>
        </w:rPr>
        <w:t>материалы,</w:t>
      </w:r>
      <w:r>
        <w:rPr>
          <w:color w:val="auto"/>
          <w:sz w:val="20"/>
        </w:rPr>
        <w:t xml:space="preserve"> </w:t>
      </w:r>
      <w:r w:rsidRPr="00B727FB">
        <w:rPr>
          <w:color w:val="auto"/>
          <w:sz w:val="20"/>
        </w:rPr>
        <w:t>соединения</w:t>
      </w:r>
      <w:r>
        <w:rPr>
          <w:color w:val="auto"/>
          <w:sz w:val="20"/>
        </w:rPr>
        <w:t xml:space="preserve"> </w:t>
      </w:r>
      <w:r w:rsidRPr="00B727FB">
        <w:rPr>
          <w:color w:val="auto"/>
          <w:sz w:val="20"/>
        </w:rPr>
        <w:t>и</w:t>
      </w:r>
      <w:r>
        <w:rPr>
          <w:color w:val="auto"/>
          <w:sz w:val="20"/>
        </w:rPr>
        <w:t xml:space="preserve"> </w:t>
      </w:r>
      <w:r w:rsidRPr="00B727FB">
        <w:rPr>
          <w:color w:val="auto"/>
          <w:sz w:val="20"/>
        </w:rPr>
        <w:t>механизмы.</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Рассматривая</w:t>
      </w:r>
      <w:r>
        <w:rPr>
          <w:color w:val="auto"/>
          <w:sz w:val="20"/>
        </w:rPr>
        <w:t xml:space="preserve"> </w:t>
      </w:r>
      <w:r w:rsidRPr="00B727FB">
        <w:rPr>
          <w:color w:val="auto"/>
          <w:sz w:val="20"/>
        </w:rPr>
        <w:t>приоритетные</w:t>
      </w:r>
      <w:r>
        <w:rPr>
          <w:color w:val="auto"/>
          <w:sz w:val="20"/>
        </w:rPr>
        <w:t xml:space="preserve"> </w:t>
      </w:r>
      <w:r w:rsidRPr="00B727FB">
        <w:rPr>
          <w:color w:val="auto"/>
          <w:sz w:val="20"/>
        </w:rPr>
        <w:t>направления</w:t>
      </w:r>
      <w:r>
        <w:rPr>
          <w:color w:val="auto"/>
          <w:sz w:val="20"/>
        </w:rPr>
        <w:t xml:space="preserve"> </w:t>
      </w:r>
      <w:r w:rsidRPr="00B727FB">
        <w:rPr>
          <w:color w:val="auto"/>
          <w:sz w:val="20"/>
        </w:rPr>
        <w:t>развития</w:t>
      </w:r>
      <w:r>
        <w:rPr>
          <w:color w:val="auto"/>
          <w:sz w:val="20"/>
        </w:rPr>
        <w:t xml:space="preserve"> </w:t>
      </w:r>
      <w:r w:rsidRPr="00B727FB">
        <w:rPr>
          <w:color w:val="auto"/>
          <w:sz w:val="20"/>
        </w:rPr>
        <w:t>цифровых</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как</w:t>
      </w:r>
      <w:r>
        <w:rPr>
          <w:color w:val="auto"/>
          <w:sz w:val="20"/>
        </w:rPr>
        <w:t xml:space="preserve"> </w:t>
      </w:r>
      <w:r w:rsidRPr="00B727FB">
        <w:rPr>
          <w:color w:val="auto"/>
          <w:sz w:val="20"/>
        </w:rPr>
        <w:t>основы</w:t>
      </w:r>
      <w:r>
        <w:rPr>
          <w:color w:val="auto"/>
          <w:sz w:val="20"/>
        </w:rPr>
        <w:t xml:space="preserve"> </w:t>
      </w:r>
      <w:r w:rsidRPr="00B727FB">
        <w:rPr>
          <w:color w:val="auto"/>
          <w:sz w:val="20"/>
        </w:rPr>
        <w:t>развития</w:t>
      </w:r>
      <w:r>
        <w:rPr>
          <w:color w:val="auto"/>
          <w:sz w:val="20"/>
        </w:rPr>
        <w:t xml:space="preserve"> </w:t>
      </w:r>
      <w:r w:rsidRPr="00B727FB">
        <w:rPr>
          <w:color w:val="auto"/>
          <w:sz w:val="20"/>
        </w:rPr>
        <w:t>цифровой</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необходимо</w:t>
      </w:r>
      <w:r>
        <w:rPr>
          <w:color w:val="auto"/>
          <w:sz w:val="20"/>
        </w:rPr>
        <w:t xml:space="preserve"> </w:t>
      </w:r>
      <w:r w:rsidRPr="00B727FB">
        <w:rPr>
          <w:color w:val="auto"/>
          <w:sz w:val="20"/>
        </w:rPr>
        <w:t>учитывать</w:t>
      </w:r>
      <w:r>
        <w:rPr>
          <w:color w:val="auto"/>
          <w:sz w:val="20"/>
        </w:rPr>
        <w:t xml:space="preserve"> </w:t>
      </w:r>
      <w:r w:rsidRPr="00B727FB">
        <w:rPr>
          <w:color w:val="auto"/>
          <w:sz w:val="20"/>
        </w:rPr>
        <w:t>опыт</w:t>
      </w:r>
      <w:r>
        <w:rPr>
          <w:color w:val="auto"/>
          <w:sz w:val="20"/>
        </w:rPr>
        <w:t xml:space="preserve"> </w:t>
      </w:r>
      <w:r w:rsidRPr="00B727FB">
        <w:rPr>
          <w:color w:val="auto"/>
          <w:sz w:val="20"/>
        </w:rPr>
        <w:t>немецких</w:t>
      </w:r>
      <w:r>
        <w:rPr>
          <w:color w:val="auto"/>
          <w:sz w:val="20"/>
        </w:rPr>
        <w:t xml:space="preserve"> </w:t>
      </w:r>
      <w:r w:rsidRPr="00B727FB">
        <w:rPr>
          <w:color w:val="auto"/>
          <w:sz w:val="20"/>
        </w:rPr>
        <w:t>промышленников,</w:t>
      </w:r>
      <w:r>
        <w:rPr>
          <w:color w:val="auto"/>
          <w:sz w:val="20"/>
        </w:rPr>
        <w:t xml:space="preserve"> </w:t>
      </w:r>
      <w:r w:rsidRPr="00B727FB">
        <w:rPr>
          <w:color w:val="auto"/>
          <w:sz w:val="20"/>
        </w:rPr>
        <w:t>которые</w:t>
      </w:r>
      <w:r>
        <w:rPr>
          <w:color w:val="auto"/>
          <w:sz w:val="20"/>
        </w:rPr>
        <w:t xml:space="preserve"> </w:t>
      </w:r>
      <w:r w:rsidRPr="00B727FB">
        <w:rPr>
          <w:color w:val="auto"/>
          <w:sz w:val="20"/>
        </w:rPr>
        <w:t>в</w:t>
      </w:r>
      <w:r>
        <w:rPr>
          <w:color w:val="auto"/>
          <w:sz w:val="20"/>
        </w:rPr>
        <w:t xml:space="preserve"> </w:t>
      </w:r>
      <w:r w:rsidRPr="00B727FB">
        <w:rPr>
          <w:color w:val="auto"/>
          <w:sz w:val="20"/>
        </w:rPr>
        <w:t>2011</w:t>
      </w:r>
      <w:r>
        <w:rPr>
          <w:color w:val="auto"/>
          <w:sz w:val="20"/>
        </w:rPr>
        <w:t xml:space="preserve"> </w:t>
      </w:r>
      <w:r w:rsidRPr="00B727FB">
        <w:rPr>
          <w:color w:val="auto"/>
          <w:sz w:val="20"/>
        </w:rPr>
        <w:t>г.</w:t>
      </w:r>
      <w:r>
        <w:rPr>
          <w:color w:val="auto"/>
          <w:sz w:val="20"/>
        </w:rPr>
        <w:t xml:space="preserve"> </w:t>
      </w:r>
      <w:r w:rsidRPr="00B727FB">
        <w:rPr>
          <w:color w:val="auto"/>
          <w:sz w:val="20"/>
        </w:rPr>
        <w:t>инициировали</w:t>
      </w:r>
      <w:r>
        <w:rPr>
          <w:color w:val="auto"/>
          <w:sz w:val="20"/>
        </w:rPr>
        <w:t xml:space="preserve"> </w:t>
      </w:r>
      <w:r w:rsidRPr="00B727FB">
        <w:rPr>
          <w:color w:val="auto"/>
          <w:sz w:val="20"/>
        </w:rPr>
        <w:t>создание</w:t>
      </w:r>
      <w:r>
        <w:rPr>
          <w:color w:val="auto"/>
          <w:sz w:val="20"/>
        </w:rPr>
        <w:t xml:space="preserve"> </w:t>
      </w:r>
      <w:r w:rsidRPr="00B727FB">
        <w:rPr>
          <w:color w:val="auto"/>
          <w:sz w:val="20"/>
        </w:rPr>
        <w:t>концепции</w:t>
      </w:r>
      <w:r>
        <w:rPr>
          <w:color w:val="auto"/>
          <w:sz w:val="20"/>
        </w:rPr>
        <w:t xml:space="preserve"> </w:t>
      </w:r>
      <w:r w:rsidRPr="00B727FB">
        <w:rPr>
          <w:color w:val="auto"/>
          <w:sz w:val="20"/>
        </w:rPr>
        <w:t>«Индустрия</w:t>
      </w:r>
      <w:r>
        <w:rPr>
          <w:color w:val="auto"/>
          <w:sz w:val="20"/>
        </w:rPr>
        <w:t xml:space="preserve"> </w:t>
      </w:r>
      <w:r w:rsidRPr="00B727FB">
        <w:rPr>
          <w:color w:val="auto"/>
          <w:sz w:val="20"/>
        </w:rPr>
        <w:t>4.0».</w:t>
      </w:r>
      <w:r>
        <w:rPr>
          <w:color w:val="auto"/>
          <w:sz w:val="20"/>
        </w:rPr>
        <w:t xml:space="preserve"> </w:t>
      </w:r>
      <w:r w:rsidRPr="00B727FB">
        <w:rPr>
          <w:color w:val="auto"/>
          <w:sz w:val="20"/>
        </w:rPr>
        <w:t>Основная</w:t>
      </w:r>
      <w:r>
        <w:rPr>
          <w:color w:val="auto"/>
          <w:sz w:val="20"/>
        </w:rPr>
        <w:t xml:space="preserve"> </w:t>
      </w:r>
      <w:r w:rsidRPr="00B727FB">
        <w:rPr>
          <w:color w:val="auto"/>
          <w:sz w:val="20"/>
        </w:rPr>
        <w:t>идея</w:t>
      </w:r>
      <w:r>
        <w:rPr>
          <w:color w:val="auto"/>
          <w:sz w:val="20"/>
        </w:rPr>
        <w:t xml:space="preserve"> </w:t>
      </w:r>
      <w:r w:rsidRPr="00B727FB">
        <w:rPr>
          <w:color w:val="auto"/>
          <w:sz w:val="20"/>
        </w:rPr>
        <w:t>концепции</w:t>
      </w:r>
      <w:r>
        <w:rPr>
          <w:color w:val="auto"/>
          <w:sz w:val="20"/>
        </w:rPr>
        <w:t xml:space="preserve"> </w:t>
      </w:r>
      <w:r w:rsidRPr="00B727FB">
        <w:rPr>
          <w:color w:val="auto"/>
          <w:sz w:val="20"/>
        </w:rPr>
        <w:t>заключается</w:t>
      </w:r>
      <w:r>
        <w:rPr>
          <w:color w:val="auto"/>
          <w:sz w:val="20"/>
        </w:rPr>
        <w:t xml:space="preserve"> </w:t>
      </w:r>
      <w:r w:rsidRPr="00B727FB">
        <w:rPr>
          <w:color w:val="auto"/>
          <w:sz w:val="20"/>
        </w:rPr>
        <w:t>в</w:t>
      </w:r>
      <w:r>
        <w:rPr>
          <w:color w:val="auto"/>
          <w:sz w:val="20"/>
        </w:rPr>
        <w:t xml:space="preserve"> </w:t>
      </w:r>
      <w:r w:rsidRPr="00B727FB">
        <w:rPr>
          <w:color w:val="auto"/>
          <w:sz w:val="20"/>
        </w:rPr>
        <w:t>создании</w:t>
      </w:r>
      <w:r>
        <w:rPr>
          <w:color w:val="auto"/>
          <w:sz w:val="20"/>
        </w:rPr>
        <w:t xml:space="preserve"> </w:t>
      </w:r>
      <w:r w:rsidRPr="00B727FB">
        <w:rPr>
          <w:color w:val="auto"/>
          <w:sz w:val="20"/>
        </w:rPr>
        <w:t>стратегических</w:t>
      </w:r>
      <w:r>
        <w:rPr>
          <w:color w:val="auto"/>
          <w:sz w:val="20"/>
        </w:rPr>
        <w:t xml:space="preserve"> </w:t>
      </w:r>
      <w:r w:rsidRPr="00B727FB">
        <w:rPr>
          <w:color w:val="auto"/>
          <w:sz w:val="20"/>
        </w:rPr>
        <w:t>конкурентных</w:t>
      </w:r>
      <w:r>
        <w:rPr>
          <w:color w:val="auto"/>
          <w:sz w:val="20"/>
        </w:rPr>
        <w:t xml:space="preserve"> </w:t>
      </w:r>
      <w:r w:rsidRPr="00B727FB">
        <w:rPr>
          <w:color w:val="auto"/>
          <w:sz w:val="20"/>
        </w:rPr>
        <w:t>преимуществ</w:t>
      </w:r>
      <w:r>
        <w:rPr>
          <w:color w:val="auto"/>
          <w:sz w:val="20"/>
        </w:rPr>
        <w:t xml:space="preserve"> </w:t>
      </w:r>
      <w:r w:rsidRPr="00B727FB">
        <w:rPr>
          <w:color w:val="auto"/>
          <w:sz w:val="20"/>
        </w:rPr>
        <w:t>для</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на</w:t>
      </w:r>
      <w:r>
        <w:rPr>
          <w:color w:val="auto"/>
          <w:sz w:val="20"/>
        </w:rPr>
        <w:t xml:space="preserve"> </w:t>
      </w:r>
      <w:r w:rsidRPr="00B727FB">
        <w:rPr>
          <w:color w:val="auto"/>
          <w:sz w:val="20"/>
        </w:rPr>
        <w:t>основе</w:t>
      </w:r>
      <w:r>
        <w:rPr>
          <w:color w:val="auto"/>
          <w:sz w:val="20"/>
        </w:rPr>
        <w:t xml:space="preserve"> </w:t>
      </w:r>
      <w:r w:rsidRPr="00B727FB">
        <w:rPr>
          <w:color w:val="auto"/>
          <w:sz w:val="20"/>
        </w:rPr>
        <w:t>цифровой</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отраслей</w:t>
      </w:r>
      <w:r>
        <w:rPr>
          <w:color w:val="auto"/>
          <w:sz w:val="20"/>
        </w:rPr>
        <w:t xml:space="preserve"> </w:t>
      </w:r>
      <w:r w:rsidRPr="00B727FB">
        <w:rPr>
          <w:color w:val="auto"/>
          <w:sz w:val="20"/>
        </w:rPr>
        <w:t>и</w:t>
      </w:r>
      <w:r>
        <w:rPr>
          <w:color w:val="auto"/>
          <w:sz w:val="20"/>
        </w:rPr>
        <w:t xml:space="preserve"> </w:t>
      </w:r>
      <w:r w:rsidRPr="00B727FB">
        <w:rPr>
          <w:color w:val="auto"/>
          <w:sz w:val="20"/>
        </w:rPr>
        <w:t>обеспечения</w:t>
      </w:r>
      <w:r>
        <w:rPr>
          <w:color w:val="auto"/>
          <w:sz w:val="20"/>
        </w:rPr>
        <w:t xml:space="preserve"> </w:t>
      </w:r>
      <w:r w:rsidRPr="00B727FB">
        <w:rPr>
          <w:color w:val="auto"/>
          <w:sz w:val="20"/>
        </w:rPr>
        <w:t>формирования</w:t>
      </w:r>
      <w:r>
        <w:rPr>
          <w:color w:val="auto"/>
          <w:sz w:val="20"/>
        </w:rPr>
        <w:t xml:space="preserve"> </w:t>
      </w:r>
      <w:r w:rsidRPr="00B727FB">
        <w:rPr>
          <w:color w:val="auto"/>
          <w:sz w:val="20"/>
        </w:rPr>
        <w:t>сквозных</w:t>
      </w:r>
      <w:r>
        <w:rPr>
          <w:color w:val="auto"/>
          <w:sz w:val="20"/>
        </w:rPr>
        <w:t xml:space="preserve"> </w:t>
      </w:r>
      <w:r w:rsidRPr="00B727FB">
        <w:rPr>
          <w:color w:val="auto"/>
          <w:sz w:val="20"/>
        </w:rPr>
        <w:t>цепочек</w:t>
      </w:r>
      <w:r>
        <w:rPr>
          <w:color w:val="auto"/>
          <w:sz w:val="20"/>
        </w:rPr>
        <w:t xml:space="preserve"> </w:t>
      </w:r>
      <w:r w:rsidRPr="00B727FB">
        <w:rPr>
          <w:color w:val="auto"/>
          <w:sz w:val="20"/>
        </w:rPr>
        <w:t>добавленной</w:t>
      </w:r>
      <w:r>
        <w:rPr>
          <w:color w:val="auto"/>
          <w:sz w:val="20"/>
        </w:rPr>
        <w:t xml:space="preserve"> </w:t>
      </w:r>
      <w:r w:rsidRPr="00B727FB">
        <w:rPr>
          <w:color w:val="auto"/>
          <w:sz w:val="20"/>
        </w:rPr>
        <w:t>стоимости</w:t>
      </w:r>
      <w:r>
        <w:rPr>
          <w:color w:val="auto"/>
          <w:sz w:val="20"/>
        </w:rPr>
        <w:t xml:space="preserve"> </w:t>
      </w:r>
      <w:r w:rsidRPr="00B727FB">
        <w:rPr>
          <w:color w:val="auto"/>
          <w:sz w:val="20"/>
        </w:rPr>
        <w:t>при</w:t>
      </w:r>
      <w:r>
        <w:rPr>
          <w:color w:val="auto"/>
          <w:sz w:val="20"/>
        </w:rPr>
        <w:t xml:space="preserve"> </w:t>
      </w:r>
      <w:r w:rsidRPr="00B727FB">
        <w:rPr>
          <w:color w:val="auto"/>
          <w:sz w:val="20"/>
        </w:rPr>
        <w:t>условии</w:t>
      </w:r>
      <w:r>
        <w:rPr>
          <w:color w:val="auto"/>
          <w:sz w:val="20"/>
        </w:rPr>
        <w:t xml:space="preserve"> </w:t>
      </w:r>
      <w:r w:rsidRPr="00B727FB">
        <w:rPr>
          <w:color w:val="auto"/>
          <w:sz w:val="20"/>
        </w:rPr>
        <w:t>сокращения</w:t>
      </w:r>
      <w:r>
        <w:rPr>
          <w:color w:val="auto"/>
          <w:sz w:val="20"/>
        </w:rPr>
        <w:t xml:space="preserve"> </w:t>
      </w:r>
      <w:r w:rsidRPr="00B727FB">
        <w:rPr>
          <w:color w:val="auto"/>
          <w:sz w:val="20"/>
        </w:rPr>
        <w:t>сроков</w:t>
      </w:r>
      <w:r>
        <w:rPr>
          <w:color w:val="auto"/>
          <w:sz w:val="20"/>
        </w:rPr>
        <w:t xml:space="preserve"> </w:t>
      </w:r>
      <w:r w:rsidRPr="00B727FB">
        <w:rPr>
          <w:color w:val="auto"/>
          <w:sz w:val="20"/>
        </w:rPr>
        <w:t>поставок</w:t>
      </w:r>
      <w:r>
        <w:rPr>
          <w:color w:val="auto"/>
          <w:sz w:val="20"/>
        </w:rPr>
        <w:t xml:space="preserve"> </w:t>
      </w:r>
      <w:r w:rsidRPr="00B727FB">
        <w:rPr>
          <w:color w:val="auto"/>
          <w:sz w:val="20"/>
        </w:rPr>
        <w:t>продукции,</w:t>
      </w:r>
      <w:r>
        <w:rPr>
          <w:color w:val="auto"/>
          <w:sz w:val="20"/>
        </w:rPr>
        <w:t xml:space="preserve"> </w:t>
      </w:r>
      <w:r w:rsidRPr="00B727FB">
        <w:rPr>
          <w:color w:val="auto"/>
          <w:sz w:val="20"/>
        </w:rPr>
        <w:t>повышения</w:t>
      </w:r>
      <w:r>
        <w:rPr>
          <w:color w:val="auto"/>
          <w:sz w:val="20"/>
        </w:rPr>
        <w:t xml:space="preserve"> </w:t>
      </w:r>
      <w:r w:rsidRPr="00B727FB">
        <w:rPr>
          <w:color w:val="auto"/>
          <w:sz w:val="20"/>
        </w:rPr>
        <w:t>качества</w:t>
      </w:r>
      <w:r>
        <w:rPr>
          <w:color w:val="auto"/>
          <w:sz w:val="20"/>
        </w:rPr>
        <w:t xml:space="preserve"> </w:t>
      </w:r>
      <w:r w:rsidRPr="00B727FB">
        <w:rPr>
          <w:color w:val="auto"/>
          <w:sz w:val="20"/>
        </w:rPr>
        <w:t>и</w:t>
      </w:r>
      <w:r>
        <w:rPr>
          <w:color w:val="auto"/>
          <w:sz w:val="20"/>
        </w:rPr>
        <w:t xml:space="preserve"> </w:t>
      </w:r>
      <w:r w:rsidRPr="00B727FB">
        <w:rPr>
          <w:color w:val="auto"/>
          <w:sz w:val="20"/>
        </w:rPr>
        <w:t>снижения</w:t>
      </w:r>
      <w:r>
        <w:rPr>
          <w:color w:val="auto"/>
          <w:sz w:val="20"/>
        </w:rPr>
        <w:t xml:space="preserve"> </w:t>
      </w:r>
      <w:r w:rsidRPr="00B727FB">
        <w:rPr>
          <w:color w:val="auto"/>
          <w:sz w:val="20"/>
        </w:rPr>
        <w:t>издержек</w:t>
      </w:r>
      <w:r>
        <w:rPr>
          <w:color w:val="auto"/>
          <w:sz w:val="20"/>
        </w:rPr>
        <w:t xml:space="preserve"> </w:t>
      </w:r>
      <w:r w:rsidRPr="00B727FB">
        <w:rPr>
          <w:color w:val="auto"/>
          <w:sz w:val="20"/>
        </w:rPr>
        <w:t>в</w:t>
      </w:r>
      <w:r>
        <w:rPr>
          <w:color w:val="auto"/>
          <w:sz w:val="20"/>
        </w:rPr>
        <w:t xml:space="preserve"> </w:t>
      </w:r>
      <w:r w:rsidRPr="00B727FB">
        <w:rPr>
          <w:color w:val="auto"/>
          <w:sz w:val="20"/>
        </w:rPr>
        <w:t>рамках</w:t>
      </w:r>
      <w:r>
        <w:rPr>
          <w:color w:val="auto"/>
          <w:sz w:val="20"/>
        </w:rPr>
        <w:t xml:space="preserve"> </w:t>
      </w:r>
      <w:r w:rsidRPr="00B727FB">
        <w:rPr>
          <w:color w:val="auto"/>
          <w:sz w:val="20"/>
        </w:rPr>
        <w:t>сквозной</w:t>
      </w:r>
      <w:r>
        <w:rPr>
          <w:color w:val="auto"/>
          <w:sz w:val="20"/>
        </w:rPr>
        <w:t xml:space="preserve"> </w:t>
      </w:r>
      <w:r w:rsidRPr="00B727FB">
        <w:rPr>
          <w:color w:val="auto"/>
          <w:sz w:val="20"/>
        </w:rPr>
        <w:t>цепочки</w:t>
      </w:r>
      <w:r>
        <w:rPr>
          <w:color w:val="auto"/>
          <w:sz w:val="20"/>
        </w:rPr>
        <w:t xml:space="preserve"> </w:t>
      </w:r>
      <w:r w:rsidRPr="00B727FB">
        <w:rPr>
          <w:color w:val="auto"/>
          <w:sz w:val="20"/>
        </w:rPr>
        <w:t>жизненного</w:t>
      </w:r>
      <w:r>
        <w:rPr>
          <w:color w:val="auto"/>
          <w:sz w:val="20"/>
        </w:rPr>
        <w:t xml:space="preserve"> </w:t>
      </w:r>
      <w:r w:rsidRPr="00B727FB">
        <w:rPr>
          <w:color w:val="auto"/>
          <w:sz w:val="20"/>
        </w:rPr>
        <w:t>цикла.</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В</w:t>
      </w:r>
      <w:r>
        <w:rPr>
          <w:color w:val="auto"/>
          <w:sz w:val="20"/>
        </w:rPr>
        <w:t xml:space="preserve"> </w:t>
      </w:r>
      <w:r w:rsidRPr="00B727FB">
        <w:rPr>
          <w:color w:val="auto"/>
          <w:sz w:val="20"/>
        </w:rPr>
        <w:t>апреле</w:t>
      </w:r>
      <w:r>
        <w:rPr>
          <w:color w:val="auto"/>
          <w:sz w:val="20"/>
        </w:rPr>
        <w:t xml:space="preserve"> </w:t>
      </w:r>
      <w:r w:rsidRPr="00B727FB">
        <w:rPr>
          <w:color w:val="auto"/>
          <w:sz w:val="20"/>
        </w:rPr>
        <w:t>2014</w:t>
      </w:r>
      <w:r>
        <w:rPr>
          <w:color w:val="auto"/>
          <w:sz w:val="20"/>
        </w:rPr>
        <w:t xml:space="preserve"> </w:t>
      </w:r>
      <w:r w:rsidRPr="00B727FB">
        <w:rPr>
          <w:color w:val="auto"/>
          <w:sz w:val="20"/>
        </w:rPr>
        <w:t>г.</w:t>
      </w:r>
      <w:r>
        <w:rPr>
          <w:color w:val="auto"/>
          <w:sz w:val="20"/>
        </w:rPr>
        <w:t xml:space="preserve"> </w:t>
      </w:r>
      <w:r w:rsidRPr="00B727FB">
        <w:rPr>
          <w:color w:val="auto"/>
          <w:sz w:val="20"/>
        </w:rPr>
        <w:t>объединение</w:t>
      </w:r>
      <w:r>
        <w:rPr>
          <w:color w:val="auto"/>
          <w:sz w:val="20"/>
        </w:rPr>
        <w:t xml:space="preserve"> </w:t>
      </w:r>
      <w:r w:rsidRPr="00B727FB">
        <w:rPr>
          <w:color w:val="auto"/>
          <w:sz w:val="20"/>
        </w:rPr>
        <w:t>заинтересованных</w:t>
      </w:r>
      <w:r>
        <w:rPr>
          <w:color w:val="auto"/>
          <w:sz w:val="20"/>
        </w:rPr>
        <w:t xml:space="preserve"> </w:t>
      </w:r>
      <w:r w:rsidRPr="00B727FB">
        <w:rPr>
          <w:color w:val="auto"/>
          <w:sz w:val="20"/>
        </w:rPr>
        <w:t>сторон</w:t>
      </w:r>
      <w:r>
        <w:rPr>
          <w:color w:val="auto"/>
          <w:sz w:val="20"/>
        </w:rPr>
        <w:t xml:space="preserve"> </w:t>
      </w:r>
      <w:r w:rsidRPr="00B727FB">
        <w:rPr>
          <w:color w:val="auto"/>
          <w:sz w:val="20"/>
        </w:rPr>
        <w:t>«Платформа</w:t>
      </w:r>
      <w:r>
        <w:rPr>
          <w:color w:val="auto"/>
          <w:sz w:val="20"/>
        </w:rPr>
        <w:t xml:space="preserve"> </w:t>
      </w:r>
      <w:r w:rsidRPr="00B727FB">
        <w:rPr>
          <w:color w:val="auto"/>
          <w:sz w:val="20"/>
        </w:rPr>
        <w:t>Индустрия</w:t>
      </w:r>
      <w:r>
        <w:rPr>
          <w:color w:val="auto"/>
          <w:sz w:val="20"/>
        </w:rPr>
        <w:t xml:space="preserve"> </w:t>
      </w:r>
      <w:r w:rsidRPr="00B727FB">
        <w:rPr>
          <w:color w:val="auto"/>
          <w:sz w:val="20"/>
        </w:rPr>
        <w:t>4.0»</w:t>
      </w:r>
      <w:r>
        <w:rPr>
          <w:color w:val="auto"/>
          <w:sz w:val="20"/>
        </w:rPr>
        <w:t xml:space="preserve"> </w:t>
      </w:r>
      <w:r w:rsidRPr="00B727FB">
        <w:rPr>
          <w:color w:val="auto"/>
          <w:sz w:val="20"/>
        </w:rPr>
        <w:t>опубликовало</w:t>
      </w:r>
      <w:r>
        <w:rPr>
          <w:color w:val="auto"/>
          <w:sz w:val="20"/>
        </w:rPr>
        <w:t xml:space="preserve"> </w:t>
      </w:r>
      <w:r w:rsidRPr="00B727FB">
        <w:rPr>
          <w:color w:val="auto"/>
          <w:sz w:val="20"/>
        </w:rPr>
        <w:t>первую</w:t>
      </w:r>
      <w:r>
        <w:rPr>
          <w:color w:val="auto"/>
          <w:sz w:val="20"/>
        </w:rPr>
        <w:t xml:space="preserve"> </w:t>
      </w:r>
      <w:r w:rsidRPr="00B727FB">
        <w:rPr>
          <w:color w:val="auto"/>
          <w:sz w:val="20"/>
        </w:rPr>
        <w:t>версию</w:t>
      </w:r>
      <w:r>
        <w:rPr>
          <w:color w:val="auto"/>
          <w:sz w:val="20"/>
        </w:rPr>
        <w:t xml:space="preserve"> </w:t>
      </w:r>
      <w:r w:rsidRPr="00B727FB">
        <w:rPr>
          <w:color w:val="auto"/>
          <w:sz w:val="20"/>
        </w:rPr>
        <w:t>эталонной</w:t>
      </w:r>
      <w:r>
        <w:rPr>
          <w:color w:val="auto"/>
          <w:sz w:val="20"/>
        </w:rPr>
        <w:t xml:space="preserve"> </w:t>
      </w:r>
      <w:r w:rsidRPr="00B727FB">
        <w:rPr>
          <w:color w:val="auto"/>
          <w:sz w:val="20"/>
        </w:rPr>
        <w:t>модели</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для</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под</w:t>
      </w:r>
      <w:r>
        <w:rPr>
          <w:color w:val="auto"/>
          <w:sz w:val="20"/>
        </w:rPr>
        <w:t xml:space="preserve"> </w:t>
      </w:r>
      <w:r w:rsidRPr="00B727FB">
        <w:rPr>
          <w:color w:val="auto"/>
          <w:sz w:val="20"/>
        </w:rPr>
        <w:t>названием</w:t>
      </w:r>
      <w:r>
        <w:rPr>
          <w:color w:val="auto"/>
          <w:sz w:val="20"/>
        </w:rPr>
        <w:t xml:space="preserve"> </w:t>
      </w:r>
      <w:r w:rsidRPr="00B727FB">
        <w:rPr>
          <w:color w:val="auto"/>
          <w:sz w:val="20"/>
        </w:rPr>
        <w:t>RAMI</w:t>
      </w:r>
      <w:r>
        <w:rPr>
          <w:color w:val="auto"/>
          <w:sz w:val="20"/>
        </w:rPr>
        <w:t xml:space="preserve"> </w:t>
      </w:r>
      <w:r w:rsidRPr="00B727FB">
        <w:rPr>
          <w:color w:val="auto"/>
          <w:sz w:val="20"/>
        </w:rPr>
        <w:t>4.0</w:t>
      </w:r>
      <w:r>
        <w:rPr>
          <w:color w:val="auto"/>
          <w:sz w:val="20"/>
        </w:rPr>
        <w:t xml:space="preserve"> </w:t>
      </w:r>
      <w:r w:rsidRPr="00B727FB">
        <w:rPr>
          <w:color w:val="auto"/>
          <w:sz w:val="20"/>
        </w:rPr>
        <w:t>(</w:t>
      </w:r>
      <w:proofErr w:type="spellStart"/>
      <w:r w:rsidRPr="00B727FB">
        <w:rPr>
          <w:color w:val="auto"/>
          <w:sz w:val="20"/>
        </w:rPr>
        <w:t>Reference</w:t>
      </w:r>
      <w:proofErr w:type="spellEnd"/>
      <w:r>
        <w:rPr>
          <w:color w:val="auto"/>
          <w:sz w:val="20"/>
        </w:rPr>
        <w:t xml:space="preserve"> </w:t>
      </w:r>
      <w:proofErr w:type="spellStart"/>
      <w:r w:rsidRPr="00B727FB">
        <w:rPr>
          <w:color w:val="auto"/>
          <w:sz w:val="20"/>
        </w:rPr>
        <w:t>Architecture</w:t>
      </w:r>
      <w:proofErr w:type="spellEnd"/>
      <w:r>
        <w:rPr>
          <w:color w:val="auto"/>
          <w:sz w:val="20"/>
        </w:rPr>
        <w:t xml:space="preserve"> </w:t>
      </w:r>
      <w:proofErr w:type="spellStart"/>
      <w:r w:rsidRPr="00B727FB">
        <w:rPr>
          <w:color w:val="auto"/>
          <w:sz w:val="20"/>
        </w:rPr>
        <w:t>Model</w:t>
      </w:r>
      <w:proofErr w:type="spellEnd"/>
      <w:r>
        <w:rPr>
          <w:color w:val="auto"/>
          <w:sz w:val="20"/>
        </w:rPr>
        <w:t xml:space="preserve"> </w:t>
      </w:r>
      <w:proofErr w:type="spellStart"/>
      <w:r w:rsidRPr="00B727FB">
        <w:rPr>
          <w:color w:val="auto"/>
          <w:sz w:val="20"/>
        </w:rPr>
        <w:t>Industrie</w:t>
      </w:r>
      <w:proofErr w:type="spellEnd"/>
      <w:r>
        <w:rPr>
          <w:color w:val="auto"/>
          <w:sz w:val="20"/>
        </w:rPr>
        <w:t xml:space="preserve"> </w:t>
      </w:r>
      <w:r w:rsidRPr="00B727FB">
        <w:rPr>
          <w:color w:val="auto"/>
          <w:sz w:val="20"/>
        </w:rPr>
        <w:t>4.0).</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Описание</w:t>
      </w:r>
      <w:r>
        <w:rPr>
          <w:color w:val="auto"/>
          <w:sz w:val="20"/>
        </w:rPr>
        <w:t xml:space="preserve"> </w:t>
      </w:r>
      <w:r w:rsidRPr="00B727FB">
        <w:rPr>
          <w:color w:val="auto"/>
          <w:sz w:val="20"/>
        </w:rPr>
        <w:t>стандартной</w:t>
      </w:r>
      <w:r>
        <w:rPr>
          <w:color w:val="auto"/>
          <w:sz w:val="20"/>
        </w:rPr>
        <w:t xml:space="preserve"> </w:t>
      </w:r>
      <w:r w:rsidRPr="00B727FB">
        <w:rPr>
          <w:color w:val="auto"/>
          <w:sz w:val="20"/>
        </w:rPr>
        <w:t>эталонной</w:t>
      </w:r>
      <w:r>
        <w:rPr>
          <w:color w:val="auto"/>
          <w:sz w:val="20"/>
        </w:rPr>
        <w:t xml:space="preserve"> </w:t>
      </w:r>
      <w:r w:rsidRPr="00B727FB">
        <w:rPr>
          <w:color w:val="auto"/>
          <w:sz w:val="20"/>
        </w:rPr>
        <w:t>модели</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для</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содержится</w:t>
      </w:r>
      <w:r>
        <w:rPr>
          <w:color w:val="auto"/>
          <w:sz w:val="20"/>
        </w:rPr>
        <w:t xml:space="preserve"> </w:t>
      </w:r>
      <w:r w:rsidRPr="00B727FB">
        <w:rPr>
          <w:color w:val="auto"/>
          <w:sz w:val="20"/>
        </w:rPr>
        <w:t>в</w:t>
      </w:r>
      <w:r>
        <w:rPr>
          <w:color w:val="auto"/>
          <w:sz w:val="20"/>
        </w:rPr>
        <w:t xml:space="preserve"> </w:t>
      </w:r>
      <w:r w:rsidRPr="00B727FB">
        <w:rPr>
          <w:color w:val="auto"/>
          <w:sz w:val="20"/>
        </w:rPr>
        <w:t>спецификациях</w:t>
      </w:r>
      <w:r>
        <w:rPr>
          <w:color w:val="auto"/>
          <w:sz w:val="20"/>
        </w:rPr>
        <w:t xml:space="preserve"> </w:t>
      </w:r>
      <w:r w:rsidRPr="00B727FB">
        <w:rPr>
          <w:color w:val="auto"/>
          <w:sz w:val="20"/>
        </w:rPr>
        <w:t>Немецкого</w:t>
      </w:r>
      <w:r>
        <w:rPr>
          <w:color w:val="auto"/>
          <w:sz w:val="20"/>
        </w:rPr>
        <w:t xml:space="preserve"> </w:t>
      </w:r>
      <w:r w:rsidRPr="00B727FB">
        <w:rPr>
          <w:color w:val="auto"/>
          <w:sz w:val="20"/>
        </w:rPr>
        <w:t>института</w:t>
      </w:r>
      <w:r>
        <w:rPr>
          <w:color w:val="auto"/>
          <w:sz w:val="20"/>
        </w:rPr>
        <w:t xml:space="preserve"> </w:t>
      </w:r>
      <w:r w:rsidRPr="00B727FB">
        <w:rPr>
          <w:color w:val="auto"/>
          <w:sz w:val="20"/>
        </w:rPr>
        <w:t>по</w:t>
      </w:r>
      <w:r>
        <w:rPr>
          <w:color w:val="auto"/>
          <w:sz w:val="20"/>
        </w:rPr>
        <w:t xml:space="preserve"> </w:t>
      </w:r>
      <w:r w:rsidRPr="00B727FB">
        <w:rPr>
          <w:color w:val="auto"/>
          <w:sz w:val="20"/>
        </w:rPr>
        <w:t>стандартизации</w:t>
      </w:r>
      <w:r>
        <w:rPr>
          <w:color w:val="auto"/>
          <w:sz w:val="20"/>
        </w:rPr>
        <w:t xml:space="preserve"> </w:t>
      </w:r>
      <w:r w:rsidRPr="00B727FB">
        <w:rPr>
          <w:color w:val="auto"/>
          <w:sz w:val="20"/>
        </w:rPr>
        <w:t>DIN</w:t>
      </w:r>
      <w:r>
        <w:rPr>
          <w:color w:val="auto"/>
          <w:sz w:val="20"/>
        </w:rPr>
        <w:t xml:space="preserve"> </w:t>
      </w:r>
      <w:r w:rsidRPr="00B727FB">
        <w:rPr>
          <w:color w:val="auto"/>
          <w:sz w:val="20"/>
        </w:rPr>
        <w:t>SPEC</w:t>
      </w:r>
      <w:r>
        <w:rPr>
          <w:color w:val="auto"/>
          <w:sz w:val="20"/>
        </w:rPr>
        <w:t xml:space="preserve"> </w:t>
      </w:r>
      <w:r w:rsidRPr="00B727FB">
        <w:rPr>
          <w:color w:val="auto"/>
          <w:sz w:val="20"/>
        </w:rPr>
        <w:t>91345:2016-04</w:t>
      </w:r>
      <w:r>
        <w:rPr>
          <w:color w:val="auto"/>
          <w:sz w:val="20"/>
        </w:rPr>
        <w:t xml:space="preserve"> </w:t>
      </w:r>
      <w:r w:rsidRPr="00B727FB">
        <w:rPr>
          <w:color w:val="auto"/>
          <w:sz w:val="20"/>
        </w:rPr>
        <w:t>и</w:t>
      </w:r>
      <w:r>
        <w:rPr>
          <w:color w:val="auto"/>
          <w:sz w:val="20"/>
        </w:rPr>
        <w:t xml:space="preserve"> </w:t>
      </w:r>
      <w:r w:rsidRPr="00B727FB">
        <w:rPr>
          <w:color w:val="auto"/>
          <w:sz w:val="20"/>
        </w:rPr>
        <w:t>публично</w:t>
      </w:r>
      <w:r>
        <w:rPr>
          <w:color w:val="auto"/>
          <w:sz w:val="20"/>
        </w:rPr>
        <w:t xml:space="preserve"> </w:t>
      </w:r>
      <w:r w:rsidRPr="00B727FB">
        <w:rPr>
          <w:color w:val="auto"/>
          <w:sz w:val="20"/>
        </w:rPr>
        <w:t>доступной</w:t>
      </w:r>
      <w:r>
        <w:rPr>
          <w:color w:val="auto"/>
          <w:sz w:val="20"/>
        </w:rPr>
        <w:t xml:space="preserve"> </w:t>
      </w:r>
      <w:r w:rsidRPr="00B727FB">
        <w:rPr>
          <w:color w:val="auto"/>
          <w:sz w:val="20"/>
        </w:rPr>
        <w:t>спецификации</w:t>
      </w:r>
      <w:r>
        <w:rPr>
          <w:color w:val="auto"/>
          <w:sz w:val="20"/>
        </w:rPr>
        <w:t xml:space="preserve"> </w:t>
      </w:r>
      <w:r w:rsidRPr="00B727FB">
        <w:rPr>
          <w:color w:val="auto"/>
          <w:sz w:val="20"/>
        </w:rPr>
        <w:t>МЭК:</w:t>
      </w:r>
      <w:r>
        <w:rPr>
          <w:color w:val="auto"/>
          <w:sz w:val="20"/>
        </w:rPr>
        <w:t xml:space="preserve"> </w:t>
      </w:r>
      <w:r w:rsidRPr="00B727FB">
        <w:rPr>
          <w:color w:val="auto"/>
          <w:sz w:val="20"/>
        </w:rPr>
        <w:t>IEC</w:t>
      </w:r>
      <w:r>
        <w:rPr>
          <w:color w:val="auto"/>
          <w:sz w:val="20"/>
        </w:rPr>
        <w:t xml:space="preserve"> </w:t>
      </w:r>
      <w:r w:rsidRPr="00B727FB">
        <w:rPr>
          <w:color w:val="auto"/>
          <w:sz w:val="20"/>
        </w:rPr>
        <w:t>PAS</w:t>
      </w:r>
      <w:r>
        <w:rPr>
          <w:color w:val="auto"/>
          <w:sz w:val="20"/>
        </w:rPr>
        <w:t xml:space="preserve"> </w:t>
      </w:r>
      <w:r w:rsidRPr="00B727FB">
        <w:rPr>
          <w:color w:val="auto"/>
          <w:sz w:val="20"/>
        </w:rPr>
        <w:t>63088-2017</w:t>
      </w:r>
      <w:r>
        <w:rPr>
          <w:color w:val="auto"/>
          <w:sz w:val="20"/>
        </w:rPr>
        <w:t xml:space="preserve"> </w:t>
      </w:r>
      <w:r w:rsidRPr="00B727FB">
        <w:rPr>
          <w:color w:val="auto"/>
          <w:sz w:val="20"/>
        </w:rPr>
        <w:t>«Эталонная</w:t>
      </w:r>
      <w:r>
        <w:rPr>
          <w:color w:val="auto"/>
          <w:sz w:val="20"/>
        </w:rPr>
        <w:t xml:space="preserve"> </w:t>
      </w:r>
      <w:r w:rsidRPr="00B727FB">
        <w:rPr>
          <w:color w:val="auto"/>
          <w:sz w:val="20"/>
        </w:rPr>
        <w:t>модель</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(RAMI4.0)».</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Она</w:t>
      </w:r>
      <w:r>
        <w:rPr>
          <w:color w:val="auto"/>
          <w:sz w:val="20"/>
        </w:rPr>
        <w:t xml:space="preserve"> </w:t>
      </w:r>
      <w:r w:rsidRPr="00B727FB">
        <w:rPr>
          <w:color w:val="auto"/>
          <w:sz w:val="20"/>
        </w:rPr>
        <w:t>отображает</w:t>
      </w:r>
      <w:r>
        <w:rPr>
          <w:color w:val="auto"/>
          <w:sz w:val="20"/>
        </w:rPr>
        <w:t xml:space="preserve"> </w:t>
      </w:r>
      <w:r w:rsidRPr="00B727FB">
        <w:rPr>
          <w:color w:val="auto"/>
          <w:sz w:val="20"/>
        </w:rPr>
        <w:t>главные</w:t>
      </w:r>
      <w:r>
        <w:rPr>
          <w:color w:val="auto"/>
          <w:sz w:val="20"/>
        </w:rPr>
        <w:t xml:space="preserve"> </w:t>
      </w:r>
      <w:r w:rsidRPr="00B727FB">
        <w:rPr>
          <w:color w:val="auto"/>
          <w:sz w:val="20"/>
        </w:rPr>
        <w:t>аспекты</w:t>
      </w:r>
      <w:r>
        <w:rPr>
          <w:color w:val="auto"/>
          <w:sz w:val="20"/>
        </w:rPr>
        <w:t xml:space="preserve"> </w:t>
      </w:r>
      <w:r w:rsidRPr="00B727FB">
        <w:rPr>
          <w:color w:val="auto"/>
          <w:sz w:val="20"/>
        </w:rPr>
        <w:t>концепции</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в</w:t>
      </w:r>
      <w:r>
        <w:rPr>
          <w:color w:val="auto"/>
          <w:sz w:val="20"/>
        </w:rPr>
        <w:t xml:space="preserve"> </w:t>
      </w:r>
      <w:r w:rsidRPr="00B727FB">
        <w:rPr>
          <w:color w:val="auto"/>
          <w:sz w:val="20"/>
        </w:rPr>
        <w:t>трехмерной</w:t>
      </w:r>
      <w:r>
        <w:rPr>
          <w:color w:val="auto"/>
          <w:sz w:val="20"/>
        </w:rPr>
        <w:t xml:space="preserve"> </w:t>
      </w:r>
      <w:r w:rsidRPr="00B727FB">
        <w:rPr>
          <w:color w:val="auto"/>
          <w:sz w:val="20"/>
        </w:rPr>
        <w:t>системе</w:t>
      </w:r>
      <w:r>
        <w:rPr>
          <w:color w:val="auto"/>
          <w:sz w:val="20"/>
        </w:rPr>
        <w:t xml:space="preserve"> </w:t>
      </w:r>
      <w:r w:rsidRPr="00B727FB">
        <w:rPr>
          <w:color w:val="auto"/>
          <w:sz w:val="20"/>
        </w:rPr>
        <w:t>координат.</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Первая</w:t>
      </w:r>
      <w:r>
        <w:rPr>
          <w:color w:val="auto"/>
          <w:sz w:val="20"/>
        </w:rPr>
        <w:t xml:space="preserve"> </w:t>
      </w:r>
      <w:r w:rsidRPr="00B727FB">
        <w:rPr>
          <w:color w:val="auto"/>
          <w:sz w:val="20"/>
        </w:rPr>
        <w:t>ось</w:t>
      </w:r>
      <w:r>
        <w:rPr>
          <w:color w:val="auto"/>
          <w:sz w:val="20"/>
        </w:rPr>
        <w:t xml:space="preserve"> </w:t>
      </w:r>
      <w:r w:rsidRPr="00B727FB">
        <w:rPr>
          <w:color w:val="auto"/>
          <w:sz w:val="20"/>
        </w:rPr>
        <w:t>«Уровни</w:t>
      </w:r>
      <w:r>
        <w:rPr>
          <w:color w:val="auto"/>
          <w:sz w:val="20"/>
        </w:rPr>
        <w:t xml:space="preserve"> </w:t>
      </w:r>
      <w:r w:rsidRPr="00B727FB">
        <w:rPr>
          <w:color w:val="auto"/>
          <w:sz w:val="20"/>
        </w:rPr>
        <w:t>иерархии»</w:t>
      </w:r>
      <w:r>
        <w:rPr>
          <w:color w:val="auto"/>
          <w:sz w:val="20"/>
        </w:rPr>
        <w:t xml:space="preserve"> </w:t>
      </w:r>
      <w:r w:rsidRPr="00B727FB">
        <w:rPr>
          <w:color w:val="auto"/>
          <w:sz w:val="20"/>
        </w:rPr>
        <w:t>RAMI4.0</w:t>
      </w:r>
      <w:r>
        <w:rPr>
          <w:color w:val="auto"/>
          <w:sz w:val="20"/>
        </w:rPr>
        <w:t xml:space="preserve"> </w:t>
      </w:r>
      <w:r w:rsidRPr="00B727FB">
        <w:rPr>
          <w:color w:val="auto"/>
          <w:sz w:val="20"/>
        </w:rPr>
        <w:t>отображает</w:t>
      </w:r>
      <w:r>
        <w:rPr>
          <w:color w:val="auto"/>
          <w:sz w:val="20"/>
        </w:rPr>
        <w:t xml:space="preserve"> </w:t>
      </w:r>
      <w:r w:rsidRPr="00B727FB">
        <w:rPr>
          <w:color w:val="auto"/>
          <w:sz w:val="20"/>
        </w:rPr>
        <w:t>уровни</w:t>
      </w:r>
      <w:r>
        <w:rPr>
          <w:color w:val="auto"/>
          <w:sz w:val="20"/>
        </w:rPr>
        <w:t xml:space="preserve"> </w:t>
      </w:r>
      <w:r w:rsidRPr="00B727FB">
        <w:rPr>
          <w:color w:val="auto"/>
          <w:sz w:val="20"/>
        </w:rPr>
        <w:t>иерархии</w:t>
      </w:r>
      <w:r>
        <w:rPr>
          <w:color w:val="auto"/>
          <w:sz w:val="20"/>
        </w:rPr>
        <w:t xml:space="preserve"> </w:t>
      </w:r>
      <w:r w:rsidRPr="00B727FB">
        <w:rPr>
          <w:color w:val="auto"/>
          <w:sz w:val="20"/>
        </w:rPr>
        <w:t>в</w:t>
      </w:r>
      <w:r>
        <w:rPr>
          <w:color w:val="auto"/>
          <w:sz w:val="20"/>
        </w:rPr>
        <w:t xml:space="preserve"> </w:t>
      </w:r>
      <w:r w:rsidRPr="00B727FB">
        <w:rPr>
          <w:color w:val="auto"/>
          <w:sz w:val="20"/>
        </w:rPr>
        <w:t>соответствии</w:t>
      </w:r>
      <w:r>
        <w:rPr>
          <w:color w:val="auto"/>
          <w:sz w:val="20"/>
        </w:rPr>
        <w:t xml:space="preserve"> </w:t>
      </w:r>
      <w:r w:rsidRPr="00B727FB">
        <w:rPr>
          <w:color w:val="auto"/>
          <w:sz w:val="20"/>
        </w:rPr>
        <w:t>с</w:t>
      </w:r>
      <w:r>
        <w:rPr>
          <w:color w:val="auto"/>
          <w:sz w:val="20"/>
        </w:rPr>
        <w:t xml:space="preserve"> </w:t>
      </w:r>
      <w:r w:rsidRPr="00B727FB">
        <w:rPr>
          <w:color w:val="auto"/>
          <w:sz w:val="20"/>
        </w:rPr>
        <w:t>сериями</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МЭК</w:t>
      </w:r>
      <w:r>
        <w:rPr>
          <w:color w:val="auto"/>
          <w:sz w:val="20"/>
        </w:rPr>
        <w:t xml:space="preserve"> </w:t>
      </w:r>
      <w:r w:rsidRPr="00B727FB">
        <w:rPr>
          <w:color w:val="auto"/>
          <w:sz w:val="20"/>
        </w:rPr>
        <w:t>62264</w:t>
      </w:r>
      <w:r>
        <w:rPr>
          <w:color w:val="auto"/>
          <w:sz w:val="20"/>
        </w:rPr>
        <w:t xml:space="preserve"> </w:t>
      </w:r>
      <w:r w:rsidRPr="00B727FB">
        <w:rPr>
          <w:color w:val="auto"/>
          <w:sz w:val="20"/>
        </w:rPr>
        <w:t>и</w:t>
      </w:r>
      <w:r>
        <w:rPr>
          <w:color w:val="auto"/>
          <w:sz w:val="20"/>
        </w:rPr>
        <w:t xml:space="preserve"> </w:t>
      </w:r>
      <w:r w:rsidRPr="00B727FB">
        <w:rPr>
          <w:color w:val="auto"/>
          <w:sz w:val="20"/>
        </w:rPr>
        <w:t>МЭК</w:t>
      </w:r>
      <w:r>
        <w:rPr>
          <w:color w:val="auto"/>
          <w:sz w:val="20"/>
        </w:rPr>
        <w:t xml:space="preserve"> </w:t>
      </w:r>
      <w:r w:rsidRPr="00B727FB">
        <w:rPr>
          <w:color w:val="auto"/>
          <w:sz w:val="20"/>
        </w:rPr>
        <w:t>61512</w:t>
      </w:r>
      <w:r>
        <w:rPr>
          <w:color w:val="auto"/>
          <w:sz w:val="20"/>
        </w:rPr>
        <w:t xml:space="preserve"> </w:t>
      </w:r>
      <w:r w:rsidRPr="00B727FB">
        <w:rPr>
          <w:color w:val="auto"/>
          <w:sz w:val="20"/>
        </w:rPr>
        <w:t>«Управление</w:t>
      </w:r>
      <w:r>
        <w:rPr>
          <w:color w:val="auto"/>
          <w:sz w:val="20"/>
        </w:rPr>
        <w:t xml:space="preserve"> </w:t>
      </w:r>
      <w:r w:rsidRPr="00B727FB">
        <w:rPr>
          <w:color w:val="auto"/>
          <w:sz w:val="20"/>
        </w:rPr>
        <w:t>серийным</w:t>
      </w:r>
      <w:r>
        <w:rPr>
          <w:color w:val="auto"/>
          <w:sz w:val="20"/>
        </w:rPr>
        <w:t xml:space="preserve"> </w:t>
      </w:r>
      <w:r w:rsidRPr="00B727FB">
        <w:rPr>
          <w:color w:val="auto"/>
          <w:sz w:val="20"/>
        </w:rPr>
        <w:t>производством».</w:t>
      </w:r>
      <w:r>
        <w:rPr>
          <w:color w:val="auto"/>
          <w:sz w:val="20"/>
        </w:rPr>
        <w:t xml:space="preserve"> </w:t>
      </w:r>
      <w:r w:rsidRPr="00B727FB">
        <w:rPr>
          <w:color w:val="auto"/>
          <w:sz w:val="20"/>
        </w:rPr>
        <w:t>Иерархические</w:t>
      </w:r>
      <w:r>
        <w:rPr>
          <w:color w:val="auto"/>
          <w:sz w:val="20"/>
        </w:rPr>
        <w:t xml:space="preserve"> </w:t>
      </w:r>
      <w:r w:rsidRPr="00B727FB">
        <w:rPr>
          <w:color w:val="auto"/>
          <w:sz w:val="20"/>
        </w:rPr>
        <w:t>уровни</w:t>
      </w:r>
      <w:r>
        <w:rPr>
          <w:color w:val="auto"/>
          <w:sz w:val="20"/>
        </w:rPr>
        <w:t xml:space="preserve"> </w:t>
      </w:r>
      <w:r w:rsidRPr="00B727FB">
        <w:rPr>
          <w:color w:val="auto"/>
          <w:sz w:val="20"/>
        </w:rPr>
        <w:t>эталонной</w:t>
      </w:r>
      <w:r>
        <w:rPr>
          <w:color w:val="auto"/>
          <w:sz w:val="20"/>
        </w:rPr>
        <w:t xml:space="preserve"> </w:t>
      </w:r>
      <w:r w:rsidRPr="00B727FB">
        <w:rPr>
          <w:color w:val="auto"/>
          <w:sz w:val="20"/>
        </w:rPr>
        <w:t>модели</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представлены</w:t>
      </w:r>
      <w:r>
        <w:rPr>
          <w:color w:val="auto"/>
          <w:sz w:val="20"/>
        </w:rPr>
        <w:t xml:space="preserve"> </w:t>
      </w:r>
      <w:r w:rsidRPr="00B727FB">
        <w:rPr>
          <w:color w:val="auto"/>
          <w:sz w:val="20"/>
        </w:rPr>
        <w:t>на</w:t>
      </w:r>
      <w:r>
        <w:rPr>
          <w:color w:val="auto"/>
          <w:sz w:val="20"/>
        </w:rPr>
        <w:t xml:space="preserve"> </w:t>
      </w:r>
      <w:r w:rsidRPr="00B727FB">
        <w:rPr>
          <w:color w:val="auto"/>
          <w:sz w:val="20"/>
        </w:rPr>
        <w:t>рисунке</w:t>
      </w:r>
      <w:r>
        <w:rPr>
          <w:color w:val="auto"/>
          <w:sz w:val="20"/>
        </w:rPr>
        <w:t xml:space="preserve"> </w:t>
      </w:r>
      <w:r w:rsidRPr="00B727FB">
        <w:rPr>
          <w:color w:val="auto"/>
          <w:sz w:val="20"/>
        </w:rPr>
        <w:t>3.</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lastRenderedPageBreak/>
        <w:t>Вторая</w:t>
      </w:r>
      <w:r>
        <w:rPr>
          <w:color w:val="auto"/>
          <w:sz w:val="20"/>
        </w:rPr>
        <w:t xml:space="preserve"> </w:t>
      </w:r>
      <w:r w:rsidRPr="00B727FB">
        <w:rPr>
          <w:color w:val="auto"/>
          <w:sz w:val="20"/>
        </w:rPr>
        <w:t>ось</w:t>
      </w:r>
      <w:r>
        <w:rPr>
          <w:color w:val="auto"/>
          <w:sz w:val="20"/>
        </w:rPr>
        <w:t xml:space="preserve"> </w:t>
      </w:r>
      <w:r w:rsidRPr="00B727FB">
        <w:rPr>
          <w:color w:val="auto"/>
          <w:sz w:val="20"/>
        </w:rPr>
        <w:t>«Жизненный</w:t>
      </w:r>
      <w:r>
        <w:rPr>
          <w:color w:val="auto"/>
          <w:sz w:val="20"/>
        </w:rPr>
        <w:t xml:space="preserve"> </w:t>
      </w:r>
      <w:r w:rsidRPr="00B727FB">
        <w:rPr>
          <w:color w:val="auto"/>
          <w:sz w:val="20"/>
        </w:rPr>
        <w:t>цикл</w:t>
      </w:r>
      <w:r>
        <w:rPr>
          <w:color w:val="auto"/>
          <w:sz w:val="20"/>
        </w:rPr>
        <w:t xml:space="preserve"> </w:t>
      </w:r>
      <w:r w:rsidRPr="00B727FB">
        <w:rPr>
          <w:color w:val="auto"/>
          <w:sz w:val="20"/>
        </w:rPr>
        <w:t>и</w:t>
      </w:r>
      <w:r>
        <w:rPr>
          <w:color w:val="auto"/>
          <w:sz w:val="20"/>
        </w:rPr>
        <w:t xml:space="preserve"> </w:t>
      </w:r>
      <w:r w:rsidRPr="00B727FB">
        <w:rPr>
          <w:color w:val="auto"/>
          <w:sz w:val="20"/>
        </w:rPr>
        <w:t>процесс</w:t>
      </w:r>
      <w:r>
        <w:rPr>
          <w:color w:val="auto"/>
          <w:sz w:val="20"/>
        </w:rPr>
        <w:t xml:space="preserve"> </w:t>
      </w:r>
      <w:r w:rsidRPr="00B727FB">
        <w:rPr>
          <w:color w:val="auto"/>
          <w:sz w:val="20"/>
        </w:rPr>
        <w:t>создания</w:t>
      </w:r>
      <w:r>
        <w:rPr>
          <w:color w:val="auto"/>
          <w:sz w:val="20"/>
        </w:rPr>
        <w:t xml:space="preserve"> </w:t>
      </w:r>
      <w:r w:rsidRPr="00B727FB">
        <w:rPr>
          <w:color w:val="auto"/>
          <w:sz w:val="20"/>
        </w:rPr>
        <w:t>ценности»</w:t>
      </w:r>
      <w:r>
        <w:rPr>
          <w:color w:val="auto"/>
          <w:sz w:val="20"/>
        </w:rPr>
        <w:t xml:space="preserve"> </w:t>
      </w:r>
      <w:r w:rsidRPr="00B727FB">
        <w:rPr>
          <w:color w:val="auto"/>
          <w:sz w:val="20"/>
        </w:rPr>
        <w:t>RAMI4.0</w:t>
      </w:r>
      <w:r>
        <w:rPr>
          <w:color w:val="auto"/>
          <w:sz w:val="20"/>
        </w:rPr>
        <w:t xml:space="preserve"> </w:t>
      </w:r>
      <w:r w:rsidRPr="00B727FB">
        <w:rPr>
          <w:color w:val="auto"/>
          <w:sz w:val="20"/>
        </w:rPr>
        <w:t>отображает</w:t>
      </w:r>
      <w:r>
        <w:rPr>
          <w:color w:val="auto"/>
          <w:sz w:val="20"/>
        </w:rPr>
        <w:t xml:space="preserve"> </w:t>
      </w:r>
      <w:r w:rsidRPr="00B727FB">
        <w:rPr>
          <w:color w:val="auto"/>
          <w:sz w:val="20"/>
        </w:rPr>
        <w:t>жизненный</w:t>
      </w:r>
      <w:r>
        <w:rPr>
          <w:color w:val="auto"/>
          <w:sz w:val="20"/>
        </w:rPr>
        <w:t xml:space="preserve"> </w:t>
      </w:r>
      <w:r w:rsidRPr="00B727FB">
        <w:rPr>
          <w:color w:val="auto"/>
          <w:sz w:val="20"/>
        </w:rPr>
        <w:t>цикл</w:t>
      </w:r>
      <w:r>
        <w:rPr>
          <w:color w:val="auto"/>
          <w:sz w:val="20"/>
        </w:rPr>
        <w:t xml:space="preserve"> </w:t>
      </w:r>
      <w:r w:rsidRPr="00B727FB">
        <w:rPr>
          <w:color w:val="auto"/>
          <w:sz w:val="20"/>
        </w:rPr>
        <w:t>производственных</w:t>
      </w:r>
      <w:r>
        <w:rPr>
          <w:color w:val="auto"/>
          <w:sz w:val="20"/>
        </w:rPr>
        <w:t xml:space="preserve"> </w:t>
      </w:r>
      <w:r w:rsidRPr="00B727FB">
        <w:rPr>
          <w:color w:val="auto"/>
          <w:sz w:val="20"/>
        </w:rPr>
        <w:t>мощностей</w:t>
      </w:r>
      <w:r>
        <w:rPr>
          <w:color w:val="auto"/>
          <w:sz w:val="20"/>
        </w:rPr>
        <w:t xml:space="preserve"> </w:t>
      </w:r>
      <w:r w:rsidRPr="00B727FB">
        <w:rPr>
          <w:color w:val="auto"/>
          <w:sz w:val="20"/>
        </w:rPr>
        <w:t>и</w:t>
      </w:r>
      <w:r>
        <w:rPr>
          <w:color w:val="auto"/>
          <w:sz w:val="20"/>
        </w:rPr>
        <w:t xml:space="preserve"> </w:t>
      </w:r>
      <w:r w:rsidRPr="00B727FB">
        <w:rPr>
          <w:color w:val="auto"/>
          <w:sz w:val="20"/>
        </w:rPr>
        <w:t>продукции.</w:t>
      </w:r>
      <w:r>
        <w:rPr>
          <w:color w:val="auto"/>
          <w:sz w:val="20"/>
        </w:rPr>
        <w:t xml:space="preserve"> </w:t>
      </w:r>
    </w:p>
    <w:p w:rsidR="00FE3EDD" w:rsidRDefault="00FE3EDD" w:rsidP="00FE3EDD">
      <w:pPr>
        <w:pStyle w:val="035"/>
        <w:widowControl w:val="0"/>
        <w:suppressAutoHyphens w:val="0"/>
        <w:spacing w:line="276" w:lineRule="auto"/>
        <w:ind w:firstLine="284"/>
        <w:rPr>
          <w:color w:val="auto"/>
          <w:sz w:val="20"/>
        </w:rPr>
      </w:pPr>
      <w:r w:rsidRPr="00B727FB">
        <w:rPr>
          <w:color w:val="auto"/>
          <w:sz w:val="20"/>
        </w:rPr>
        <w:t>Третья</w:t>
      </w:r>
      <w:r>
        <w:rPr>
          <w:color w:val="auto"/>
          <w:sz w:val="20"/>
        </w:rPr>
        <w:t xml:space="preserve"> </w:t>
      </w:r>
      <w:r w:rsidRPr="00B727FB">
        <w:rPr>
          <w:color w:val="auto"/>
          <w:sz w:val="20"/>
        </w:rPr>
        <w:t>ось</w:t>
      </w:r>
      <w:r>
        <w:rPr>
          <w:color w:val="auto"/>
          <w:sz w:val="20"/>
        </w:rPr>
        <w:t xml:space="preserve"> </w:t>
      </w:r>
      <w:r w:rsidRPr="00B727FB">
        <w:rPr>
          <w:color w:val="auto"/>
          <w:sz w:val="20"/>
        </w:rPr>
        <w:t>«Слои»</w:t>
      </w:r>
      <w:r>
        <w:rPr>
          <w:color w:val="auto"/>
          <w:sz w:val="20"/>
        </w:rPr>
        <w:t xml:space="preserve"> </w:t>
      </w:r>
      <w:r w:rsidRPr="00B727FB">
        <w:rPr>
          <w:color w:val="auto"/>
          <w:sz w:val="20"/>
        </w:rPr>
        <w:t>RAMI4.0</w:t>
      </w:r>
      <w:r>
        <w:rPr>
          <w:color w:val="auto"/>
          <w:sz w:val="20"/>
        </w:rPr>
        <w:t xml:space="preserve"> </w:t>
      </w:r>
      <w:r w:rsidRPr="00B727FB">
        <w:rPr>
          <w:color w:val="auto"/>
          <w:sz w:val="20"/>
        </w:rPr>
        <w:t>определяет</w:t>
      </w:r>
      <w:r>
        <w:rPr>
          <w:color w:val="auto"/>
          <w:sz w:val="20"/>
        </w:rPr>
        <w:t xml:space="preserve"> </w:t>
      </w:r>
      <w:r w:rsidRPr="00B727FB">
        <w:rPr>
          <w:color w:val="auto"/>
          <w:sz w:val="20"/>
        </w:rPr>
        <w:t>отображение</w:t>
      </w:r>
      <w:r>
        <w:rPr>
          <w:color w:val="auto"/>
          <w:sz w:val="20"/>
        </w:rPr>
        <w:t xml:space="preserve"> </w:t>
      </w:r>
      <w:r w:rsidRPr="00B727FB">
        <w:rPr>
          <w:color w:val="auto"/>
          <w:sz w:val="20"/>
        </w:rPr>
        <w:t>информационных</w:t>
      </w:r>
      <w:r>
        <w:rPr>
          <w:color w:val="auto"/>
          <w:sz w:val="20"/>
        </w:rPr>
        <w:t xml:space="preserve"> </w:t>
      </w:r>
      <w:r w:rsidRPr="00B727FB">
        <w:rPr>
          <w:color w:val="auto"/>
          <w:sz w:val="20"/>
        </w:rPr>
        <w:t>технологий</w:t>
      </w:r>
      <w:r>
        <w:rPr>
          <w:color w:val="auto"/>
          <w:sz w:val="20"/>
        </w:rPr>
        <w:t xml:space="preserve"> </w:t>
      </w:r>
      <w:r w:rsidRPr="00B727FB">
        <w:rPr>
          <w:color w:val="auto"/>
          <w:sz w:val="20"/>
        </w:rPr>
        <w:t>и</w:t>
      </w:r>
      <w:r>
        <w:rPr>
          <w:color w:val="auto"/>
          <w:sz w:val="20"/>
        </w:rPr>
        <w:t xml:space="preserve"> </w:t>
      </w:r>
      <w:r w:rsidRPr="00B727FB">
        <w:rPr>
          <w:color w:val="auto"/>
          <w:sz w:val="20"/>
        </w:rPr>
        <w:t>содержит</w:t>
      </w:r>
      <w:r>
        <w:rPr>
          <w:color w:val="auto"/>
          <w:sz w:val="20"/>
        </w:rPr>
        <w:t xml:space="preserve"> </w:t>
      </w:r>
      <w:r w:rsidRPr="00B727FB">
        <w:rPr>
          <w:color w:val="auto"/>
          <w:sz w:val="20"/>
        </w:rPr>
        <w:t>цифровые</w:t>
      </w:r>
      <w:r>
        <w:rPr>
          <w:color w:val="auto"/>
          <w:sz w:val="20"/>
        </w:rPr>
        <w:t xml:space="preserve"> </w:t>
      </w:r>
      <w:r w:rsidRPr="00B727FB">
        <w:rPr>
          <w:color w:val="auto"/>
          <w:sz w:val="20"/>
        </w:rPr>
        <w:t>изображения,</w:t>
      </w:r>
      <w:r>
        <w:rPr>
          <w:color w:val="auto"/>
          <w:sz w:val="20"/>
        </w:rPr>
        <w:t xml:space="preserve"> </w:t>
      </w:r>
      <w:r w:rsidRPr="00B727FB">
        <w:rPr>
          <w:color w:val="auto"/>
          <w:sz w:val="20"/>
        </w:rPr>
        <w:t>например,</w:t>
      </w:r>
      <w:r>
        <w:rPr>
          <w:color w:val="auto"/>
          <w:sz w:val="20"/>
        </w:rPr>
        <w:t xml:space="preserve"> </w:t>
      </w:r>
      <w:r w:rsidRPr="00B727FB">
        <w:rPr>
          <w:color w:val="auto"/>
          <w:sz w:val="20"/>
        </w:rPr>
        <w:t>машины</w:t>
      </w:r>
      <w:r>
        <w:rPr>
          <w:color w:val="auto"/>
          <w:sz w:val="20"/>
        </w:rPr>
        <w:t xml:space="preserve"> </w:t>
      </w:r>
      <w:r w:rsidRPr="00B727FB">
        <w:rPr>
          <w:color w:val="auto"/>
          <w:sz w:val="20"/>
        </w:rPr>
        <w:t>или</w:t>
      </w:r>
      <w:r>
        <w:rPr>
          <w:color w:val="auto"/>
          <w:sz w:val="20"/>
        </w:rPr>
        <w:t xml:space="preserve"> </w:t>
      </w:r>
      <w:r w:rsidRPr="00B727FB">
        <w:rPr>
          <w:color w:val="auto"/>
          <w:sz w:val="20"/>
        </w:rPr>
        <w:t>системы,</w:t>
      </w:r>
      <w:r>
        <w:rPr>
          <w:color w:val="auto"/>
          <w:sz w:val="20"/>
        </w:rPr>
        <w:t xml:space="preserve"> </w:t>
      </w:r>
      <w:r w:rsidRPr="00B727FB">
        <w:rPr>
          <w:color w:val="auto"/>
          <w:sz w:val="20"/>
        </w:rPr>
        <w:t>в</w:t>
      </w:r>
      <w:r>
        <w:rPr>
          <w:color w:val="auto"/>
          <w:sz w:val="20"/>
        </w:rPr>
        <w:t xml:space="preserve"> </w:t>
      </w:r>
      <w:r w:rsidRPr="00B727FB">
        <w:rPr>
          <w:color w:val="auto"/>
          <w:sz w:val="20"/>
        </w:rPr>
        <w:t>нескольких</w:t>
      </w:r>
      <w:r>
        <w:rPr>
          <w:color w:val="auto"/>
          <w:sz w:val="20"/>
        </w:rPr>
        <w:t xml:space="preserve"> </w:t>
      </w:r>
      <w:r w:rsidRPr="00B727FB">
        <w:rPr>
          <w:color w:val="auto"/>
          <w:sz w:val="20"/>
        </w:rPr>
        <w:t>слоях.</w:t>
      </w:r>
      <w:r>
        <w:rPr>
          <w:color w:val="auto"/>
          <w:sz w:val="20"/>
        </w:rPr>
        <w:t xml:space="preserve"> </w:t>
      </w:r>
      <w:r w:rsidRPr="00B727FB">
        <w:rPr>
          <w:color w:val="auto"/>
          <w:sz w:val="20"/>
        </w:rPr>
        <w:t>Каждый</w:t>
      </w:r>
      <w:r>
        <w:rPr>
          <w:color w:val="auto"/>
          <w:sz w:val="20"/>
        </w:rPr>
        <w:t xml:space="preserve"> </w:t>
      </w:r>
      <w:r w:rsidRPr="00B727FB">
        <w:rPr>
          <w:color w:val="auto"/>
          <w:sz w:val="20"/>
        </w:rPr>
        <w:t>слой</w:t>
      </w:r>
      <w:r>
        <w:rPr>
          <w:color w:val="auto"/>
          <w:sz w:val="20"/>
        </w:rPr>
        <w:t xml:space="preserve"> </w:t>
      </w:r>
      <w:r w:rsidRPr="00B727FB">
        <w:rPr>
          <w:color w:val="auto"/>
          <w:sz w:val="20"/>
        </w:rPr>
        <w:t>собирает</w:t>
      </w:r>
      <w:r>
        <w:rPr>
          <w:color w:val="auto"/>
          <w:sz w:val="20"/>
        </w:rPr>
        <w:t xml:space="preserve"> </w:t>
      </w:r>
      <w:r w:rsidRPr="00B727FB">
        <w:rPr>
          <w:color w:val="auto"/>
          <w:sz w:val="20"/>
        </w:rPr>
        <w:t>различные</w:t>
      </w:r>
      <w:r>
        <w:rPr>
          <w:color w:val="auto"/>
          <w:sz w:val="20"/>
        </w:rPr>
        <w:t xml:space="preserve"> </w:t>
      </w:r>
      <w:r w:rsidRPr="00B727FB">
        <w:rPr>
          <w:color w:val="auto"/>
          <w:sz w:val="20"/>
        </w:rPr>
        <w:t>управляемые</w:t>
      </w:r>
      <w:r>
        <w:rPr>
          <w:color w:val="auto"/>
          <w:sz w:val="20"/>
        </w:rPr>
        <w:t xml:space="preserve"> </w:t>
      </w:r>
      <w:r w:rsidRPr="00B727FB">
        <w:rPr>
          <w:color w:val="auto"/>
          <w:sz w:val="20"/>
        </w:rPr>
        <w:t>части</w:t>
      </w:r>
      <w:r>
        <w:rPr>
          <w:color w:val="auto"/>
          <w:sz w:val="20"/>
        </w:rPr>
        <w:t xml:space="preserve"> </w:t>
      </w:r>
      <w:r w:rsidRPr="00B727FB">
        <w:rPr>
          <w:color w:val="auto"/>
          <w:sz w:val="20"/>
        </w:rPr>
        <w:t>системы,</w:t>
      </w:r>
      <w:r>
        <w:rPr>
          <w:color w:val="auto"/>
          <w:sz w:val="20"/>
        </w:rPr>
        <w:t xml:space="preserve"> </w:t>
      </w:r>
      <w:r w:rsidRPr="00B727FB">
        <w:rPr>
          <w:color w:val="auto"/>
          <w:sz w:val="20"/>
        </w:rPr>
        <w:t>предоставляет</w:t>
      </w:r>
      <w:r>
        <w:rPr>
          <w:color w:val="auto"/>
          <w:sz w:val="20"/>
        </w:rPr>
        <w:t xml:space="preserve"> </w:t>
      </w:r>
      <w:r w:rsidRPr="00B727FB">
        <w:rPr>
          <w:color w:val="auto"/>
          <w:sz w:val="20"/>
        </w:rPr>
        <w:t>услуги</w:t>
      </w:r>
      <w:r>
        <w:rPr>
          <w:color w:val="auto"/>
          <w:sz w:val="20"/>
        </w:rPr>
        <w:t xml:space="preserve"> </w:t>
      </w:r>
      <w:r w:rsidRPr="00B727FB">
        <w:rPr>
          <w:color w:val="auto"/>
          <w:sz w:val="20"/>
        </w:rPr>
        <w:t>верхнему</w:t>
      </w:r>
      <w:r>
        <w:rPr>
          <w:color w:val="auto"/>
          <w:sz w:val="20"/>
        </w:rPr>
        <w:t xml:space="preserve"> </w:t>
      </w:r>
      <w:r w:rsidRPr="00B727FB">
        <w:rPr>
          <w:color w:val="auto"/>
          <w:sz w:val="20"/>
        </w:rPr>
        <w:t>слою</w:t>
      </w:r>
      <w:r>
        <w:rPr>
          <w:color w:val="auto"/>
          <w:sz w:val="20"/>
        </w:rPr>
        <w:t xml:space="preserve"> </w:t>
      </w:r>
      <w:r w:rsidRPr="00B727FB">
        <w:rPr>
          <w:color w:val="auto"/>
          <w:sz w:val="20"/>
        </w:rPr>
        <w:t>и</w:t>
      </w:r>
      <w:r>
        <w:rPr>
          <w:color w:val="auto"/>
          <w:sz w:val="20"/>
        </w:rPr>
        <w:t xml:space="preserve"> </w:t>
      </w:r>
      <w:r w:rsidRPr="00B727FB">
        <w:rPr>
          <w:color w:val="auto"/>
          <w:sz w:val="20"/>
        </w:rPr>
        <w:t>организует</w:t>
      </w:r>
      <w:r>
        <w:rPr>
          <w:color w:val="auto"/>
          <w:sz w:val="20"/>
        </w:rPr>
        <w:t xml:space="preserve"> </w:t>
      </w:r>
      <w:r w:rsidRPr="00B727FB">
        <w:rPr>
          <w:color w:val="auto"/>
          <w:sz w:val="20"/>
        </w:rPr>
        <w:t>услуги</w:t>
      </w:r>
      <w:r>
        <w:rPr>
          <w:color w:val="auto"/>
          <w:sz w:val="20"/>
        </w:rPr>
        <w:t xml:space="preserve"> </w:t>
      </w:r>
      <w:r w:rsidRPr="00B727FB">
        <w:rPr>
          <w:color w:val="auto"/>
          <w:sz w:val="20"/>
        </w:rPr>
        <w:t>из</w:t>
      </w:r>
      <w:r>
        <w:rPr>
          <w:color w:val="auto"/>
          <w:sz w:val="20"/>
        </w:rPr>
        <w:t xml:space="preserve"> </w:t>
      </w:r>
      <w:r w:rsidRPr="00B727FB">
        <w:rPr>
          <w:color w:val="auto"/>
          <w:sz w:val="20"/>
        </w:rPr>
        <w:t>нижних</w:t>
      </w:r>
      <w:r>
        <w:rPr>
          <w:color w:val="auto"/>
          <w:sz w:val="20"/>
        </w:rPr>
        <w:t xml:space="preserve"> </w:t>
      </w:r>
      <w:r w:rsidRPr="00B727FB">
        <w:rPr>
          <w:color w:val="auto"/>
          <w:sz w:val="20"/>
        </w:rPr>
        <w:t>слоев.</w:t>
      </w:r>
    </w:p>
    <w:p w:rsidR="00FE3EDD" w:rsidRPr="005A40E6" w:rsidRDefault="00FE3EDD" w:rsidP="00FE3EDD">
      <w:pPr>
        <w:pStyle w:val="035"/>
        <w:widowControl w:val="0"/>
        <w:suppressAutoHyphens w:val="0"/>
        <w:spacing w:line="276" w:lineRule="auto"/>
        <w:ind w:firstLine="284"/>
        <w:rPr>
          <w:color w:val="auto"/>
          <w:szCs w:val="16"/>
        </w:rPr>
      </w:pPr>
    </w:p>
    <w:p w:rsidR="00FE3EDD" w:rsidRPr="00377625" w:rsidRDefault="00FE3EDD" w:rsidP="00FE3EDD">
      <w:pPr>
        <w:tabs>
          <w:tab w:val="left" w:pos="1270"/>
        </w:tabs>
        <w:spacing w:line="276" w:lineRule="auto"/>
        <w:jc w:val="center"/>
        <w:rPr>
          <w:rFonts w:eastAsia="Times New Roman"/>
          <w:sz w:val="20"/>
          <w:szCs w:val="20"/>
        </w:rPr>
      </w:pPr>
      <w:r w:rsidRPr="00377625">
        <w:rPr>
          <w:rFonts w:eastAsia="Times New Roman"/>
          <w:noProof/>
          <w:sz w:val="20"/>
          <w:szCs w:val="20"/>
          <w:lang w:eastAsia="ru-RU"/>
        </w:rPr>
        <w:drawing>
          <wp:inline distT="0" distB="0" distL="0" distR="0" wp14:anchorId="4106A24B" wp14:editId="368CDDAE">
            <wp:extent cx="3663538" cy="2873829"/>
            <wp:effectExtent l="0" t="0" r="0" b="3175"/>
            <wp:docPr id="2150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667547" cy="2876973"/>
                    </a:xfrm>
                    <a:prstGeom prst="rect">
                      <a:avLst/>
                    </a:prstGeom>
                    <a:ln/>
                  </pic:spPr>
                </pic:pic>
              </a:graphicData>
            </a:graphic>
          </wp:inline>
        </w:drawing>
      </w:r>
    </w:p>
    <w:p w:rsidR="00FE3EDD" w:rsidRDefault="00FE3EDD" w:rsidP="00FE3EDD">
      <w:pPr>
        <w:pStyle w:val="035"/>
        <w:widowControl w:val="0"/>
        <w:suppressAutoHyphens w:val="0"/>
        <w:spacing w:line="276" w:lineRule="auto"/>
        <w:ind w:firstLine="0"/>
        <w:jc w:val="center"/>
        <w:rPr>
          <w:color w:val="auto"/>
          <w:sz w:val="20"/>
        </w:rPr>
      </w:pPr>
      <w:r w:rsidRPr="00B727FB">
        <w:rPr>
          <w:color w:val="auto"/>
          <w:sz w:val="20"/>
        </w:rPr>
        <w:t>Рис.</w:t>
      </w:r>
      <w:r>
        <w:rPr>
          <w:color w:val="auto"/>
          <w:sz w:val="20"/>
        </w:rPr>
        <w:t xml:space="preserve"> </w:t>
      </w:r>
      <w:r w:rsidRPr="00B727FB">
        <w:rPr>
          <w:color w:val="auto"/>
          <w:sz w:val="20"/>
        </w:rPr>
        <w:t>3.</w:t>
      </w:r>
      <w:r>
        <w:rPr>
          <w:color w:val="auto"/>
          <w:sz w:val="20"/>
        </w:rPr>
        <w:t xml:space="preserve"> </w:t>
      </w:r>
      <w:r w:rsidRPr="00B727FB">
        <w:rPr>
          <w:color w:val="auto"/>
          <w:sz w:val="20"/>
        </w:rPr>
        <w:t>Иерархические</w:t>
      </w:r>
      <w:r>
        <w:rPr>
          <w:color w:val="auto"/>
          <w:sz w:val="20"/>
        </w:rPr>
        <w:t xml:space="preserve"> </w:t>
      </w:r>
      <w:r w:rsidRPr="00B727FB">
        <w:rPr>
          <w:color w:val="auto"/>
          <w:sz w:val="20"/>
        </w:rPr>
        <w:t>уровни</w:t>
      </w:r>
      <w:r>
        <w:rPr>
          <w:color w:val="auto"/>
          <w:sz w:val="20"/>
        </w:rPr>
        <w:t xml:space="preserve"> </w:t>
      </w:r>
      <w:r w:rsidRPr="00B727FB">
        <w:rPr>
          <w:color w:val="auto"/>
          <w:sz w:val="20"/>
        </w:rPr>
        <w:t>RAMI4.0</w:t>
      </w:r>
      <w:r>
        <w:rPr>
          <w:color w:val="auto"/>
          <w:sz w:val="20"/>
        </w:rPr>
        <w:t xml:space="preserve"> </w:t>
      </w:r>
      <w:r w:rsidRPr="00B727FB">
        <w:rPr>
          <w:color w:val="auto"/>
          <w:sz w:val="20"/>
        </w:rPr>
        <w:t>(IEC</w:t>
      </w:r>
      <w:r>
        <w:rPr>
          <w:color w:val="auto"/>
          <w:sz w:val="20"/>
        </w:rPr>
        <w:t xml:space="preserve"> </w:t>
      </w:r>
      <w:r w:rsidRPr="00B727FB">
        <w:rPr>
          <w:color w:val="auto"/>
          <w:sz w:val="20"/>
        </w:rPr>
        <w:t>PAS</w:t>
      </w:r>
      <w:r>
        <w:rPr>
          <w:color w:val="auto"/>
          <w:sz w:val="20"/>
        </w:rPr>
        <w:t xml:space="preserve"> </w:t>
      </w:r>
      <w:r w:rsidRPr="00B727FB">
        <w:rPr>
          <w:color w:val="auto"/>
          <w:sz w:val="20"/>
        </w:rPr>
        <w:t>63088-2017)</w:t>
      </w:r>
    </w:p>
    <w:p w:rsidR="00FE3EDD" w:rsidRPr="005A40E6" w:rsidRDefault="00FE3EDD" w:rsidP="00FE3EDD">
      <w:pPr>
        <w:pStyle w:val="035"/>
        <w:widowControl w:val="0"/>
        <w:suppressAutoHyphens w:val="0"/>
        <w:spacing w:line="276" w:lineRule="auto"/>
        <w:ind w:firstLine="284"/>
        <w:rPr>
          <w:color w:val="auto"/>
          <w:szCs w:val="16"/>
        </w:rPr>
      </w:pPr>
    </w:p>
    <w:p w:rsidR="00FE3EDD" w:rsidRPr="00B727FB" w:rsidRDefault="00FE3EDD" w:rsidP="00FE3EDD">
      <w:pPr>
        <w:pStyle w:val="035"/>
        <w:widowControl w:val="0"/>
        <w:suppressAutoHyphens w:val="0"/>
        <w:spacing w:line="276" w:lineRule="auto"/>
        <w:ind w:firstLine="284"/>
        <w:rPr>
          <w:color w:val="auto"/>
          <w:sz w:val="20"/>
        </w:rPr>
      </w:pPr>
      <w:proofErr w:type="gramStart"/>
      <w:r w:rsidRPr="00B727FB">
        <w:rPr>
          <w:color w:val="auto"/>
          <w:sz w:val="20"/>
        </w:rPr>
        <w:t>В</w:t>
      </w:r>
      <w:r>
        <w:rPr>
          <w:color w:val="auto"/>
          <w:sz w:val="20"/>
        </w:rPr>
        <w:t xml:space="preserve"> </w:t>
      </w:r>
      <w:r w:rsidRPr="00B727FB">
        <w:rPr>
          <w:color w:val="auto"/>
          <w:sz w:val="20"/>
        </w:rPr>
        <w:t>совокупности</w:t>
      </w:r>
      <w:proofErr w:type="gramEnd"/>
      <w:r>
        <w:rPr>
          <w:color w:val="auto"/>
          <w:sz w:val="20"/>
        </w:rPr>
        <w:t xml:space="preserve"> </w:t>
      </w:r>
      <w:r w:rsidRPr="00B727FB">
        <w:rPr>
          <w:color w:val="auto"/>
          <w:sz w:val="20"/>
        </w:rPr>
        <w:t>перечисленные</w:t>
      </w:r>
      <w:r>
        <w:rPr>
          <w:color w:val="auto"/>
          <w:sz w:val="20"/>
        </w:rPr>
        <w:t xml:space="preserve"> </w:t>
      </w:r>
      <w:r w:rsidRPr="00B727FB">
        <w:rPr>
          <w:color w:val="auto"/>
          <w:sz w:val="20"/>
        </w:rPr>
        <w:t>три</w:t>
      </w:r>
      <w:r>
        <w:rPr>
          <w:color w:val="auto"/>
          <w:sz w:val="20"/>
        </w:rPr>
        <w:t xml:space="preserve"> </w:t>
      </w:r>
      <w:r w:rsidRPr="00B727FB">
        <w:rPr>
          <w:color w:val="auto"/>
          <w:sz w:val="20"/>
        </w:rPr>
        <w:t>оси</w:t>
      </w:r>
      <w:r>
        <w:rPr>
          <w:color w:val="auto"/>
          <w:sz w:val="20"/>
        </w:rPr>
        <w:t xml:space="preserve"> </w:t>
      </w:r>
      <w:r w:rsidRPr="00B727FB">
        <w:rPr>
          <w:color w:val="auto"/>
          <w:sz w:val="20"/>
        </w:rPr>
        <w:t>создают</w:t>
      </w:r>
      <w:r>
        <w:rPr>
          <w:color w:val="auto"/>
          <w:sz w:val="20"/>
        </w:rPr>
        <w:t xml:space="preserve"> </w:t>
      </w:r>
      <w:r w:rsidRPr="00B727FB">
        <w:rPr>
          <w:color w:val="auto"/>
          <w:sz w:val="20"/>
        </w:rPr>
        <w:t>комплексную</w:t>
      </w:r>
      <w:r>
        <w:rPr>
          <w:color w:val="auto"/>
          <w:sz w:val="20"/>
        </w:rPr>
        <w:t xml:space="preserve"> </w:t>
      </w:r>
      <w:r w:rsidRPr="00B727FB">
        <w:rPr>
          <w:color w:val="auto"/>
          <w:sz w:val="20"/>
        </w:rPr>
        <w:t>модель</w:t>
      </w:r>
      <w:r>
        <w:rPr>
          <w:color w:val="auto"/>
          <w:sz w:val="20"/>
        </w:rPr>
        <w:t xml:space="preserve"> </w:t>
      </w:r>
      <w:r w:rsidRPr="00B727FB">
        <w:rPr>
          <w:color w:val="auto"/>
          <w:sz w:val="20"/>
        </w:rPr>
        <w:t>всех</w:t>
      </w:r>
      <w:r>
        <w:rPr>
          <w:color w:val="auto"/>
          <w:sz w:val="20"/>
        </w:rPr>
        <w:t xml:space="preserve"> </w:t>
      </w:r>
      <w:r w:rsidRPr="00B727FB">
        <w:rPr>
          <w:color w:val="auto"/>
          <w:sz w:val="20"/>
        </w:rPr>
        <w:t>основных</w:t>
      </w:r>
      <w:r>
        <w:rPr>
          <w:color w:val="auto"/>
          <w:sz w:val="20"/>
        </w:rPr>
        <w:t xml:space="preserve"> </w:t>
      </w:r>
      <w:r w:rsidRPr="00B727FB">
        <w:rPr>
          <w:color w:val="auto"/>
          <w:sz w:val="20"/>
        </w:rPr>
        <w:t>аспектов</w:t>
      </w:r>
      <w:r>
        <w:rPr>
          <w:color w:val="auto"/>
          <w:sz w:val="20"/>
        </w:rPr>
        <w:t xml:space="preserve"> </w:t>
      </w:r>
      <w:r w:rsidRPr="00B727FB">
        <w:rPr>
          <w:color w:val="auto"/>
          <w:sz w:val="20"/>
        </w:rPr>
        <w:t>концепции</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Внедрение</w:t>
      </w:r>
      <w:r>
        <w:rPr>
          <w:color w:val="auto"/>
          <w:sz w:val="20"/>
        </w:rPr>
        <w:t xml:space="preserve"> </w:t>
      </w:r>
      <w:r w:rsidRPr="00B727FB">
        <w:rPr>
          <w:color w:val="auto"/>
          <w:sz w:val="20"/>
        </w:rPr>
        <w:t>RAMI4.0</w:t>
      </w:r>
      <w:r>
        <w:rPr>
          <w:color w:val="auto"/>
          <w:sz w:val="20"/>
        </w:rPr>
        <w:t xml:space="preserve"> </w:t>
      </w:r>
      <w:r w:rsidRPr="00B727FB">
        <w:rPr>
          <w:color w:val="auto"/>
          <w:sz w:val="20"/>
        </w:rPr>
        <w:t>способствует</w:t>
      </w:r>
      <w:r>
        <w:rPr>
          <w:color w:val="auto"/>
          <w:sz w:val="20"/>
        </w:rPr>
        <w:t xml:space="preserve"> </w:t>
      </w:r>
      <w:r w:rsidRPr="00B727FB">
        <w:rPr>
          <w:color w:val="auto"/>
          <w:sz w:val="20"/>
        </w:rPr>
        <w:t>общению</w:t>
      </w:r>
      <w:r>
        <w:rPr>
          <w:color w:val="auto"/>
          <w:sz w:val="20"/>
        </w:rPr>
        <w:t xml:space="preserve"> </w:t>
      </w:r>
      <w:r w:rsidRPr="00B727FB">
        <w:rPr>
          <w:color w:val="auto"/>
          <w:sz w:val="20"/>
        </w:rPr>
        <w:t>и</w:t>
      </w:r>
      <w:r>
        <w:rPr>
          <w:color w:val="auto"/>
          <w:sz w:val="20"/>
        </w:rPr>
        <w:t xml:space="preserve"> </w:t>
      </w:r>
      <w:r w:rsidRPr="00B727FB">
        <w:rPr>
          <w:color w:val="auto"/>
          <w:sz w:val="20"/>
        </w:rPr>
        <w:t>обмену</w:t>
      </w:r>
      <w:r>
        <w:rPr>
          <w:color w:val="auto"/>
          <w:sz w:val="20"/>
        </w:rPr>
        <w:t xml:space="preserve"> </w:t>
      </w:r>
      <w:r w:rsidRPr="00B727FB">
        <w:rPr>
          <w:color w:val="auto"/>
          <w:sz w:val="20"/>
        </w:rPr>
        <w:t>передовым</w:t>
      </w:r>
      <w:r>
        <w:rPr>
          <w:color w:val="auto"/>
          <w:sz w:val="20"/>
        </w:rPr>
        <w:t xml:space="preserve"> </w:t>
      </w:r>
      <w:r w:rsidRPr="00B727FB">
        <w:rPr>
          <w:color w:val="auto"/>
          <w:sz w:val="20"/>
        </w:rPr>
        <w:t>опытом</w:t>
      </w:r>
      <w:r>
        <w:rPr>
          <w:color w:val="auto"/>
          <w:sz w:val="20"/>
        </w:rPr>
        <w:t xml:space="preserve"> </w:t>
      </w:r>
      <w:r w:rsidRPr="00B727FB">
        <w:rPr>
          <w:color w:val="auto"/>
          <w:sz w:val="20"/>
        </w:rPr>
        <w:t>между</w:t>
      </w:r>
      <w:r>
        <w:rPr>
          <w:color w:val="auto"/>
          <w:sz w:val="20"/>
        </w:rPr>
        <w:t xml:space="preserve"> </w:t>
      </w:r>
      <w:r w:rsidRPr="00B727FB">
        <w:rPr>
          <w:color w:val="auto"/>
          <w:sz w:val="20"/>
        </w:rPr>
        <w:t>специалистами</w:t>
      </w:r>
      <w:r>
        <w:rPr>
          <w:color w:val="auto"/>
          <w:sz w:val="20"/>
        </w:rPr>
        <w:t xml:space="preserve"> </w:t>
      </w:r>
      <w:r w:rsidRPr="00B727FB">
        <w:rPr>
          <w:color w:val="auto"/>
          <w:sz w:val="20"/>
        </w:rPr>
        <w:t>и</w:t>
      </w:r>
      <w:r>
        <w:rPr>
          <w:color w:val="auto"/>
          <w:sz w:val="20"/>
        </w:rPr>
        <w:t xml:space="preserve"> </w:t>
      </w:r>
      <w:r w:rsidRPr="00B727FB">
        <w:rPr>
          <w:color w:val="auto"/>
          <w:sz w:val="20"/>
        </w:rPr>
        <w:t>упрощает</w:t>
      </w:r>
      <w:r>
        <w:rPr>
          <w:color w:val="auto"/>
          <w:sz w:val="20"/>
        </w:rPr>
        <w:t xml:space="preserve"> </w:t>
      </w:r>
      <w:r w:rsidRPr="00B727FB">
        <w:rPr>
          <w:color w:val="auto"/>
          <w:sz w:val="20"/>
        </w:rPr>
        <w:t>сотрудничество</w:t>
      </w:r>
      <w:r>
        <w:rPr>
          <w:color w:val="auto"/>
          <w:sz w:val="20"/>
        </w:rPr>
        <w:t xml:space="preserve"> </w:t>
      </w:r>
      <w:r w:rsidRPr="00B727FB">
        <w:rPr>
          <w:color w:val="auto"/>
          <w:sz w:val="20"/>
        </w:rPr>
        <w:t>между</w:t>
      </w:r>
      <w:r>
        <w:rPr>
          <w:color w:val="auto"/>
          <w:sz w:val="20"/>
        </w:rPr>
        <w:t xml:space="preserve"> </w:t>
      </w:r>
      <w:r w:rsidRPr="00B727FB">
        <w:rPr>
          <w:color w:val="auto"/>
          <w:sz w:val="20"/>
        </w:rPr>
        <w:t>промышленными</w:t>
      </w:r>
      <w:r>
        <w:rPr>
          <w:color w:val="auto"/>
          <w:sz w:val="20"/>
        </w:rPr>
        <w:t xml:space="preserve"> </w:t>
      </w:r>
      <w:r w:rsidRPr="00B727FB">
        <w:rPr>
          <w:color w:val="auto"/>
          <w:sz w:val="20"/>
        </w:rPr>
        <w:t>предприятиями.</w:t>
      </w:r>
      <w:r>
        <w:rPr>
          <w:color w:val="auto"/>
          <w:sz w:val="20"/>
        </w:rPr>
        <w:t xml:space="preserve"> </w:t>
      </w:r>
      <w:r w:rsidRPr="00B727FB">
        <w:rPr>
          <w:color w:val="auto"/>
          <w:sz w:val="20"/>
        </w:rPr>
        <w:t>Эталонная</w:t>
      </w:r>
      <w:r>
        <w:rPr>
          <w:color w:val="auto"/>
          <w:sz w:val="20"/>
        </w:rPr>
        <w:t xml:space="preserve"> </w:t>
      </w:r>
      <w:r w:rsidRPr="00B727FB">
        <w:rPr>
          <w:color w:val="auto"/>
          <w:sz w:val="20"/>
        </w:rPr>
        <w:t>модель</w:t>
      </w:r>
      <w:r>
        <w:rPr>
          <w:color w:val="auto"/>
          <w:sz w:val="20"/>
        </w:rPr>
        <w:t xml:space="preserve"> </w:t>
      </w:r>
      <w:r w:rsidRPr="00B727FB">
        <w:rPr>
          <w:color w:val="auto"/>
          <w:sz w:val="20"/>
        </w:rPr>
        <w:t>является</w:t>
      </w:r>
      <w:r>
        <w:rPr>
          <w:color w:val="auto"/>
          <w:sz w:val="20"/>
        </w:rPr>
        <w:t xml:space="preserve"> </w:t>
      </w:r>
      <w:r w:rsidRPr="00B727FB">
        <w:rPr>
          <w:color w:val="auto"/>
          <w:sz w:val="20"/>
        </w:rPr>
        <w:t>основой</w:t>
      </w:r>
      <w:r>
        <w:rPr>
          <w:color w:val="auto"/>
          <w:sz w:val="20"/>
        </w:rPr>
        <w:t xml:space="preserve"> </w:t>
      </w:r>
      <w:r w:rsidRPr="00B727FB">
        <w:rPr>
          <w:color w:val="auto"/>
          <w:sz w:val="20"/>
        </w:rPr>
        <w:t>для</w:t>
      </w:r>
      <w:r>
        <w:rPr>
          <w:color w:val="auto"/>
          <w:sz w:val="20"/>
        </w:rPr>
        <w:t xml:space="preserve"> </w:t>
      </w:r>
      <w:r w:rsidRPr="00B727FB">
        <w:rPr>
          <w:color w:val="auto"/>
          <w:sz w:val="20"/>
        </w:rPr>
        <w:t>разработки</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которые</w:t>
      </w:r>
      <w:r>
        <w:rPr>
          <w:color w:val="auto"/>
          <w:sz w:val="20"/>
        </w:rPr>
        <w:t xml:space="preserve"> </w:t>
      </w:r>
      <w:r w:rsidRPr="00B727FB">
        <w:rPr>
          <w:color w:val="auto"/>
          <w:sz w:val="20"/>
        </w:rPr>
        <w:t>должны</w:t>
      </w:r>
      <w:r>
        <w:rPr>
          <w:color w:val="auto"/>
          <w:sz w:val="20"/>
        </w:rPr>
        <w:t xml:space="preserve"> </w:t>
      </w:r>
      <w:r w:rsidRPr="00B727FB">
        <w:rPr>
          <w:color w:val="auto"/>
          <w:sz w:val="20"/>
        </w:rPr>
        <w:t>обеспечить</w:t>
      </w:r>
      <w:r>
        <w:rPr>
          <w:color w:val="auto"/>
          <w:sz w:val="20"/>
        </w:rPr>
        <w:t xml:space="preserve"> </w:t>
      </w:r>
      <w:r w:rsidRPr="00B727FB">
        <w:rPr>
          <w:color w:val="auto"/>
          <w:sz w:val="20"/>
        </w:rPr>
        <w:t>интеграцию</w:t>
      </w:r>
      <w:r>
        <w:rPr>
          <w:color w:val="auto"/>
          <w:sz w:val="20"/>
        </w:rPr>
        <w:t xml:space="preserve"> </w:t>
      </w:r>
      <w:r w:rsidRPr="00B727FB">
        <w:rPr>
          <w:color w:val="auto"/>
          <w:sz w:val="20"/>
        </w:rPr>
        <w:t>и</w:t>
      </w:r>
      <w:r>
        <w:rPr>
          <w:color w:val="auto"/>
          <w:sz w:val="20"/>
        </w:rPr>
        <w:t xml:space="preserve"> </w:t>
      </w:r>
      <w:proofErr w:type="spellStart"/>
      <w:r w:rsidRPr="00B727FB">
        <w:rPr>
          <w:color w:val="auto"/>
          <w:sz w:val="20"/>
        </w:rPr>
        <w:t>интероперабельность</w:t>
      </w:r>
      <w:proofErr w:type="spellEnd"/>
      <w:r>
        <w:rPr>
          <w:color w:val="auto"/>
          <w:sz w:val="20"/>
        </w:rPr>
        <w:t xml:space="preserve"> </w:t>
      </w:r>
      <w:r w:rsidRPr="00B727FB">
        <w:rPr>
          <w:color w:val="auto"/>
          <w:sz w:val="20"/>
        </w:rPr>
        <w:t>всех</w:t>
      </w:r>
      <w:r>
        <w:rPr>
          <w:color w:val="auto"/>
          <w:sz w:val="20"/>
        </w:rPr>
        <w:t xml:space="preserve"> </w:t>
      </w:r>
      <w:r w:rsidRPr="00B727FB">
        <w:rPr>
          <w:color w:val="auto"/>
          <w:sz w:val="20"/>
        </w:rPr>
        <w:t>систем</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p>
    <w:p w:rsidR="00FE3EDD" w:rsidRPr="00B727FB" w:rsidRDefault="00FE3EDD" w:rsidP="00FE3EDD">
      <w:pPr>
        <w:pStyle w:val="035"/>
        <w:widowControl w:val="0"/>
        <w:suppressAutoHyphens w:val="0"/>
        <w:spacing w:line="276" w:lineRule="auto"/>
        <w:ind w:firstLine="284"/>
        <w:rPr>
          <w:color w:val="auto"/>
          <w:sz w:val="20"/>
        </w:rPr>
      </w:pPr>
      <w:r w:rsidRPr="00B727FB">
        <w:rPr>
          <w:color w:val="auto"/>
          <w:sz w:val="20"/>
        </w:rPr>
        <w:t>Также</w:t>
      </w:r>
      <w:r>
        <w:rPr>
          <w:color w:val="auto"/>
          <w:sz w:val="20"/>
        </w:rPr>
        <w:t xml:space="preserve"> </w:t>
      </w:r>
      <w:r w:rsidRPr="00B727FB">
        <w:rPr>
          <w:color w:val="auto"/>
          <w:sz w:val="20"/>
        </w:rPr>
        <w:t>необходимо</w:t>
      </w:r>
      <w:r>
        <w:rPr>
          <w:color w:val="auto"/>
          <w:sz w:val="20"/>
        </w:rPr>
        <w:t xml:space="preserve"> </w:t>
      </w:r>
      <w:r w:rsidRPr="00B727FB">
        <w:rPr>
          <w:color w:val="auto"/>
          <w:sz w:val="20"/>
        </w:rPr>
        <w:t>отметить</w:t>
      </w:r>
      <w:r>
        <w:rPr>
          <w:color w:val="auto"/>
          <w:sz w:val="20"/>
        </w:rPr>
        <w:t xml:space="preserve"> </w:t>
      </w:r>
      <w:r w:rsidRPr="00B727FB">
        <w:rPr>
          <w:color w:val="auto"/>
          <w:sz w:val="20"/>
        </w:rPr>
        <w:t>важность</w:t>
      </w:r>
      <w:r>
        <w:rPr>
          <w:color w:val="auto"/>
          <w:sz w:val="20"/>
        </w:rPr>
        <w:t xml:space="preserve"> </w:t>
      </w:r>
      <w:r w:rsidRPr="00B727FB">
        <w:rPr>
          <w:color w:val="auto"/>
          <w:sz w:val="20"/>
        </w:rPr>
        <w:t>оценки</w:t>
      </w:r>
      <w:r>
        <w:rPr>
          <w:color w:val="auto"/>
          <w:sz w:val="20"/>
        </w:rPr>
        <w:t xml:space="preserve"> </w:t>
      </w:r>
      <w:r w:rsidRPr="00B727FB">
        <w:rPr>
          <w:color w:val="auto"/>
          <w:sz w:val="20"/>
        </w:rPr>
        <w:t>зрелости</w:t>
      </w:r>
      <w:r>
        <w:rPr>
          <w:color w:val="auto"/>
          <w:sz w:val="20"/>
        </w:rPr>
        <w:t xml:space="preserve"> </w:t>
      </w:r>
      <w:r w:rsidRPr="00B727FB">
        <w:rPr>
          <w:color w:val="auto"/>
          <w:sz w:val="20"/>
        </w:rPr>
        <w:t>процессов</w:t>
      </w:r>
      <w:r>
        <w:rPr>
          <w:color w:val="auto"/>
          <w:sz w:val="20"/>
        </w:rPr>
        <w:t xml:space="preserve"> </w:t>
      </w:r>
      <w:r w:rsidRPr="00B727FB">
        <w:rPr>
          <w:color w:val="auto"/>
          <w:sz w:val="20"/>
        </w:rPr>
        <w:t>и</w:t>
      </w:r>
      <w:r>
        <w:rPr>
          <w:color w:val="auto"/>
          <w:sz w:val="20"/>
        </w:rPr>
        <w:t xml:space="preserve"> </w:t>
      </w:r>
      <w:r w:rsidRPr="00B727FB">
        <w:rPr>
          <w:color w:val="auto"/>
          <w:sz w:val="20"/>
        </w:rPr>
        <w:t>паспортизации</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Для</w:t>
      </w:r>
      <w:r>
        <w:rPr>
          <w:color w:val="auto"/>
          <w:sz w:val="20"/>
        </w:rPr>
        <w:t xml:space="preserve"> </w:t>
      </w:r>
      <w:r w:rsidRPr="00B727FB">
        <w:rPr>
          <w:color w:val="auto"/>
          <w:sz w:val="20"/>
        </w:rPr>
        <w:t>оценки</w:t>
      </w:r>
      <w:r>
        <w:rPr>
          <w:color w:val="auto"/>
          <w:sz w:val="20"/>
        </w:rPr>
        <w:t xml:space="preserve"> </w:t>
      </w:r>
      <w:r w:rsidRPr="00B727FB">
        <w:rPr>
          <w:color w:val="auto"/>
          <w:sz w:val="20"/>
        </w:rPr>
        <w:t>зрелости</w:t>
      </w:r>
      <w:r>
        <w:rPr>
          <w:color w:val="auto"/>
          <w:sz w:val="20"/>
        </w:rPr>
        <w:t xml:space="preserve"> </w:t>
      </w:r>
      <w:r w:rsidRPr="00B727FB">
        <w:rPr>
          <w:color w:val="auto"/>
          <w:sz w:val="20"/>
        </w:rPr>
        <w:t>процессов</w:t>
      </w:r>
      <w:r>
        <w:rPr>
          <w:color w:val="auto"/>
          <w:sz w:val="20"/>
        </w:rPr>
        <w:t xml:space="preserve"> </w:t>
      </w:r>
      <w:r w:rsidRPr="00B727FB">
        <w:rPr>
          <w:color w:val="auto"/>
          <w:sz w:val="20"/>
        </w:rPr>
        <w:t>возможно</w:t>
      </w:r>
      <w:r>
        <w:rPr>
          <w:color w:val="auto"/>
          <w:sz w:val="20"/>
        </w:rPr>
        <w:t xml:space="preserve"> </w:t>
      </w:r>
      <w:r w:rsidRPr="00B727FB">
        <w:rPr>
          <w:color w:val="auto"/>
          <w:sz w:val="20"/>
        </w:rPr>
        <w:t>применение</w:t>
      </w:r>
      <w:r>
        <w:rPr>
          <w:color w:val="auto"/>
          <w:sz w:val="20"/>
        </w:rPr>
        <w:t xml:space="preserve"> </w:t>
      </w:r>
      <w:r w:rsidRPr="00B727FB">
        <w:rPr>
          <w:color w:val="auto"/>
          <w:sz w:val="20"/>
        </w:rPr>
        <w:t>моделей</w:t>
      </w:r>
      <w:r>
        <w:rPr>
          <w:color w:val="auto"/>
          <w:sz w:val="20"/>
        </w:rPr>
        <w:t xml:space="preserve"> </w:t>
      </w:r>
      <w:r w:rsidRPr="00B727FB">
        <w:rPr>
          <w:color w:val="auto"/>
          <w:sz w:val="20"/>
        </w:rPr>
        <w:t>CMM/CMMI</w:t>
      </w:r>
      <w:r>
        <w:rPr>
          <w:color w:val="auto"/>
          <w:sz w:val="20"/>
        </w:rPr>
        <w:t xml:space="preserve"> </w:t>
      </w:r>
      <w:r w:rsidRPr="00B727FB">
        <w:rPr>
          <w:color w:val="auto"/>
          <w:sz w:val="20"/>
        </w:rPr>
        <w:t>(англ.</w:t>
      </w:r>
      <w:r>
        <w:rPr>
          <w:color w:val="auto"/>
          <w:sz w:val="20"/>
        </w:rPr>
        <w:t xml:space="preserve"> </w:t>
      </w:r>
      <w:proofErr w:type="spellStart"/>
      <w:r w:rsidRPr="00B727FB">
        <w:rPr>
          <w:color w:val="auto"/>
          <w:sz w:val="20"/>
        </w:rPr>
        <w:t>Capability</w:t>
      </w:r>
      <w:proofErr w:type="spellEnd"/>
      <w:r>
        <w:rPr>
          <w:color w:val="auto"/>
          <w:sz w:val="20"/>
        </w:rPr>
        <w:t xml:space="preserve"> </w:t>
      </w:r>
      <w:proofErr w:type="spellStart"/>
      <w:r w:rsidRPr="00B727FB">
        <w:rPr>
          <w:color w:val="auto"/>
          <w:sz w:val="20"/>
        </w:rPr>
        <w:t>Maturity</w:t>
      </w:r>
      <w:proofErr w:type="spellEnd"/>
      <w:r>
        <w:rPr>
          <w:color w:val="auto"/>
          <w:sz w:val="20"/>
        </w:rPr>
        <w:t xml:space="preserve"> </w:t>
      </w:r>
      <w:proofErr w:type="spellStart"/>
      <w:r w:rsidRPr="00B727FB">
        <w:rPr>
          <w:color w:val="auto"/>
          <w:sz w:val="20"/>
        </w:rPr>
        <w:t>Model</w:t>
      </w:r>
      <w:proofErr w:type="spellEnd"/>
      <w:r>
        <w:rPr>
          <w:color w:val="auto"/>
          <w:sz w:val="20"/>
        </w:rPr>
        <w:t xml:space="preserve"> </w:t>
      </w:r>
      <w:proofErr w:type="spellStart"/>
      <w:r w:rsidRPr="00B727FB">
        <w:rPr>
          <w:color w:val="auto"/>
          <w:sz w:val="20"/>
        </w:rPr>
        <w:t>Integration</w:t>
      </w:r>
      <w:proofErr w:type="spellEnd"/>
      <w:r w:rsidRPr="00B727FB">
        <w:rPr>
          <w:color w:val="auto"/>
          <w:sz w:val="20"/>
        </w:rPr>
        <w:t>)</w:t>
      </w:r>
      <w:r>
        <w:rPr>
          <w:color w:val="auto"/>
          <w:sz w:val="20"/>
        </w:rPr>
        <w:t xml:space="preserve"> </w:t>
      </w:r>
      <w:r w:rsidRPr="00B727FB">
        <w:rPr>
          <w:color w:val="auto"/>
          <w:sz w:val="20"/>
        </w:rPr>
        <w:t>и</w:t>
      </w:r>
      <w:r>
        <w:rPr>
          <w:color w:val="auto"/>
          <w:sz w:val="20"/>
        </w:rPr>
        <w:t xml:space="preserve"> </w:t>
      </w:r>
      <w:r w:rsidRPr="00B727FB">
        <w:rPr>
          <w:color w:val="auto"/>
          <w:sz w:val="20"/>
        </w:rPr>
        <w:t>требований</w:t>
      </w:r>
      <w:r>
        <w:rPr>
          <w:color w:val="auto"/>
          <w:sz w:val="20"/>
        </w:rPr>
        <w:t xml:space="preserve"> </w:t>
      </w:r>
      <w:r w:rsidRPr="00B727FB">
        <w:rPr>
          <w:color w:val="auto"/>
          <w:sz w:val="20"/>
        </w:rPr>
        <w:t>международных</w:t>
      </w:r>
      <w:r>
        <w:rPr>
          <w:color w:val="auto"/>
          <w:sz w:val="20"/>
        </w:rPr>
        <w:t xml:space="preserve"> </w:t>
      </w:r>
      <w:r w:rsidRPr="00B727FB">
        <w:rPr>
          <w:color w:val="auto"/>
          <w:sz w:val="20"/>
        </w:rPr>
        <w:t>и</w:t>
      </w:r>
      <w:r>
        <w:rPr>
          <w:color w:val="auto"/>
          <w:sz w:val="20"/>
        </w:rPr>
        <w:t xml:space="preserve"> </w:t>
      </w:r>
      <w:r w:rsidRPr="00B727FB">
        <w:rPr>
          <w:color w:val="auto"/>
          <w:sz w:val="20"/>
        </w:rPr>
        <w:t>национальных</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Паспортизация</w:t>
      </w:r>
      <w:r>
        <w:rPr>
          <w:color w:val="auto"/>
          <w:sz w:val="20"/>
        </w:rPr>
        <w:t xml:space="preserve"> </w:t>
      </w:r>
      <w:r w:rsidRPr="00B727FB">
        <w:rPr>
          <w:color w:val="auto"/>
          <w:sz w:val="20"/>
        </w:rPr>
        <w:t>помогает</w:t>
      </w:r>
      <w:r>
        <w:rPr>
          <w:color w:val="auto"/>
          <w:sz w:val="20"/>
        </w:rPr>
        <w:t xml:space="preserve"> </w:t>
      </w:r>
      <w:r w:rsidRPr="00B727FB">
        <w:rPr>
          <w:color w:val="auto"/>
          <w:sz w:val="20"/>
        </w:rPr>
        <w:t>проводить</w:t>
      </w:r>
      <w:r>
        <w:rPr>
          <w:color w:val="auto"/>
          <w:sz w:val="20"/>
        </w:rPr>
        <w:t xml:space="preserve"> </w:t>
      </w:r>
      <w:r w:rsidRPr="00B727FB">
        <w:rPr>
          <w:color w:val="auto"/>
          <w:sz w:val="20"/>
        </w:rPr>
        <w:t>мониторинг</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анализировать</w:t>
      </w:r>
      <w:r>
        <w:rPr>
          <w:color w:val="auto"/>
          <w:sz w:val="20"/>
        </w:rPr>
        <w:t xml:space="preserve"> </w:t>
      </w:r>
      <w:r w:rsidRPr="00B727FB">
        <w:rPr>
          <w:color w:val="auto"/>
          <w:sz w:val="20"/>
        </w:rPr>
        <w:t>их</w:t>
      </w:r>
      <w:r>
        <w:rPr>
          <w:color w:val="auto"/>
          <w:sz w:val="20"/>
        </w:rPr>
        <w:t xml:space="preserve"> </w:t>
      </w:r>
      <w:r w:rsidRPr="00B727FB">
        <w:rPr>
          <w:color w:val="auto"/>
          <w:sz w:val="20"/>
        </w:rPr>
        <w:t>текущую</w:t>
      </w:r>
      <w:r>
        <w:rPr>
          <w:color w:val="auto"/>
          <w:sz w:val="20"/>
        </w:rPr>
        <w:t xml:space="preserve"> </w:t>
      </w:r>
      <w:r w:rsidRPr="00B727FB">
        <w:rPr>
          <w:color w:val="auto"/>
          <w:sz w:val="20"/>
        </w:rPr>
        <w:t>и</w:t>
      </w:r>
      <w:r>
        <w:rPr>
          <w:color w:val="auto"/>
          <w:sz w:val="20"/>
        </w:rPr>
        <w:t xml:space="preserve"> </w:t>
      </w:r>
      <w:r w:rsidRPr="00B727FB">
        <w:rPr>
          <w:color w:val="auto"/>
          <w:sz w:val="20"/>
        </w:rPr>
        <w:t>прогнозировать</w:t>
      </w:r>
      <w:r>
        <w:rPr>
          <w:color w:val="auto"/>
          <w:sz w:val="20"/>
        </w:rPr>
        <w:t xml:space="preserve"> </w:t>
      </w:r>
      <w:r w:rsidRPr="00B727FB">
        <w:rPr>
          <w:color w:val="auto"/>
          <w:sz w:val="20"/>
        </w:rPr>
        <w:t>их</w:t>
      </w:r>
      <w:r>
        <w:rPr>
          <w:color w:val="auto"/>
          <w:sz w:val="20"/>
        </w:rPr>
        <w:t xml:space="preserve"> </w:t>
      </w:r>
      <w:r w:rsidRPr="00B727FB">
        <w:rPr>
          <w:color w:val="auto"/>
          <w:sz w:val="20"/>
        </w:rPr>
        <w:t>дальнейшую</w:t>
      </w:r>
      <w:r>
        <w:rPr>
          <w:color w:val="auto"/>
          <w:sz w:val="20"/>
        </w:rPr>
        <w:t xml:space="preserve"> </w:t>
      </w:r>
      <w:r w:rsidRPr="00B727FB">
        <w:rPr>
          <w:color w:val="auto"/>
          <w:sz w:val="20"/>
        </w:rPr>
        <w:t>деятельность.</w:t>
      </w:r>
    </w:p>
    <w:p w:rsidR="00FE3EDD" w:rsidRPr="006D53F4" w:rsidRDefault="00FE3EDD" w:rsidP="00307717">
      <w:pPr>
        <w:pStyle w:val="035"/>
        <w:widowControl w:val="0"/>
        <w:suppressAutoHyphens w:val="0"/>
        <w:spacing w:line="276" w:lineRule="auto"/>
        <w:ind w:firstLine="0"/>
        <w:rPr>
          <w:b/>
          <w:color w:val="auto"/>
          <w:sz w:val="20"/>
        </w:rPr>
      </w:pPr>
      <w:r w:rsidRPr="006D53F4">
        <w:rPr>
          <w:b/>
          <w:color w:val="auto"/>
          <w:sz w:val="20"/>
        </w:rPr>
        <w:t>Заключение</w:t>
      </w:r>
    </w:p>
    <w:p w:rsidR="00FE3EDD" w:rsidRDefault="00FE3EDD" w:rsidP="00FE3EDD">
      <w:pPr>
        <w:pStyle w:val="035"/>
        <w:widowControl w:val="0"/>
        <w:suppressAutoHyphens w:val="0"/>
        <w:spacing w:line="276" w:lineRule="auto"/>
        <w:ind w:firstLine="284"/>
        <w:rPr>
          <w:color w:val="auto"/>
          <w:sz w:val="20"/>
        </w:rPr>
      </w:pPr>
      <w:r w:rsidRPr="00B727FB">
        <w:rPr>
          <w:color w:val="auto"/>
          <w:sz w:val="20"/>
        </w:rPr>
        <w:t>Для</w:t>
      </w:r>
      <w:r>
        <w:rPr>
          <w:color w:val="auto"/>
          <w:sz w:val="20"/>
        </w:rPr>
        <w:t xml:space="preserve"> </w:t>
      </w:r>
      <w:r w:rsidRPr="00B727FB">
        <w:rPr>
          <w:color w:val="auto"/>
          <w:sz w:val="20"/>
        </w:rPr>
        <w:t>обеспечения</w:t>
      </w:r>
      <w:r>
        <w:rPr>
          <w:color w:val="auto"/>
          <w:sz w:val="20"/>
        </w:rPr>
        <w:t xml:space="preserve"> </w:t>
      </w:r>
      <w:r w:rsidRPr="00B727FB">
        <w:rPr>
          <w:color w:val="auto"/>
          <w:sz w:val="20"/>
        </w:rPr>
        <w:t>конкурентоспособности</w:t>
      </w:r>
      <w:r>
        <w:rPr>
          <w:color w:val="auto"/>
          <w:sz w:val="20"/>
        </w:rPr>
        <w:t xml:space="preserve"> </w:t>
      </w:r>
      <w:r w:rsidRPr="00B727FB">
        <w:rPr>
          <w:color w:val="auto"/>
          <w:sz w:val="20"/>
        </w:rPr>
        <w:t>отечественной</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на</w:t>
      </w:r>
      <w:r>
        <w:rPr>
          <w:color w:val="auto"/>
          <w:sz w:val="20"/>
        </w:rPr>
        <w:t xml:space="preserve"> </w:t>
      </w:r>
      <w:r w:rsidRPr="00B727FB">
        <w:rPr>
          <w:color w:val="auto"/>
          <w:sz w:val="20"/>
        </w:rPr>
        <w:t>внутреннем</w:t>
      </w:r>
      <w:r>
        <w:rPr>
          <w:color w:val="auto"/>
          <w:sz w:val="20"/>
        </w:rPr>
        <w:t xml:space="preserve"> </w:t>
      </w:r>
      <w:r w:rsidRPr="00B727FB">
        <w:rPr>
          <w:color w:val="auto"/>
          <w:sz w:val="20"/>
        </w:rPr>
        <w:t>и</w:t>
      </w:r>
      <w:r>
        <w:rPr>
          <w:color w:val="auto"/>
          <w:sz w:val="20"/>
        </w:rPr>
        <w:t xml:space="preserve"> </w:t>
      </w:r>
      <w:r w:rsidRPr="00B727FB">
        <w:rPr>
          <w:color w:val="auto"/>
          <w:sz w:val="20"/>
        </w:rPr>
        <w:t>внешнем</w:t>
      </w:r>
      <w:r>
        <w:rPr>
          <w:color w:val="auto"/>
          <w:sz w:val="20"/>
        </w:rPr>
        <w:t xml:space="preserve"> </w:t>
      </w:r>
      <w:r w:rsidRPr="00B727FB">
        <w:rPr>
          <w:color w:val="auto"/>
          <w:sz w:val="20"/>
        </w:rPr>
        <w:t>рынках</w:t>
      </w:r>
      <w:r>
        <w:rPr>
          <w:color w:val="auto"/>
          <w:sz w:val="20"/>
        </w:rPr>
        <w:t xml:space="preserve"> </w:t>
      </w:r>
      <w:r w:rsidRPr="00B727FB">
        <w:rPr>
          <w:color w:val="auto"/>
          <w:sz w:val="20"/>
        </w:rPr>
        <w:t>необходимо</w:t>
      </w:r>
      <w:r>
        <w:rPr>
          <w:color w:val="auto"/>
          <w:sz w:val="20"/>
        </w:rPr>
        <w:t xml:space="preserve"> </w:t>
      </w:r>
      <w:r w:rsidRPr="00B727FB">
        <w:rPr>
          <w:color w:val="auto"/>
          <w:sz w:val="20"/>
        </w:rPr>
        <w:t>реализовать</w:t>
      </w:r>
      <w:r>
        <w:rPr>
          <w:color w:val="auto"/>
          <w:sz w:val="20"/>
        </w:rPr>
        <w:t xml:space="preserve"> </w:t>
      </w:r>
      <w:r w:rsidRPr="00B727FB">
        <w:rPr>
          <w:color w:val="auto"/>
          <w:sz w:val="20"/>
        </w:rPr>
        <w:t>управляемый</w:t>
      </w:r>
      <w:r>
        <w:rPr>
          <w:color w:val="auto"/>
          <w:sz w:val="20"/>
        </w:rPr>
        <w:t xml:space="preserve"> </w:t>
      </w:r>
      <w:r w:rsidRPr="00B727FB">
        <w:rPr>
          <w:color w:val="auto"/>
          <w:sz w:val="20"/>
        </w:rPr>
        <w:t>процесс</w:t>
      </w:r>
      <w:r>
        <w:rPr>
          <w:color w:val="auto"/>
          <w:sz w:val="20"/>
        </w:rPr>
        <w:t xml:space="preserve"> </w:t>
      </w:r>
      <w:r w:rsidRPr="00B727FB">
        <w:rPr>
          <w:color w:val="auto"/>
          <w:sz w:val="20"/>
        </w:rPr>
        <w:t>цифровой</w:t>
      </w:r>
      <w:r>
        <w:rPr>
          <w:color w:val="auto"/>
          <w:sz w:val="20"/>
        </w:rPr>
        <w:t xml:space="preserve"> </w:t>
      </w:r>
      <w:r w:rsidRPr="00B727FB">
        <w:rPr>
          <w:color w:val="auto"/>
          <w:sz w:val="20"/>
        </w:rPr>
        <w:t>трансформации,</w:t>
      </w:r>
      <w:r>
        <w:rPr>
          <w:color w:val="auto"/>
          <w:sz w:val="20"/>
        </w:rPr>
        <w:t xml:space="preserve"> </w:t>
      </w:r>
      <w:r w:rsidRPr="00B727FB">
        <w:rPr>
          <w:color w:val="auto"/>
          <w:sz w:val="20"/>
        </w:rPr>
        <w:t>основанный</w:t>
      </w:r>
      <w:r>
        <w:rPr>
          <w:color w:val="auto"/>
          <w:sz w:val="20"/>
        </w:rPr>
        <w:t xml:space="preserve"> </w:t>
      </w:r>
      <w:r w:rsidRPr="00B727FB">
        <w:rPr>
          <w:color w:val="auto"/>
          <w:sz w:val="20"/>
        </w:rPr>
        <w:t>на</w:t>
      </w:r>
      <w:r>
        <w:rPr>
          <w:color w:val="auto"/>
          <w:sz w:val="20"/>
        </w:rPr>
        <w:t xml:space="preserve"> </w:t>
      </w:r>
      <w:r w:rsidRPr="00B727FB">
        <w:rPr>
          <w:color w:val="auto"/>
          <w:sz w:val="20"/>
        </w:rPr>
        <w:t>системном</w:t>
      </w:r>
      <w:r>
        <w:rPr>
          <w:color w:val="auto"/>
          <w:sz w:val="20"/>
        </w:rPr>
        <w:t xml:space="preserve"> </w:t>
      </w:r>
      <w:r w:rsidRPr="00B727FB">
        <w:rPr>
          <w:color w:val="auto"/>
          <w:sz w:val="20"/>
        </w:rPr>
        <w:t>применении</w:t>
      </w:r>
      <w:r>
        <w:rPr>
          <w:color w:val="auto"/>
          <w:sz w:val="20"/>
        </w:rPr>
        <w:t xml:space="preserve"> </w:t>
      </w:r>
      <w:r w:rsidRPr="00B727FB">
        <w:rPr>
          <w:color w:val="auto"/>
          <w:sz w:val="20"/>
        </w:rPr>
        <w:t>сквозных</w:t>
      </w:r>
      <w:r>
        <w:rPr>
          <w:color w:val="auto"/>
          <w:sz w:val="20"/>
        </w:rPr>
        <w:t xml:space="preserve"> </w:t>
      </w:r>
      <w:r w:rsidRPr="00B727FB">
        <w:rPr>
          <w:color w:val="auto"/>
          <w:sz w:val="20"/>
        </w:rPr>
        <w:t>цифровых</w:t>
      </w:r>
      <w:r>
        <w:rPr>
          <w:color w:val="auto"/>
          <w:sz w:val="20"/>
        </w:rPr>
        <w:t xml:space="preserve"> </w:t>
      </w:r>
      <w:r w:rsidRPr="00B727FB">
        <w:rPr>
          <w:color w:val="auto"/>
          <w:sz w:val="20"/>
        </w:rPr>
        <w:t>технологий</w:t>
      </w:r>
      <w:r>
        <w:rPr>
          <w:color w:val="auto"/>
          <w:sz w:val="20"/>
        </w:rPr>
        <w:t xml:space="preserve"> </w:t>
      </w:r>
      <w:r w:rsidRPr="00B727FB">
        <w:rPr>
          <w:color w:val="auto"/>
          <w:sz w:val="20"/>
        </w:rPr>
        <w:t>в</w:t>
      </w:r>
      <w:r>
        <w:rPr>
          <w:color w:val="auto"/>
          <w:sz w:val="20"/>
        </w:rPr>
        <w:t xml:space="preserve"> </w:t>
      </w:r>
      <w:r w:rsidRPr="00B727FB">
        <w:rPr>
          <w:color w:val="auto"/>
          <w:sz w:val="20"/>
        </w:rPr>
        <w:t>сочетании</w:t>
      </w:r>
      <w:r>
        <w:rPr>
          <w:color w:val="auto"/>
          <w:sz w:val="20"/>
        </w:rPr>
        <w:t xml:space="preserve"> </w:t>
      </w:r>
      <w:r w:rsidRPr="00B727FB">
        <w:rPr>
          <w:color w:val="auto"/>
          <w:sz w:val="20"/>
        </w:rPr>
        <w:t>с</w:t>
      </w:r>
      <w:r>
        <w:rPr>
          <w:color w:val="auto"/>
          <w:sz w:val="20"/>
        </w:rPr>
        <w:t xml:space="preserve"> </w:t>
      </w:r>
      <w:r w:rsidRPr="00B727FB">
        <w:rPr>
          <w:color w:val="auto"/>
          <w:sz w:val="20"/>
        </w:rPr>
        <w:t>интеграцией</w:t>
      </w:r>
      <w:r>
        <w:rPr>
          <w:color w:val="auto"/>
          <w:sz w:val="20"/>
        </w:rPr>
        <w:t xml:space="preserve"> </w:t>
      </w:r>
      <w:r w:rsidRPr="00B727FB">
        <w:rPr>
          <w:color w:val="auto"/>
          <w:sz w:val="20"/>
        </w:rPr>
        <w:t>и</w:t>
      </w:r>
      <w:r>
        <w:rPr>
          <w:color w:val="auto"/>
          <w:sz w:val="20"/>
        </w:rPr>
        <w:t xml:space="preserve"> </w:t>
      </w:r>
      <w:proofErr w:type="spellStart"/>
      <w:r w:rsidRPr="00B727FB">
        <w:rPr>
          <w:color w:val="auto"/>
          <w:sz w:val="20"/>
        </w:rPr>
        <w:t>интероперабельностью</w:t>
      </w:r>
      <w:proofErr w:type="spellEnd"/>
      <w:r>
        <w:rPr>
          <w:color w:val="auto"/>
          <w:sz w:val="20"/>
        </w:rPr>
        <w:t xml:space="preserve"> </w:t>
      </w:r>
      <w:r w:rsidRPr="00B727FB">
        <w:rPr>
          <w:color w:val="auto"/>
          <w:sz w:val="20"/>
        </w:rPr>
        <w:t>различных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и</w:t>
      </w:r>
      <w:r>
        <w:rPr>
          <w:color w:val="auto"/>
          <w:sz w:val="20"/>
        </w:rPr>
        <w:t xml:space="preserve"> </w:t>
      </w:r>
      <w:r w:rsidRPr="00B727FB">
        <w:rPr>
          <w:color w:val="auto"/>
          <w:sz w:val="20"/>
        </w:rPr>
        <w:t>автоматизации.</w:t>
      </w:r>
      <w:r>
        <w:rPr>
          <w:color w:val="auto"/>
          <w:sz w:val="20"/>
        </w:rPr>
        <w:t xml:space="preserve"> </w:t>
      </w:r>
    </w:p>
    <w:p w:rsidR="00FE3EDD" w:rsidRDefault="00FE3EDD" w:rsidP="00FE3EDD">
      <w:pPr>
        <w:pStyle w:val="035"/>
        <w:widowControl w:val="0"/>
        <w:suppressAutoHyphens w:val="0"/>
        <w:spacing w:line="276" w:lineRule="auto"/>
        <w:ind w:firstLine="284"/>
        <w:rPr>
          <w:color w:val="auto"/>
          <w:sz w:val="20"/>
        </w:rPr>
      </w:pPr>
      <w:r w:rsidRPr="00B727FB">
        <w:rPr>
          <w:color w:val="auto"/>
          <w:sz w:val="20"/>
        </w:rPr>
        <w:t>Для</w:t>
      </w:r>
      <w:r>
        <w:rPr>
          <w:color w:val="auto"/>
          <w:sz w:val="20"/>
        </w:rPr>
        <w:t xml:space="preserve"> </w:t>
      </w:r>
      <w:r w:rsidRPr="00B727FB">
        <w:rPr>
          <w:color w:val="auto"/>
          <w:sz w:val="20"/>
        </w:rPr>
        <w:t>успешной</w:t>
      </w:r>
      <w:r>
        <w:rPr>
          <w:color w:val="auto"/>
          <w:sz w:val="20"/>
        </w:rPr>
        <w:t xml:space="preserve"> </w:t>
      </w:r>
      <w:r w:rsidRPr="00B727FB">
        <w:rPr>
          <w:color w:val="auto"/>
          <w:sz w:val="20"/>
        </w:rPr>
        <w:t>реализации</w:t>
      </w:r>
      <w:r>
        <w:rPr>
          <w:color w:val="auto"/>
          <w:sz w:val="20"/>
        </w:rPr>
        <w:t xml:space="preserve"> </w:t>
      </w:r>
      <w:r w:rsidRPr="00B727FB">
        <w:rPr>
          <w:color w:val="auto"/>
          <w:sz w:val="20"/>
        </w:rPr>
        <w:t>этого</w:t>
      </w:r>
      <w:r>
        <w:rPr>
          <w:color w:val="auto"/>
          <w:sz w:val="20"/>
        </w:rPr>
        <w:t xml:space="preserve"> </w:t>
      </w:r>
      <w:r w:rsidRPr="00B727FB">
        <w:rPr>
          <w:color w:val="auto"/>
          <w:sz w:val="20"/>
        </w:rPr>
        <w:t>сложного</w:t>
      </w:r>
      <w:r>
        <w:rPr>
          <w:color w:val="auto"/>
          <w:sz w:val="20"/>
        </w:rPr>
        <w:t xml:space="preserve"> </w:t>
      </w:r>
      <w:r w:rsidRPr="00B727FB">
        <w:rPr>
          <w:color w:val="auto"/>
          <w:sz w:val="20"/>
        </w:rPr>
        <w:t>переходного</w:t>
      </w:r>
      <w:r>
        <w:rPr>
          <w:color w:val="auto"/>
          <w:sz w:val="20"/>
        </w:rPr>
        <w:t xml:space="preserve"> </w:t>
      </w:r>
      <w:r w:rsidRPr="00B727FB">
        <w:rPr>
          <w:color w:val="auto"/>
          <w:sz w:val="20"/>
        </w:rPr>
        <w:t>процесса</w:t>
      </w:r>
      <w:r>
        <w:rPr>
          <w:color w:val="auto"/>
          <w:sz w:val="20"/>
        </w:rPr>
        <w:t xml:space="preserve"> </w:t>
      </w:r>
      <w:r w:rsidRPr="00B727FB">
        <w:rPr>
          <w:color w:val="auto"/>
          <w:sz w:val="20"/>
        </w:rPr>
        <w:t>необходима</w:t>
      </w:r>
      <w:r>
        <w:rPr>
          <w:color w:val="auto"/>
          <w:sz w:val="20"/>
        </w:rPr>
        <w:t xml:space="preserve"> </w:t>
      </w:r>
      <w:r w:rsidRPr="00B727FB">
        <w:rPr>
          <w:color w:val="auto"/>
          <w:sz w:val="20"/>
        </w:rPr>
        <w:t>разработка</w:t>
      </w:r>
      <w:r>
        <w:rPr>
          <w:color w:val="auto"/>
          <w:sz w:val="20"/>
        </w:rPr>
        <w:t xml:space="preserve"> </w:t>
      </w:r>
      <w:r w:rsidRPr="00B727FB">
        <w:rPr>
          <w:color w:val="auto"/>
          <w:sz w:val="20"/>
        </w:rPr>
        <w:t>стратегии,</w:t>
      </w:r>
      <w:r>
        <w:rPr>
          <w:color w:val="auto"/>
          <w:sz w:val="20"/>
        </w:rPr>
        <w:t xml:space="preserve"> </w:t>
      </w:r>
      <w:r w:rsidRPr="00B727FB">
        <w:rPr>
          <w:color w:val="auto"/>
          <w:sz w:val="20"/>
        </w:rPr>
        <w:t>учитывающей</w:t>
      </w:r>
      <w:r>
        <w:rPr>
          <w:color w:val="auto"/>
          <w:sz w:val="20"/>
        </w:rPr>
        <w:t xml:space="preserve"> </w:t>
      </w:r>
      <w:r w:rsidRPr="00B727FB">
        <w:rPr>
          <w:color w:val="auto"/>
          <w:sz w:val="20"/>
        </w:rPr>
        <w:t>лучшие</w:t>
      </w:r>
      <w:r>
        <w:rPr>
          <w:color w:val="auto"/>
          <w:sz w:val="20"/>
        </w:rPr>
        <w:t xml:space="preserve"> </w:t>
      </w:r>
      <w:r w:rsidRPr="00B727FB">
        <w:rPr>
          <w:color w:val="auto"/>
          <w:sz w:val="20"/>
        </w:rPr>
        <w:t>практики</w:t>
      </w:r>
      <w:r>
        <w:rPr>
          <w:color w:val="auto"/>
          <w:sz w:val="20"/>
        </w:rPr>
        <w:t xml:space="preserve"> </w:t>
      </w:r>
      <w:r w:rsidRPr="00B727FB">
        <w:rPr>
          <w:color w:val="auto"/>
          <w:sz w:val="20"/>
        </w:rPr>
        <w:t>и</w:t>
      </w:r>
      <w:r>
        <w:rPr>
          <w:color w:val="auto"/>
          <w:sz w:val="20"/>
        </w:rPr>
        <w:t xml:space="preserve"> </w:t>
      </w:r>
      <w:r w:rsidRPr="00B727FB">
        <w:rPr>
          <w:color w:val="auto"/>
          <w:sz w:val="20"/>
        </w:rPr>
        <w:t>стандарты</w:t>
      </w:r>
      <w:r>
        <w:rPr>
          <w:color w:val="auto"/>
          <w:sz w:val="20"/>
        </w:rPr>
        <w:t xml:space="preserve"> </w:t>
      </w:r>
      <w:r w:rsidRPr="00B727FB">
        <w:rPr>
          <w:color w:val="auto"/>
          <w:sz w:val="20"/>
        </w:rPr>
        <w:t>в</w:t>
      </w:r>
      <w:r>
        <w:rPr>
          <w:color w:val="auto"/>
          <w:sz w:val="20"/>
        </w:rPr>
        <w:t xml:space="preserve"> </w:t>
      </w:r>
      <w:r w:rsidRPr="00B727FB">
        <w:rPr>
          <w:color w:val="auto"/>
          <w:sz w:val="20"/>
        </w:rPr>
        <w:t>области</w:t>
      </w:r>
      <w:r>
        <w:rPr>
          <w:color w:val="auto"/>
          <w:sz w:val="20"/>
        </w:rPr>
        <w:t xml:space="preserve"> </w:t>
      </w:r>
      <w:r w:rsidRPr="00B727FB">
        <w:rPr>
          <w:color w:val="auto"/>
          <w:sz w:val="20"/>
        </w:rPr>
        <w:t>реализации</w:t>
      </w:r>
      <w:r>
        <w:rPr>
          <w:color w:val="auto"/>
          <w:sz w:val="20"/>
        </w:rPr>
        <w:t xml:space="preserve"> </w:t>
      </w:r>
      <w:r w:rsidRPr="00B727FB">
        <w:rPr>
          <w:color w:val="auto"/>
          <w:sz w:val="20"/>
        </w:rPr>
        <w:t>концепции</w:t>
      </w:r>
      <w:r>
        <w:rPr>
          <w:color w:val="auto"/>
          <w:sz w:val="20"/>
        </w:rPr>
        <w:t xml:space="preserve"> </w:t>
      </w:r>
      <w:r w:rsidRPr="00B727FB">
        <w:rPr>
          <w:color w:val="auto"/>
          <w:sz w:val="20"/>
        </w:rPr>
        <w:t>«Индустрия</w:t>
      </w:r>
      <w:r>
        <w:rPr>
          <w:color w:val="auto"/>
          <w:sz w:val="20"/>
        </w:rPr>
        <w:t xml:space="preserve"> </w:t>
      </w:r>
      <w:r w:rsidRPr="00B727FB">
        <w:rPr>
          <w:color w:val="auto"/>
          <w:sz w:val="20"/>
        </w:rPr>
        <w:t>4.0»,</w:t>
      </w:r>
      <w:r>
        <w:rPr>
          <w:color w:val="auto"/>
          <w:sz w:val="20"/>
        </w:rPr>
        <w:t xml:space="preserve"> </w:t>
      </w:r>
      <w:r w:rsidRPr="00B727FB">
        <w:rPr>
          <w:color w:val="auto"/>
          <w:sz w:val="20"/>
        </w:rPr>
        <w:t>и</w:t>
      </w:r>
      <w:r>
        <w:rPr>
          <w:color w:val="auto"/>
          <w:sz w:val="20"/>
        </w:rPr>
        <w:t xml:space="preserve"> </w:t>
      </w:r>
      <w:r w:rsidRPr="00B727FB">
        <w:rPr>
          <w:color w:val="auto"/>
          <w:sz w:val="20"/>
        </w:rPr>
        <w:t>обосновывающей</w:t>
      </w:r>
      <w:r>
        <w:rPr>
          <w:color w:val="auto"/>
          <w:sz w:val="20"/>
        </w:rPr>
        <w:t xml:space="preserve"> </w:t>
      </w:r>
      <w:r w:rsidRPr="00B727FB">
        <w:rPr>
          <w:color w:val="auto"/>
          <w:sz w:val="20"/>
        </w:rPr>
        <w:t>поэтапный</w:t>
      </w:r>
      <w:r>
        <w:rPr>
          <w:color w:val="auto"/>
          <w:sz w:val="20"/>
        </w:rPr>
        <w:t xml:space="preserve"> </w:t>
      </w:r>
      <w:r w:rsidRPr="00B727FB">
        <w:rPr>
          <w:color w:val="auto"/>
          <w:sz w:val="20"/>
        </w:rPr>
        <w:t>переход</w:t>
      </w:r>
      <w:r>
        <w:rPr>
          <w:color w:val="auto"/>
          <w:sz w:val="20"/>
        </w:rPr>
        <w:t xml:space="preserve"> </w:t>
      </w:r>
      <w:r w:rsidRPr="00B727FB">
        <w:rPr>
          <w:color w:val="auto"/>
          <w:sz w:val="20"/>
        </w:rPr>
        <w:t>отечественной</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к</w:t>
      </w:r>
      <w:r>
        <w:rPr>
          <w:color w:val="auto"/>
          <w:sz w:val="20"/>
        </w:rPr>
        <w:t xml:space="preserve"> </w:t>
      </w:r>
      <w:r w:rsidRPr="00B727FB">
        <w:rPr>
          <w:color w:val="auto"/>
          <w:sz w:val="20"/>
        </w:rPr>
        <w:t>созданию</w:t>
      </w:r>
      <w:r>
        <w:rPr>
          <w:color w:val="auto"/>
          <w:sz w:val="20"/>
        </w:rPr>
        <w:t xml:space="preserve"> </w:t>
      </w:r>
      <w:r w:rsidRPr="00B727FB">
        <w:rPr>
          <w:color w:val="auto"/>
          <w:sz w:val="20"/>
        </w:rPr>
        <w:t>умных</w:t>
      </w:r>
      <w:r>
        <w:rPr>
          <w:color w:val="auto"/>
          <w:sz w:val="20"/>
        </w:rPr>
        <w:t xml:space="preserve"> </w:t>
      </w:r>
      <w:r w:rsidRPr="00B727FB">
        <w:rPr>
          <w:color w:val="auto"/>
          <w:sz w:val="20"/>
        </w:rPr>
        <w:t>производств</w:t>
      </w:r>
      <w:r>
        <w:rPr>
          <w:color w:val="auto"/>
          <w:sz w:val="20"/>
        </w:rPr>
        <w:t xml:space="preserve"> </w:t>
      </w:r>
      <w:r w:rsidRPr="00B727FB">
        <w:rPr>
          <w:color w:val="auto"/>
          <w:sz w:val="20"/>
        </w:rPr>
        <w:t>и</w:t>
      </w:r>
      <w:r>
        <w:rPr>
          <w:color w:val="auto"/>
          <w:sz w:val="20"/>
        </w:rPr>
        <w:t xml:space="preserve"> </w:t>
      </w:r>
      <w:r w:rsidRPr="00B727FB">
        <w:rPr>
          <w:color w:val="auto"/>
          <w:sz w:val="20"/>
        </w:rPr>
        <w:t>цифровых</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В</w:t>
      </w:r>
      <w:r>
        <w:rPr>
          <w:color w:val="auto"/>
          <w:sz w:val="20"/>
        </w:rPr>
        <w:t xml:space="preserve"> </w:t>
      </w:r>
      <w:r w:rsidRPr="00B727FB">
        <w:rPr>
          <w:color w:val="auto"/>
          <w:sz w:val="20"/>
        </w:rPr>
        <w:t>этой</w:t>
      </w:r>
      <w:r>
        <w:rPr>
          <w:color w:val="auto"/>
          <w:sz w:val="20"/>
        </w:rPr>
        <w:t xml:space="preserve"> </w:t>
      </w:r>
      <w:r w:rsidRPr="00B727FB">
        <w:rPr>
          <w:color w:val="auto"/>
          <w:sz w:val="20"/>
        </w:rPr>
        <w:t>связи</w:t>
      </w:r>
      <w:r>
        <w:rPr>
          <w:color w:val="auto"/>
          <w:sz w:val="20"/>
        </w:rPr>
        <w:t xml:space="preserve"> </w:t>
      </w:r>
      <w:r w:rsidRPr="00B727FB">
        <w:rPr>
          <w:color w:val="auto"/>
          <w:sz w:val="20"/>
        </w:rPr>
        <w:t>особую</w:t>
      </w:r>
      <w:r>
        <w:rPr>
          <w:color w:val="auto"/>
          <w:sz w:val="20"/>
        </w:rPr>
        <w:t xml:space="preserve"> </w:t>
      </w:r>
      <w:r w:rsidRPr="00B727FB">
        <w:rPr>
          <w:color w:val="auto"/>
          <w:sz w:val="20"/>
        </w:rPr>
        <w:t>значимость</w:t>
      </w:r>
      <w:r>
        <w:rPr>
          <w:color w:val="auto"/>
          <w:sz w:val="20"/>
        </w:rPr>
        <w:t xml:space="preserve"> </w:t>
      </w:r>
      <w:r w:rsidRPr="00B727FB">
        <w:rPr>
          <w:color w:val="auto"/>
          <w:sz w:val="20"/>
        </w:rPr>
        <w:t>приобретает</w:t>
      </w:r>
      <w:r>
        <w:rPr>
          <w:color w:val="auto"/>
          <w:sz w:val="20"/>
        </w:rPr>
        <w:t xml:space="preserve"> </w:t>
      </w:r>
      <w:r w:rsidRPr="00B727FB">
        <w:rPr>
          <w:color w:val="auto"/>
          <w:sz w:val="20"/>
        </w:rPr>
        <w:t>обеспечение</w:t>
      </w:r>
      <w:r>
        <w:rPr>
          <w:color w:val="auto"/>
          <w:sz w:val="20"/>
        </w:rPr>
        <w:t xml:space="preserve"> </w:t>
      </w:r>
      <w:r w:rsidRPr="00B727FB">
        <w:rPr>
          <w:color w:val="auto"/>
          <w:sz w:val="20"/>
        </w:rPr>
        <w:t>интеграции</w:t>
      </w:r>
      <w:r>
        <w:rPr>
          <w:color w:val="auto"/>
          <w:sz w:val="20"/>
        </w:rPr>
        <w:t xml:space="preserve"> </w:t>
      </w:r>
      <w:r w:rsidRPr="00B727FB">
        <w:rPr>
          <w:color w:val="auto"/>
          <w:sz w:val="20"/>
        </w:rPr>
        <w:t>и</w:t>
      </w:r>
      <w:r>
        <w:rPr>
          <w:color w:val="auto"/>
          <w:sz w:val="20"/>
        </w:rPr>
        <w:t xml:space="preserve"> </w:t>
      </w:r>
      <w:proofErr w:type="spellStart"/>
      <w:r w:rsidRPr="00B727FB">
        <w:rPr>
          <w:color w:val="auto"/>
          <w:sz w:val="20"/>
        </w:rPr>
        <w:t>интероперабельности</w:t>
      </w:r>
      <w:proofErr w:type="spellEnd"/>
      <w:r>
        <w:rPr>
          <w:color w:val="auto"/>
          <w:sz w:val="20"/>
        </w:rPr>
        <w:t xml:space="preserve"> </w:t>
      </w:r>
      <w:r w:rsidRPr="00B727FB">
        <w:rPr>
          <w:color w:val="auto"/>
          <w:sz w:val="20"/>
        </w:rPr>
        <w:t>систем</w:t>
      </w:r>
      <w:r>
        <w:rPr>
          <w:color w:val="auto"/>
          <w:sz w:val="20"/>
        </w:rPr>
        <w:t xml:space="preserve"> </w:t>
      </w:r>
      <w:r w:rsidRPr="00B727FB">
        <w:rPr>
          <w:color w:val="auto"/>
          <w:sz w:val="20"/>
        </w:rPr>
        <w:t>и</w:t>
      </w:r>
      <w:r>
        <w:rPr>
          <w:color w:val="auto"/>
          <w:sz w:val="20"/>
        </w:rPr>
        <w:t xml:space="preserve"> </w:t>
      </w:r>
      <w:r w:rsidRPr="00B727FB">
        <w:rPr>
          <w:color w:val="auto"/>
          <w:sz w:val="20"/>
        </w:rPr>
        <w:t>цифровых</w:t>
      </w:r>
      <w:r>
        <w:rPr>
          <w:color w:val="auto"/>
          <w:sz w:val="20"/>
        </w:rPr>
        <w:t xml:space="preserve"> </w:t>
      </w:r>
      <w:r w:rsidRPr="00B727FB">
        <w:rPr>
          <w:color w:val="auto"/>
          <w:sz w:val="20"/>
        </w:rPr>
        <w:t>технологий</w:t>
      </w:r>
      <w:r>
        <w:rPr>
          <w:color w:val="auto"/>
          <w:sz w:val="20"/>
        </w:rPr>
        <w:t xml:space="preserve"> </w:t>
      </w:r>
      <w:r w:rsidRPr="00B727FB">
        <w:rPr>
          <w:color w:val="auto"/>
          <w:sz w:val="20"/>
        </w:rPr>
        <w:t>на</w:t>
      </w:r>
      <w:r>
        <w:rPr>
          <w:color w:val="auto"/>
          <w:sz w:val="20"/>
        </w:rPr>
        <w:t xml:space="preserve"> </w:t>
      </w:r>
      <w:r w:rsidRPr="00B727FB">
        <w:rPr>
          <w:color w:val="auto"/>
          <w:sz w:val="20"/>
        </w:rPr>
        <w:t>уровне</w:t>
      </w:r>
      <w:r>
        <w:rPr>
          <w:color w:val="auto"/>
          <w:sz w:val="20"/>
        </w:rPr>
        <w:t xml:space="preserve"> </w:t>
      </w:r>
      <w:r w:rsidRPr="00B727FB">
        <w:rPr>
          <w:color w:val="auto"/>
          <w:sz w:val="20"/>
        </w:rPr>
        <w:t>взаимодействия</w:t>
      </w:r>
      <w:r>
        <w:rPr>
          <w:color w:val="auto"/>
          <w:sz w:val="20"/>
        </w:rPr>
        <w:t xml:space="preserve"> </w:t>
      </w:r>
      <w:r w:rsidRPr="00B727FB">
        <w:rPr>
          <w:color w:val="auto"/>
          <w:sz w:val="20"/>
        </w:rPr>
        <w:t>производств,</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крупных</w:t>
      </w:r>
      <w:r>
        <w:rPr>
          <w:color w:val="auto"/>
          <w:sz w:val="20"/>
        </w:rPr>
        <w:t xml:space="preserve"> </w:t>
      </w:r>
      <w:r w:rsidRPr="00B727FB">
        <w:rPr>
          <w:color w:val="auto"/>
          <w:sz w:val="20"/>
        </w:rPr>
        <w:t>корпораций</w:t>
      </w:r>
      <w:r>
        <w:rPr>
          <w:color w:val="auto"/>
          <w:sz w:val="20"/>
        </w:rPr>
        <w:t xml:space="preserve"> </w:t>
      </w:r>
      <w:r w:rsidRPr="00B727FB">
        <w:rPr>
          <w:color w:val="auto"/>
          <w:sz w:val="20"/>
        </w:rPr>
        <w:t>и</w:t>
      </w:r>
      <w:r>
        <w:rPr>
          <w:color w:val="auto"/>
          <w:sz w:val="20"/>
        </w:rPr>
        <w:t xml:space="preserve"> </w:t>
      </w:r>
      <w:r w:rsidRPr="00B727FB">
        <w:rPr>
          <w:color w:val="auto"/>
          <w:sz w:val="20"/>
        </w:rPr>
        <w:t>отраслей.</w:t>
      </w:r>
      <w:r>
        <w:rPr>
          <w:color w:val="auto"/>
          <w:sz w:val="20"/>
        </w:rPr>
        <w:t xml:space="preserve"> </w:t>
      </w:r>
      <w:r w:rsidRPr="00B727FB">
        <w:rPr>
          <w:color w:val="auto"/>
          <w:sz w:val="20"/>
        </w:rPr>
        <w:t>Исходя</w:t>
      </w:r>
      <w:r>
        <w:rPr>
          <w:color w:val="auto"/>
          <w:sz w:val="20"/>
        </w:rPr>
        <w:t xml:space="preserve"> </w:t>
      </w:r>
      <w:r w:rsidRPr="00B727FB">
        <w:rPr>
          <w:color w:val="auto"/>
          <w:sz w:val="20"/>
        </w:rPr>
        <w:t>из</w:t>
      </w:r>
      <w:r>
        <w:rPr>
          <w:color w:val="auto"/>
          <w:sz w:val="20"/>
        </w:rPr>
        <w:t xml:space="preserve"> </w:t>
      </w:r>
      <w:r w:rsidRPr="00B727FB">
        <w:rPr>
          <w:color w:val="auto"/>
          <w:sz w:val="20"/>
        </w:rPr>
        <w:t>этого</w:t>
      </w:r>
      <w:r>
        <w:rPr>
          <w:color w:val="auto"/>
          <w:sz w:val="20"/>
        </w:rPr>
        <w:t xml:space="preserve"> </w:t>
      </w:r>
      <w:r w:rsidRPr="00B727FB">
        <w:rPr>
          <w:color w:val="auto"/>
          <w:sz w:val="20"/>
        </w:rPr>
        <w:t>необходима</w:t>
      </w:r>
      <w:r>
        <w:rPr>
          <w:color w:val="auto"/>
          <w:sz w:val="20"/>
        </w:rPr>
        <w:t xml:space="preserve"> </w:t>
      </w:r>
      <w:r w:rsidRPr="00B727FB">
        <w:rPr>
          <w:color w:val="auto"/>
          <w:sz w:val="20"/>
        </w:rPr>
        <w:t>опережающая</w:t>
      </w:r>
      <w:r>
        <w:rPr>
          <w:color w:val="auto"/>
          <w:sz w:val="20"/>
        </w:rPr>
        <w:t xml:space="preserve"> </w:t>
      </w:r>
      <w:r w:rsidRPr="00B727FB">
        <w:rPr>
          <w:color w:val="auto"/>
          <w:sz w:val="20"/>
        </w:rPr>
        <w:t>разработка</w:t>
      </w:r>
      <w:r>
        <w:rPr>
          <w:color w:val="auto"/>
          <w:sz w:val="20"/>
        </w:rPr>
        <w:t xml:space="preserve"> </w:t>
      </w:r>
      <w:r w:rsidRPr="00B727FB">
        <w:rPr>
          <w:color w:val="auto"/>
          <w:sz w:val="20"/>
        </w:rPr>
        <w:t>нормативно-технической</w:t>
      </w:r>
      <w:r>
        <w:rPr>
          <w:color w:val="auto"/>
          <w:sz w:val="20"/>
        </w:rPr>
        <w:t xml:space="preserve"> </w:t>
      </w:r>
      <w:r w:rsidRPr="00B727FB">
        <w:rPr>
          <w:color w:val="auto"/>
          <w:sz w:val="20"/>
        </w:rPr>
        <w:t>базы</w:t>
      </w:r>
      <w:r>
        <w:rPr>
          <w:color w:val="auto"/>
          <w:sz w:val="20"/>
        </w:rPr>
        <w:t xml:space="preserve"> </w:t>
      </w:r>
      <w:r w:rsidRPr="00B727FB">
        <w:rPr>
          <w:color w:val="auto"/>
          <w:sz w:val="20"/>
        </w:rPr>
        <w:t>и</w:t>
      </w:r>
      <w:r>
        <w:rPr>
          <w:color w:val="auto"/>
          <w:sz w:val="20"/>
        </w:rPr>
        <w:t xml:space="preserve"> </w:t>
      </w:r>
      <w:r w:rsidRPr="00B727FB">
        <w:rPr>
          <w:color w:val="auto"/>
          <w:sz w:val="20"/>
        </w:rPr>
        <w:t>комплекса</w:t>
      </w:r>
      <w:r>
        <w:rPr>
          <w:color w:val="auto"/>
          <w:sz w:val="20"/>
        </w:rPr>
        <w:t xml:space="preserve"> </w:t>
      </w:r>
      <w:r w:rsidRPr="00B727FB">
        <w:rPr>
          <w:color w:val="auto"/>
          <w:sz w:val="20"/>
        </w:rPr>
        <w:t>национальных</w:t>
      </w:r>
      <w:r>
        <w:rPr>
          <w:color w:val="auto"/>
          <w:sz w:val="20"/>
        </w:rPr>
        <w:t xml:space="preserve"> </w:t>
      </w:r>
      <w:r w:rsidRPr="00B727FB">
        <w:rPr>
          <w:color w:val="auto"/>
          <w:sz w:val="20"/>
        </w:rPr>
        <w:t>стандартов</w:t>
      </w:r>
      <w:r>
        <w:rPr>
          <w:color w:val="auto"/>
          <w:sz w:val="20"/>
        </w:rPr>
        <w:t xml:space="preserve"> </w:t>
      </w:r>
      <w:r w:rsidRPr="00B727FB">
        <w:rPr>
          <w:color w:val="auto"/>
          <w:sz w:val="20"/>
        </w:rPr>
        <w:t>«Промышленность</w:t>
      </w:r>
      <w:r>
        <w:rPr>
          <w:color w:val="auto"/>
          <w:sz w:val="20"/>
        </w:rPr>
        <w:t xml:space="preserve"> </w:t>
      </w:r>
      <w:r w:rsidRPr="00B727FB">
        <w:rPr>
          <w:color w:val="auto"/>
          <w:sz w:val="20"/>
        </w:rPr>
        <w:t>4.0.</w:t>
      </w:r>
      <w:r>
        <w:rPr>
          <w:color w:val="auto"/>
          <w:sz w:val="20"/>
        </w:rPr>
        <w:t xml:space="preserve"> </w:t>
      </w:r>
      <w:r w:rsidRPr="00B727FB">
        <w:rPr>
          <w:color w:val="auto"/>
          <w:sz w:val="20"/>
        </w:rPr>
        <w:t>Цифровые</w:t>
      </w:r>
      <w:r>
        <w:rPr>
          <w:color w:val="auto"/>
          <w:sz w:val="20"/>
        </w:rPr>
        <w:t xml:space="preserve"> </w:t>
      </w:r>
      <w:r w:rsidRPr="00B727FB">
        <w:rPr>
          <w:color w:val="auto"/>
          <w:sz w:val="20"/>
        </w:rPr>
        <w:t>технологии</w:t>
      </w:r>
      <w:r>
        <w:rPr>
          <w:color w:val="auto"/>
          <w:sz w:val="20"/>
        </w:rPr>
        <w:t xml:space="preserve"> </w:t>
      </w:r>
      <w:r w:rsidRPr="00B727FB">
        <w:rPr>
          <w:color w:val="auto"/>
          <w:sz w:val="20"/>
        </w:rPr>
        <w:t>и</w:t>
      </w:r>
      <w:r>
        <w:rPr>
          <w:color w:val="auto"/>
          <w:sz w:val="20"/>
        </w:rPr>
        <w:t xml:space="preserve"> </w:t>
      </w:r>
      <w:r w:rsidRPr="00B727FB">
        <w:rPr>
          <w:color w:val="auto"/>
          <w:sz w:val="20"/>
        </w:rPr>
        <w:t>цифровые</w:t>
      </w:r>
      <w:r>
        <w:rPr>
          <w:color w:val="auto"/>
          <w:sz w:val="20"/>
        </w:rPr>
        <w:t xml:space="preserve"> </w:t>
      </w:r>
      <w:r w:rsidRPr="00B727FB">
        <w:rPr>
          <w:color w:val="auto"/>
          <w:sz w:val="20"/>
        </w:rPr>
        <w:t>предприятия»,</w:t>
      </w:r>
      <w:r>
        <w:rPr>
          <w:color w:val="auto"/>
          <w:sz w:val="20"/>
        </w:rPr>
        <w:t xml:space="preserve"> </w:t>
      </w:r>
      <w:r w:rsidRPr="00B727FB">
        <w:rPr>
          <w:color w:val="auto"/>
          <w:sz w:val="20"/>
        </w:rPr>
        <w:t>гармонизированных</w:t>
      </w:r>
      <w:r>
        <w:rPr>
          <w:color w:val="auto"/>
          <w:sz w:val="20"/>
        </w:rPr>
        <w:t xml:space="preserve"> </w:t>
      </w:r>
      <w:r w:rsidRPr="00B727FB">
        <w:rPr>
          <w:color w:val="auto"/>
          <w:sz w:val="20"/>
        </w:rPr>
        <w:t>с</w:t>
      </w:r>
      <w:r>
        <w:rPr>
          <w:color w:val="auto"/>
          <w:sz w:val="20"/>
        </w:rPr>
        <w:t xml:space="preserve"> </w:t>
      </w:r>
      <w:r w:rsidRPr="00B727FB">
        <w:rPr>
          <w:color w:val="auto"/>
          <w:sz w:val="20"/>
        </w:rPr>
        <w:t>основополагающими</w:t>
      </w:r>
      <w:r>
        <w:rPr>
          <w:color w:val="auto"/>
          <w:sz w:val="20"/>
        </w:rPr>
        <w:t xml:space="preserve"> </w:t>
      </w:r>
      <w:r w:rsidRPr="00B727FB">
        <w:rPr>
          <w:color w:val="auto"/>
          <w:sz w:val="20"/>
        </w:rPr>
        <w:t>международными</w:t>
      </w:r>
      <w:r>
        <w:rPr>
          <w:color w:val="auto"/>
          <w:sz w:val="20"/>
        </w:rPr>
        <w:t xml:space="preserve"> </w:t>
      </w:r>
      <w:r w:rsidRPr="00B727FB">
        <w:rPr>
          <w:color w:val="auto"/>
          <w:sz w:val="20"/>
        </w:rPr>
        <w:t>стандартами.</w:t>
      </w:r>
      <w:r>
        <w:rPr>
          <w:color w:val="auto"/>
          <w:sz w:val="20"/>
        </w:rPr>
        <w:t xml:space="preserve"> </w:t>
      </w:r>
    </w:p>
    <w:p w:rsidR="00FE3EDD" w:rsidRDefault="00FE3EDD" w:rsidP="00FE3EDD">
      <w:pPr>
        <w:pStyle w:val="035"/>
        <w:widowControl w:val="0"/>
        <w:suppressAutoHyphens w:val="0"/>
        <w:spacing w:line="276" w:lineRule="auto"/>
        <w:ind w:firstLine="284"/>
        <w:rPr>
          <w:color w:val="auto"/>
          <w:sz w:val="20"/>
        </w:rPr>
      </w:pPr>
      <w:r w:rsidRPr="00B727FB">
        <w:rPr>
          <w:color w:val="auto"/>
          <w:sz w:val="20"/>
        </w:rPr>
        <w:t>В</w:t>
      </w:r>
      <w:r>
        <w:rPr>
          <w:color w:val="auto"/>
          <w:sz w:val="20"/>
        </w:rPr>
        <w:t xml:space="preserve"> </w:t>
      </w:r>
      <w:r w:rsidRPr="00B727FB">
        <w:rPr>
          <w:color w:val="auto"/>
          <w:sz w:val="20"/>
        </w:rPr>
        <w:t>первую</w:t>
      </w:r>
      <w:r>
        <w:rPr>
          <w:color w:val="auto"/>
          <w:sz w:val="20"/>
        </w:rPr>
        <w:t xml:space="preserve"> </w:t>
      </w:r>
      <w:r w:rsidRPr="00B727FB">
        <w:rPr>
          <w:color w:val="auto"/>
          <w:sz w:val="20"/>
        </w:rPr>
        <w:t>очередь</w:t>
      </w:r>
      <w:r>
        <w:rPr>
          <w:color w:val="auto"/>
          <w:sz w:val="20"/>
        </w:rPr>
        <w:t xml:space="preserve"> </w:t>
      </w:r>
      <w:r w:rsidRPr="00B727FB">
        <w:rPr>
          <w:color w:val="auto"/>
          <w:sz w:val="20"/>
        </w:rPr>
        <w:t>необходима</w:t>
      </w:r>
      <w:r>
        <w:rPr>
          <w:color w:val="auto"/>
          <w:sz w:val="20"/>
        </w:rPr>
        <w:t xml:space="preserve"> </w:t>
      </w:r>
      <w:r w:rsidRPr="00B727FB">
        <w:rPr>
          <w:color w:val="auto"/>
          <w:sz w:val="20"/>
        </w:rPr>
        <w:t>стандартизация</w:t>
      </w:r>
      <w:r>
        <w:rPr>
          <w:color w:val="auto"/>
          <w:sz w:val="20"/>
        </w:rPr>
        <w:t xml:space="preserve"> </w:t>
      </w:r>
      <w:r w:rsidRPr="00B727FB">
        <w:rPr>
          <w:color w:val="auto"/>
          <w:sz w:val="20"/>
        </w:rPr>
        <w:t>основных</w:t>
      </w:r>
      <w:r>
        <w:rPr>
          <w:color w:val="auto"/>
          <w:sz w:val="20"/>
        </w:rPr>
        <w:t xml:space="preserve"> </w:t>
      </w:r>
      <w:r w:rsidRPr="00B727FB">
        <w:rPr>
          <w:color w:val="auto"/>
          <w:sz w:val="20"/>
        </w:rPr>
        <w:t>понятий,</w:t>
      </w:r>
      <w:r>
        <w:rPr>
          <w:color w:val="auto"/>
          <w:sz w:val="20"/>
        </w:rPr>
        <w:t xml:space="preserve"> </w:t>
      </w:r>
      <w:r w:rsidRPr="00B727FB">
        <w:rPr>
          <w:color w:val="auto"/>
          <w:sz w:val="20"/>
        </w:rPr>
        <w:t>архитектуры</w:t>
      </w:r>
      <w:r>
        <w:rPr>
          <w:color w:val="auto"/>
          <w:sz w:val="20"/>
        </w:rPr>
        <w:t xml:space="preserve"> </w:t>
      </w:r>
      <w:r w:rsidRPr="00B727FB">
        <w:rPr>
          <w:color w:val="auto"/>
          <w:sz w:val="20"/>
        </w:rPr>
        <w:t>и</w:t>
      </w:r>
      <w:r>
        <w:rPr>
          <w:color w:val="auto"/>
          <w:sz w:val="20"/>
        </w:rPr>
        <w:t xml:space="preserve"> </w:t>
      </w:r>
      <w:r w:rsidRPr="00B727FB">
        <w:rPr>
          <w:color w:val="auto"/>
          <w:sz w:val="20"/>
        </w:rPr>
        <w:t>принципов</w:t>
      </w:r>
      <w:r>
        <w:rPr>
          <w:color w:val="auto"/>
          <w:sz w:val="20"/>
        </w:rPr>
        <w:t xml:space="preserve"> </w:t>
      </w:r>
      <w:r w:rsidRPr="00B727FB">
        <w:rPr>
          <w:color w:val="auto"/>
          <w:sz w:val="20"/>
        </w:rPr>
        <w:t>функционирования</w:t>
      </w:r>
      <w:r>
        <w:rPr>
          <w:color w:val="auto"/>
          <w:sz w:val="20"/>
        </w:rPr>
        <w:t xml:space="preserve"> </w:t>
      </w:r>
      <w:r w:rsidRPr="00B727FB">
        <w:rPr>
          <w:color w:val="auto"/>
          <w:sz w:val="20"/>
        </w:rPr>
        <w:t>систем</w:t>
      </w:r>
      <w:r>
        <w:rPr>
          <w:color w:val="auto"/>
          <w:sz w:val="20"/>
        </w:rPr>
        <w:t xml:space="preserve"> </w:t>
      </w:r>
      <w:r w:rsidRPr="00B727FB">
        <w:rPr>
          <w:color w:val="auto"/>
          <w:sz w:val="20"/>
        </w:rPr>
        <w:t>в</w:t>
      </w:r>
      <w:r>
        <w:rPr>
          <w:color w:val="auto"/>
          <w:sz w:val="20"/>
        </w:rPr>
        <w:t xml:space="preserve"> </w:t>
      </w:r>
      <w:r w:rsidRPr="00B727FB">
        <w:rPr>
          <w:color w:val="auto"/>
          <w:sz w:val="20"/>
        </w:rPr>
        <w:t>едином</w:t>
      </w:r>
      <w:r>
        <w:rPr>
          <w:color w:val="auto"/>
          <w:sz w:val="20"/>
        </w:rPr>
        <w:t xml:space="preserve"> </w:t>
      </w:r>
      <w:r w:rsidRPr="00B727FB">
        <w:rPr>
          <w:color w:val="auto"/>
          <w:sz w:val="20"/>
        </w:rPr>
        <w:t>цифровом</w:t>
      </w:r>
      <w:r>
        <w:rPr>
          <w:color w:val="auto"/>
          <w:sz w:val="20"/>
        </w:rPr>
        <w:t xml:space="preserve"> </w:t>
      </w:r>
      <w:r w:rsidRPr="00B727FB">
        <w:rPr>
          <w:color w:val="auto"/>
          <w:sz w:val="20"/>
        </w:rPr>
        <w:t>пространстве.</w:t>
      </w:r>
      <w:r>
        <w:rPr>
          <w:color w:val="auto"/>
          <w:sz w:val="20"/>
        </w:rPr>
        <w:t xml:space="preserve"> </w:t>
      </w:r>
      <w:r w:rsidRPr="00B727FB">
        <w:rPr>
          <w:color w:val="auto"/>
          <w:sz w:val="20"/>
        </w:rPr>
        <w:t>При</w:t>
      </w:r>
      <w:r>
        <w:rPr>
          <w:color w:val="auto"/>
          <w:sz w:val="20"/>
        </w:rPr>
        <w:t xml:space="preserve"> </w:t>
      </w:r>
      <w:r w:rsidRPr="00B727FB">
        <w:rPr>
          <w:color w:val="auto"/>
          <w:sz w:val="20"/>
        </w:rPr>
        <w:t>этом</w:t>
      </w:r>
      <w:r>
        <w:rPr>
          <w:color w:val="auto"/>
          <w:sz w:val="20"/>
        </w:rPr>
        <w:t xml:space="preserve"> </w:t>
      </w:r>
      <w:r w:rsidRPr="00B727FB">
        <w:rPr>
          <w:color w:val="auto"/>
          <w:sz w:val="20"/>
        </w:rPr>
        <w:t>должны</w:t>
      </w:r>
      <w:r>
        <w:rPr>
          <w:color w:val="auto"/>
          <w:sz w:val="20"/>
        </w:rPr>
        <w:t xml:space="preserve"> </w:t>
      </w:r>
      <w:r w:rsidRPr="00B727FB">
        <w:rPr>
          <w:color w:val="auto"/>
          <w:sz w:val="20"/>
        </w:rPr>
        <w:t>быть</w:t>
      </w:r>
      <w:r>
        <w:rPr>
          <w:color w:val="auto"/>
          <w:sz w:val="20"/>
        </w:rPr>
        <w:t xml:space="preserve"> </w:t>
      </w:r>
      <w:r w:rsidRPr="00B727FB">
        <w:rPr>
          <w:color w:val="auto"/>
          <w:sz w:val="20"/>
        </w:rPr>
        <w:t>стандартизованы</w:t>
      </w:r>
      <w:r>
        <w:rPr>
          <w:color w:val="auto"/>
          <w:sz w:val="20"/>
        </w:rPr>
        <w:t xml:space="preserve"> </w:t>
      </w:r>
      <w:r w:rsidRPr="00B727FB">
        <w:rPr>
          <w:color w:val="auto"/>
          <w:sz w:val="20"/>
        </w:rPr>
        <w:t>подходы</w:t>
      </w:r>
      <w:r>
        <w:rPr>
          <w:color w:val="auto"/>
          <w:sz w:val="20"/>
        </w:rPr>
        <w:t xml:space="preserve"> </w:t>
      </w:r>
      <w:r w:rsidRPr="00B727FB">
        <w:rPr>
          <w:color w:val="auto"/>
          <w:sz w:val="20"/>
        </w:rPr>
        <w:t>к</w:t>
      </w:r>
      <w:r>
        <w:rPr>
          <w:color w:val="auto"/>
          <w:sz w:val="20"/>
        </w:rPr>
        <w:t xml:space="preserve"> </w:t>
      </w:r>
      <w:r w:rsidRPr="00B727FB">
        <w:rPr>
          <w:color w:val="auto"/>
          <w:sz w:val="20"/>
        </w:rPr>
        <w:t>обеспечению</w:t>
      </w:r>
      <w:r>
        <w:rPr>
          <w:color w:val="auto"/>
          <w:sz w:val="20"/>
        </w:rPr>
        <w:t xml:space="preserve"> </w:t>
      </w:r>
      <w:proofErr w:type="spellStart"/>
      <w:r w:rsidRPr="00B727FB">
        <w:rPr>
          <w:color w:val="auto"/>
          <w:sz w:val="20"/>
        </w:rPr>
        <w:t>кибербезопасности</w:t>
      </w:r>
      <w:proofErr w:type="spellEnd"/>
      <w:r>
        <w:rPr>
          <w:color w:val="auto"/>
          <w:sz w:val="20"/>
        </w:rPr>
        <w:t xml:space="preserve"> </w:t>
      </w:r>
      <w:r w:rsidRPr="00B727FB">
        <w:rPr>
          <w:color w:val="auto"/>
          <w:sz w:val="20"/>
        </w:rPr>
        <w:t>в</w:t>
      </w:r>
      <w:r>
        <w:rPr>
          <w:color w:val="auto"/>
          <w:sz w:val="20"/>
        </w:rPr>
        <w:t xml:space="preserve"> </w:t>
      </w:r>
      <w:r w:rsidRPr="00B727FB">
        <w:rPr>
          <w:color w:val="auto"/>
          <w:sz w:val="20"/>
        </w:rPr>
        <w:t>условиях</w:t>
      </w:r>
      <w:r>
        <w:rPr>
          <w:color w:val="auto"/>
          <w:sz w:val="20"/>
        </w:rPr>
        <w:t xml:space="preserve"> </w:t>
      </w:r>
      <w:r w:rsidRPr="00B727FB">
        <w:rPr>
          <w:color w:val="auto"/>
          <w:sz w:val="20"/>
        </w:rPr>
        <w:t>корпоративного</w:t>
      </w:r>
      <w:r>
        <w:rPr>
          <w:color w:val="auto"/>
          <w:sz w:val="20"/>
        </w:rPr>
        <w:t xml:space="preserve"> </w:t>
      </w:r>
      <w:r w:rsidRPr="00B727FB">
        <w:rPr>
          <w:color w:val="auto"/>
          <w:sz w:val="20"/>
        </w:rPr>
        <w:t>взаимодействия</w:t>
      </w:r>
      <w:r>
        <w:rPr>
          <w:color w:val="auto"/>
          <w:sz w:val="20"/>
        </w:rPr>
        <w:t xml:space="preserve"> </w:t>
      </w:r>
      <w:r w:rsidRPr="00B727FB">
        <w:rPr>
          <w:color w:val="auto"/>
          <w:sz w:val="20"/>
        </w:rPr>
        <w:t>цифровых</w:t>
      </w:r>
      <w:r>
        <w:rPr>
          <w:color w:val="auto"/>
          <w:sz w:val="20"/>
        </w:rPr>
        <w:t xml:space="preserve"> </w:t>
      </w:r>
      <w:r w:rsidRPr="00B727FB">
        <w:rPr>
          <w:color w:val="auto"/>
          <w:sz w:val="20"/>
        </w:rPr>
        <w:t>предприятий</w:t>
      </w:r>
      <w:r>
        <w:rPr>
          <w:color w:val="auto"/>
          <w:sz w:val="20"/>
        </w:rPr>
        <w:t xml:space="preserve"> </w:t>
      </w:r>
      <w:r w:rsidRPr="00B727FB">
        <w:rPr>
          <w:color w:val="auto"/>
          <w:sz w:val="20"/>
        </w:rPr>
        <w:t>и</w:t>
      </w:r>
      <w:r>
        <w:rPr>
          <w:color w:val="auto"/>
          <w:sz w:val="20"/>
        </w:rPr>
        <w:t xml:space="preserve"> </w:t>
      </w:r>
      <w:r w:rsidRPr="00B727FB">
        <w:rPr>
          <w:color w:val="auto"/>
          <w:sz w:val="20"/>
        </w:rPr>
        <w:t>применения</w:t>
      </w:r>
      <w:r>
        <w:rPr>
          <w:color w:val="auto"/>
          <w:sz w:val="20"/>
        </w:rPr>
        <w:t xml:space="preserve"> </w:t>
      </w:r>
      <w:r w:rsidRPr="00B727FB">
        <w:rPr>
          <w:color w:val="auto"/>
          <w:sz w:val="20"/>
        </w:rPr>
        <w:t>смарт-контрактов.</w:t>
      </w:r>
      <w:r>
        <w:rPr>
          <w:color w:val="auto"/>
          <w:sz w:val="20"/>
        </w:rPr>
        <w:t xml:space="preserve"> </w:t>
      </w:r>
    </w:p>
    <w:p w:rsidR="00307717" w:rsidRPr="00B727FB" w:rsidRDefault="00307717" w:rsidP="00FE3EDD">
      <w:pPr>
        <w:pStyle w:val="035"/>
        <w:widowControl w:val="0"/>
        <w:suppressAutoHyphens w:val="0"/>
        <w:spacing w:line="276" w:lineRule="auto"/>
        <w:ind w:firstLine="284"/>
        <w:rPr>
          <w:color w:val="auto"/>
          <w:sz w:val="20"/>
        </w:rPr>
      </w:pPr>
      <w:r>
        <w:rPr>
          <w:color w:val="auto"/>
          <w:sz w:val="20"/>
        </w:rPr>
        <w:br/>
      </w:r>
      <w:r>
        <w:rPr>
          <w:color w:val="auto"/>
          <w:sz w:val="20"/>
        </w:rPr>
        <w:br/>
      </w:r>
      <w:r>
        <w:rPr>
          <w:color w:val="auto"/>
          <w:sz w:val="20"/>
        </w:rPr>
        <w:br/>
      </w:r>
    </w:p>
    <w:p w:rsidR="00FE3EDD" w:rsidRDefault="00FE3EDD" w:rsidP="00307717">
      <w:pPr>
        <w:pStyle w:val="035"/>
        <w:pBdr>
          <w:bottom w:val="single" w:sz="12" w:space="1" w:color="auto"/>
        </w:pBdr>
        <w:spacing w:after="240" w:line="276" w:lineRule="auto"/>
        <w:ind w:firstLine="567"/>
        <w:rPr>
          <w:color w:val="auto"/>
          <w:sz w:val="20"/>
        </w:rPr>
      </w:pPr>
      <w:r w:rsidRPr="00E93109">
        <w:rPr>
          <w:color w:val="auto"/>
          <w:sz w:val="20"/>
        </w:rPr>
        <w:lastRenderedPageBreak/>
        <w:t>Список</w:t>
      </w:r>
      <w:r>
        <w:rPr>
          <w:color w:val="auto"/>
          <w:sz w:val="20"/>
        </w:rPr>
        <w:t xml:space="preserve"> </w:t>
      </w:r>
      <w:r w:rsidRPr="00E93109">
        <w:rPr>
          <w:color w:val="auto"/>
          <w:sz w:val="20"/>
        </w:rPr>
        <w:t>литературы</w:t>
      </w:r>
      <w:r>
        <w:rPr>
          <w:color w:val="auto"/>
          <w:sz w:val="20"/>
        </w:rPr>
        <w:t xml:space="preserve"> </w:t>
      </w:r>
    </w:p>
    <w:p w:rsidR="00FE3EDD" w:rsidRPr="00B727FB" w:rsidRDefault="00FE3EDD" w:rsidP="00FE3EDD">
      <w:pPr>
        <w:pStyle w:val="035"/>
        <w:widowControl w:val="0"/>
        <w:spacing w:line="276" w:lineRule="auto"/>
        <w:ind w:firstLine="284"/>
        <w:rPr>
          <w:color w:val="auto"/>
          <w:sz w:val="20"/>
        </w:rPr>
      </w:pPr>
      <w:r w:rsidRPr="00B727FB">
        <w:rPr>
          <w:color w:val="auto"/>
          <w:sz w:val="20"/>
        </w:rPr>
        <w:t>1</w:t>
      </w:r>
      <w:r>
        <w:rPr>
          <w:color w:val="auto"/>
          <w:sz w:val="20"/>
        </w:rPr>
        <w:t xml:space="preserve">. </w:t>
      </w:r>
      <w:r w:rsidRPr="00B727FB">
        <w:rPr>
          <w:color w:val="auto"/>
          <w:sz w:val="20"/>
        </w:rPr>
        <w:t>Скворцов</w:t>
      </w:r>
      <w:r>
        <w:rPr>
          <w:color w:val="auto"/>
          <w:sz w:val="20"/>
        </w:rPr>
        <w:t xml:space="preserve"> </w:t>
      </w:r>
      <w:r w:rsidRPr="00B727FB">
        <w:rPr>
          <w:color w:val="auto"/>
          <w:sz w:val="20"/>
        </w:rPr>
        <w:t>А.В.,</w:t>
      </w:r>
      <w:r>
        <w:rPr>
          <w:color w:val="auto"/>
          <w:sz w:val="20"/>
        </w:rPr>
        <w:t xml:space="preserve"> </w:t>
      </w:r>
      <w:proofErr w:type="spellStart"/>
      <w:r w:rsidRPr="00B727FB">
        <w:rPr>
          <w:color w:val="auto"/>
          <w:sz w:val="20"/>
        </w:rPr>
        <w:t>Схиртладзе</w:t>
      </w:r>
      <w:proofErr w:type="spellEnd"/>
      <w:r>
        <w:rPr>
          <w:color w:val="auto"/>
          <w:sz w:val="20"/>
        </w:rPr>
        <w:t xml:space="preserve"> </w:t>
      </w:r>
      <w:r w:rsidRPr="00B727FB">
        <w:rPr>
          <w:color w:val="auto"/>
          <w:sz w:val="20"/>
        </w:rPr>
        <w:t>А.Г.,</w:t>
      </w:r>
      <w:r>
        <w:rPr>
          <w:color w:val="auto"/>
          <w:sz w:val="20"/>
        </w:rPr>
        <w:t xml:space="preserve"> </w:t>
      </w:r>
      <w:proofErr w:type="spellStart"/>
      <w:r w:rsidRPr="00B727FB">
        <w:rPr>
          <w:color w:val="auto"/>
          <w:sz w:val="20"/>
        </w:rPr>
        <w:t>Чмырь</w:t>
      </w:r>
      <w:proofErr w:type="spellEnd"/>
      <w:r>
        <w:rPr>
          <w:color w:val="auto"/>
          <w:sz w:val="20"/>
        </w:rPr>
        <w:t xml:space="preserve"> </w:t>
      </w:r>
      <w:r w:rsidRPr="00B727FB">
        <w:rPr>
          <w:color w:val="auto"/>
          <w:sz w:val="20"/>
        </w:rPr>
        <w:t>Д.А.</w:t>
      </w:r>
      <w:r>
        <w:rPr>
          <w:color w:val="auto"/>
          <w:sz w:val="20"/>
        </w:rPr>
        <w:t xml:space="preserve"> </w:t>
      </w:r>
      <w:r w:rsidRPr="00B727FB">
        <w:rPr>
          <w:color w:val="auto"/>
          <w:sz w:val="20"/>
        </w:rPr>
        <w:t>Автоматизация</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жизненным</w:t>
      </w:r>
      <w:r>
        <w:rPr>
          <w:color w:val="auto"/>
          <w:sz w:val="20"/>
        </w:rPr>
        <w:t xml:space="preserve"> </w:t>
      </w:r>
      <w:r w:rsidRPr="00B727FB">
        <w:rPr>
          <w:color w:val="auto"/>
          <w:sz w:val="20"/>
        </w:rPr>
        <w:t>циклом</w:t>
      </w:r>
      <w:r>
        <w:rPr>
          <w:color w:val="auto"/>
          <w:sz w:val="20"/>
        </w:rPr>
        <w:t xml:space="preserve"> </w:t>
      </w:r>
      <w:r w:rsidRPr="00B727FB">
        <w:rPr>
          <w:color w:val="auto"/>
          <w:sz w:val="20"/>
        </w:rPr>
        <w:t>продукции.</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Издательский</w:t>
      </w:r>
      <w:r>
        <w:rPr>
          <w:color w:val="auto"/>
          <w:sz w:val="20"/>
        </w:rPr>
        <w:t xml:space="preserve"> </w:t>
      </w:r>
      <w:r w:rsidRPr="00B727FB">
        <w:rPr>
          <w:color w:val="auto"/>
          <w:sz w:val="20"/>
        </w:rPr>
        <w:t>центр</w:t>
      </w:r>
      <w:r>
        <w:rPr>
          <w:color w:val="auto"/>
          <w:sz w:val="20"/>
        </w:rPr>
        <w:t xml:space="preserve"> </w:t>
      </w:r>
      <w:r w:rsidRPr="00B727FB">
        <w:rPr>
          <w:color w:val="auto"/>
          <w:sz w:val="20"/>
        </w:rPr>
        <w:t>«Академия»,</w:t>
      </w:r>
      <w:r>
        <w:rPr>
          <w:color w:val="auto"/>
          <w:sz w:val="20"/>
        </w:rPr>
        <w:t xml:space="preserve"> </w:t>
      </w:r>
      <w:r w:rsidRPr="00B727FB">
        <w:rPr>
          <w:color w:val="auto"/>
          <w:sz w:val="20"/>
        </w:rPr>
        <w:t>2013.</w:t>
      </w:r>
      <w:r>
        <w:rPr>
          <w:color w:val="auto"/>
          <w:sz w:val="20"/>
        </w:rPr>
        <w:t xml:space="preserve"> </w:t>
      </w:r>
      <w:r w:rsidRPr="00B727FB">
        <w:rPr>
          <w:color w:val="auto"/>
          <w:sz w:val="20"/>
        </w:rPr>
        <w:t>–</w:t>
      </w:r>
      <w:r>
        <w:rPr>
          <w:color w:val="auto"/>
          <w:sz w:val="20"/>
        </w:rPr>
        <w:t xml:space="preserve"> </w:t>
      </w:r>
      <w:r w:rsidRPr="00B727FB">
        <w:rPr>
          <w:color w:val="auto"/>
          <w:sz w:val="20"/>
        </w:rPr>
        <w:t>320</w:t>
      </w:r>
      <w:r>
        <w:rPr>
          <w:color w:val="auto"/>
          <w:sz w:val="20"/>
        </w:rPr>
        <w:t xml:space="preserve"> </w:t>
      </w:r>
      <w:r w:rsidRPr="00B727FB">
        <w:rPr>
          <w:color w:val="auto"/>
          <w:sz w:val="20"/>
        </w:rPr>
        <w:t>с.</w:t>
      </w:r>
    </w:p>
    <w:p w:rsidR="00FE3EDD" w:rsidRPr="005A40E6" w:rsidRDefault="00FE3EDD" w:rsidP="00FE3EDD">
      <w:pPr>
        <w:pStyle w:val="035"/>
        <w:widowControl w:val="0"/>
        <w:spacing w:line="276" w:lineRule="auto"/>
        <w:ind w:firstLine="284"/>
        <w:rPr>
          <w:color w:val="auto"/>
          <w:spacing w:val="-8"/>
          <w:sz w:val="20"/>
        </w:rPr>
      </w:pPr>
      <w:r w:rsidRPr="005A40E6">
        <w:rPr>
          <w:color w:val="auto"/>
          <w:spacing w:val="-8"/>
          <w:sz w:val="20"/>
        </w:rPr>
        <w:t>2. Позднеев Б.М. и др. О развитии цифровых инноваций в машиностроении в условиях формирования Промышленности 4.0 // Вестник МГТУ «СТАНКИН». Научно-рецензируемый журнал. 2019. № 2 (49). С. 23-28.</w:t>
      </w:r>
    </w:p>
    <w:p w:rsidR="00FE3EDD" w:rsidRPr="00B727FB" w:rsidRDefault="00FE3EDD" w:rsidP="00FE3EDD">
      <w:pPr>
        <w:pStyle w:val="035"/>
        <w:widowControl w:val="0"/>
        <w:spacing w:line="276" w:lineRule="auto"/>
        <w:ind w:firstLine="284"/>
        <w:rPr>
          <w:color w:val="auto"/>
          <w:sz w:val="20"/>
        </w:rPr>
      </w:pPr>
      <w:r>
        <w:rPr>
          <w:color w:val="auto"/>
          <w:sz w:val="20"/>
        </w:rPr>
        <w:t xml:space="preserve">3. </w:t>
      </w:r>
      <w:r w:rsidRPr="00B727FB">
        <w:rPr>
          <w:color w:val="auto"/>
          <w:sz w:val="20"/>
        </w:rPr>
        <w:t>Прохоров</w:t>
      </w:r>
      <w:r>
        <w:rPr>
          <w:color w:val="auto"/>
          <w:sz w:val="20"/>
        </w:rPr>
        <w:t xml:space="preserve"> </w:t>
      </w:r>
      <w:r w:rsidRPr="00B727FB">
        <w:rPr>
          <w:color w:val="auto"/>
          <w:sz w:val="20"/>
        </w:rPr>
        <w:t>А.,</w:t>
      </w:r>
      <w:r>
        <w:rPr>
          <w:color w:val="auto"/>
          <w:sz w:val="20"/>
        </w:rPr>
        <w:t xml:space="preserve"> </w:t>
      </w:r>
      <w:r w:rsidRPr="00B727FB">
        <w:rPr>
          <w:color w:val="auto"/>
          <w:sz w:val="20"/>
        </w:rPr>
        <w:t>Коник</w:t>
      </w:r>
      <w:r>
        <w:rPr>
          <w:color w:val="auto"/>
          <w:sz w:val="20"/>
        </w:rPr>
        <w:t xml:space="preserve"> </w:t>
      </w:r>
      <w:r w:rsidRPr="00B727FB">
        <w:rPr>
          <w:color w:val="auto"/>
          <w:sz w:val="20"/>
        </w:rPr>
        <w:t>Л.</w:t>
      </w:r>
      <w:r>
        <w:rPr>
          <w:color w:val="auto"/>
          <w:sz w:val="20"/>
        </w:rPr>
        <w:t xml:space="preserve"> </w:t>
      </w:r>
      <w:r w:rsidRPr="00B727FB">
        <w:rPr>
          <w:color w:val="auto"/>
          <w:sz w:val="20"/>
        </w:rPr>
        <w:t>Цифровая</w:t>
      </w:r>
      <w:r>
        <w:rPr>
          <w:color w:val="auto"/>
          <w:sz w:val="20"/>
        </w:rPr>
        <w:t xml:space="preserve"> </w:t>
      </w:r>
      <w:r w:rsidRPr="00B727FB">
        <w:rPr>
          <w:color w:val="auto"/>
          <w:sz w:val="20"/>
        </w:rPr>
        <w:t>трансформация.</w:t>
      </w:r>
      <w:r>
        <w:rPr>
          <w:color w:val="auto"/>
          <w:sz w:val="20"/>
        </w:rPr>
        <w:t xml:space="preserve"> </w:t>
      </w:r>
      <w:r w:rsidRPr="00B727FB">
        <w:rPr>
          <w:color w:val="auto"/>
          <w:sz w:val="20"/>
        </w:rPr>
        <w:t>Анализ,</w:t>
      </w:r>
      <w:r>
        <w:rPr>
          <w:color w:val="auto"/>
          <w:sz w:val="20"/>
        </w:rPr>
        <w:t xml:space="preserve"> </w:t>
      </w:r>
      <w:r w:rsidRPr="00B727FB">
        <w:rPr>
          <w:color w:val="auto"/>
          <w:sz w:val="20"/>
        </w:rPr>
        <w:t>тренды,</w:t>
      </w:r>
      <w:r>
        <w:rPr>
          <w:color w:val="auto"/>
          <w:sz w:val="20"/>
        </w:rPr>
        <w:t xml:space="preserve"> </w:t>
      </w:r>
      <w:r w:rsidRPr="00B727FB">
        <w:rPr>
          <w:color w:val="auto"/>
          <w:sz w:val="20"/>
        </w:rPr>
        <w:t>мировой</w:t>
      </w:r>
      <w:r>
        <w:rPr>
          <w:color w:val="auto"/>
          <w:sz w:val="20"/>
        </w:rPr>
        <w:t xml:space="preserve"> </w:t>
      </w:r>
      <w:r w:rsidRPr="00B727FB">
        <w:rPr>
          <w:color w:val="auto"/>
          <w:sz w:val="20"/>
        </w:rPr>
        <w:t>опыт.</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Издательские</w:t>
      </w:r>
      <w:r>
        <w:rPr>
          <w:color w:val="auto"/>
          <w:sz w:val="20"/>
        </w:rPr>
        <w:t xml:space="preserve"> </w:t>
      </w:r>
      <w:r w:rsidRPr="00B727FB">
        <w:rPr>
          <w:color w:val="auto"/>
          <w:sz w:val="20"/>
        </w:rPr>
        <w:t>решения.</w:t>
      </w:r>
      <w:r>
        <w:rPr>
          <w:color w:val="auto"/>
          <w:sz w:val="20"/>
        </w:rPr>
        <w:t xml:space="preserve"> </w:t>
      </w:r>
      <w:r w:rsidRPr="00B727FB">
        <w:rPr>
          <w:color w:val="auto"/>
          <w:sz w:val="20"/>
        </w:rPr>
        <w:t>–</w:t>
      </w:r>
      <w:r>
        <w:rPr>
          <w:color w:val="auto"/>
          <w:sz w:val="20"/>
        </w:rPr>
        <w:t xml:space="preserve"> </w:t>
      </w:r>
      <w:r w:rsidRPr="00B727FB">
        <w:rPr>
          <w:color w:val="auto"/>
          <w:sz w:val="20"/>
        </w:rPr>
        <w:t>2018.</w:t>
      </w:r>
      <w:r>
        <w:rPr>
          <w:color w:val="auto"/>
          <w:sz w:val="20"/>
        </w:rPr>
        <w:t xml:space="preserve"> </w:t>
      </w:r>
      <w:r w:rsidRPr="00B727FB">
        <w:rPr>
          <w:color w:val="auto"/>
          <w:sz w:val="20"/>
        </w:rPr>
        <w:t>–</w:t>
      </w:r>
      <w:r>
        <w:rPr>
          <w:color w:val="auto"/>
          <w:sz w:val="20"/>
        </w:rPr>
        <w:t xml:space="preserve"> </w:t>
      </w:r>
      <w:r w:rsidRPr="00B727FB">
        <w:rPr>
          <w:color w:val="auto"/>
          <w:sz w:val="20"/>
        </w:rPr>
        <w:t>460</w:t>
      </w:r>
      <w:r>
        <w:rPr>
          <w:color w:val="auto"/>
          <w:sz w:val="20"/>
        </w:rPr>
        <w:t xml:space="preserve"> </w:t>
      </w:r>
      <w:r w:rsidRPr="00B727FB">
        <w:rPr>
          <w:color w:val="auto"/>
          <w:sz w:val="20"/>
        </w:rPr>
        <w:t>с.</w:t>
      </w:r>
    </w:p>
    <w:p w:rsidR="00FE3EDD" w:rsidRPr="00B727FB" w:rsidRDefault="00FE3EDD" w:rsidP="00FE3EDD">
      <w:pPr>
        <w:pStyle w:val="035"/>
        <w:widowControl w:val="0"/>
        <w:spacing w:line="276" w:lineRule="auto"/>
        <w:ind w:firstLine="284"/>
        <w:rPr>
          <w:color w:val="auto"/>
          <w:sz w:val="20"/>
        </w:rPr>
      </w:pPr>
      <w:r>
        <w:rPr>
          <w:color w:val="auto"/>
          <w:sz w:val="20"/>
        </w:rPr>
        <w:t xml:space="preserve">4. </w:t>
      </w:r>
      <w:r w:rsidRPr="00B727FB">
        <w:rPr>
          <w:color w:val="auto"/>
          <w:sz w:val="20"/>
        </w:rPr>
        <w:t>Головин</w:t>
      </w:r>
      <w:r>
        <w:rPr>
          <w:color w:val="auto"/>
          <w:sz w:val="20"/>
        </w:rPr>
        <w:t xml:space="preserve"> </w:t>
      </w:r>
      <w:r w:rsidRPr="00B727FB">
        <w:rPr>
          <w:color w:val="auto"/>
          <w:sz w:val="20"/>
        </w:rPr>
        <w:t>С.А.</w:t>
      </w:r>
      <w:r>
        <w:rPr>
          <w:color w:val="auto"/>
          <w:sz w:val="20"/>
        </w:rPr>
        <w:t xml:space="preserve"> </w:t>
      </w:r>
      <w:r w:rsidRPr="00B727FB">
        <w:rPr>
          <w:color w:val="auto"/>
          <w:sz w:val="20"/>
        </w:rPr>
        <w:t>Стандарты</w:t>
      </w:r>
      <w:r>
        <w:rPr>
          <w:color w:val="auto"/>
          <w:sz w:val="20"/>
        </w:rPr>
        <w:t xml:space="preserve"> </w:t>
      </w:r>
      <w:r w:rsidRPr="00B727FB">
        <w:rPr>
          <w:color w:val="auto"/>
          <w:sz w:val="20"/>
        </w:rPr>
        <w:t>ИТ:</w:t>
      </w:r>
      <w:r>
        <w:rPr>
          <w:color w:val="auto"/>
          <w:sz w:val="20"/>
        </w:rPr>
        <w:t xml:space="preserve"> </w:t>
      </w:r>
      <w:r w:rsidRPr="00B727FB">
        <w:rPr>
          <w:color w:val="auto"/>
          <w:sz w:val="20"/>
        </w:rPr>
        <w:t>на</w:t>
      </w:r>
      <w:r>
        <w:rPr>
          <w:color w:val="auto"/>
          <w:sz w:val="20"/>
        </w:rPr>
        <w:t xml:space="preserve"> </w:t>
      </w:r>
      <w:r w:rsidRPr="00B727FB">
        <w:rPr>
          <w:color w:val="auto"/>
          <w:sz w:val="20"/>
        </w:rPr>
        <w:t>пути</w:t>
      </w:r>
      <w:r>
        <w:rPr>
          <w:color w:val="auto"/>
          <w:sz w:val="20"/>
        </w:rPr>
        <w:t xml:space="preserve"> </w:t>
      </w:r>
      <w:r w:rsidRPr="00B727FB">
        <w:rPr>
          <w:color w:val="auto"/>
          <w:sz w:val="20"/>
        </w:rPr>
        <w:t>к</w:t>
      </w:r>
      <w:r>
        <w:rPr>
          <w:color w:val="auto"/>
          <w:sz w:val="20"/>
        </w:rPr>
        <w:t xml:space="preserve"> </w:t>
      </w:r>
      <w:r w:rsidRPr="00B727FB">
        <w:rPr>
          <w:color w:val="auto"/>
          <w:sz w:val="20"/>
        </w:rPr>
        <w:t>шестому</w:t>
      </w:r>
      <w:r>
        <w:rPr>
          <w:color w:val="auto"/>
          <w:sz w:val="20"/>
        </w:rPr>
        <w:t xml:space="preserve"> </w:t>
      </w:r>
      <w:r w:rsidRPr="00B727FB">
        <w:rPr>
          <w:color w:val="auto"/>
          <w:sz w:val="20"/>
        </w:rPr>
        <w:t>технологическому</w:t>
      </w:r>
      <w:r>
        <w:rPr>
          <w:color w:val="auto"/>
          <w:sz w:val="20"/>
        </w:rPr>
        <w:t xml:space="preserve"> </w:t>
      </w:r>
      <w:r w:rsidRPr="00B727FB">
        <w:rPr>
          <w:color w:val="auto"/>
          <w:sz w:val="20"/>
        </w:rPr>
        <w:t>укладу</w:t>
      </w:r>
      <w:r>
        <w:rPr>
          <w:color w:val="auto"/>
          <w:sz w:val="20"/>
        </w:rPr>
        <w:t xml:space="preserve"> </w:t>
      </w:r>
      <w:r w:rsidRPr="00B727FB">
        <w:rPr>
          <w:color w:val="auto"/>
          <w:sz w:val="20"/>
        </w:rPr>
        <w:t>//</w:t>
      </w:r>
      <w:r>
        <w:rPr>
          <w:color w:val="auto"/>
          <w:sz w:val="20"/>
        </w:rPr>
        <w:t xml:space="preserve"> </w:t>
      </w:r>
      <w:r w:rsidRPr="00B727FB">
        <w:rPr>
          <w:color w:val="auto"/>
          <w:sz w:val="20"/>
        </w:rPr>
        <w:t>Стандарты</w:t>
      </w:r>
      <w:r>
        <w:rPr>
          <w:color w:val="auto"/>
          <w:sz w:val="20"/>
        </w:rPr>
        <w:t xml:space="preserve"> </w:t>
      </w:r>
      <w:r w:rsidRPr="00B727FB">
        <w:rPr>
          <w:color w:val="auto"/>
          <w:sz w:val="20"/>
        </w:rPr>
        <w:t>и</w:t>
      </w:r>
      <w:r>
        <w:rPr>
          <w:color w:val="auto"/>
          <w:sz w:val="20"/>
        </w:rPr>
        <w:t xml:space="preserve"> </w:t>
      </w:r>
      <w:r w:rsidRPr="00B727FB">
        <w:rPr>
          <w:color w:val="auto"/>
          <w:sz w:val="20"/>
        </w:rPr>
        <w:t>качество.</w:t>
      </w:r>
      <w:r>
        <w:rPr>
          <w:color w:val="auto"/>
          <w:sz w:val="20"/>
        </w:rPr>
        <w:t xml:space="preserve"> </w:t>
      </w:r>
      <w:r w:rsidRPr="00B727FB">
        <w:rPr>
          <w:color w:val="auto"/>
          <w:sz w:val="20"/>
        </w:rPr>
        <w:t>2017.</w:t>
      </w:r>
      <w:r>
        <w:rPr>
          <w:color w:val="auto"/>
          <w:sz w:val="20"/>
        </w:rPr>
        <w:t xml:space="preserve"> </w:t>
      </w:r>
      <w:r w:rsidRPr="00B727FB">
        <w:rPr>
          <w:color w:val="auto"/>
          <w:sz w:val="20"/>
        </w:rPr>
        <w:t>№</w:t>
      </w:r>
      <w:r>
        <w:rPr>
          <w:color w:val="auto"/>
          <w:sz w:val="20"/>
        </w:rPr>
        <w:t xml:space="preserve"> </w:t>
      </w:r>
      <w:r w:rsidRPr="00B727FB">
        <w:rPr>
          <w:color w:val="auto"/>
          <w:sz w:val="20"/>
        </w:rPr>
        <w:t>4.</w:t>
      </w:r>
      <w:r>
        <w:rPr>
          <w:color w:val="auto"/>
          <w:sz w:val="20"/>
        </w:rPr>
        <w:t xml:space="preserve"> </w:t>
      </w:r>
      <w:r w:rsidRPr="00B727FB">
        <w:rPr>
          <w:color w:val="auto"/>
          <w:sz w:val="20"/>
        </w:rPr>
        <w:t>С.</w:t>
      </w:r>
      <w:r>
        <w:rPr>
          <w:color w:val="auto"/>
          <w:sz w:val="20"/>
        </w:rPr>
        <w:t xml:space="preserve"> </w:t>
      </w:r>
      <w:r w:rsidRPr="00B727FB">
        <w:rPr>
          <w:color w:val="auto"/>
          <w:sz w:val="20"/>
        </w:rPr>
        <w:t>52-56.</w:t>
      </w:r>
    </w:p>
    <w:p w:rsidR="00FE3EDD" w:rsidRPr="00B727FB" w:rsidRDefault="00FE3EDD" w:rsidP="00FE3EDD">
      <w:pPr>
        <w:pStyle w:val="035"/>
        <w:widowControl w:val="0"/>
        <w:spacing w:line="276" w:lineRule="auto"/>
        <w:ind w:firstLine="284"/>
        <w:rPr>
          <w:color w:val="auto"/>
          <w:sz w:val="20"/>
        </w:rPr>
      </w:pPr>
      <w:r>
        <w:rPr>
          <w:color w:val="auto"/>
          <w:sz w:val="20"/>
        </w:rPr>
        <w:t xml:space="preserve">5. </w:t>
      </w:r>
      <w:r w:rsidRPr="00B727FB">
        <w:rPr>
          <w:color w:val="auto"/>
          <w:sz w:val="20"/>
        </w:rPr>
        <w:t>Лоцманов</w:t>
      </w:r>
      <w:r>
        <w:rPr>
          <w:color w:val="auto"/>
          <w:sz w:val="20"/>
        </w:rPr>
        <w:t xml:space="preserve"> </w:t>
      </w:r>
      <w:r w:rsidRPr="00B727FB">
        <w:rPr>
          <w:color w:val="auto"/>
          <w:sz w:val="20"/>
        </w:rPr>
        <w:t>А.Н.</w:t>
      </w:r>
      <w:r>
        <w:rPr>
          <w:color w:val="auto"/>
          <w:sz w:val="20"/>
        </w:rPr>
        <w:t xml:space="preserve"> </w:t>
      </w:r>
      <w:r w:rsidRPr="00B727FB">
        <w:rPr>
          <w:color w:val="auto"/>
          <w:sz w:val="20"/>
        </w:rPr>
        <w:t>Международное</w:t>
      </w:r>
      <w:r>
        <w:rPr>
          <w:color w:val="auto"/>
          <w:sz w:val="20"/>
        </w:rPr>
        <w:t xml:space="preserve"> </w:t>
      </w:r>
      <w:r w:rsidRPr="00B727FB">
        <w:rPr>
          <w:color w:val="auto"/>
          <w:sz w:val="20"/>
        </w:rPr>
        <w:t>сотрудничество</w:t>
      </w:r>
      <w:r>
        <w:rPr>
          <w:color w:val="auto"/>
          <w:sz w:val="20"/>
        </w:rPr>
        <w:t xml:space="preserve"> </w:t>
      </w:r>
      <w:r w:rsidRPr="00B727FB">
        <w:rPr>
          <w:color w:val="auto"/>
          <w:sz w:val="20"/>
        </w:rPr>
        <w:t>как</w:t>
      </w:r>
      <w:r>
        <w:rPr>
          <w:color w:val="auto"/>
          <w:sz w:val="20"/>
        </w:rPr>
        <w:t xml:space="preserve"> </w:t>
      </w:r>
      <w:r w:rsidRPr="00B727FB">
        <w:rPr>
          <w:color w:val="auto"/>
          <w:sz w:val="20"/>
        </w:rPr>
        <w:t>катализатор</w:t>
      </w:r>
      <w:r>
        <w:rPr>
          <w:color w:val="auto"/>
          <w:sz w:val="20"/>
        </w:rPr>
        <w:t xml:space="preserve"> </w:t>
      </w:r>
      <w:r w:rsidRPr="00B727FB">
        <w:rPr>
          <w:color w:val="auto"/>
          <w:sz w:val="20"/>
        </w:rPr>
        <w:t>цифровой</w:t>
      </w:r>
      <w:r>
        <w:rPr>
          <w:color w:val="auto"/>
          <w:sz w:val="20"/>
        </w:rPr>
        <w:t xml:space="preserve"> </w:t>
      </w:r>
      <w:r w:rsidRPr="00B727FB">
        <w:rPr>
          <w:color w:val="auto"/>
          <w:sz w:val="20"/>
        </w:rPr>
        <w:t>стандартизации</w:t>
      </w:r>
      <w:r>
        <w:rPr>
          <w:color w:val="auto"/>
          <w:sz w:val="20"/>
        </w:rPr>
        <w:t xml:space="preserve"> </w:t>
      </w:r>
      <w:r w:rsidRPr="00B727FB">
        <w:rPr>
          <w:color w:val="auto"/>
          <w:sz w:val="20"/>
        </w:rPr>
        <w:t>//</w:t>
      </w:r>
      <w:r>
        <w:rPr>
          <w:color w:val="auto"/>
          <w:sz w:val="20"/>
        </w:rPr>
        <w:t xml:space="preserve"> </w:t>
      </w:r>
      <w:r w:rsidRPr="00B727FB">
        <w:rPr>
          <w:color w:val="auto"/>
          <w:sz w:val="20"/>
        </w:rPr>
        <w:t>VIII</w:t>
      </w:r>
      <w:r>
        <w:rPr>
          <w:color w:val="auto"/>
          <w:sz w:val="20"/>
        </w:rPr>
        <w:t xml:space="preserve"> </w:t>
      </w:r>
      <w:r w:rsidRPr="00B727FB">
        <w:rPr>
          <w:color w:val="auto"/>
          <w:sz w:val="20"/>
        </w:rPr>
        <w:t>форум</w:t>
      </w:r>
      <w:r>
        <w:rPr>
          <w:color w:val="auto"/>
          <w:sz w:val="20"/>
        </w:rPr>
        <w:t xml:space="preserve"> </w:t>
      </w:r>
      <w:r w:rsidRPr="00B727FB">
        <w:rPr>
          <w:color w:val="auto"/>
          <w:sz w:val="20"/>
        </w:rPr>
        <w:t>«Информационные</w:t>
      </w:r>
      <w:r>
        <w:rPr>
          <w:color w:val="auto"/>
          <w:sz w:val="20"/>
        </w:rPr>
        <w:t xml:space="preserve"> </w:t>
      </w:r>
      <w:r w:rsidRPr="00B727FB">
        <w:rPr>
          <w:color w:val="auto"/>
          <w:sz w:val="20"/>
        </w:rPr>
        <w:t>технологии</w:t>
      </w:r>
      <w:r>
        <w:rPr>
          <w:color w:val="auto"/>
          <w:sz w:val="20"/>
        </w:rPr>
        <w:t xml:space="preserve"> </w:t>
      </w:r>
      <w:r w:rsidRPr="00B727FB">
        <w:rPr>
          <w:color w:val="auto"/>
          <w:sz w:val="20"/>
        </w:rPr>
        <w:t>на</w:t>
      </w:r>
      <w:r>
        <w:rPr>
          <w:color w:val="auto"/>
          <w:sz w:val="20"/>
        </w:rPr>
        <w:t xml:space="preserve"> </w:t>
      </w:r>
      <w:r w:rsidRPr="00B727FB">
        <w:rPr>
          <w:color w:val="auto"/>
          <w:sz w:val="20"/>
        </w:rPr>
        <w:t>службе</w:t>
      </w:r>
      <w:r>
        <w:rPr>
          <w:color w:val="auto"/>
          <w:sz w:val="20"/>
        </w:rPr>
        <w:t xml:space="preserve"> </w:t>
      </w:r>
      <w:r w:rsidRPr="00B727FB">
        <w:rPr>
          <w:color w:val="auto"/>
          <w:sz w:val="20"/>
        </w:rPr>
        <w:t>оборонно-промышленного</w:t>
      </w:r>
      <w:r>
        <w:rPr>
          <w:color w:val="auto"/>
          <w:sz w:val="20"/>
        </w:rPr>
        <w:t xml:space="preserve"> </w:t>
      </w:r>
      <w:r w:rsidRPr="00B727FB">
        <w:rPr>
          <w:color w:val="auto"/>
          <w:sz w:val="20"/>
        </w:rPr>
        <w:t>комплекса»:</w:t>
      </w:r>
      <w:r>
        <w:rPr>
          <w:color w:val="auto"/>
          <w:sz w:val="20"/>
        </w:rPr>
        <w:t xml:space="preserve"> </w:t>
      </w:r>
      <w:r w:rsidRPr="00B727FB">
        <w:rPr>
          <w:color w:val="auto"/>
          <w:sz w:val="20"/>
        </w:rPr>
        <w:t>сб.</w:t>
      </w:r>
      <w:r>
        <w:rPr>
          <w:color w:val="auto"/>
          <w:sz w:val="20"/>
        </w:rPr>
        <w:t xml:space="preserve"> </w:t>
      </w:r>
      <w:proofErr w:type="spellStart"/>
      <w:r w:rsidRPr="00B727FB">
        <w:rPr>
          <w:color w:val="auto"/>
          <w:sz w:val="20"/>
        </w:rPr>
        <w:t>докл</w:t>
      </w:r>
      <w:proofErr w:type="spellEnd"/>
      <w:r w:rsidRPr="00B727FB">
        <w:rPr>
          <w:color w:val="auto"/>
          <w:sz w:val="20"/>
        </w:rPr>
        <w:t>.</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proofErr w:type="spellStart"/>
      <w:r w:rsidRPr="00B727FB">
        <w:rPr>
          <w:color w:val="auto"/>
          <w:sz w:val="20"/>
        </w:rPr>
        <w:t>Connect</w:t>
      </w:r>
      <w:proofErr w:type="spellEnd"/>
      <w:r w:rsidRPr="00B727FB">
        <w:rPr>
          <w:color w:val="auto"/>
          <w:sz w:val="20"/>
        </w:rPr>
        <w:t>,</w:t>
      </w:r>
      <w:r>
        <w:rPr>
          <w:color w:val="auto"/>
          <w:sz w:val="20"/>
        </w:rPr>
        <w:t xml:space="preserve"> </w:t>
      </w:r>
      <w:r w:rsidRPr="00B727FB">
        <w:rPr>
          <w:color w:val="auto"/>
          <w:sz w:val="20"/>
        </w:rPr>
        <w:t>2019.</w:t>
      </w:r>
      <w:r>
        <w:rPr>
          <w:color w:val="auto"/>
          <w:sz w:val="20"/>
        </w:rPr>
        <w:t xml:space="preserve"> </w:t>
      </w:r>
      <w:r w:rsidRPr="00B727FB">
        <w:rPr>
          <w:color w:val="auto"/>
          <w:sz w:val="20"/>
        </w:rPr>
        <w:t>С.</w:t>
      </w:r>
      <w:r>
        <w:rPr>
          <w:color w:val="auto"/>
          <w:sz w:val="20"/>
        </w:rPr>
        <w:t xml:space="preserve"> </w:t>
      </w:r>
      <w:r w:rsidRPr="00B727FB">
        <w:rPr>
          <w:color w:val="auto"/>
          <w:sz w:val="20"/>
        </w:rPr>
        <w:t>111–112.</w:t>
      </w:r>
    </w:p>
    <w:p w:rsidR="00FE3EDD" w:rsidRPr="00B727FB" w:rsidRDefault="00FE3EDD" w:rsidP="00FE3EDD">
      <w:pPr>
        <w:pStyle w:val="035"/>
        <w:widowControl w:val="0"/>
        <w:spacing w:line="276" w:lineRule="auto"/>
        <w:ind w:firstLine="284"/>
        <w:rPr>
          <w:color w:val="auto"/>
          <w:sz w:val="20"/>
        </w:rPr>
      </w:pPr>
      <w:r>
        <w:rPr>
          <w:color w:val="auto"/>
          <w:sz w:val="20"/>
        </w:rPr>
        <w:t xml:space="preserve">6. </w:t>
      </w:r>
      <w:r w:rsidRPr="00B727FB">
        <w:rPr>
          <w:color w:val="auto"/>
          <w:sz w:val="20"/>
        </w:rPr>
        <w:t>Шваб</w:t>
      </w:r>
      <w:r>
        <w:rPr>
          <w:color w:val="auto"/>
          <w:sz w:val="20"/>
        </w:rPr>
        <w:t xml:space="preserve"> </w:t>
      </w:r>
      <w:r w:rsidRPr="00B727FB">
        <w:rPr>
          <w:color w:val="auto"/>
          <w:sz w:val="20"/>
        </w:rPr>
        <w:t>К.,</w:t>
      </w:r>
      <w:r>
        <w:rPr>
          <w:color w:val="auto"/>
          <w:sz w:val="20"/>
        </w:rPr>
        <w:t xml:space="preserve"> </w:t>
      </w:r>
      <w:r w:rsidRPr="00B727FB">
        <w:rPr>
          <w:color w:val="auto"/>
          <w:sz w:val="20"/>
        </w:rPr>
        <w:t>Дэвис</w:t>
      </w:r>
      <w:r>
        <w:rPr>
          <w:color w:val="auto"/>
          <w:sz w:val="20"/>
        </w:rPr>
        <w:t xml:space="preserve"> </w:t>
      </w:r>
      <w:r w:rsidRPr="00B727FB">
        <w:rPr>
          <w:color w:val="auto"/>
          <w:sz w:val="20"/>
        </w:rPr>
        <w:t>Н.</w:t>
      </w:r>
      <w:r>
        <w:rPr>
          <w:color w:val="auto"/>
          <w:sz w:val="20"/>
        </w:rPr>
        <w:t xml:space="preserve"> </w:t>
      </w:r>
      <w:r w:rsidRPr="00B727FB">
        <w:rPr>
          <w:color w:val="auto"/>
          <w:sz w:val="20"/>
        </w:rPr>
        <w:t>Технологии</w:t>
      </w:r>
      <w:r>
        <w:rPr>
          <w:color w:val="auto"/>
          <w:sz w:val="20"/>
        </w:rPr>
        <w:t xml:space="preserve"> </w:t>
      </w:r>
      <w:r w:rsidRPr="00B727FB">
        <w:rPr>
          <w:color w:val="auto"/>
          <w:sz w:val="20"/>
        </w:rPr>
        <w:t>четвертой</w:t>
      </w:r>
      <w:r>
        <w:rPr>
          <w:color w:val="auto"/>
          <w:sz w:val="20"/>
        </w:rPr>
        <w:t xml:space="preserve"> </w:t>
      </w:r>
      <w:r w:rsidRPr="00B727FB">
        <w:rPr>
          <w:color w:val="auto"/>
          <w:sz w:val="20"/>
        </w:rPr>
        <w:t>промышленной</w:t>
      </w:r>
      <w:r>
        <w:rPr>
          <w:color w:val="auto"/>
          <w:sz w:val="20"/>
        </w:rPr>
        <w:t xml:space="preserve"> </w:t>
      </w:r>
      <w:r w:rsidRPr="00B727FB">
        <w:rPr>
          <w:color w:val="auto"/>
          <w:sz w:val="20"/>
        </w:rPr>
        <w:t>революции.</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proofErr w:type="spellStart"/>
      <w:r w:rsidRPr="00B727FB">
        <w:rPr>
          <w:color w:val="auto"/>
          <w:sz w:val="20"/>
        </w:rPr>
        <w:t>Эксмо</w:t>
      </w:r>
      <w:proofErr w:type="spellEnd"/>
      <w:r w:rsidRPr="00B727FB">
        <w:rPr>
          <w:color w:val="auto"/>
          <w:sz w:val="20"/>
        </w:rPr>
        <w:t>.</w:t>
      </w:r>
      <w:r>
        <w:rPr>
          <w:color w:val="auto"/>
          <w:sz w:val="20"/>
        </w:rPr>
        <w:t xml:space="preserve"> </w:t>
      </w:r>
      <w:r w:rsidRPr="00B727FB">
        <w:rPr>
          <w:color w:val="auto"/>
          <w:sz w:val="20"/>
        </w:rPr>
        <w:t>–</w:t>
      </w:r>
      <w:r>
        <w:rPr>
          <w:color w:val="auto"/>
          <w:sz w:val="20"/>
        </w:rPr>
        <w:t xml:space="preserve"> </w:t>
      </w:r>
      <w:r w:rsidRPr="00B727FB">
        <w:rPr>
          <w:color w:val="auto"/>
          <w:sz w:val="20"/>
        </w:rPr>
        <w:t>2018.</w:t>
      </w:r>
      <w:r>
        <w:rPr>
          <w:color w:val="auto"/>
          <w:sz w:val="20"/>
        </w:rPr>
        <w:t xml:space="preserve"> </w:t>
      </w:r>
      <w:r w:rsidRPr="00B727FB">
        <w:rPr>
          <w:color w:val="auto"/>
          <w:sz w:val="20"/>
        </w:rPr>
        <w:t>–</w:t>
      </w:r>
      <w:r>
        <w:rPr>
          <w:color w:val="auto"/>
          <w:sz w:val="20"/>
        </w:rPr>
        <w:t xml:space="preserve"> </w:t>
      </w:r>
      <w:r w:rsidRPr="00B727FB">
        <w:rPr>
          <w:color w:val="auto"/>
          <w:sz w:val="20"/>
        </w:rPr>
        <w:t>320</w:t>
      </w:r>
      <w:r>
        <w:rPr>
          <w:color w:val="auto"/>
          <w:sz w:val="20"/>
        </w:rPr>
        <w:t xml:space="preserve"> </w:t>
      </w:r>
      <w:r w:rsidRPr="00B727FB">
        <w:rPr>
          <w:color w:val="auto"/>
          <w:sz w:val="20"/>
        </w:rPr>
        <w:t>с.</w:t>
      </w:r>
    </w:p>
    <w:p w:rsidR="00FE3EDD" w:rsidRPr="00B727FB" w:rsidRDefault="00FE3EDD" w:rsidP="00FE3EDD">
      <w:pPr>
        <w:pStyle w:val="035"/>
        <w:widowControl w:val="0"/>
        <w:spacing w:line="276" w:lineRule="auto"/>
        <w:ind w:firstLine="284"/>
        <w:rPr>
          <w:color w:val="auto"/>
          <w:sz w:val="20"/>
        </w:rPr>
      </w:pPr>
      <w:r>
        <w:rPr>
          <w:color w:val="auto"/>
          <w:sz w:val="20"/>
        </w:rPr>
        <w:t xml:space="preserve">7. </w:t>
      </w:r>
      <w:r w:rsidRPr="00B727FB">
        <w:rPr>
          <w:color w:val="auto"/>
          <w:sz w:val="20"/>
        </w:rPr>
        <w:t>Позднеев</w:t>
      </w:r>
      <w:r>
        <w:rPr>
          <w:color w:val="auto"/>
          <w:sz w:val="20"/>
        </w:rPr>
        <w:t xml:space="preserve"> </w:t>
      </w:r>
      <w:r w:rsidRPr="00B727FB">
        <w:rPr>
          <w:color w:val="auto"/>
          <w:sz w:val="20"/>
        </w:rPr>
        <w:t>Б.М.</w:t>
      </w:r>
      <w:r>
        <w:rPr>
          <w:color w:val="auto"/>
          <w:sz w:val="20"/>
        </w:rPr>
        <w:t xml:space="preserve"> </w:t>
      </w:r>
      <w:r w:rsidRPr="00B727FB">
        <w:rPr>
          <w:color w:val="auto"/>
          <w:sz w:val="20"/>
        </w:rPr>
        <w:t>и</w:t>
      </w:r>
      <w:r>
        <w:rPr>
          <w:color w:val="auto"/>
          <w:sz w:val="20"/>
        </w:rPr>
        <w:t xml:space="preserve"> </w:t>
      </w:r>
      <w:r w:rsidRPr="00B727FB">
        <w:rPr>
          <w:color w:val="auto"/>
          <w:sz w:val="20"/>
        </w:rPr>
        <w:t>др.</w:t>
      </w:r>
      <w:r>
        <w:rPr>
          <w:color w:val="auto"/>
          <w:sz w:val="20"/>
        </w:rPr>
        <w:t xml:space="preserve"> </w:t>
      </w:r>
      <w:r w:rsidRPr="00B727FB">
        <w:rPr>
          <w:color w:val="auto"/>
          <w:sz w:val="20"/>
        </w:rPr>
        <w:t>Интеграция</w:t>
      </w:r>
      <w:r>
        <w:rPr>
          <w:color w:val="auto"/>
          <w:sz w:val="20"/>
        </w:rPr>
        <w:t xml:space="preserve"> </w:t>
      </w:r>
      <w:r w:rsidRPr="00B727FB">
        <w:rPr>
          <w:color w:val="auto"/>
          <w:sz w:val="20"/>
        </w:rPr>
        <w:t>автоматизированных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машиностроительным</w:t>
      </w:r>
      <w:r>
        <w:rPr>
          <w:color w:val="auto"/>
          <w:sz w:val="20"/>
        </w:rPr>
        <w:t xml:space="preserve"> </w:t>
      </w:r>
      <w:r w:rsidRPr="00B727FB">
        <w:rPr>
          <w:color w:val="auto"/>
          <w:sz w:val="20"/>
        </w:rPr>
        <w:t>предприятием</w:t>
      </w:r>
      <w:r>
        <w:rPr>
          <w:color w:val="auto"/>
          <w:sz w:val="20"/>
        </w:rPr>
        <w:t xml:space="preserve"> </w:t>
      </w:r>
      <w:r w:rsidRPr="00B727FB">
        <w:rPr>
          <w:color w:val="auto"/>
          <w:sz w:val="20"/>
        </w:rPr>
        <w:t>в</w:t>
      </w:r>
      <w:r>
        <w:rPr>
          <w:color w:val="auto"/>
          <w:sz w:val="20"/>
        </w:rPr>
        <w:t xml:space="preserve"> </w:t>
      </w:r>
      <w:r w:rsidRPr="00B727FB">
        <w:rPr>
          <w:color w:val="auto"/>
          <w:sz w:val="20"/>
        </w:rPr>
        <w:t>условиях</w:t>
      </w:r>
      <w:r>
        <w:rPr>
          <w:color w:val="auto"/>
          <w:sz w:val="20"/>
        </w:rPr>
        <w:t xml:space="preserve"> </w:t>
      </w:r>
      <w:r w:rsidRPr="00B727FB">
        <w:rPr>
          <w:color w:val="auto"/>
          <w:sz w:val="20"/>
        </w:rPr>
        <w:t>цифровой</w:t>
      </w:r>
      <w:r>
        <w:rPr>
          <w:color w:val="auto"/>
          <w:sz w:val="20"/>
        </w:rPr>
        <w:t xml:space="preserve"> </w:t>
      </w:r>
      <w:r w:rsidRPr="00B727FB">
        <w:rPr>
          <w:color w:val="auto"/>
          <w:sz w:val="20"/>
        </w:rPr>
        <w:t>трансформации</w:t>
      </w:r>
      <w:r>
        <w:rPr>
          <w:color w:val="auto"/>
          <w:sz w:val="20"/>
        </w:rPr>
        <w:t xml:space="preserve"> </w:t>
      </w:r>
      <w:r w:rsidRPr="00B727FB">
        <w:rPr>
          <w:color w:val="auto"/>
          <w:sz w:val="20"/>
        </w:rPr>
        <w:t>промышленности</w:t>
      </w:r>
      <w:r>
        <w:rPr>
          <w:color w:val="auto"/>
          <w:sz w:val="20"/>
        </w:rPr>
        <w:t xml:space="preserve"> </w:t>
      </w:r>
      <w:r w:rsidRPr="00B727FB">
        <w:rPr>
          <w:color w:val="auto"/>
          <w:sz w:val="20"/>
        </w:rPr>
        <w:t>//</w:t>
      </w:r>
      <w:r>
        <w:rPr>
          <w:color w:val="auto"/>
          <w:sz w:val="20"/>
        </w:rPr>
        <w:t xml:space="preserve"> </w:t>
      </w:r>
      <w:r w:rsidRPr="00B727FB">
        <w:rPr>
          <w:color w:val="auto"/>
          <w:sz w:val="20"/>
        </w:rPr>
        <w:t>СТИН.</w:t>
      </w:r>
      <w:r>
        <w:rPr>
          <w:color w:val="auto"/>
          <w:sz w:val="20"/>
        </w:rPr>
        <w:t xml:space="preserve"> </w:t>
      </w:r>
      <w:r w:rsidRPr="00B727FB">
        <w:rPr>
          <w:color w:val="auto"/>
          <w:sz w:val="20"/>
        </w:rPr>
        <w:t>2019.</w:t>
      </w:r>
      <w:r>
        <w:rPr>
          <w:color w:val="auto"/>
          <w:sz w:val="20"/>
        </w:rPr>
        <w:t xml:space="preserve"> </w:t>
      </w:r>
      <w:r w:rsidRPr="00B727FB">
        <w:rPr>
          <w:color w:val="auto"/>
          <w:sz w:val="20"/>
        </w:rPr>
        <w:t>№7.</w:t>
      </w:r>
      <w:r>
        <w:rPr>
          <w:color w:val="auto"/>
          <w:sz w:val="20"/>
        </w:rPr>
        <w:t xml:space="preserve"> </w:t>
      </w:r>
      <w:r w:rsidRPr="00B727FB">
        <w:rPr>
          <w:color w:val="auto"/>
          <w:sz w:val="20"/>
        </w:rPr>
        <w:t>С.</w:t>
      </w:r>
      <w:r>
        <w:rPr>
          <w:color w:val="auto"/>
          <w:sz w:val="20"/>
        </w:rPr>
        <w:t xml:space="preserve"> </w:t>
      </w:r>
      <w:r w:rsidRPr="00B727FB">
        <w:rPr>
          <w:color w:val="auto"/>
          <w:sz w:val="20"/>
        </w:rPr>
        <w:t>8-11.</w:t>
      </w:r>
    </w:p>
    <w:p w:rsidR="00FE3EDD" w:rsidRPr="00B727FB" w:rsidRDefault="00FE3EDD" w:rsidP="00FE3EDD">
      <w:pPr>
        <w:pStyle w:val="035"/>
        <w:widowControl w:val="0"/>
        <w:spacing w:line="276" w:lineRule="auto"/>
        <w:ind w:firstLine="284"/>
        <w:rPr>
          <w:color w:val="auto"/>
          <w:sz w:val="20"/>
        </w:rPr>
      </w:pPr>
      <w:r>
        <w:rPr>
          <w:color w:val="auto"/>
          <w:sz w:val="20"/>
        </w:rPr>
        <w:t xml:space="preserve">8. </w:t>
      </w:r>
      <w:proofErr w:type="spellStart"/>
      <w:r w:rsidRPr="00B727FB">
        <w:rPr>
          <w:color w:val="auto"/>
          <w:sz w:val="20"/>
        </w:rPr>
        <w:t>Роджерс</w:t>
      </w:r>
      <w:proofErr w:type="spellEnd"/>
      <w:r>
        <w:rPr>
          <w:color w:val="auto"/>
          <w:sz w:val="20"/>
        </w:rPr>
        <w:t xml:space="preserve"> </w:t>
      </w:r>
      <w:r w:rsidRPr="00B727FB">
        <w:rPr>
          <w:color w:val="auto"/>
          <w:sz w:val="20"/>
        </w:rPr>
        <w:t>Д.Л.</w:t>
      </w:r>
      <w:r>
        <w:rPr>
          <w:color w:val="auto"/>
          <w:sz w:val="20"/>
        </w:rPr>
        <w:t xml:space="preserve"> </w:t>
      </w:r>
      <w:r w:rsidRPr="00B727FB">
        <w:rPr>
          <w:color w:val="auto"/>
          <w:sz w:val="20"/>
        </w:rPr>
        <w:t>Цифровая</w:t>
      </w:r>
      <w:r>
        <w:rPr>
          <w:color w:val="auto"/>
          <w:sz w:val="20"/>
        </w:rPr>
        <w:t xml:space="preserve"> </w:t>
      </w:r>
      <w:r w:rsidRPr="00B727FB">
        <w:rPr>
          <w:color w:val="auto"/>
          <w:sz w:val="20"/>
        </w:rPr>
        <w:t>трансформация:</w:t>
      </w:r>
      <w:r>
        <w:rPr>
          <w:color w:val="auto"/>
          <w:sz w:val="20"/>
        </w:rPr>
        <w:t xml:space="preserve"> </w:t>
      </w:r>
      <w:r w:rsidRPr="00B727FB">
        <w:rPr>
          <w:color w:val="auto"/>
          <w:sz w:val="20"/>
        </w:rPr>
        <w:t>практическое</w:t>
      </w:r>
      <w:r>
        <w:rPr>
          <w:color w:val="auto"/>
          <w:sz w:val="20"/>
        </w:rPr>
        <w:t xml:space="preserve"> </w:t>
      </w:r>
      <w:r w:rsidRPr="00B727FB">
        <w:rPr>
          <w:color w:val="auto"/>
          <w:sz w:val="20"/>
        </w:rPr>
        <w:t>пособие.</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Изд.</w:t>
      </w:r>
      <w:r>
        <w:rPr>
          <w:color w:val="auto"/>
          <w:sz w:val="20"/>
        </w:rPr>
        <w:t xml:space="preserve"> </w:t>
      </w:r>
      <w:r w:rsidRPr="00B727FB">
        <w:rPr>
          <w:color w:val="auto"/>
          <w:sz w:val="20"/>
        </w:rPr>
        <w:t>группа</w:t>
      </w:r>
      <w:r>
        <w:rPr>
          <w:color w:val="auto"/>
          <w:sz w:val="20"/>
        </w:rPr>
        <w:t xml:space="preserve"> </w:t>
      </w:r>
      <w:r w:rsidRPr="00B727FB">
        <w:rPr>
          <w:color w:val="auto"/>
          <w:sz w:val="20"/>
        </w:rPr>
        <w:t>«Точка».</w:t>
      </w:r>
      <w:r>
        <w:rPr>
          <w:color w:val="auto"/>
          <w:sz w:val="20"/>
        </w:rPr>
        <w:t xml:space="preserve"> </w:t>
      </w:r>
      <w:r w:rsidRPr="00B727FB">
        <w:rPr>
          <w:color w:val="auto"/>
          <w:sz w:val="20"/>
        </w:rPr>
        <w:t>–</w:t>
      </w:r>
      <w:r>
        <w:rPr>
          <w:color w:val="auto"/>
          <w:sz w:val="20"/>
        </w:rPr>
        <w:t xml:space="preserve"> </w:t>
      </w:r>
      <w:r w:rsidRPr="00B727FB">
        <w:rPr>
          <w:color w:val="auto"/>
          <w:sz w:val="20"/>
        </w:rPr>
        <w:t>2017.</w:t>
      </w:r>
      <w:r>
        <w:rPr>
          <w:color w:val="auto"/>
          <w:sz w:val="20"/>
        </w:rPr>
        <w:t xml:space="preserve"> </w:t>
      </w:r>
      <w:r w:rsidRPr="00B727FB">
        <w:rPr>
          <w:color w:val="auto"/>
          <w:sz w:val="20"/>
        </w:rPr>
        <w:t>–</w:t>
      </w:r>
      <w:r>
        <w:rPr>
          <w:color w:val="auto"/>
          <w:sz w:val="20"/>
        </w:rPr>
        <w:t xml:space="preserve"> </w:t>
      </w:r>
      <w:r w:rsidRPr="00B727FB">
        <w:rPr>
          <w:color w:val="auto"/>
          <w:sz w:val="20"/>
        </w:rPr>
        <w:t>344</w:t>
      </w:r>
      <w:r>
        <w:rPr>
          <w:color w:val="auto"/>
          <w:sz w:val="20"/>
        </w:rPr>
        <w:t xml:space="preserve"> </w:t>
      </w:r>
      <w:r w:rsidRPr="00B727FB">
        <w:rPr>
          <w:color w:val="auto"/>
          <w:sz w:val="20"/>
        </w:rPr>
        <w:t>с.</w:t>
      </w:r>
    </w:p>
    <w:p w:rsidR="00FE3EDD" w:rsidRPr="00B727FB" w:rsidRDefault="00FE3EDD" w:rsidP="00FE3EDD">
      <w:pPr>
        <w:pStyle w:val="035"/>
        <w:widowControl w:val="0"/>
        <w:spacing w:line="276" w:lineRule="auto"/>
        <w:ind w:firstLine="284"/>
        <w:rPr>
          <w:color w:val="auto"/>
          <w:sz w:val="20"/>
        </w:rPr>
      </w:pPr>
      <w:r>
        <w:rPr>
          <w:color w:val="auto"/>
          <w:sz w:val="20"/>
        </w:rPr>
        <w:t xml:space="preserve">9. </w:t>
      </w:r>
      <w:r w:rsidRPr="00B727FB">
        <w:rPr>
          <w:color w:val="auto"/>
          <w:sz w:val="20"/>
        </w:rPr>
        <w:t>Боровков</w:t>
      </w:r>
      <w:r>
        <w:rPr>
          <w:color w:val="auto"/>
          <w:sz w:val="20"/>
        </w:rPr>
        <w:t xml:space="preserve"> </w:t>
      </w:r>
      <w:r w:rsidRPr="00B727FB">
        <w:rPr>
          <w:color w:val="auto"/>
          <w:sz w:val="20"/>
        </w:rPr>
        <w:t>А.И.</w:t>
      </w:r>
      <w:r>
        <w:rPr>
          <w:color w:val="auto"/>
          <w:sz w:val="20"/>
        </w:rPr>
        <w:t xml:space="preserve"> </w:t>
      </w:r>
      <w:r w:rsidRPr="00B727FB">
        <w:rPr>
          <w:color w:val="auto"/>
          <w:sz w:val="20"/>
        </w:rPr>
        <w:t>Цифровое</w:t>
      </w:r>
      <w:r>
        <w:rPr>
          <w:color w:val="auto"/>
          <w:sz w:val="20"/>
        </w:rPr>
        <w:t xml:space="preserve"> </w:t>
      </w:r>
      <w:r w:rsidRPr="00B727FB">
        <w:rPr>
          <w:color w:val="auto"/>
          <w:sz w:val="20"/>
        </w:rPr>
        <w:t>производство.</w:t>
      </w:r>
      <w:r>
        <w:rPr>
          <w:color w:val="auto"/>
          <w:sz w:val="20"/>
        </w:rPr>
        <w:t xml:space="preserve"> </w:t>
      </w:r>
      <w:r w:rsidRPr="00B727FB">
        <w:rPr>
          <w:color w:val="auto"/>
          <w:sz w:val="20"/>
        </w:rPr>
        <w:t>Методы,</w:t>
      </w:r>
      <w:r>
        <w:rPr>
          <w:color w:val="auto"/>
          <w:sz w:val="20"/>
        </w:rPr>
        <w:t xml:space="preserve"> </w:t>
      </w:r>
      <w:r w:rsidRPr="00B727FB">
        <w:rPr>
          <w:color w:val="auto"/>
          <w:sz w:val="20"/>
        </w:rPr>
        <w:t>экосистемы,</w:t>
      </w:r>
      <w:r>
        <w:rPr>
          <w:color w:val="auto"/>
          <w:sz w:val="20"/>
        </w:rPr>
        <w:t xml:space="preserve"> </w:t>
      </w:r>
      <w:r w:rsidRPr="00B727FB">
        <w:rPr>
          <w:color w:val="auto"/>
          <w:sz w:val="20"/>
        </w:rPr>
        <w:t>технологии.</w:t>
      </w:r>
      <w:r>
        <w:rPr>
          <w:color w:val="auto"/>
          <w:sz w:val="20"/>
        </w:rPr>
        <w:t xml:space="preserve"> </w:t>
      </w:r>
      <w:r w:rsidRPr="00B727FB">
        <w:rPr>
          <w:color w:val="auto"/>
          <w:sz w:val="20"/>
        </w:rPr>
        <w:t>Рабочий</w:t>
      </w:r>
      <w:r>
        <w:rPr>
          <w:color w:val="auto"/>
          <w:sz w:val="20"/>
        </w:rPr>
        <w:t xml:space="preserve"> </w:t>
      </w:r>
      <w:r w:rsidRPr="00B727FB">
        <w:rPr>
          <w:color w:val="auto"/>
          <w:sz w:val="20"/>
        </w:rPr>
        <w:t>доклад</w:t>
      </w:r>
      <w:r>
        <w:rPr>
          <w:color w:val="auto"/>
          <w:sz w:val="20"/>
        </w:rPr>
        <w:t xml:space="preserve"> </w:t>
      </w:r>
      <w:r w:rsidRPr="00B727FB">
        <w:rPr>
          <w:color w:val="auto"/>
          <w:sz w:val="20"/>
        </w:rPr>
        <w:t>департамента</w:t>
      </w:r>
      <w:r>
        <w:rPr>
          <w:color w:val="auto"/>
          <w:sz w:val="20"/>
        </w:rPr>
        <w:t xml:space="preserve"> </w:t>
      </w:r>
      <w:r w:rsidRPr="00B727FB">
        <w:rPr>
          <w:color w:val="auto"/>
          <w:sz w:val="20"/>
        </w:rPr>
        <w:t>корпоративного</w:t>
      </w:r>
      <w:r>
        <w:rPr>
          <w:color w:val="auto"/>
          <w:sz w:val="20"/>
        </w:rPr>
        <w:t xml:space="preserve"> </w:t>
      </w:r>
      <w:r w:rsidRPr="00B727FB">
        <w:rPr>
          <w:color w:val="auto"/>
          <w:sz w:val="20"/>
        </w:rPr>
        <w:t>обучения</w:t>
      </w:r>
      <w:r>
        <w:rPr>
          <w:color w:val="auto"/>
          <w:sz w:val="20"/>
        </w:rPr>
        <w:t xml:space="preserve"> </w:t>
      </w:r>
      <w:r w:rsidRPr="00B727FB">
        <w:rPr>
          <w:color w:val="auto"/>
          <w:sz w:val="20"/>
        </w:rPr>
        <w:t>Московской</w:t>
      </w:r>
      <w:r>
        <w:rPr>
          <w:color w:val="auto"/>
          <w:sz w:val="20"/>
        </w:rPr>
        <w:t xml:space="preserve"> </w:t>
      </w:r>
      <w:r w:rsidRPr="00B727FB">
        <w:rPr>
          <w:color w:val="auto"/>
          <w:sz w:val="20"/>
        </w:rPr>
        <w:t>школы</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СКОЛКОВО.</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2018.</w:t>
      </w:r>
      <w:r>
        <w:rPr>
          <w:color w:val="auto"/>
          <w:sz w:val="20"/>
        </w:rPr>
        <w:t xml:space="preserve"> </w:t>
      </w:r>
      <w:r w:rsidRPr="00B727FB">
        <w:rPr>
          <w:color w:val="auto"/>
          <w:sz w:val="20"/>
        </w:rPr>
        <w:t>–</w:t>
      </w:r>
      <w:r>
        <w:rPr>
          <w:color w:val="auto"/>
          <w:sz w:val="20"/>
        </w:rPr>
        <w:t xml:space="preserve"> </w:t>
      </w:r>
      <w:r w:rsidRPr="00B727FB">
        <w:rPr>
          <w:color w:val="auto"/>
          <w:sz w:val="20"/>
        </w:rPr>
        <w:t>110</w:t>
      </w:r>
      <w:r>
        <w:rPr>
          <w:color w:val="auto"/>
          <w:sz w:val="20"/>
        </w:rPr>
        <w:t xml:space="preserve"> </w:t>
      </w:r>
      <w:r w:rsidRPr="00B727FB">
        <w:rPr>
          <w:color w:val="auto"/>
          <w:sz w:val="20"/>
        </w:rPr>
        <w:t>с.</w:t>
      </w:r>
    </w:p>
    <w:p w:rsidR="00FE3EDD" w:rsidRPr="00B727FB" w:rsidRDefault="00FE3EDD" w:rsidP="00FE3EDD">
      <w:pPr>
        <w:pStyle w:val="035"/>
        <w:widowControl w:val="0"/>
        <w:spacing w:line="276" w:lineRule="auto"/>
        <w:ind w:firstLine="284"/>
        <w:rPr>
          <w:color w:val="auto"/>
          <w:sz w:val="20"/>
        </w:rPr>
      </w:pPr>
      <w:r>
        <w:rPr>
          <w:color w:val="auto"/>
          <w:sz w:val="20"/>
        </w:rPr>
        <w:t xml:space="preserve">10. </w:t>
      </w:r>
      <w:r w:rsidRPr="00B727FB">
        <w:rPr>
          <w:color w:val="auto"/>
          <w:sz w:val="20"/>
        </w:rPr>
        <w:t>Рот</w:t>
      </w:r>
      <w:r>
        <w:rPr>
          <w:color w:val="auto"/>
          <w:sz w:val="20"/>
        </w:rPr>
        <w:t xml:space="preserve"> </w:t>
      </w:r>
      <w:r w:rsidRPr="00B727FB">
        <w:rPr>
          <w:color w:val="auto"/>
          <w:sz w:val="20"/>
        </w:rPr>
        <w:t>А.</w:t>
      </w:r>
      <w:r>
        <w:rPr>
          <w:color w:val="auto"/>
          <w:sz w:val="20"/>
        </w:rPr>
        <w:t xml:space="preserve"> </w:t>
      </w:r>
      <w:r w:rsidRPr="00B727FB">
        <w:rPr>
          <w:color w:val="auto"/>
          <w:sz w:val="20"/>
        </w:rPr>
        <w:t>Внедрение</w:t>
      </w:r>
      <w:r>
        <w:rPr>
          <w:color w:val="auto"/>
          <w:sz w:val="20"/>
        </w:rPr>
        <w:t xml:space="preserve"> </w:t>
      </w:r>
      <w:r w:rsidRPr="00B727FB">
        <w:rPr>
          <w:color w:val="auto"/>
          <w:sz w:val="20"/>
        </w:rPr>
        <w:t>и</w:t>
      </w:r>
      <w:r>
        <w:rPr>
          <w:color w:val="auto"/>
          <w:sz w:val="20"/>
        </w:rPr>
        <w:t xml:space="preserve"> </w:t>
      </w:r>
      <w:r w:rsidRPr="00B727FB">
        <w:rPr>
          <w:color w:val="auto"/>
          <w:sz w:val="20"/>
        </w:rPr>
        <w:t>развитие</w:t>
      </w:r>
      <w:r>
        <w:rPr>
          <w:color w:val="auto"/>
          <w:sz w:val="20"/>
        </w:rPr>
        <w:t xml:space="preserve"> </w:t>
      </w:r>
      <w:r w:rsidRPr="00B727FB">
        <w:rPr>
          <w:color w:val="auto"/>
          <w:sz w:val="20"/>
        </w:rPr>
        <w:t>Индустрии</w:t>
      </w:r>
      <w:r>
        <w:rPr>
          <w:color w:val="auto"/>
          <w:sz w:val="20"/>
        </w:rPr>
        <w:t xml:space="preserve"> </w:t>
      </w:r>
      <w:r w:rsidRPr="00B727FB">
        <w:rPr>
          <w:color w:val="auto"/>
          <w:sz w:val="20"/>
        </w:rPr>
        <w:t>4.0.</w:t>
      </w:r>
      <w:r>
        <w:rPr>
          <w:color w:val="auto"/>
          <w:sz w:val="20"/>
        </w:rPr>
        <w:t xml:space="preserve"> </w:t>
      </w:r>
      <w:r w:rsidRPr="00B727FB">
        <w:rPr>
          <w:color w:val="auto"/>
          <w:sz w:val="20"/>
        </w:rPr>
        <w:t>Основы,</w:t>
      </w:r>
      <w:r>
        <w:rPr>
          <w:color w:val="auto"/>
          <w:sz w:val="20"/>
        </w:rPr>
        <w:t xml:space="preserve"> </w:t>
      </w:r>
      <w:r w:rsidRPr="00B727FB">
        <w:rPr>
          <w:color w:val="auto"/>
          <w:sz w:val="20"/>
        </w:rPr>
        <w:t>моделирование</w:t>
      </w:r>
      <w:r>
        <w:rPr>
          <w:color w:val="auto"/>
          <w:sz w:val="20"/>
        </w:rPr>
        <w:t xml:space="preserve"> </w:t>
      </w:r>
      <w:r w:rsidRPr="00B727FB">
        <w:rPr>
          <w:color w:val="auto"/>
          <w:sz w:val="20"/>
        </w:rPr>
        <w:t>и</w:t>
      </w:r>
      <w:r>
        <w:rPr>
          <w:color w:val="auto"/>
          <w:sz w:val="20"/>
        </w:rPr>
        <w:t xml:space="preserve"> </w:t>
      </w:r>
      <w:r w:rsidRPr="00B727FB">
        <w:rPr>
          <w:color w:val="auto"/>
          <w:sz w:val="20"/>
        </w:rPr>
        <w:t>примеры</w:t>
      </w:r>
      <w:r>
        <w:rPr>
          <w:color w:val="auto"/>
          <w:sz w:val="20"/>
        </w:rPr>
        <w:t xml:space="preserve"> </w:t>
      </w:r>
      <w:r w:rsidRPr="00B727FB">
        <w:rPr>
          <w:color w:val="auto"/>
          <w:sz w:val="20"/>
        </w:rPr>
        <w:t>из</w:t>
      </w:r>
      <w:r>
        <w:rPr>
          <w:color w:val="auto"/>
          <w:sz w:val="20"/>
        </w:rPr>
        <w:t xml:space="preserve"> </w:t>
      </w:r>
      <w:r w:rsidRPr="00B727FB">
        <w:rPr>
          <w:color w:val="auto"/>
          <w:sz w:val="20"/>
        </w:rPr>
        <w:t>практики.</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proofErr w:type="spellStart"/>
      <w:r w:rsidRPr="00B727FB">
        <w:rPr>
          <w:color w:val="auto"/>
          <w:sz w:val="20"/>
        </w:rPr>
        <w:t>Техносфера</w:t>
      </w:r>
      <w:proofErr w:type="spellEnd"/>
      <w:r w:rsidRPr="00B727FB">
        <w:rPr>
          <w:color w:val="auto"/>
          <w:sz w:val="20"/>
        </w:rPr>
        <w:t>,</w:t>
      </w:r>
      <w:r>
        <w:rPr>
          <w:color w:val="auto"/>
          <w:sz w:val="20"/>
        </w:rPr>
        <w:t xml:space="preserve"> </w:t>
      </w:r>
      <w:r w:rsidRPr="00B727FB">
        <w:rPr>
          <w:color w:val="auto"/>
          <w:sz w:val="20"/>
        </w:rPr>
        <w:t>2017.</w:t>
      </w:r>
      <w:r>
        <w:rPr>
          <w:color w:val="auto"/>
          <w:sz w:val="20"/>
        </w:rPr>
        <w:t xml:space="preserve"> </w:t>
      </w:r>
      <w:r w:rsidRPr="00B727FB">
        <w:rPr>
          <w:color w:val="auto"/>
          <w:sz w:val="20"/>
        </w:rPr>
        <w:t>–</w:t>
      </w:r>
      <w:r>
        <w:rPr>
          <w:color w:val="auto"/>
          <w:sz w:val="20"/>
        </w:rPr>
        <w:t xml:space="preserve"> </w:t>
      </w:r>
      <w:r w:rsidRPr="00B727FB">
        <w:rPr>
          <w:color w:val="auto"/>
          <w:sz w:val="20"/>
        </w:rPr>
        <w:t>294с.</w:t>
      </w:r>
    </w:p>
    <w:p w:rsidR="00FE3EDD" w:rsidRPr="00B727FB" w:rsidRDefault="00FE3EDD" w:rsidP="00FE3EDD">
      <w:pPr>
        <w:pStyle w:val="035"/>
        <w:widowControl w:val="0"/>
        <w:spacing w:line="276" w:lineRule="auto"/>
        <w:ind w:firstLine="284"/>
        <w:rPr>
          <w:color w:val="auto"/>
          <w:sz w:val="20"/>
        </w:rPr>
      </w:pPr>
      <w:r>
        <w:rPr>
          <w:color w:val="auto"/>
          <w:sz w:val="20"/>
        </w:rPr>
        <w:t xml:space="preserve">11. </w:t>
      </w:r>
      <w:r w:rsidRPr="00B727FB">
        <w:rPr>
          <w:color w:val="auto"/>
          <w:sz w:val="20"/>
        </w:rPr>
        <w:t>Быстров</w:t>
      </w:r>
      <w:r>
        <w:rPr>
          <w:color w:val="auto"/>
          <w:sz w:val="20"/>
        </w:rPr>
        <w:t xml:space="preserve"> </w:t>
      </w:r>
      <w:r w:rsidRPr="00B727FB">
        <w:rPr>
          <w:color w:val="auto"/>
          <w:sz w:val="20"/>
        </w:rPr>
        <w:t>Р.П.,</w:t>
      </w:r>
      <w:r>
        <w:rPr>
          <w:color w:val="auto"/>
          <w:sz w:val="20"/>
        </w:rPr>
        <w:t xml:space="preserve"> </w:t>
      </w:r>
      <w:r w:rsidRPr="00B727FB">
        <w:rPr>
          <w:color w:val="auto"/>
          <w:sz w:val="20"/>
        </w:rPr>
        <w:t>Каменщиков</w:t>
      </w:r>
      <w:r>
        <w:rPr>
          <w:color w:val="auto"/>
          <w:sz w:val="20"/>
        </w:rPr>
        <w:t xml:space="preserve"> </w:t>
      </w:r>
      <w:r w:rsidRPr="00B727FB">
        <w:rPr>
          <w:color w:val="auto"/>
          <w:sz w:val="20"/>
        </w:rPr>
        <w:t>А.А.,</w:t>
      </w:r>
      <w:r>
        <w:rPr>
          <w:color w:val="auto"/>
          <w:sz w:val="20"/>
        </w:rPr>
        <w:t xml:space="preserve"> </w:t>
      </w:r>
      <w:r w:rsidRPr="00B727FB">
        <w:rPr>
          <w:color w:val="auto"/>
          <w:sz w:val="20"/>
        </w:rPr>
        <w:t>Олейников</w:t>
      </w:r>
      <w:r>
        <w:rPr>
          <w:color w:val="auto"/>
          <w:sz w:val="20"/>
        </w:rPr>
        <w:t xml:space="preserve"> </w:t>
      </w:r>
      <w:r w:rsidRPr="00B727FB">
        <w:rPr>
          <w:color w:val="auto"/>
          <w:sz w:val="20"/>
        </w:rPr>
        <w:t>А.Я.</w:t>
      </w:r>
      <w:r>
        <w:rPr>
          <w:color w:val="auto"/>
          <w:sz w:val="20"/>
        </w:rPr>
        <w:t xml:space="preserve"> </w:t>
      </w:r>
      <w:r w:rsidRPr="00B727FB">
        <w:rPr>
          <w:color w:val="auto"/>
          <w:sz w:val="20"/>
        </w:rPr>
        <w:t>Актуальное</w:t>
      </w:r>
      <w:r>
        <w:rPr>
          <w:color w:val="auto"/>
          <w:sz w:val="20"/>
        </w:rPr>
        <w:t xml:space="preserve"> </w:t>
      </w:r>
      <w:r w:rsidRPr="00B727FB">
        <w:rPr>
          <w:color w:val="auto"/>
          <w:sz w:val="20"/>
        </w:rPr>
        <w:t>состояние</w:t>
      </w:r>
      <w:r>
        <w:rPr>
          <w:color w:val="auto"/>
          <w:sz w:val="20"/>
        </w:rPr>
        <w:t xml:space="preserve"> </w:t>
      </w:r>
      <w:r w:rsidRPr="00B727FB">
        <w:rPr>
          <w:color w:val="auto"/>
          <w:sz w:val="20"/>
        </w:rPr>
        <w:t>проблемы</w:t>
      </w:r>
      <w:r>
        <w:rPr>
          <w:color w:val="auto"/>
          <w:sz w:val="20"/>
        </w:rPr>
        <w:t xml:space="preserve"> </w:t>
      </w:r>
      <w:proofErr w:type="spellStart"/>
      <w:r w:rsidRPr="00B727FB">
        <w:rPr>
          <w:color w:val="auto"/>
          <w:sz w:val="20"/>
        </w:rPr>
        <w:t>интероперабельности</w:t>
      </w:r>
      <w:proofErr w:type="spellEnd"/>
      <w:r>
        <w:rPr>
          <w:color w:val="auto"/>
          <w:sz w:val="20"/>
        </w:rPr>
        <w:t xml:space="preserve"> </w:t>
      </w:r>
      <w:r w:rsidRPr="00B727FB">
        <w:rPr>
          <w:color w:val="auto"/>
          <w:sz w:val="20"/>
        </w:rPr>
        <w:t>//</w:t>
      </w:r>
      <w:r>
        <w:rPr>
          <w:color w:val="auto"/>
          <w:sz w:val="20"/>
        </w:rPr>
        <w:t xml:space="preserve"> </w:t>
      </w:r>
      <w:r w:rsidRPr="00B727FB">
        <w:rPr>
          <w:color w:val="auto"/>
          <w:sz w:val="20"/>
        </w:rPr>
        <w:t>ИТ-Стандарт.</w:t>
      </w:r>
      <w:r>
        <w:rPr>
          <w:color w:val="auto"/>
          <w:sz w:val="20"/>
        </w:rPr>
        <w:t xml:space="preserve"> </w:t>
      </w:r>
      <w:r w:rsidRPr="00B727FB">
        <w:rPr>
          <w:color w:val="auto"/>
          <w:sz w:val="20"/>
        </w:rPr>
        <w:t>2018.</w:t>
      </w:r>
      <w:r>
        <w:rPr>
          <w:color w:val="auto"/>
          <w:sz w:val="20"/>
        </w:rPr>
        <w:t xml:space="preserve"> </w:t>
      </w:r>
      <w:r w:rsidRPr="00B727FB">
        <w:rPr>
          <w:color w:val="auto"/>
          <w:sz w:val="20"/>
        </w:rPr>
        <w:t>№</w:t>
      </w:r>
      <w:r>
        <w:rPr>
          <w:color w:val="auto"/>
          <w:sz w:val="20"/>
        </w:rPr>
        <w:t xml:space="preserve"> </w:t>
      </w:r>
      <w:r w:rsidRPr="00B727FB">
        <w:rPr>
          <w:color w:val="auto"/>
          <w:sz w:val="20"/>
        </w:rPr>
        <w:t>3</w:t>
      </w:r>
      <w:r>
        <w:rPr>
          <w:color w:val="auto"/>
          <w:sz w:val="20"/>
        </w:rPr>
        <w:t xml:space="preserve"> </w:t>
      </w:r>
      <w:r w:rsidRPr="00B727FB">
        <w:rPr>
          <w:color w:val="auto"/>
          <w:sz w:val="20"/>
        </w:rPr>
        <w:t>(16).</w:t>
      </w:r>
      <w:r>
        <w:rPr>
          <w:color w:val="auto"/>
          <w:sz w:val="20"/>
        </w:rPr>
        <w:t xml:space="preserve"> </w:t>
      </w:r>
      <w:r w:rsidRPr="00B727FB">
        <w:rPr>
          <w:color w:val="auto"/>
          <w:sz w:val="20"/>
        </w:rPr>
        <w:t>С.</w:t>
      </w:r>
      <w:r>
        <w:rPr>
          <w:color w:val="auto"/>
          <w:sz w:val="20"/>
        </w:rPr>
        <w:t xml:space="preserve"> </w:t>
      </w:r>
      <w:r w:rsidRPr="00B727FB">
        <w:rPr>
          <w:color w:val="auto"/>
          <w:sz w:val="20"/>
        </w:rPr>
        <w:t>23-28.</w:t>
      </w:r>
    </w:p>
    <w:p w:rsidR="00FE3EDD" w:rsidRPr="00B727FB" w:rsidRDefault="00FE3EDD" w:rsidP="00FE3EDD">
      <w:pPr>
        <w:pStyle w:val="035"/>
        <w:widowControl w:val="0"/>
        <w:spacing w:line="276" w:lineRule="auto"/>
        <w:ind w:firstLine="284"/>
        <w:rPr>
          <w:color w:val="auto"/>
          <w:sz w:val="20"/>
        </w:rPr>
      </w:pPr>
      <w:r>
        <w:rPr>
          <w:color w:val="auto"/>
          <w:sz w:val="20"/>
        </w:rPr>
        <w:t xml:space="preserve">12. </w:t>
      </w:r>
      <w:r w:rsidRPr="00B727FB">
        <w:rPr>
          <w:color w:val="auto"/>
          <w:sz w:val="20"/>
        </w:rPr>
        <w:t>Олейников</w:t>
      </w:r>
      <w:r>
        <w:rPr>
          <w:color w:val="auto"/>
          <w:sz w:val="20"/>
        </w:rPr>
        <w:t xml:space="preserve"> </w:t>
      </w:r>
      <w:r w:rsidRPr="00B727FB">
        <w:rPr>
          <w:color w:val="auto"/>
          <w:sz w:val="20"/>
        </w:rPr>
        <w:t>А.Я.</w:t>
      </w:r>
      <w:r>
        <w:rPr>
          <w:color w:val="auto"/>
          <w:sz w:val="20"/>
        </w:rPr>
        <w:t xml:space="preserve"> </w:t>
      </w:r>
      <w:r w:rsidRPr="00B727FB">
        <w:rPr>
          <w:color w:val="auto"/>
          <w:sz w:val="20"/>
        </w:rPr>
        <w:t>Проблема</w:t>
      </w:r>
      <w:r>
        <w:rPr>
          <w:color w:val="auto"/>
          <w:sz w:val="20"/>
        </w:rPr>
        <w:t xml:space="preserve"> </w:t>
      </w:r>
      <w:proofErr w:type="spellStart"/>
      <w:r w:rsidRPr="00B727FB">
        <w:rPr>
          <w:color w:val="auto"/>
          <w:sz w:val="20"/>
        </w:rPr>
        <w:t>интероперабельности</w:t>
      </w:r>
      <w:proofErr w:type="spellEnd"/>
      <w:r>
        <w:rPr>
          <w:color w:val="auto"/>
          <w:sz w:val="20"/>
        </w:rPr>
        <w:t xml:space="preserve"> </w:t>
      </w:r>
      <w:r w:rsidRPr="00B727FB">
        <w:rPr>
          <w:color w:val="auto"/>
          <w:sz w:val="20"/>
        </w:rPr>
        <w:t>в</w:t>
      </w:r>
      <w:r>
        <w:rPr>
          <w:color w:val="auto"/>
          <w:sz w:val="20"/>
        </w:rPr>
        <w:t xml:space="preserve"> </w:t>
      </w:r>
      <w:r w:rsidRPr="00B727FB">
        <w:rPr>
          <w:color w:val="auto"/>
          <w:sz w:val="20"/>
        </w:rPr>
        <w:t>платформе</w:t>
      </w:r>
      <w:r>
        <w:rPr>
          <w:color w:val="auto"/>
          <w:sz w:val="20"/>
        </w:rPr>
        <w:t xml:space="preserve"> </w:t>
      </w:r>
      <w:r w:rsidRPr="00B727FB">
        <w:rPr>
          <w:color w:val="auto"/>
          <w:sz w:val="20"/>
        </w:rPr>
        <w:t>Industry4.0.</w:t>
      </w:r>
      <w:r>
        <w:rPr>
          <w:color w:val="auto"/>
          <w:sz w:val="20"/>
        </w:rPr>
        <w:t xml:space="preserve"> </w:t>
      </w:r>
      <w:r w:rsidRPr="00B727FB">
        <w:rPr>
          <w:color w:val="auto"/>
          <w:sz w:val="20"/>
        </w:rPr>
        <w:t>и</w:t>
      </w:r>
      <w:r>
        <w:rPr>
          <w:color w:val="auto"/>
          <w:sz w:val="20"/>
        </w:rPr>
        <w:t xml:space="preserve"> </w:t>
      </w:r>
      <w:r w:rsidRPr="00B727FB">
        <w:rPr>
          <w:color w:val="auto"/>
          <w:sz w:val="20"/>
        </w:rPr>
        <w:t>смежных</w:t>
      </w:r>
      <w:r>
        <w:rPr>
          <w:color w:val="auto"/>
          <w:sz w:val="20"/>
        </w:rPr>
        <w:t xml:space="preserve"> </w:t>
      </w:r>
      <w:r w:rsidRPr="00B727FB">
        <w:rPr>
          <w:color w:val="auto"/>
          <w:sz w:val="20"/>
        </w:rPr>
        <w:t>областях</w:t>
      </w:r>
      <w:r>
        <w:rPr>
          <w:color w:val="auto"/>
          <w:sz w:val="20"/>
        </w:rPr>
        <w:t xml:space="preserve"> </w:t>
      </w:r>
      <w:r w:rsidRPr="00B727FB">
        <w:rPr>
          <w:color w:val="auto"/>
          <w:sz w:val="20"/>
        </w:rPr>
        <w:t>//</w:t>
      </w:r>
      <w:r>
        <w:rPr>
          <w:color w:val="auto"/>
          <w:sz w:val="20"/>
        </w:rPr>
        <w:t xml:space="preserve"> </w:t>
      </w:r>
      <w:r w:rsidRPr="00B727FB">
        <w:rPr>
          <w:color w:val="auto"/>
          <w:sz w:val="20"/>
        </w:rPr>
        <w:t>IX</w:t>
      </w:r>
      <w:r>
        <w:rPr>
          <w:color w:val="auto"/>
          <w:sz w:val="20"/>
        </w:rPr>
        <w:t xml:space="preserve"> </w:t>
      </w:r>
      <w:r w:rsidRPr="00B727FB">
        <w:rPr>
          <w:color w:val="auto"/>
          <w:sz w:val="20"/>
        </w:rPr>
        <w:t>Международная</w:t>
      </w:r>
      <w:r>
        <w:rPr>
          <w:color w:val="auto"/>
          <w:sz w:val="20"/>
        </w:rPr>
        <w:t xml:space="preserve"> </w:t>
      </w:r>
      <w:r w:rsidRPr="00B727FB">
        <w:rPr>
          <w:color w:val="auto"/>
          <w:sz w:val="20"/>
        </w:rPr>
        <w:t>конференция</w:t>
      </w:r>
      <w:r>
        <w:rPr>
          <w:color w:val="auto"/>
          <w:sz w:val="20"/>
        </w:rPr>
        <w:t xml:space="preserve"> </w:t>
      </w:r>
      <w:r w:rsidRPr="00B727FB">
        <w:rPr>
          <w:color w:val="auto"/>
          <w:sz w:val="20"/>
        </w:rPr>
        <w:t>«ИТ-Стандарт</w:t>
      </w:r>
      <w:r>
        <w:rPr>
          <w:color w:val="auto"/>
          <w:sz w:val="20"/>
        </w:rPr>
        <w:t xml:space="preserve"> </w:t>
      </w:r>
      <w:r w:rsidRPr="00B727FB">
        <w:rPr>
          <w:color w:val="auto"/>
          <w:sz w:val="20"/>
        </w:rPr>
        <w:t>2019»:</w:t>
      </w:r>
      <w:r>
        <w:rPr>
          <w:color w:val="auto"/>
          <w:sz w:val="20"/>
        </w:rPr>
        <w:t xml:space="preserve"> </w:t>
      </w:r>
      <w:r w:rsidRPr="00B727FB">
        <w:rPr>
          <w:color w:val="auto"/>
          <w:sz w:val="20"/>
        </w:rPr>
        <w:t>сб.</w:t>
      </w:r>
      <w:r>
        <w:rPr>
          <w:color w:val="auto"/>
          <w:sz w:val="20"/>
        </w:rPr>
        <w:t xml:space="preserve"> </w:t>
      </w:r>
      <w:r w:rsidRPr="00B727FB">
        <w:rPr>
          <w:color w:val="auto"/>
          <w:sz w:val="20"/>
        </w:rPr>
        <w:t>тр.</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2019.</w:t>
      </w:r>
      <w:r>
        <w:rPr>
          <w:color w:val="auto"/>
          <w:sz w:val="20"/>
        </w:rPr>
        <w:t xml:space="preserve"> </w:t>
      </w:r>
      <w:r w:rsidRPr="00B727FB">
        <w:rPr>
          <w:color w:val="auto"/>
          <w:sz w:val="20"/>
        </w:rPr>
        <w:t>С.</w:t>
      </w:r>
      <w:r>
        <w:rPr>
          <w:color w:val="auto"/>
          <w:sz w:val="20"/>
        </w:rPr>
        <w:t xml:space="preserve"> </w:t>
      </w:r>
      <w:r w:rsidRPr="00B727FB">
        <w:rPr>
          <w:color w:val="auto"/>
          <w:sz w:val="20"/>
        </w:rPr>
        <w:t>49-56.</w:t>
      </w:r>
    </w:p>
    <w:p w:rsidR="00FE3EDD" w:rsidRPr="00B727FB" w:rsidRDefault="00FE3EDD" w:rsidP="00FE3EDD">
      <w:pPr>
        <w:pStyle w:val="035"/>
        <w:widowControl w:val="0"/>
        <w:spacing w:line="276" w:lineRule="auto"/>
        <w:ind w:firstLine="284"/>
        <w:rPr>
          <w:color w:val="auto"/>
          <w:sz w:val="20"/>
        </w:rPr>
      </w:pPr>
      <w:r>
        <w:rPr>
          <w:color w:val="auto"/>
          <w:sz w:val="20"/>
        </w:rPr>
        <w:t xml:space="preserve">13. </w:t>
      </w:r>
      <w:r w:rsidRPr="00B727FB">
        <w:rPr>
          <w:color w:val="auto"/>
          <w:sz w:val="20"/>
        </w:rPr>
        <w:t>Козлов</w:t>
      </w:r>
      <w:r>
        <w:rPr>
          <w:color w:val="auto"/>
          <w:sz w:val="20"/>
        </w:rPr>
        <w:t xml:space="preserve"> </w:t>
      </w:r>
      <w:r w:rsidRPr="00B727FB">
        <w:rPr>
          <w:color w:val="auto"/>
          <w:sz w:val="20"/>
        </w:rPr>
        <w:t>С.В.</w:t>
      </w:r>
      <w:r>
        <w:rPr>
          <w:color w:val="auto"/>
          <w:sz w:val="20"/>
        </w:rPr>
        <w:t xml:space="preserve"> </w:t>
      </w:r>
      <w:r w:rsidRPr="00B727FB">
        <w:rPr>
          <w:color w:val="auto"/>
          <w:sz w:val="20"/>
        </w:rPr>
        <w:t>Процессные</w:t>
      </w:r>
      <w:r>
        <w:rPr>
          <w:color w:val="auto"/>
          <w:sz w:val="20"/>
        </w:rPr>
        <w:t xml:space="preserve"> </w:t>
      </w:r>
      <w:r w:rsidRPr="00B727FB">
        <w:rPr>
          <w:color w:val="auto"/>
          <w:sz w:val="20"/>
        </w:rPr>
        <w:t>аспекты</w:t>
      </w:r>
      <w:r>
        <w:rPr>
          <w:color w:val="auto"/>
          <w:sz w:val="20"/>
        </w:rPr>
        <w:t xml:space="preserve"> </w:t>
      </w:r>
      <w:proofErr w:type="spellStart"/>
      <w:r w:rsidRPr="00B727FB">
        <w:rPr>
          <w:color w:val="auto"/>
          <w:sz w:val="20"/>
        </w:rPr>
        <w:t>интероперабельности</w:t>
      </w:r>
      <w:proofErr w:type="spellEnd"/>
      <w:r>
        <w:rPr>
          <w:color w:val="auto"/>
          <w:sz w:val="20"/>
        </w:rPr>
        <w:t xml:space="preserve"> </w:t>
      </w:r>
      <w:r w:rsidRPr="00B727FB">
        <w:rPr>
          <w:color w:val="auto"/>
          <w:sz w:val="20"/>
        </w:rPr>
        <w:t>интегрированных</w:t>
      </w:r>
      <w:r>
        <w:rPr>
          <w:color w:val="auto"/>
          <w:sz w:val="20"/>
        </w:rPr>
        <w:t xml:space="preserve"> </w:t>
      </w:r>
      <w:r w:rsidRPr="00B727FB">
        <w:rPr>
          <w:color w:val="auto"/>
          <w:sz w:val="20"/>
        </w:rPr>
        <w:t>систем</w:t>
      </w:r>
      <w:r>
        <w:rPr>
          <w:color w:val="auto"/>
          <w:sz w:val="20"/>
        </w:rPr>
        <w:t xml:space="preserve"> </w:t>
      </w:r>
      <w:r w:rsidRPr="00B727FB">
        <w:rPr>
          <w:color w:val="auto"/>
          <w:sz w:val="20"/>
        </w:rPr>
        <w:t>управления</w:t>
      </w:r>
      <w:r>
        <w:rPr>
          <w:color w:val="auto"/>
          <w:sz w:val="20"/>
        </w:rPr>
        <w:t xml:space="preserve"> </w:t>
      </w:r>
      <w:r w:rsidRPr="00B727FB">
        <w:rPr>
          <w:color w:val="auto"/>
          <w:sz w:val="20"/>
        </w:rPr>
        <w:t>//</w:t>
      </w:r>
      <w:r>
        <w:rPr>
          <w:color w:val="auto"/>
          <w:sz w:val="20"/>
        </w:rPr>
        <w:t xml:space="preserve"> </w:t>
      </w:r>
      <w:r w:rsidRPr="00B727FB">
        <w:rPr>
          <w:color w:val="auto"/>
          <w:sz w:val="20"/>
        </w:rPr>
        <w:t>IX</w:t>
      </w:r>
      <w:r>
        <w:rPr>
          <w:color w:val="auto"/>
          <w:sz w:val="20"/>
        </w:rPr>
        <w:t xml:space="preserve"> </w:t>
      </w:r>
      <w:r w:rsidRPr="00B727FB">
        <w:rPr>
          <w:color w:val="auto"/>
          <w:sz w:val="20"/>
        </w:rPr>
        <w:t>Международная</w:t>
      </w:r>
      <w:r>
        <w:rPr>
          <w:color w:val="auto"/>
          <w:sz w:val="20"/>
        </w:rPr>
        <w:t xml:space="preserve"> </w:t>
      </w:r>
      <w:r w:rsidRPr="00B727FB">
        <w:rPr>
          <w:color w:val="auto"/>
          <w:sz w:val="20"/>
        </w:rPr>
        <w:t>конференция</w:t>
      </w:r>
      <w:r>
        <w:rPr>
          <w:color w:val="auto"/>
          <w:sz w:val="20"/>
        </w:rPr>
        <w:t xml:space="preserve"> </w:t>
      </w:r>
      <w:r w:rsidRPr="00B727FB">
        <w:rPr>
          <w:color w:val="auto"/>
          <w:sz w:val="20"/>
        </w:rPr>
        <w:t>«ИТ-Стандарт</w:t>
      </w:r>
      <w:r>
        <w:rPr>
          <w:color w:val="auto"/>
          <w:sz w:val="20"/>
        </w:rPr>
        <w:t xml:space="preserve"> </w:t>
      </w:r>
      <w:r w:rsidRPr="00B727FB">
        <w:rPr>
          <w:color w:val="auto"/>
          <w:sz w:val="20"/>
        </w:rPr>
        <w:t>2019»:</w:t>
      </w:r>
      <w:r>
        <w:rPr>
          <w:color w:val="auto"/>
          <w:sz w:val="20"/>
        </w:rPr>
        <w:t xml:space="preserve"> </w:t>
      </w:r>
      <w:r w:rsidRPr="00B727FB">
        <w:rPr>
          <w:color w:val="auto"/>
          <w:sz w:val="20"/>
        </w:rPr>
        <w:t>сб.</w:t>
      </w:r>
      <w:r>
        <w:rPr>
          <w:color w:val="auto"/>
          <w:sz w:val="20"/>
        </w:rPr>
        <w:t xml:space="preserve"> </w:t>
      </w:r>
      <w:r w:rsidRPr="00B727FB">
        <w:rPr>
          <w:color w:val="auto"/>
          <w:sz w:val="20"/>
        </w:rPr>
        <w:t>тр.</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2019.</w:t>
      </w:r>
      <w:r>
        <w:rPr>
          <w:color w:val="auto"/>
          <w:sz w:val="20"/>
        </w:rPr>
        <w:t xml:space="preserve"> </w:t>
      </w:r>
      <w:r w:rsidRPr="00B727FB">
        <w:rPr>
          <w:color w:val="auto"/>
          <w:sz w:val="20"/>
        </w:rPr>
        <w:t>С.</w:t>
      </w:r>
      <w:r>
        <w:rPr>
          <w:color w:val="auto"/>
          <w:sz w:val="20"/>
        </w:rPr>
        <w:t xml:space="preserve"> </w:t>
      </w:r>
      <w:r w:rsidRPr="00B727FB">
        <w:rPr>
          <w:color w:val="auto"/>
          <w:sz w:val="20"/>
        </w:rPr>
        <w:t>67-73.</w:t>
      </w:r>
    </w:p>
    <w:p w:rsidR="00FE3EDD" w:rsidRDefault="00FE3EDD" w:rsidP="00FE3EDD">
      <w:pPr>
        <w:pStyle w:val="035"/>
        <w:widowControl w:val="0"/>
        <w:spacing w:line="276" w:lineRule="auto"/>
        <w:ind w:firstLine="284"/>
        <w:rPr>
          <w:color w:val="auto"/>
          <w:sz w:val="20"/>
        </w:rPr>
      </w:pPr>
      <w:r>
        <w:rPr>
          <w:color w:val="auto"/>
          <w:sz w:val="20"/>
        </w:rPr>
        <w:t xml:space="preserve">14. </w:t>
      </w:r>
      <w:r w:rsidRPr="00B727FB">
        <w:rPr>
          <w:color w:val="auto"/>
          <w:sz w:val="20"/>
        </w:rPr>
        <w:t>Акаткин</w:t>
      </w:r>
      <w:r>
        <w:rPr>
          <w:color w:val="auto"/>
          <w:sz w:val="20"/>
        </w:rPr>
        <w:t xml:space="preserve"> </w:t>
      </w:r>
      <w:r w:rsidRPr="00B727FB">
        <w:rPr>
          <w:color w:val="auto"/>
          <w:sz w:val="20"/>
        </w:rPr>
        <w:t>Ю.М.,</w:t>
      </w:r>
      <w:r>
        <w:rPr>
          <w:color w:val="auto"/>
          <w:sz w:val="20"/>
        </w:rPr>
        <w:t xml:space="preserve"> </w:t>
      </w:r>
      <w:proofErr w:type="spellStart"/>
      <w:r w:rsidRPr="00B727FB">
        <w:rPr>
          <w:color w:val="auto"/>
          <w:sz w:val="20"/>
        </w:rPr>
        <w:t>Ясиновская</w:t>
      </w:r>
      <w:proofErr w:type="spellEnd"/>
      <w:r>
        <w:rPr>
          <w:color w:val="auto"/>
          <w:sz w:val="20"/>
        </w:rPr>
        <w:t xml:space="preserve"> </w:t>
      </w:r>
      <w:r w:rsidRPr="00B727FB">
        <w:rPr>
          <w:color w:val="auto"/>
          <w:sz w:val="20"/>
        </w:rPr>
        <w:t>Е.Д.</w:t>
      </w:r>
      <w:r>
        <w:rPr>
          <w:color w:val="auto"/>
          <w:sz w:val="20"/>
        </w:rPr>
        <w:t xml:space="preserve"> </w:t>
      </w:r>
      <w:r w:rsidRPr="00B727FB">
        <w:rPr>
          <w:color w:val="auto"/>
          <w:sz w:val="20"/>
        </w:rPr>
        <w:t>Цифровая</w:t>
      </w:r>
      <w:r>
        <w:rPr>
          <w:color w:val="auto"/>
          <w:sz w:val="20"/>
        </w:rPr>
        <w:t xml:space="preserve"> </w:t>
      </w:r>
      <w:r w:rsidRPr="00B727FB">
        <w:rPr>
          <w:color w:val="auto"/>
          <w:sz w:val="20"/>
        </w:rPr>
        <w:t>трансформация</w:t>
      </w:r>
      <w:r>
        <w:rPr>
          <w:color w:val="auto"/>
          <w:sz w:val="20"/>
        </w:rPr>
        <w:t xml:space="preserve"> </w:t>
      </w:r>
      <w:r w:rsidRPr="00B727FB">
        <w:rPr>
          <w:color w:val="auto"/>
          <w:sz w:val="20"/>
        </w:rPr>
        <w:t>государственного</w:t>
      </w:r>
      <w:r>
        <w:rPr>
          <w:color w:val="auto"/>
          <w:sz w:val="20"/>
        </w:rPr>
        <w:t xml:space="preserve"> </w:t>
      </w:r>
      <w:r w:rsidRPr="00B727FB">
        <w:rPr>
          <w:color w:val="auto"/>
          <w:sz w:val="20"/>
        </w:rPr>
        <w:t>управления.</w:t>
      </w:r>
      <w:r>
        <w:rPr>
          <w:color w:val="auto"/>
          <w:sz w:val="20"/>
        </w:rPr>
        <w:t xml:space="preserve"> </w:t>
      </w:r>
      <w:proofErr w:type="spellStart"/>
      <w:r w:rsidRPr="00B727FB">
        <w:rPr>
          <w:color w:val="auto"/>
          <w:sz w:val="20"/>
        </w:rPr>
        <w:t>Датацентричность</w:t>
      </w:r>
      <w:proofErr w:type="spellEnd"/>
      <w:r>
        <w:rPr>
          <w:color w:val="auto"/>
          <w:sz w:val="20"/>
        </w:rPr>
        <w:t xml:space="preserve"> </w:t>
      </w:r>
      <w:r w:rsidRPr="00B727FB">
        <w:rPr>
          <w:color w:val="auto"/>
          <w:sz w:val="20"/>
        </w:rPr>
        <w:t>и</w:t>
      </w:r>
      <w:r>
        <w:rPr>
          <w:color w:val="auto"/>
          <w:sz w:val="20"/>
        </w:rPr>
        <w:t xml:space="preserve"> </w:t>
      </w:r>
      <w:r w:rsidRPr="00B727FB">
        <w:rPr>
          <w:color w:val="auto"/>
          <w:sz w:val="20"/>
        </w:rPr>
        <w:t>семантическая</w:t>
      </w:r>
      <w:r>
        <w:rPr>
          <w:color w:val="auto"/>
          <w:sz w:val="20"/>
        </w:rPr>
        <w:t xml:space="preserve"> </w:t>
      </w:r>
      <w:proofErr w:type="spellStart"/>
      <w:r w:rsidRPr="00B727FB">
        <w:rPr>
          <w:color w:val="auto"/>
          <w:sz w:val="20"/>
        </w:rPr>
        <w:t>интероперабельность</w:t>
      </w:r>
      <w:proofErr w:type="spellEnd"/>
      <w:r w:rsidRPr="00B727FB">
        <w:rPr>
          <w:color w:val="auto"/>
          <w:sz w:val="20"/>
        </w:rPr>
        <w:t>.</w:t>
      </w:r>
      <w:r>
        <w:rPr>
          <w:color w:val="auto"/>
          <w:sz w:val="20"/>
        </w:rPr>
        <w:t xml:space="preserve"> </w:t>
      </w:r>
      <w:r w:rsidRPr="00B727FB">
        <w:rPr>
          <w:color w:val="auto"/>
          <w:sz w:val="20"/>
        </w:rPr>
        <w:t>–</w:t>
      </w:r>
      <w:r>
        <w:rPr>
          <w:color w:val="auto"/>
          <w:sz w:val="20"/>
        </w:rPr>
        <w:t xml:space="preserve"> </w:t>
      </w:r>
      <w:r w:rsidRPr="00B727FB">
        <w:rPr>
          <w:color w:val="auto"/>
          <w:sz w:val="20"/>
        </w:rPr>
        <w:t>М.:</w:t>
      </w:r>
      <w:r>
        <w:rPr>
          <w:color w:val="auto"/>
          <w:sz w:val="20"/>
        </w:rPr>
        <w:t xml:space="preserve"> </w:t>
      </w:r>
      <w:r w:rsidRPr="00B727FB">
        <w:rPr>
          <w:color w:val="auto"/>
          <w:sz w:val="20"/>
        </w:rPr>
        <w:t>URSS.</w:t>
      </w:r>
      <w:r>
        <w:rPr>
          <w:color w:val="auto"/>
          <w:sz w:val="20"/>
        </w:rPr>
        <w:t xml:space="preserve"> </w:t>
      </w:r>
      <w:r w:rsidRPr="00B727FB">
        <w:rPr>
          <w:color w:val="auto"/>
          <w:sz w:val="20"/>
        </w:rPr>
        <w:t>2019.</w:t>
      </w:r>
      <w:r>
        <w:rPr>
          <w:color w:val="auto"/>
          <w:sz w:val="20"/>
        </w:rPr>
        <w:t xml:space="preserve"> </w:t>
      </w:r>
      <w:r w:rsidRPr="00B727FB">
        <w:rPr>
          <w:color w:val="auto"/>
          <w:sz w:val="20"/>
        </w:rPr>
        <w:t>–</w:t>
      </w:r>
      <w:r>
        <w:rPr>
          <w:color w:val="auto"/>
          <w:sz w:val="20"/>
        </w:rPr>
        <w:t xml:space="preserve"> </w:t>
      </w:r>
      <w:r w:rsidRPr="00B727FB">
        <w:rPr>
          <w:color w:val="auto"/>
          <w:sz w:val="20"/>
        </w:rPr>
        <w:t>724</w:t>
      </w:r>
      <w:r>
        <w:rPr>
          <w:color w:val="auto"/>
          <w:sz w:val="20"/>
        </w:rPr>
        <w:t xml:space="preserve"> </w:t>
      </w:r>
      <w:r w:rsidRPr="00B727FB">
        <w:rPr>
          <w:color w:val="auto"/>
          <w:sz w:val="20"/>
        </w:rPr>
        <w:t>с.</w:t>
      </w:r>
    </w:p>
    <w:p w:rsidR="005E0E08" w:rsidRDefault="005E0E08" w:rsidP="00FE3EDD">
      <w:pPr>
        <w:pStyle w:val="035"/>
        <w:widowControl w:val="0"/>
        <w:spacing w:line="276" w:lineRule="auto"/>
        <w:ind w:firstLine="284"/>
        <w:rPr>
          <w:color w:val="auto"/>
          <w:sz w:val="20"/>
        </w:rPr>
      </w:pPr>
    </w:p>
    <w:p w:rsidR="005E0E08" w:rsidRPr="00307717" w:rsidRDefault="005E0E08" w:rsidP="00307717">
      <w:pPr>
        <w:pStyle w:val="035"/>
        <w:pBdr>
          <w:bottom w:val="single" w:sz="12" w:space="1" w:color="auto"/>
        </w:pBdr>
        <w:spacing w:after="240" w:line="276" w:lineRule="auto"/>
        <w:ind w:firstLine="567"/>
        <w:rPr>
          <w:color w:val="auto"/>
          <w:sz w:val="20"/>
        </w:rPr>
      </w:pPr>
      <w:r>
        <w:rPr>
          <w:color w:val="auto"/>
          <w:sz w:val="20"/>
          <w:lang w:val="en-US"/>
        </w:rPr>
        <w:t>References</w:t>
      </w:r>
    </w:p>
    <w:p w:rsidR="005E0E08" w:rsidRPr="00307717" w:rsidRDefault="005E0E08" w:rsidP="005E0E08">
      <w:pPr>
        <w:pStyle w:val="035"/>
        <w:widowControl w:val="0"/>
        <w:spacing w:line="276" w:lineRule="auto"/>
        <w:ind w:firstLine="284"/>
        <w:rPr>
          <w:color w:val="auto"/>
          <w:sz w:val="20"/>
        </w:rPr>
      </w:pPr>
      <w:r w:rsidRPr="00307717">
        <w:rPr>
          <w:color w:val="auto"/>
          <w:sz w:val="20"/>
        </w:rPr>
        <w:t xml:space="preserve">1. </w:t>
      </w:r>
      <w:r w:rsidRPr="005E0E08">
        <w:rPr>
          <w:color w:val="auto"/>
          <w:sz w:val="20"/>
          <w:lang w:val="en-US"/>
        </w:rPr>
        <w:t>A</w:t>
      </w:r>
      <w:r w:rsidRPr="00307717">
        <w:rPr>
          <w:color w:val="auto"/>
          <w:sz w:val="20"/>
        </w:rPr>
        <w:t>.</w:t>
      </w:r>
      <w:r w:rsidRPr="005E0E08">
        <w:rPr>
          <w:color w:val="auto"/>
          <w:sz w:val="20"/>
          <w:lang w:val="en-US"/>
        </w:rPr>
        <w:t>V</w:t>
      </w:r>
      <w:r w:rsidRPr="00307717">
        <w:rPr>
          <w:color w:val="auto"/>
          <w:sz w:val="20"/>
        </w:rPr>
        <w:t xml:space="preserve">. </w:t>
      </w:r>
      <w:proofErr w:type="spellStart"/>
      <w:r w:rsidRPr="005E0E08">
        <w:rPr>
          <w:color w:val="auto"/>
          <w:sz w:val="20"/>
          <w:lang w:val="en-US"/>
        </w:rPr>
        <w:t>Skvortsov</w:t>
      </w:r>
      <w:proofErr w:type="spellEnd"/>
      <w:r w:rsidRPr="00307717">
        <w:rPr>
          <w:color w:val="auto"/>
          <w:sz w:val="20"/>
        </w:rPr>
        <w:t xml:space="preserve">, </w:t>
      </w:r>
      <w:r w:rsidRPr="005E0E08">
        <w:rPr>
          <w:color w:val="auto"/>
          <w:sz w:val="20"/>
          <w:lang w:val="en-US"/>
        </w:rPr>
        <w:t>A</w:t>
      </w:r>
      <w:r w:rsidRPr="00307717">
        <w:rPr>
          <w:color w:val="auto"/>
          <w:sz w:val="20"/>
        </w:rPr>
        <w:t>.</w:t>
      </w:r>
      <w:r w:rsidRPr="005E0E08">
        <w:rPr>
          <w:color w:val="auto"/>
          <w:sz w:val="20"/>
          <w:lang w:val="en-US"/>
        </w:rPr>
        <w:t>G</w:t>
      </w:r>
      <w:r w:rsidRPr="00307717">
        <w:rPr>
          <w:color w:val="auto"/>
          <w:sz w:val="20"/>
        </w:rPr>
        <w:t xml:space="preserve">. </w:t>
      </w:r>
      <w:proofErr w:type="spellStart"/>
      <w:r w:rsidRPr="005E0E08">
        <w:rPr>
          <w:color w:val="auto"/>
          <w:sz w:val="20"/>
          <w:lang w:val="en-US"/>
        </w:rPr>
        <w:t>Skhirtladze</w:t>
      </w:r>
      <w:proofErr w:type="spellEnd"/>
      <w:r w:rsidRPr="00307717">
        <w:rPr>
          <w:color w:val="auto"/>
          <w:sz w:val="20"/>
        </w:rPr>
        <w:t xml:space="preserve">, </w:t>
      </w:r>
      <w:r w:rsidRPr="005E0E08">
        <w:rPr>
          <w:color w:val="auto"/>
          <w:sz w:val="20"/>
          <w:lang w:val="en-US"/>
        </w:rPr>
        <w:t>D</w:t>
      </w:r>
      <w:r w:rsidRPr="00307717">
        <w:rPr>
          <w:color w:val="auto"/>
          <w:sz w:val="20"/>
        </w:rPr>
        <w:t>.</w:t>
      </w:r>
      <w:r w:rsidRPr="005E0E08">
        <w:rPr>
          <w:color w:val="auto"/>
          <w:sz w:val="20"/>
          <w:lang w:val="en-US"/>
        </w:rPr>
        <w:t>A</w:t>
      </w:r>
      <w:r w:rsidRPr="00307717">
        <w:rPr>
          <w:color w:val="auto"/>
          <w:sz w:val="20"/>
        </w:rPr>
        <w:t xml:space="preserve">. </w:t>
      </w:r>
      <w:proofErr w:type="spellStart"/>
      <w:r w:rsidRPr="005E0E08">
        <w:rPr>
          <w:color w:val="auto"/>
          <w:sz w:val="20"/>
          <w:lang w:val="en-US"/>
        </w:rPr>
        <w:t>Chmyr</w:t>
      </w:r>
      <w:proofErr w:type="spellEnd"/>
      <w:r w:rsidRPr="00307717">
        <w:rPr>
          <w:color w:val="auto"/>
          <w:sz w:val="20"/>
        </w:rPr>
        <w:t xml:space="preserve">, </w:t>
      </w:r>
      <w:r w:rsidRPr="005E0E08">
        <w:rPr>
          <w:color w:val="auto"/>
          <w:sz w:val="20"/>
          <w:lang w:val="en-US"/>
        </w:rPr>
        <w:t>Automation</w:t>
      </w:r>
      <w:r w:rsidRPr="00307717">
        <w:rPr>
          <w:color w:val="auto"/>
          <w:sz w:val="20"/>
        </w:rPr>
        <w:t xml:space="preserve"> </w:t>
      </w:r>
      <w:r w:rsidRPr="005E0E08">
        <w:rPr>
          <w:color w:val="auto"/>
          <w:sz w:val="20"/>
          <w:lang w:val="en-US"/>
        </w:rPr>
        <w:t>of</w:t>
      </w:r>
      <w:r w:rsidRPr="00307717">
        <w:rPr>
          <w:color w:val="auto"/>
          <w:sz w:val="20"/>
        </w:rPr>
        <w:t xml:space="preserve"> </w:t>
      </w:r>
      <w:r w:rsidRPr="005E0E08">
        <w:rPr>
          <w:color w:val="auto"/>
          <w:sz w:val="20"/>
          <w:lang w:val="en-US"/>
        </w:rPr>
        <w:t>Product</w:t>
      </w:r>
      <w:r w:rsidRPr="00307717">
        <w:rPr>
          <w:color w:val="auto"/>
          <w:sz w:val="20"/>
        </w:rPr>
        <w:t xml:space="preserve"> </w:t>
      </w:r>
      <w:r w:rsidRPr="005E0E08">
        <w:rPr>
          <w:color w:val="auto"/>
          <w:sz w:val="20"/>
          <w:lang w:val="en-US"/>
        </w:rPr>
        <w:t>Life</w:t>
      </w:r>
      <w:r w:rsidRPr="00307717">
        <w:rPr>
          <w:color w:val="auto"/>
          <w:sz w:val="20"/>
        </w:rPr>
        <w:t xml:space="preserve"> </w:t>
      </w:r>
      <w:r w:rsidRPr="005E0E08">
        <w:rPr>
          <w:color w:val="auto"/>
          <w:sz w:val="20"/>
          <w:lang w:val="en-US"/>
        </w:rPr>
        <w:t>Cycle</w:t>
      </w:r>
      <w:r w:rsidRPr="00307717">
        <w:rPr>
          <w:color w:val="auto"/>
          <w:sz w:val="20"/>
        </w:rPr>
        <w:t xml:space="preserve"> </w:t>
      </w:r>
      <w:r w:rsidRPr="005E0E08">
        <w:rPr>
          <w:color w:val="auto"/>
          <w:sz w:val="20"/>
          <w:lang w:val="en-US"/>
        </w:rPr>
        <w:t>Management</w:t>
      </w:r>
      <w:r w:rsidRPr="00307717">
        <w:rPr>
          <w:color w:val="auto"/>
          <w:sz w:val="20"/>
        </w:rPr>
        <w:t xml:space="preserve">. - </w:t>
      </w:r>
      <w:r w:rsidRPr="005E0E08">
        <w:rPr>
          <w:color w:val="auto"/>
          <w:sz w:val="20"/>
          <w:lang w:val="en-US"/>
        </w:rPr>
        <w:t>Moscow</w:t>
      </w:r>
      <w:r w:rsidRPr="00307717">
        <w:rPr>
          <w:color w:val="auto"/>
          <w:sz w:val="20"/>
        </w:rPr>
        <w:t xml:space="preserve">: </w:t>
      </w:r>
      <w:r w:rsidRPr="005E0E08">
        <w:rPr>
          <w:color w:val="auto"/>
          <w:sz w:val="20"/>
          <w:lang w:val="en-US"/>
        </w:rPr>
        <w:t>Academia</w:t>
      </w:r>
      <w:r w:rsidRPr="00307717">
        <w:rPr>
          <w:color w:val="auto"/>
          <w:sz w:val="20"/>
        </w:rPr>
        <w:t xml:space="preserve"> </w:t>
      </w:r>
      <w:r w:rsidRPr="005E0E08">
        <w:rPr>
          <w:color w:val="auto"/>
          <w:sz w:val="20"/>
          <w:lang w:val="en-US"/>
        </w:rPr>
        <w:t>Publishing</w:t>
      </w:r>
      <w:r w:rsidRPr="00307717">
        <w:rPr>
          <w:color w:val="auto"/>
          <w:sz w:val="20"/>
        </w:rPr>
        <w:t xml:space="preserve"> </w:t>
      </w:r>
      <w:r w:rsidRPr="005E0E08">
        <w:rPr>
          <w:color w:val="auto"/>
          <w:sz w:val="20"/>
          <w:lang w:val="en-US"/>
        </w:rPr>
        <w:t>Centre</w:t>
      </w:r>
      <w:r w:rsidRPr="00307717">
        <w:rPr>
          <w:color w:val="auto"/>
          <w:sz w:val="20"/>
        </w:rPr>
        <w:t xml:space="preserve">, 2013. - – 320 </w:t>
      </w:r>
      <w:r w:rsidRPr="005E0E08">
        <w:rPr>
          <w:color w:val="auto"/>
          <w:sz w:val="20"/>
        </w:rPr>
        <w:t>с</w:t>
      </w:r>
      <w:r w:rsidRPr="00307717">
        <w:rPr>
          <w:color w:val="auto"/>
          <w:sz w:val="20"/>
        </w:rPr>
        <w:t>.</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2. B.M. </w:t>
      </w:r>
      <w:proofErr w:type="spellStart"/>
      <w:r w:rsidRPr="005E0E08">
        <w:rPr>
          <w:color w:val="auto"/>
          <w:sz w:val="20"/>
          <w:lang w:val="en-US"/>
        </w:rPr>
        <w:t>Pozdneev</w:t>
      </w:r>
      <w:proofErr w:type="spellEnd"/>
      <w:r w:rsidRPr="005E0E08">
        <w:rPr>
          <w:color w:val="auto"/>
          <w:sz w:val="20"/>
          <w:lang w:val="en-US"/>
        </w:rPr>
        <w:t xml:space="preserve"> et al. About development of digital innovations in mechanical engineering in conditions of formation of Industry 4.0 // MSTU "STANKIN" Newsletter. Scientific-reviewed journal. 2019. № 2 (49). </w:t>
      </w:r>
      <w:r w:rsidRPr="005E0E08">
        <w:rPr>
          <w:color w:val="auto"/>
          <w:sz w:val="20"/>
        </w:rPr>
        <w:t>С</w:t>
      </w:r>
      <w:r w:rsidRPr="005E0E08">
        <w:rPr>
          <w:color w:val="auto"/>
          <w:sz w:val="20"/>
          <w:lang w:val="en-US"/>
        </w:rPr>
        <w:t>. 23-28.</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3. Prokhorov A., </w:t>
      </w:r>
      <w:proofErr w:type="spellStart"/>
      <w:r w:rsidRPr="005E0E08">
        <w:rPr>
          <w:color w:val="auto"/>
          <w:sz w:val="20"/>
          <w:lang w:val="en-US"/>
        </w:rPr>
        <w:t>Konik</w:t>
      </w:r>
      <w:proofErr w:type="spellEnd"/>
      <w:r w:rsidRPr="005E0E08">
        <w:rPr>
          <w:color w:val="auto"/>
          <w:sz w:val="20"/>
          <w:lang w:val="en-US"/>
        </w:rPr>
        <w:t xml:space="preserve"> L. Digital transformation. Analysis, trends, global experience. - Moscow: Publishing Solutions. - – 2018. - – 460 </w:t>
      </w:r>
      <w:r w:rsidRPr="005E0E08">
        <w:rPr>
          <w:color w:val="auto"/>
          <w:sz w:val="20"/>
        </w:rPr>
        <w:t>с</w:t>
      </w:r>
      <w:r w:rsidRPr="005E0E08">
        <w:rPr>
          <w:color w:val="auto"/>
          <w:sz w:val="20"/>
          <w:lang w:val="en-US"/>
        </w:rPr>
        <w:t>.</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4. </w:t>
      </w:r>
      <w:proofErr w:type="spellStart"/>
      <w:r w:rsidRPr="005E0E08">
        <w:rPr>
          <w:color w:val="auto"/>
          <w:sz w:val="20"/>
          <w:lang w:val="en-US"/>
        </w:rPr>
        <w:t>Golovin</w:t>
      </w:r>
      <w:proofErr w:type="spellEnd"/>
      <w:r w:rsidRPr="005E0E08">
        <w:rPr>
          <w:color w:val="auto"/>
          <w:sz w:val="20"/>
          <w:lang w:val="en-US"/>
        </w:rPr>
        <w:t xml:space="preserve">, S.A. IT Standards: on the way to the sixth technological stage (in Russian) // Standards and quality. 2017. № 4. </w:t>
      </w:r>
      <w:r w:rsidRPr="005E0E08">
        <w:rPr>
          <w:color w:val="auto"/>
          <w:sz w:val="20"/>
        </w:rPr>
        <w:t>С</w:t>
      </w:r>
      <w:r w:rsidRPr="005E0E08">
        <w:rPr>
          <w:color w:val="auto"/>
          <w:sz w:val="20"/>
          <w:lang w:val="en-US"/>
        </w:rPr>
        <w:t>. 52-56.</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5. </w:t>
      </w:r>
      <w:proofErr w:type="spellStart"/>
      <w:r w:rsidRPr="005E0E08">
        <w:rPr>
          <w:color w:val="auto"/>
          <w:sz w:val="20"/>
          <w:lang w:val="en-US"/>
        </w:rPr>
        <w:t>Pilotmanov</w:t>
      </w:r>
      <w:proofErr w:type="spellEnd"/>
      <w:r w:rsidRPr="005E0E08">
        <w:rPr>
          <w:color w:val="auto"/>
          <w:sz w:val="20"/>
          <w:lang w:val="en-US"/>
        </w:rPr>
        <w:t xml:space="preserve">, A.N. International cooperation as a catalyst of the digital standardization (in Russian) // VIII Forum "Information technologies in the service of the defense industry": Coll. - M: Connect, 2019. </w:t>
      </w:r>
      <w:r w:rsidRPr="005E0E08">
        <w:rPr>
          <w:color w:val="auto"/>
          <w:sz w:val="20"/>
        </w:rPr>
        <w:t>С</w:t>
      </w:r>
      <w:r w:rsidRPr="005E0E08">
        <w:rPr>
          <w:color w:val="auto"/>
          <w:sz w:val="20"/>
          <w:lang w:val="en-US"/>
        </w:rPr>
        <w:t>. 111–112.</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6. Schwab K., Davis N. Technologies of the Fourth Industrial Revolution. - M: </w:t>
      </w:r>
      <w:proofErr w:type="spellStart"/>
      <w:r w:rsidRPr="005E0E08">
        <w:rPr>
          <w:color w:val="auto"/>
          <w:sz w:val="20"/>
          <w:lang w:val="en-US"/>
        </w:rPr>
        <w:t>Exmo</w:t>
      </w:r>
      <w:proofErr w:type="spellEnd"/>
      <w:r w:rsidRPr="005E0E08">
        <w:rPr>
          <w:color w:val="auto"/>
          <w:sz w:val="20"/>
          <w:lang w:val="en-US"/>
        </w:rPr>
        <w:t xml:space="preserve">. - – 2018. - – 320 </w:t>
      </w:r>
      <w:r w:rsidRPr="005E0E08">
        <w:rPr>
          <w:color w:val="auto"/>
          <w:sz w:val="20"/>
        </w:rPr>
        <w:t>с</w:t>
      </w:r>
      <w:r w:rsidRPr="005E0E08">
        <w:rPr>
          <w:color w:val="auto"/>
          <w:sz w:val="20"/>
          <w:lang w:val="en-US"/>
        </w:rPr>
        <w:t>.</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7. B.M. </w:t>
      </w:r>
      <w:proofErr w:type="spellStart"/>
      <w:r w:rsidRPr="005E0E08">
        <w:rPr>
          <w:color w:val="auto"/>
          <w:sz w:val="20"/>
          <w:lang w:val="en-US"/>
        </w:rPr>
        <w:t>Pozdneev</w:t>
      </w:r>
      <w:proofErr w:type="spellEnd"/>
      <w:r w:rsidRPr="005E0E08">
        <w:rPr>
          <w:color w:val="auto"/>
          <w:sz w:val="20"/>
          <w:lang w:val="en-US"/>
        </w:rPr>
        <w:t xml:space="preserve"> et al. Integration of the automated control systems for machine-building enterprise in conditions of the industry digital transformation (in Russian) // STIN. 2019. №7. </w:t>
      </w:r>
      <w:r w:rsidRPr="005E0E08">
        <w:rPr>
          <w:color w:val="auto"/>
          <w:sz w:val="20"/>
        </w:rPr>
        <w:t>С</w:t>
      </w:r>
      <w:r w:rsidRPr="005E0E08">
        <w:rPr>
          <w:color w:val="auto"/>
          <w:sz w:val="20"/>
          <w:lang w:val="en-US"/>
        </w:rPr>
        <w:t>. 8-11.</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8. Rogers D.L. Digital transformation: a practical manual. - Moscow: </w:t>
      </w:r>
      <w:proofErr w:type="spellStart"/>
      <w:r w:rsidRPr="005E0E08">
        <w:rPr>
          <w:color w:val="auto"/>
          <w:sz w:val="20"/>
          <w:lang w:val="en-US"/>
        </w:rPr>
        <w:t>Tochka</w:t>
      </w:r>
      <w:proofErr w:type="spellEnd"/>
      <w:r w:rsidRPr="005E0E08">
        <w:rPr>
          <w:color w:val="auto"/>
          <w:sz w:val="20"/>
          <w:lang w:val="en-US"/>
        </w:rPr>
        <w:t xml:space="preserve"> Publishing Group. - – 2017. - – 344 </w:t>
      </w:r>
      <w:r w:rsidRPr="005E0E08">
        <w:rPr>
          <w:color w:val="auto"/>
          <w:sz w:val="20"/>
        </w:rPr>
        <w:t>с</w:t>
      </w:r>
      <w:r w:rsidRPr="005E0E08">
        <w:rPr>
          <w:color w:val="auto"/>
          <w:sz w:val="20"/>
          <w:lang w:val="en-US"/>
        </w:rPr>
        <w:t>.</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9. </w:t>
      </w:r>
      <w:proofErr w:type="spellStart"/>
      <w:r w:rsidRPr="005E0E08">
        <w:rPr>
          <w:color w:val="auto"/>
          <w:sz w:val="20"/>
          <w:lang w:val="en-US"/>
        </w:rPr>
        <w:t>Borovkov</w:t>
      </w:r>
      <w:proofErr w:type="spellEnd"/>
      <w:r w:rsidRPr="005E0E08">
        <w:rPr>
          <w:color w:val="auto"/>
          <w:sz w:val="20"/>
          <w:lang w:val="en-US"/>
        </w:rPr>
        <w:t xml:space="preserve">, A.I. Digital production. Methods, ecosystems, technologies. Working report of the Corporate Training Department of the Moscow School of Management SKOLKOVO. - – </w:t>
      </w:r>
      <w:proofErr w:type="gramStart"/>
      <w:r w:rsidRPr="005E0E08">
        <w:rPr>
          <w:color w:val="auto"/>
          <w:sz w:val="20"/>
        </w:rPr>
        <w:t>М</w:t>
      </w:r>
      <w:r w:rsidRPr="005E0E08">
        <w:rPr>
          <w:color w:val="auto"/>
          <w:sz w:val="20"/>
          <w:lang w:val="en-US"/>
        </w:rPr>
        <w:t>.:</w:t>
      </w:r>
      <w:proofErr w:type="gramEnd"/>
      <w:r w:rsidRPr="005E0E08">
        <w:rPr>
          <w:color w:val="auto"/>
          <w:sz w:val="20"/>
          <w:lang w:val="en-US"/>
        </w:rPr>
        <w:t xml:space="preserve"> 2018. - – 110 </w:t>
      </w:r>
      <w:r w:rsidRPr="005E0E08">
        <w:rPr>
          <w:color w:val="auto"/>
          <w:sz w:val="20"/>
        </w:rPr>
        <w:t>с</w:t>
      </w:r>
      <w:r w:rsidRPr="005E0E08">
        <w:rPr>
          <w:color w:val="auto"/>
          <w:sz w:val="20"/>
          <w:lang w:val="en-US"/>
        </w:rPr>
        <w:t>.</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10. Rot A. Introduction and Development of Industry 4.0. Fundamentals, Modeling and Examples from Practice. - Moscow: </w:t>
      </w:r>
      <w:proofErr w:type="spellStart"/>
      <w:r w:rsidRPr="005E0E08">
        <w:rPr>
          <w:color w:val="auto"/>
          <w:sz w:val="20"/>
          <w:lang w:val="en-US"/>
        </w:rPr>
        <w:t>Technosphere</w:t>
      </w:r>
      <w:proofErr w:type="spellEnd"/>
      <w:r w:rsidRPr="005E0E08">
        <w:rPr>
          <w:color w:val="auto"/>
          <w:sz w:val="20"/>
          <w:lang w:val="en-US"/>
        </w:rPr>
        <w:t>, 2017. - – 294</w:t>
      </w:r>
      <w:r w:rsidRPr="005E0E08">
        <w:rPr>
          <w:color w:val="auto"/>
          <w:sz w:val="20"/>
        </w:rPr>
        <w:t>с</w:t>
      </w:r>
      <w:r w:rsidRPr="005E0E08">
        <w:rPr>
          <w:color w:val="auto"/>
          <w:sz w:val="20"/>
          <w:lang w:val="en-US"/>
        </w:rPr>
        <w:t>.</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11. </w:t>
      </w:r>
      <w:proofErr w:type="spellStart"/>
      <w:r w:rsidRPr="005E0E08">
        <w:rPr>
          <w:color w:val="auto"/>
          <w:sz w:val="20"/>
          <w:lang w:val="en-US"/>
        </w:rPr>
        <w:t>Bystrov</w:t>
      </w:r>
      <w:proofErr w:type="spellEnd"/>
      <w:r w:rsidRPr="005E0E08">
        <w:rPr>
          <w:color w:val="auto"/>
          <w:sz w:val="20"/>
          <w:lang w:val="en-US"/>
        </w:rPr>
        <w:t xml:space="preserve">, R.P.; </w:t>
      </w:r>
      <w:proofErr w:type="spellStart"/>
      <w:r w:rsidRPr="005E0E08">
        <w:rPr>
          <w:color w:val="auto"/>
          <w:sz w:val="20"/>
          <w:lang w:val="en-US"/>
        </w:rPr>
        <w:t>Kamenshchikov</w:t>
      </w:r>
      <w:proofErr w:type="spellEnd"/>
      <w:r w:rsidRPr="005E0E08">
        <w:rPr>
          <w:color w:val="auto"/>
          <w:sz w:val="20"/>
          <w:lang w:val="en-US"/>
        </w:rPr>
        <w:t xml:space="preserve">, A.A.; </w:t>
      </w:r>
      <w:proofErr w:type="spellStart"/>
      <w:r w:rsidRPr="005E0E08">
        <w:rPr>
          <w:color w:val="auto"/>
          <w:sz w:val="20"/>
          <w:lang w:val="en-US"/>
        </w:rPr>
        <w:t>Oleinikov</w:t>
      </w:r>
      <w:proofErr w:type="spellEnd"/>
      <w:r w:rsidRPr="005E0E08">
        <w:rPr>
          <w:color w:val="auto"/>
          <w:sz w:val="20"/>
          <w:lang w:val="en-US"/>
        </w:rPr>
        <w:t xml:space="preserve">, </w:t>
      </w:r>
      <w:proofErr w:type="spellStart"/>
      <w:r w:rsidRPr="005E0E08">
        <w:rPr>
          <w:color w:val="auto"/>
          <w:sz w:val="20"/>
          <w:lang w:val="en-US"/>
        </w:rPr>
        <w:t>A.Ya</w:t>
      </w:r>
      <w:proofErr w:type="spellEnd"/>
      <w:r w:rsidRPr="005E0E08">
        <w:rPr>
          <w:color w:val="auto"/>
          <w:sz w:val="20"/>
          <w:lang w:val="en-US"/>
        </w:rPr>
        <w:t xml:space="preserve">. Actual state of the interoperability problem (in Russian) // IT-Standard. 2018. № 3 (16). </w:t>
      </w:r>
      <w:r w:rsidRPr="005E0E08">
        <w:rPr>
          <w:color w:val="auto"/>
          <w:sz w:val="20"/>
        </w:rPr>
        <w:t>С</w:t>
      </w:r>
      <w:r w:rsidRPr="005E0E08">
        <w:rPr>
          <w:color w:val="auto"/>
          <w:sz w:val="20"/>
          <w:lang w:val="en-US"/>
        </w:rPr>
        <w:t>. 23-28.</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12. </w:t>
      </w:r>
      <w:proofErr w:type="spellStart"/>
      <w:r w:rsidRPr="005E0E08">
        <w:rPr>
          <w:color w:val="auto"/>
          <w:sz w:val="20"/>
          <w:lang w:val="en-US"/>
        </w:rPr>
        <w:t>Oleinikov</w:t>
      </w:r>
      <w:proofErr w:type="spellEnd"/>
      <w:r w:rsidRPr="005E0E08">
        <w:rPr>
          <w:color w:val="auto"/>
          <w:sz w:val="20"/>
          <w:lang w:val="en-US"/>
        </w:rPr>
        <w:t xml:space="preserve">, </w:t>
      </w:r>
      <w:proofErr w:type="spellStart"/>
      <w:r w:rsidRPr="005E0E08">
        <w:rPr>
          <w:color w:val="auto"/>
          <w:sz w:val="20"/>
          <w:lang w:val="en-US"/>
        </w:rPr>
        <w:t>A.Ya</w:t>
      </w:r>
      <w:proofErr w:type="spellEnd"/>
      <w:r w:rsidRPr="005E0E08">
        <w:rPr>
          <w:color w:val="auto"/>
          <w:sz w:val="20"/>
          <w:lang w:val="en-US"/>
        </w:rPr>
        <w:t xml:space="preserve">. Interoperability problem in the platform Industry4.0. </w:t>
      </w:r>
      <w:proofErr w:type="gramStart"/>
      <w:r w:rsidRPr="005E0E08">
        <w:rPr>
          <w:color w:val="auto"/>
          <w:sz w:val="20"/>
          <w:lang w:val="en-US"/>
        </w:rPr>
        <w:t>and</w:t>
      </w:r>
      <w:proofErr w:type="gramEnd"/>
      <w:r w:rsidRPr="005E0E08">
        <w:rPr>
          <w:color w:val="auto"/>
          <w:sz w:val="20"/>
          <w:lang w:val="en-US"/>
        </w:rPr>
        <w:t xml:space="preserve"> related fields (in Russian) // IX International Conference "IT-Standard 2019": collection of articles - Moscow, Russia. 2019. </w:t>
      </w:r>
      <w:r w:rsidRPr="005E0E08">
        <w:rPr>
          <w:color w:val="auto"/>
          <w:sz w:val="20"/>
        </w:rPr>
        <w:t>С</w:t>
      </w:r>
      <w:r w:rsidRPr="005E0E08">
        <w:rPr>
          <w:color w:val="auto"/>
          <w:sz w:val="20"/>
          <w:lang w:val="en-US"/>
        </w:rPr>
        <w:t>. 49-56.</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13. </w:t>
      </w:r>
      <w:proofErr w:type="spellStart"/>
      <w:r w:rsidRPr="005E0E08">
        <w:rPr>
          <w:color w:val="auto"/>
          <w:sz w:val="20"/>
          <w:lang w:val="en-US"/>
        </w:rPr>
        <w:t>Kozlov</w:t>
      </w:r>
      <w:proofErr w:type="spellEnd"/>
      <w:r w:rsidRPr="005E0E08">
        <w:rPr>
          <w:color w:val="auto"/>
          <w:sz w:val="20"/>
          <w:lang w:val="en-US"/>
        </w:rPr>
        <w:t xml:space="preserve"> S.V. Process aspects of the integrated control systems interoperability // IX International Conference IT-</w:t>
      </w:r>
      <w:r w:rsidRPr="005E0E08">
        <w:rPr>
          <w:color w:val="auto"/>
          <w:sz w:val="20"/>
          <w:lang w:val="en-US"/>
        </w:rPr>
        <w:lastRenderedPageBreak/>
        <w:t xml:space="preserve">Standard 2019: proceedings - Moscow. </w:t>
      </w:r>
      <w:r w:rsidRPr="005E0E08">
        <w:rPr>
          <w:color w:val="auto"/>
          <w:sz w:val="20"/>
        </w:rPr>
        <w:t>С</w:t>
      </w:r>
      <w:r w:rsidRPr="005E0E08">
        <w:rPr>
          <w:color w:val="auto"/>
          <w:sz w:val="20"/>
          <w:lang w:val="en-US"/>
        </w:rPr>
        <w:t>. 67-73.</w:t>
      </w:r>
    </w:p>
    <w:p w:rsidR="005E0E08" w:rsidRPr="005E0E08" w:rsidRDefault="005E0E08" w:rsidP="005E0E08">
      <w:pPr>
        <w:pStyle w:val="035"/>
        <w:widowControl w:val="0"/>
        <w:spacing w:line="276" w:lineRule="auto"/>
        <w:ind w:firstLine="284"/>
        <w:rPr>
          <w:color w:val="auto"/>
          <w:sz w:val="20"/>
          <w:lang w:val="en-US"/>
        </w:rPr>
      </w:pPr>
      <w:r w:rsidRPr="005E0E08">
        <w:rPr>
          <w:color w:val="auto"/>
          <w:sz w:val="20"/>
          <w:lang w:val="en-US"/>
        </w:rPr>
        <w:t xml:space="preserve">14. </w:t>
      </w:r>
      <w:proofErr w:type="spellStart"/>
      <w:r w:rsidRPr="005E0E08">
        <w:rPr>
          <w:color w:val="auto"/>
          <w:sz w:val="20"/>
          <w:lang w:val="en-US"/>
        </w:rPr>
        <w:t>Akatkin</w:t>
      </w:r>
      <w:proofErr w:type="spellEnd"/>
      <w:r w:rsidRPr="005E0E08">
        <w:rPr>
          <w:color w:val="auto"/>
          <w:sz w:val="20"/>
          <w:lang w:val="en-US"/>
        </w:rPr>
        <w:t xml:space="preserve">, </w:t>
      </w:r>
      <w:proofErr w:type="spellStart"/>
      <w:proofErr w:type="gramStart"/>
      <w:r w:rsidRPr="005E0E08">
        <w:rPr>
          <w:color w:val="auto"/>
          <w:sz w:val="20"/>
          <w:lang w:val="en-US"/>
        </w:rPr>
        <w:t>Yu.M</w:t>
      </w:r>
      <w:proofErr w:type="spellEnd"/>
      <w:r w:rsidRPr="005E0E08">
        <w:rPr>
          <w:color w:val="auto"/>
          <w:sz w:val="20"/>
          <w:lang w:val="en-US"/>
        </w:rPr>
        <w:t>.;</w:t>
      </w:r>
      <w:proofErr w:type="gramEnd"/>
      <w:r w:rsidRPr="005E0E08">
        <w:rPr>
          <w:color w:val="auto"/>
          <w:sz w:val="20"/>
          <w:lang w:val="en-US"/>
        </w:rPr>
        <w:t xml:space="preserve"> </w:t>
      </w:r>
      <w:proofErr w:type="spellStart"/>
      <w:r w:rsidRPr="005E0E08">
        <w:rPr>
          <w:color w:val="auto"/>
          <w:sz w:val="20"/>
          <w:lang w:val="en-US"/>
        </w:rPr>
        <w:t>Yasinovskaya</w:t>
      </w:r>
      <w:proofErr w:type="spellEnd"/>
      <w:r w:rsidRPr="005E0E08">
        <w:rPr>
          <w:color w:val="auto"/>
          <w:sz w:val="20"/>
          <w:lang w:val="en-US"/>
        </w:rPr>
        <w:t xml:space="preserve">, E.D. Digital transformation of the state administration. </w:t>
      </w:r>
      <w:proofErr w:type="spellStart"/>
      <w:r w:rsidRPr="005E0E08">
        <w:rPr>
          <w:color w:val="auto"/>
          <w:sz w:val="20"/>
          <w:lang w:val="en-US"/>
        </w:rPr>
        <w:t>Datacentricity</w:t>
      </w:r>
      <w:proofErr w:type="spellEnd"/>
      <w:r w:rsidRPr="005E0E08">
        <w:rPr>
          <w:color w:val="auto"/>
          <w:sz w:val="20"/>
          <w:lang w:val="en-US"/>
        </w:rPr>
        <w:t xml:space="preserve"> and semantic interoperability. - MOSCOW: URSS. 2019. - – 724 </w:t>
      </w:r>
      <w:r w:rsidRPr="005E0E08">
        <w:rPr>
          <w:color w:val="auto"/>
          <w:sz w:val="20"/>
        </w:rPr>
        <w:t>с</w:t>
      </w:r>
      <w:r w:rsidRPr="005E0E08">
        <w:rPr>
          <w:color w:val="auto"/>
          <w:sz w:val="20"/>
          <w:lang w:val="en-US"/>
        </w:rPr>
        <w:t>.</w:t>
      </w:r>
    </w:p>
    <w:p w:rsidR="00102F8B" w:rsidRPr="005E0E08" w:rsidRDefault="00352A6B">
      <w:pPr>
        <w:rPr>
          <w:lang w:val="en-US"/>
        </w:rPr>
      </w:pPr>
    </w:p>
    <w:sectPr w:rsidR="00102F8B" w:rsidRPr="005E0E08" w:rsidSect="00FE3ED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Yu Gothic UI"/>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 w:name="Times New Roman Полужирный">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0"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1"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4"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6"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8"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1"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7"/>
  </w:num>
  <w:num w:numId="2">
    <w:abstractNumId w:val="2"/>
  </w:num>
  <w:num w:numId="3">
    <w:abstractNumId w:val="4"/>
  </w:num>
  <w:num w:numId="4">
    <w:abstractNumId w:val="1"/>
  </w:num>
  <w:num w:numId="5">
    <w:abstractNumId w:val="9"/>
  </w:num>
  <w:num w:numId="6">
    <w:abstractNumId w:val="10"/>
  </w:num>
  <w:num w:numId="7">
    <w:abstractNumId w:val="7"/>
  </w:num>
  <w:num w:numId="8">
    <w:abstractNumId w:val="19"/>
  </w:num>
  <w:num w:numId="9">
    <w:abstractNumId w:val="20"/>
  </w:num>
  <w:num w:numId="10">
    <w:abstractNumId w:val="13"/>
  </w:num>
  <w:num w:numId="11">
    <w:abstractNumId w:val="15"/>
  </w:num>
  <w:num w:numId="12">
    <w:abstractNumId w:val="11"/>
  </w:num>
  <w:num w:numId="13">
    <w:abstractNumId w:val="18"/>
  </w:num>
  <w:num w:numId="14">
    <w:abstractNumId w:val="14"/>
  </w:num>
  <w:num w:numId="15">
    <w:abstractNumId w:val="12"/>
  </w:num>
  <w:num w:numId="16">
    <w:abstractNumId w:val="21"/>
  </w:num>
  <w:num w:numId="17">
    <w:abstractNumId w:val="6"/>
  </w:num>
  <w:num w:numId="18">
    <w:abstractNumId w:val="8"/>
  </w:num>
  <w:num w:numId="19">
    <w:abstractNumId w:val="0"/>
  </w:num>
  <w:num w:numId="20">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83E"/>
    <w:rsid w:val="00307717"/>
    <w:rsid w:val="00352A6B"/>
    <w:rsid w:val="005E0E08"/>
    <w:rsid w:val="007037C8"/>
    <w:rsid w:val="00B3783E"/>
    <w:rsid w:val="00C370F2"/>
    <w:rsid w:val="00FE3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B8C54"/>
  <w15:chartTrackingRefBased/>
  <w15:docId w15:val="{656C0D53-303B-4579-B6E3-D2F51513C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FE3EDD"/>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FE3EDD"/>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FE3EDD"/>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FE3EDD"/>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FE3EDD"/>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FE3EDD"/>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FE3EDD"/>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FE3EDD"/>
    <w:pPr>
      <w:tabs>
        <w:tab w:val="num" w:pos="1580"/>
      </w:tabs>
      <w:spacing w:before="240" w:after="60"/>
      <w:ind w:left="1580" w:hanging="1296"/>
      <w:outlineLvl w:val="6"/>
    </w:pPr>
  </w:style>
  <w:style w:type="paragraph" w:styleId="8">
    <w:name w:val="heading 8"/>
    <w:basedOn w:val="a6"/>
    <w:next w:val="a6"/>
    <w:link w:val="80"/>
    <w:qFormat/>
    <w:rsid w:val="00FE3EDD"/>
    <w:pPr>
      <w:tabs>
        <w:tab w:val="num" w:pos="1724"/>
      </w:tabs>
      <w:spacing w:before="240" w:after="60"/>
      <w:ind w:left="1724" w:hanging="1440"/>
      <w:outlineLvl w:val="7"/>
    </w:pPr>
    <w:rPr>
      <w:i/>
      <w:iCs/>
    </w:rPr>
  </w:style>
  <w:style w:type="paragraph" w:styleId="9">
    <w:name w:val="heading 9"/>
    <w:basedOn w:val="a6"/>
    <w:next w:val="a6"/>
    <w:link w:val="90"/>
    <w:qFormat/>
    <w:rsid w:val="00FE3EDD"/>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FE3EDD"/>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FE3EDD"/>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FE3EDD"/>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FE3EDD"/>
    <w:rPr>
      <w:rFonts w:ascii="Cambria" w:eastAsia="Calibri" w:hAnsi="Cambria" w:cs="Times New Roman"/>
      <w:b/>
      <w:bCs/>
      <w:i/>
      <w:iCs/>
      <w:color w:val="4F81BD"/>
      <w:lang w:eastAsia="ar-SA"/>
    </w:rPr>
  </w:style>
  <w:style w:type="character" w:customStyle="1" w:styleId="50">
    <w:name w:val="Заголовок 5 Знак"/>
    <w:basedOn w:val="a7"/>
    <w:link w:val="5"/>
    <w:rsid w:val="00FE3EDD"/>
    <w:rPr>
      <w:rFonts w:ascii="Cambria" w:eastAsia="Calibri" w:hAnsi="Cambria" w:cs="Times New Roman"/>
      <w:color w:val="243F60"/>
      <w:lang w:eastAsia="ar-SA"/>
    </w:rPr>
  </w:style>
  <w:style w:type="character" w:customStyle="1" w:styleId="60">
    <w:name w:val="Заголовок 6 Знак"/>
    <w:basedOn w:val="a7"/>
    <w:link w:val="6"/>
    <w:rsid w:val="00FE3EDD"/>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FE3EDD"/>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FE3EDD"/>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FE3EDD"/>
    <w:rPr>
      <w:rFonts w:ascii="Arial" w:eastAsia="Calibri" w:hAnsi="Arial" w:cs="Arial"/>
      <w:color w:val="000000"/>
      <w:lang w:eastAsia="ar-SA"/>
    </w:rPr>
  </w:style>
  <w:style w:type="character" w:styleId="aa">
    <w:name w:val="Hyperlink"/>
    <w:uiPriority w:val="99"/>
    <w:qFormat/>
    <w:rsid w:val="00FE3EDD"/>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FE3EDD"/>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FE3EDD"/>
    <w:rPr>
      <w:rFonts w:ascii="Tahoma" w:hAnsi="Tahoma" w:cs="Tahoma"/>
      <w:szCs w:val="16"/>
    </w:rPr>
  </w:style>
  <w:style w:type="character" w:customStyle="1" w:styleId="ad">
    <w:name w:val="Текст выноски Знак"/>
    <w:basedOn w:val="a7"/>
    <w:link w:val="ac"/>
    <w:uiPriority w:val="99"/>
    <w:qFormat/>
    <w:rsid w:val="00FE3EDD"/>
    <w:rPr>
      <w:rFonts w:ascii="Tahoma" w:eastAsia="Calibri" w:hAnsi="Tahoma" w:cs="Tahoma"/>
      <w:color w:val="000000"/>
      <w:sz w:val="16"/>
      <w:szCs w:val="16"/>
      <w:lang w:eastAsia="ar-SA"/>
    </w:rPr>
  </w:style>
  <w:style w:type="paragraph" w:styleId="ae">
    <w:name w:val="header"/>
    <w:basedOn w:val="a6"/>
    <w:link w:val="af"/>
    <w:unhideWhenUsed/>
    <w:rsid w:val="00FE3EDD"/>
    <w:pPr>
      <w:tabs>
        <w:tab w:val="clear" w:pos="198"/>
        <w:tab w:val="center" w:pos="4677"/>
        <w:tab w:val="right" w:pos="9355"/>
      </w:tabs>
    </w:pPr>
  </w:style>
  <w:style w:type="character" w:customStyle="1" w:styleId="af">
    <w:name w:val="Верхний колонтитул Знак"/>
    <w:basedOn w:val="a7"/>
    <w:link w:val="ae"/>
    <w:qFormat/>
    <w:rsid w:val="00FE3EDD"/>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FE3EDD"/>
    <w:pPr>
      <w:tabs>
        <w:tab w:val="clear" w:pos="198"/>
        <w:tab w:val="center" w:pos="4677"/>
        <w:tab w:val="right" w:pos="9355"/>
      </w:tabs>
    </w:pPr>
  </w:style>
  <w:style w:type="character" w:customStyle="1" w:styleId="af1">
    <w:name w:val="Нижний колонтитул Знак"/>
    <w:basedOn w:val="a7"/>
    <w:link w:val="af0"/>
    <w:uiPriority w:val="99"/>
    <w:qFormat/>
    <w:rsid w:val="00FE3EDD"/>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FE3EDD"/>
    <w:pPr>
      <w:spacing w:after="120"/>
      <w:jc w:val="center"/>
    </w:pPr>
    <w:rPr>
      <w:b/>
      <w:caps/>
      <w:sz w:val="20"/>
    </w:rPr>
  </w:style>
  <w:style w:type="paragraph" w:customStyle="1" w:styleId="035">
    <w:name w:val="Стиль Основной текст + Первая строка:  035 см"/>
    <w:basedOn w:val="af2"/>
    <w:link w:val="0350"/>
    <w:qFormat/>
    <w:rsid w:val="00FE3EDD"/>
    <w:pPr>
      <w:spacing w:after="0" w:line="100" w:lineRule="atLeast"/>
      <w:ind w:firstLine="170"/>
    </w:pPr>
    <w:rPr>
      <w:rFonts w:eastAsia="Times New Roman"/>
      <w:szCs w:val="20"/>
    </w:rPr>
  </w:style>
  <w:style w:type="paragraph" w:customStyle="1" w:styleId="a4">
    <w:name w:val="Доклад_список_ненум"/>
    <w:basedOn w:val="a6"/>
    <w:qFormat/>
    <w:rsid w:val="00FE3EDD"/>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FE3EDD"/>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FE3EDD"/>
    <w:pPr>
      <w:spacing w:after="120"/>
    </w:pPr>
  </w:style>
  <w:style w:type="character" w:customStyle="1" w:styleId="af3">
    <w:name w:val="Основной текст Знак"/>
    <w:basedOn w:val="a7"/>
    <w:link w:val="af2"/>
    <w:rsid w:val="00FE3EDD"/>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FE3EDD"/>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FE3EDD"/>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FE3EDD"/>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FE3EDD"/>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FE3EDD"/>
    <w:rPr>
      <w:b/>
      <w:bCs/>
    </w:rPr>
  </w:style>
  <w:style w:type="character" w:customStyle="1" w:styleId="technicalcommitteedetail-content">
    <w:name w:val="technicalcommitteedetail-content"/>
    <w:basedOn w:val="a7"/>
    <w:rsid w:val="00FE3EDD"/>
  </w:style>
  <w:style w:type="character" w:customStyle="1" w:styleId="apple-converted-space">
    <w:name w:val="apple-converted-space"/>
    <w:basedOn w:val="a7"/>
    <w:rsid w:val="00FE3EDD"/>
  </w:style>
  <w:style w:type="paragraph" w:customStyle="1" w:styleId="UniversityName">
    <w:name w:val="University Name"/>
    <w:basedOn w:val="a6"/>
    <w:qFormat/>
    <w:rsid w:val="00FE3EDD"/>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FE3EDD"/>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FE3EDD"/>
    <w:rPr>
      <w:rFonts w:ascii="Calibri" w:eastAsia="Times New Roman" w:hAnsi="Calibri" w:cs="Times New Roman"/>
      <w:sz w:val="20"/>
      <w:szCs w:val="20"/>
    </w:rPr>
  </w:style>
  <w:style w:type="character" w:customStyle="1" w:styleId="WW8Num5z2">
    <w:name w:val="WW8Num5z2"/>
    <w:rsid w:val="00FE3EDD"/>
    <w:rPr>
      <w:rFonts w:ascii="Wingdings" w:hAnsi="Wingdings"/>
    </w:rPr>
  </w:style>
  <w:style w:type="paragraph" w:styleId="af8">
    <w:name w:val="endnote text"/>
    <w:basedOn w:val="a6"/>
    <w:link w:val="af9"/>
    <w:uiPriority w:val="99"/>
    <w:unhideWhenUsed/>
    <w:rsid w:val="00FE3EDD"/>
    <w:rPr>
      <w:sz w:val="24"/>
      <w:szCs w:val="24"/>
    </w:rPr>
  </w:style>
  <w:style w:type="character" w:customStyle="1" w:styleId="af9">
    <w:name w:val="Текст концевой сноски Знак"/>
    <w:basedOn w:val="a7"/>
    <w:link w:val="af8"/>
    <w:uiPriority w:val="99"/>
    <w:rsid w:val="00FE3EDD"/>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FE3EDD"/>
    <w:pPr>
      <w:ind w:left="720"/>
      <w:contextualSpacing/>
    </w:pPr>
  </w:style>
  <w:style w:type="paragraph" w:customStyle="1" w:styleId="BodyText21">
    <w:name w:val="Body Text 21"/>
    <w:basedOn w:val="a6"/>
    <w:rsid w:val="00FE3EDD"/>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FE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FE3EDD"/>
    <w:rPr>
      <w:vertAlign w:val="superscript"/>
    </w:rPr>
  </w:style>
  <w:style w:type="paragraph" w:styleId="afe">
    <w:name w:val="Body Text Indent"/>
    <w:basedOn w:val="a6"/>
    <w:link w:val="aff"/>
    <w:uiPriority w:val="99"/>
    <w:unhideWhenUsed/>
    <w:rsid w:val="00FE3EDD"/>
    <w:pPr>
      <w:spacing w:after="120"/>
      <w:ind w:left="283"/>
    </w:pPr>
  </w:style>
  <w:style w:type="character" w:customStyle="1" w:styleId="aff">
    <w:name w:val="Основной текст с отступом Знак"/>
    <w:basedOn w:val="a7"/>
    <w:link w:val="afe"/>
    <w:uiPriority w:val="99"/>
    <w:rsid w:val="00FE3EDD"/>
    <w:rPr>
      <w:rFonts w:ascii="Times New Roman" w:eastAsia="Calibri" w:hAnsi="Times New Roman" w:cs="Times New Roman"/>
      <w:color w:val="000000"/>
      <w:sz w:val="16"/>
      <w:lang w:eastAsia="ar-SA"/>
    </w:rPr>
  </w:style>
  <w:style w:type="character" w:customStyle="1" w:styleId="A50">
    <w:name w:val="A5"/>
    <w:uiPriority w:val="99"/>
    <w:rsid w:val="00FE3EDD"/>
    <w:rPr>
      <w:rFonts w:cs="Minion Pro"/>
      <w:color w:val="000000"/>
      <w:sz w:val="28"/>
      <w:szCs w:val="28"/>
    </w:rPr>
  </w:style>
  <w:style w:type="character" w:customStyle="1" w:styleId="A40">
    <w:name w:val="A4"/>
    <w:uiPriority w:val="99"/>
    <w:rsid w:val="00FE3EDD"/>
    <w:rPr>
      <w:rFonts w:cs="Minion Pro"/>
      <w:b/>
      <w:bCs/>
      <w:color w:val="000000"/>
      <w:sz w:val="32"/>
      <w:szCs w:val="32"/>
    </w:rPr>
  </w:style>
  <w:style w:type="paragraph" w:styleId="aff0">
    <w:name w:val="No Spacing"/>
    <w:uiPriority w:val="1"/>
    <w:qFormat/>
    <w:rsid w:val="00FE3EDD"/>
    <w:pPr>
      <w:spacing w:after="0" w:line="240" w:lineRule="auto"/>
    </w:pPr>
    <w:rPr>
      <w:rFonts w:ascii="Calibri" w:eastAsia="Calibri" w:hAnsi="Calibri" w:cs="Times New Roman"/>
    </w:rPr>
  </w:style>
  <w:style w:type="paragraph" w:customStyle="1" w:styleId="Standard">
    <w:name w:val="Standard"/>
    <w:link w:val="Standard0"/>
    <w:rsid w:val="00FE3E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FE3EDD"/>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FE3EDD"/>
    <w:rPr>
      <w:rFonts w:ascii="Symbol" w:hAnsi="Symbol"/>
    </w:rPr>
  </w:style>
  <w:style w:type="character" w:customStyle="1" w:styleId="WW8Num2z0">
    <w:name w:val="WW8Num2z0"/>
    <w:rsid w:val="00FE3EDD"/>
    <w:rPr>
      <w:rFonts w:ascii="Symbol" w:hAnsi="Symbol"/>
    </w:rPr>
  </w:style>
  <w:style w:type="character" w:customStyle="1" w:styleId="WW8Num4z0">
    <w:name w:val="WW8Num4z0"/>
    <w:rsid w:val="00FE3EDD"/>
    <w:rPr>
      <w:rFonts w:ascii="Wingdings" w:hAnsi="Wingdings"/>
      <w:sz w:val="16"/>
    </w:rPr>
  </w:style>
  <w:style w:type="character" w:customStyle="1" w:styleId="WW8Num4z1">
    <w:name w:val="WW8Num4z1"/>
    <w:rsid w:val="00FE3EDD"/>
    <w:rPr>
      <w:rFonts w:ascii="Courier New" w:hAnsi="Courier New"/>
    </w:rPr>
  </w:style>
  <w:style w:type="character" w:customStyle="1" w:styleId="WW8Num4z2">
    <w:name w:val="WW8Num4z2"/>
    <w:rsid w:val="00FE3EDD"/>
    <w:rPr>
      <w:rFonts w:ascii="Wingdings" w:hAnsi="Wingdings"/>
    </w:rPr>
  </w:style>
  <w:style w:type="character" w:customStyle="1" w:styleId="WW8Num4z3">
    <w:name w:val="WW8Num4z3"/>
    <w:rsid w:val="00FE3EDD"/>
    <w:rPr>
      <w:rFonts w:ascii="Symbol" w:hAnsi="Symbol"/>
    </w:rPr>
  </w:style>
  <w:style w:type="character" w:customStyle="1" w:styleId="WW8Num5z0">
    <w:name w:val="WW8Num5z0"/>
    <w:rsid w:val="00FE3EDD"/>
    <w:rPr>
      <w:rFonts w:ascii="Symbol" w:hAnsi="Symbol"/>
      <w:sz w:val="16"/>
    </w:rPr>
  </w:style>
  <w:style w:type="character" w:customStyle="1" w:styleId="WW8Num5z1">
    <w:name w:val="WW8Num5z1"/>
    <w:rsid w:val="00FE3EDD"/>
    <w:rPr>
      <w:rFonts w:ascii="Courier New" w:hAnsi="Courier New"/>
    </w:rPr>
  </w:style>
  <w:style w:type="character" w:customStyle="1" w:styleId="WW8Num5z3">
    <w:name w:val="WW8Num5z3"/>
    <w:rsid w:val="00FE3EDD"/>
    <w:rPr>
      <w:rFonts w:ascii="Symbol" w:hAnsi="Symbol"/>
    </w:rPr>
  </w:style>
  <w:style w:type="character" w:customStyle="1" w:styleId="WW8Num6z0">
    <w:name w:val="WW8Num6z0"/>
    <w:rsid w:val="00FE3EDD"/>
    <w:rPr>
      <w:rFonts w:ascii="Symbol" w:hAnsi="Symbol"/>
    </w:rPr>
  </w:style>
  <w:style w:type="character" w:customStyle="1" w:styleId="WW8Num6z1">
    <w:name w:val="WW8Num6z1"/>
    <w:rsid w:val="00FE3EDD"/>
    <w:rPr>
      <w:rFonts w:ascii="Courier New" w:hAnsi="Courier New"/>
    </w:rPr>
  </w:style>
  <w:style w:type="character" w:customStyle="1" w:styleId="WW8Num6z2">
    <w:name w:val="WW8Num6z2"/>
    <w:rsid w:val="00FE3EDD"/>
    <w:rPr>
      <w:rFonts w:ascii="Wingdings" w:hAnsi="Wingdings"/>
    </w:rPr>
  </w:style>
  <w:style w:type="character" w:customStyle="1" w:styleId="WW8Num7z0">
    <w:name w:val="WW8Num7z0"/>
    <w:rsid w:val="00FE3EDD"/>
    <w:rPr>
      <w:rFonts w:ascii="Symbol" w:hAnsi="Symbol"/>
    </w:rPr>
  </w:style>
  <w:style w:type="character" w:customStyle="1" w:styleId="WW8Num7z1">
    <w:name w:val="WW8Num7z1"/>
    <w:rsid w:val="00FE3EDD"/>
    <w:rPr>
      <w:rFonts w:ascii="Courier New" w:hAnsi="Courier New" w:cs="Courier New"/>
    </w:rPr>
  </w:style>
  <w:style w:type="character" w:customStyle="1" w:styleId="WW8Num7z2">
    <w:name w:val="WW8Num7z2"/>
    <w:rsid w:val="00FE3EDD"/>
    <w:rPr>
      <w:rFonts w:ascii="Wingdings" w:hAnsi="Wingdings"/>
    </w:rPr>
  </w:style>
  <w:style w:type="character" w:customStyle="1" w:styleId="WW8Num9z0">
    <w:name w:val="WW8Num9z0"/>
    <w:rsid w:val="00FE3EDD"/>
    <w:rPr>
      <w:rFonts w:ascii="Symbol" w:hAnsi="Symbol"/>
    </w:rPr>
  </w:style>
  <w:style w:type="character" w:customStyle="1" w:styleId="WW8Num9z1">
    <w:name w:val="WW8Num9z1"/>
    <w:rsid w:val="00FE3EDD"/>
    <w:rPr>
      <w:rFonts w:ascii="Courier New" w:hAnsi="Courier New" w:cs="Courier New"/>
    </w:rPr>
  </w:style>
  <w:style w:type="character" w:customStyle="1" w:styleId="WW8Num9z2">
    <w:name w:val="WW8Num9z2"/>
    <w:rsid w:val="00FE3EDD"/>
    <w:rPr>
      <w:rFonts w:ascii="Wingdings" w:hAnsi="Wingdings"/>
    </w:rPr>
  </w:style>
  <w:style w:type="character" w:customStyle="1" w:styleId="18">
    <w:name w:val="Основной шрифт абзаца1"/>
    <w:rsid w:val="00FE3EDD"/>
  </w:style>
  <w:style w:type="character" w:customStyle="1" w:styleId="aff1">
    <w:name w:val="Символ сноски"/>
    <w:rsid w:val="00FE3EDD"/>
    <w:rPr>
      <w:vertAlign w:val="superscript"/>
    </w:rPr>
  </w:style>
  <w:style w:type="character" w:styleId="aff2">
    <w:name w:val="page number"/>
    <w:basedOn w:val="18"/>
    <w:rsid w:val="00FE3EDD"/>
  </w:style>
  <w:style w:type="character" w:styleId="aff3">
    <w:name w:val="FollowedHyperlink"/>
    <w:uiPriority w:val="99"/>
    <w:rsid w:val="00FE3EDD"/>
    <w:rPr>
      <w:color w:val="800080"/>
      <w:u w:val="single"/>
    </w:rPr>
  </w:style>
  <w:style w:type="character" w:customStyle="1" w:styleId="19">
    <w:name w:val="Строгий1"/>
    <w:rsid w:val="00FE3EDD"/>
    <w:rPr>
      <w:b/>
      <w:bCs/>
      <w:color w:val="553333"/>
    </w:rPr>
  </w:style>
  <w:style w:type="character" w:customStyle="1" w:styleId="51">
    <w:name w:val="Строгий5"/>
    <w:rsid w:val="00FE3EDD"/>
    <w:rPr>
      <w:b/>
      <w:bCs/>
      <w:color w:val="553333"/>
    </w:rPr>
  </w:style>
  <w:style w:type="character" w:customStyle="1" w:styleId="aff4">
    <w:name w:val="выделение слов"/>
    <w:rsid w:val="00FE3EDD"/>
    <w:rPr>
      <w:b/>
    </w:rPr>
  </w:style>
  <w:style w:type="character" w:customStyle="1" w:styleId="apple-style-span">
    <w:name w:val="apple-style-span"/>
    <w:basedOn w:val="18"/>
    <w:rsid w:val="00FE3EDD"/>
  </w:style>
  <w:style w:type="character" w:customStyle="1" w:styleId="aff5">
    <w:name w:val="Символ нумерации"/>
    <w:rsid w:val="00FE3EDD"/>
  </w:style>
  <w:style w:type="paragraph" w:customStyle="1" w:styleId="1a">
    <w:name w:val="Заголовок1"/>
    <w:basedOn w:val="a6"/>
    <w:next w:val="af2"/>
    <w:link w:val="1b"/>
    <w:rsid w:val="00FE3EDD"/>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FE3EDD"/>
  </w:style>
  <w:style w:type="character" w:customStyle="1" w:styleId="aff8">
    <w:name w:val="Заголовок Знак"/>
    <w:basedOn w:val="a7"/>
    <w:link w:val="1d"/>
    <w:qFormat/>
    <w:rsid w:val="00FE3EDD"/>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FE3EDD"/>
    <w:rPr>
      <w:rFonts w:ascii="Arial" w:eastAsia="Droid Sans Fallback" w:hAnsi="Arial" w:cs="FreeSans"/>
      <w:color w:val="000000"/>
      <w:sz w:val="28"/>
      <w:szCs w:val="32"/>
      <w:lang w:eastAsia="ar-SA"/>
    </w:rPr>
  </w:style>
  <w:style w:type="paragraph" w:styleId="aff7">
    <w:name w:val="Subtitle"/>
    <w:basedOn w:val="1a"/>
    <w:next w:val="af2"/>
    <w:link w:val="aff9"/>
    <w:qFormat/>
    <w:rsid w:val="00FE3EDD"/>
    <w:rPr>
      <w:i/>
      <w:iCs/>
      <w:szCs w:val="28"/>
    </w:rPr>
  </w:style>
  <w:style w:type="character" w:customStyle="1" w:styleId="aff9">
    <w:name w:val="Подзаголовок Знак"/>
    <w:basedOn w:val="a7"/>
    <w:link w:val="aff7"/>
    <w:rsid w:val="00FE3EDD"/>
    <w:rPr>
      <w:rFonts w:ascii="Arial" w:eastAsia="Droid Sans Fallback" w:hAnsi="Arial" w:cs="FreeSans"/>
      <w:i/>
      <w:iCs/>
      <w:color w:val="000000"/>
      <w:sz w:val="28"/>
      <w:szCs w:val="28"/>
      <w:lang w:eastAsia="ar-SA"/>
    </w:rPr>
  </w:style>
  <w:style w:type="paragraph" w:styleId="a0">
    <w:name w:val="List"/>
    <w:basedOn w:val="a6"/>
    <w:rsid w:val="00FE3EDD"/>
    <w:pPr>
      <w:numPr>
        <w:numId w:val="3"/>
      </w:numPr>
      <w:tabs>
        <w:tab w:val="left" w:pos="624"/>
      </w:tabs>
    </w:pPr>
    <w:rPr>
      <w:sz w:val="28"/>
    </w:rPr>
  </w:style>
  <w:style w:type="paragraph" w:customStyle="1" w:styleId="1e">
    <w:name w:val="Название1"/>
    <w:basedOn w:val="a6"/>
    <w:rsid w:val="00FE3EDD"/>
    <w:pPr>
      <w:suppressLineNumbers/>
      <w:spacing w:before="120" w:after="120"/>
    </w:pPr>
    <w:rPr>
      <w:rFonts w:cs="FreeSans"/>
      <w:i/>
      <w:iCs/>
      <w:sz w:val="24"/>
      <w:szCs w:val="24"/>
    </w:rPr>
  </w:style>
  <w:style w:type="paragraph" w:customStyle="1" w:styleId="1f">
    <w:name w:val="Указатель1"/>
    <w:basedOn w:val="a6"/>
    <w:rsid w:val="00FE3EDD"/>
    <w:pPr>
      <w:suppressLineNumbers/>
    </w:pPr>
    <w:rPr>
      <w:rFonts w:cs="FreeSans"/>
    </w:rPr>
  </w:style>
  <w:style w:type="paragraph" w:customStyle="1" w:styleId="Author">
    <w:name w:val="Author"/>
    <w:basedOn w:val="a6"/>
    <w:next w:val="UniversityName"/>
    <w:rsid w:val="00FE3EDD"/>
    <w:pPr>
      <w:jc w:val="center"/>
    </w:pPr>
    <w:rPr>
      <w:i/>
    </w:rPr>
  </w:style>
  <w:style w:type="paragraph" w:customStyle="1" w:styleId="Abstract">
    <w:name w:val="Abstract"/>
    <w:basedOn w:val="a6"/>
    <w:rsid w:val="00FE3EDD"/>
    <w:pPr>
      <w:tabs>
        <w:tab w:val="left" w:pos="-1276"/>
      </w:tabs>
      <w:ind w:left="170"/>
    </w:pPr>
    <w:rPr>
      <w:rFonts w:eastAsia="Times New Roman"/>
      <w:b/>
      <w:i/>
      <w:szCs w:val="20"/>
      <w:lang w:val="uk-UA"/>
    </w:rPr>
  </w:style>
  <w:style w:type="paragraph" w:customStyle="1" w:styleId="1">
    <w:name w:val="Маркированный список1"/>
    <w:basedOn w:val="a6"/>
    <w:rsid w:val="00FE3EDD"/>
    <w:pPr>
      <w:numPr>
        <w:numId w:val="2"/>
      </w:numPr>
    </w:pPr>
    <w:rPr>
      <w:sz w:val="24"/>
    </w:rPr>
  </w:style>
  <w:style w:type="paragraph" w:customStyle="1" w:styleId="210">
    <w:name w:val="Маркированный список 21"/>
    <w:basedOn w:val="a6"/>
    <w:rsid w:val="00FE3EDD"/>
    <w:rPr>
      <w:sz w:val="24"/>
      <w:szCs w:val="24"/>
    </w:rPr>
  </w:style>
  <w:style w:type="paragraph" w:customStyle="1" w:styleId="310">
    <w:name w:val="Маркированный список 31"/>
    <w:basedOn w:val="a6"/>
    <w:rsid w:val="00FE3EDD"/>
    <w:rPr>
      <w:sz w:val="24"/>
      <w:szCs w:val="24"/>
    </w:rPr>
  </w:style>
  <w:style w:type="paragraph" w:customStyle="1" w:styleId="410">
    <w:name w:val="Маркированный список 41"/>
    <w:basedOn w:val="a6"/>
    <w:rsid w:val="00FE3EDD"/>
    <w:rPr>
      <w:sz w:val="24"/>
      <w:szCs w:val="24"/>
    </w:rPr>
  </w:style>
  <w:style w:type="paragraph" w:customStyle="1" w:styleId="510">
    <w:name w:val="Маркированный список 51"/>
    <w:basedOn w:val="a6"/>
    <w:rsid w:val="00FE3EDD"/>
    <w:rPr>
      <w:sz w:val="24"/>
      <w:szCs w:val="24"/>
    </w:rPr>
  </w:style>
  <w:style w:type="paragraph" w:customStyle="1" w:styleId="1f0">
    <w:name w:val="Название объекта1"/>
    <w:basedOn w:val="a6"/>
    <w:next w:val="a6"/>
    <w:rsid w:val="00FE3EDD"/>
    <w:pPr>
      <w:spacing w:line="360" w:lineRule="auto"/>
      <w:jc w:val="right"/>
    </w:pPr>
    <w:rPr>
      <w:sz w:val="28"/>
    </w:rPr>
  </w:style>
  <w:style w:type="paragraph" w:customStyle="1" w:styleId="1f1">
    <w:name w:val="Нумерованный список1"/>
    <w:basedOn w:val="a6"/>
    <w:rsid w:val="00FE3EDD"/>
    <w:rPr>
      <w:sz w:val="24"/>
      <w:szCs w:val="24"/>
    </w:rPr>
  </w:style>
  <w:style w:type="paragraph" w:customStyle="1" w:styleId="211">
    <w:name w:val="Нумерованный список 21"/>
    <w:basedOn w:val="a6"/>
    <w:rsid w:val="00FE3EDD"/>
    <w:rPr>
      <w:sz w:val="24"/>
      <w:szCs w:val="24"/>
    </w:rPr>
  </w:style>
  <w:style w:type="paragraph" w:customStyle="1" w:styleId="311">
    <w:name w:val="Нумерованный список 31"/>
    <w:basedOn w:val="a6"/>
    <w:rsid w:val="00FE3EDD"/>
    <w:rPr>
      <w:sz w:val="24"/>
      <w:szCs w:val="24"/>
    </w:rPr>
  </w:style>
  <w:style w:type="paragraph" w:customStyle="1" w:styleId="411">
    <w:name w:val="Нумерованный список 41"/>
    <w:basedOn w:val="a6"/>
    <w:rsid w:val="00FE3EDD"/>
    <w:rPr>
      <w:sz w:val="24"/>
      <w:szCs w:val="24"/>
    </w:rPr>
  </w:style>
  <w:style w:type="paragraph" w:customStyle="1" w:styleId="511">
    <w:name w:val="Нумерованный список 51"/>
    <w:basedOn w:val="a6"/>
    <w:rsid w:val="00FE3EDD"/>
    <w:rPr>
      <w:sz w:val="24"/>
      <w:szCs w:val="24"/>
    </w:rPr>
  </w:style>
  <w:style w:type="paragraph" w:styleId="42">
    <w:name w:val="toc 4"/>
    <w:basedOn w:val="a6"/>
    <w:next w:val="a6"/>
    <w:uiPriority w:val="39"/>
    <w:rsid w:val="00FE3EDD"/>
    <w:pPr>
      <w:ind w:left="720"/>
    </w:pPr>
  </w:style>
  <w:style w:type="paragraph" w:styleId="52">
    <w:name w:val="toc 5"/>
    <w:basedOn w:val="a6"/>
    <w:next w:val="a6"/>
    <w:uiPriority w:val="39"/>
    <w:rsid w:val="00FE3EDD"/>
    <w:pPr>
      <w:ind w:left="800"/>
    </w:pPr>
  </w:style>
  <w:style w:type="paragraph" w:styleId="61">
    <w:name w:val="toc 6"/>
    <w:basedOn w:val="a6"/>
    <w:next w:val="a6"/>
    <w:uiPriority w:val="39"/>
    <w:rsid w:val="00FE3EDD"/>
    <w:pPr>
      <w:ind w:left="1000"/>
    </w:pPr>
  </w:style>
  <w:style w:type="paragraph" w:styleId="71">
    <w:name w:val="toc 7"/>
    <w:basedOn w:val="a6"/>
    <w:next w:val="a6"/>
    <w:uiPriority w:val="39"/>
    <w:rsid w:val="00FE3EDD"/>
    <w:pPr>
      <w:ind w:left="1200"/>
    </w:pPr>
  </w:style>
  <w:style w:type="paragraph" w:styleId="81">
    <w:name w:val="toc 8"/>
    <w:basedOn w:val="a6"/>
    <w:next w:val="a6"/>
    <w:uiPriority w:val="39"/>
    <w:rsid w:val="00FE3EDD"/>
    <w:pPr>
      <w:ind w:left="1400"/>
    </w:pPr>
  </w:style>
  <w:style w:type="paragraph" w:styleId="91">
    <w:name w:val="toc 9"/>
    <w:basedOn w:val="a6"/>
    <w:next w:val="a6"/>
    <w:uiPriority w:val="39"/>
    <w:rsid w:val="00FE3EDD"/>
    <w:pPr>
      <w:ind w:left="1600"/>
    </w:pPr>
  </w:style>
  <w:style w:type="paragraph" w:customStyle="1" w:styleId="212">
    <w:name w:val="Основной текст 21"/>
    <w:basedOn w:val="a6"/>
    <w:rsid w:val="00FE3EDD"/>
    <w:pPr>
      <w:widowControl w:val="0"/>
    </w:pPr>
    <w:rPr>
      <w:sz w:val="28"/>
      <w:szCs w:val="20"/>
    </w:rPr>
  </w:style>
  <w:style w:type="paragraph" w:customStyle="1" w:styleId="312">
    <w:name w:val="Основной текст 31"/>
    <w:basedOn w:val="a6"/>
    <w:rsid w:val="00FE3EDD"/>
    <w:pPr>
      <w:widowControl w:val="0"/>
      <w:jc w:val="center"/>
    </w:pPr>
    <w:rPr>
      <w:sz w:val="28"/>
      <w:szCs w:val="20"/>
    </w:rPr>
  </w:style>
  <w:style w:type="paragraph" w:customStyle="1" w:styleId="affa">
    <w:name w:val="Чертежный"/>
    <w:rsid w:val="00FE3EDD"/>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FE3EDD"/>
    <w:pPr>
      <w:spacing w:line="100" w:lineRule="atLeast"/>
      <w:ind w:firstLine="720"/>
    </w:pPr>
    <w:rPr>
      <w:sz w:val="28"/>
    </w:rPr>
  </w:style>
  <w:style w:type="paragraph" w:customStyle="1" w:styleId="1f2">
    <w:name w:val="Текст1"/>
    <w:basedOn w:val="a6"/>
    <w:rsid w:val="00FE3EDD"/>
    <w:rPr>
      <w:rFonts w:ascii="Courier New" w:hAnsi="Courier New"/>
    </w:rPr>
  </w:style>
  <w:style w:type="paragraph" w:customStyle="1" w:styleId="1f3">
    <w:name w:val="Цитата1"/>
    <w:basedOn w:val="a6"/>
    <w:rsid w:val="00FE3EDD"/>
    <w:pPr>
      <w:widowControl w:val="0"/>
      <w:autoSpaceDE w:val="0"/>
      <w:ind w:left="40" w:right="-2879" w:firstLine="300"/>
    </w:pPr>
    <w:rPr>
      <w:sz w:val="24"/>
    </w:rPr>
  </w:style>
  <w:style w:type="paragraph" w:styleId="HTML">
    <w:name w:val="HTML Preformatted"/>
    <w:basedOn w:val="a6"/>
    <w:link w:val="HTML0"/>
    <w:rsid w:val="00FE3E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FE3EDD"/>
    <w:rPr>
      <w:rFonts w:ascii="Courier New" w:eastAsia="Calibri" w:hAnsi="Courier New" w:cs="Courier New"/>
      <w:color w:val="000000"/>
      <w:sz w:val="14"/>
      <w:szCs w:val="14"/>
      <w:lang w:eastAsia="ar-SA"/>
    </w:rPr>
  </w:style>
  <w:style w:type="paragraph" w:customStyle="1" w:styleId="TableName">
    <w:name w:val="Table Name"/>
    <w:basedOn w:val="a6"/>
    <w:rsid w:val="00FE3EDD"/>
    <w:pPr>
      <w:keepNext/>
      <w:spacing w:before="60"/>
      <w:jc w:val="center"/>
    </w:pPr>
  </w:style>
  <w:style w:type="paragraph" w:customStyle="1" w:styleId="bodytext">
    <w:name w:val="bodytext"/>
    <w:basedOn w:val="a6"/>
    <w:rsid w:val="00FE3EDD"/>
    <w:rPr>
      <w:szCs w:val="20"/>
    </w:rPr>
  </w:style>
  <w:style w:type="paragraph" w:customStyle="1" w:styleId="11">
    <w:name w:val="Список1"/>
    <w:basedOn w:val="a6"/>
    <w:rsid w:val="00FE3EDD"/>
    <w:pPr>
      <w:numPr>
        <w:numId w:val="7"/>
      </w:numPr>
      <w:tabs>
        <w:tab w:val="clear" w:pos="198"/>
        <w:tab w:val="left" w:pos="57"/>
        <w:tab w:val="left" w:pos="567"/>
      </w:tabs>
    </w:pPr>
    <w:rPr>
      <w:lang w:val="en-GB"/>
    </w:rPr>
  </w:style>
  <w:style w:type="paragraph" w:customStyle="1" w:styleId="KeyWords">
    <w:name w:val="Key Words"/>
    <w:basedOn w:val="a6"/>
    <w:rsid w:val="00FE3EDD"/>
    <w:pPr>
      <w:ind w:left="170"/>
    </w:pPr>
    <w:rPr>
      <w:lang w:val="en-US"/>
    </w:rPr>
  </w:style>
  <w:style w:type="paragraph" w:customStyle="1" w:styleId="Figure">
    <w:name w:val="Figure"/>
    <w:basedOn w:val="a6"/>
    <w:rsid w:val="00FE3EDD"/>
    <w:pPr>
      <w:spacing w:after="60"/>
      <w:jc w:val="center"/>
    </w:pPr>
    <w:rPr>
      <w:lang w:val="en-GB"/>
    </w:rPr>
  </w:style>
  <w:style w:type="paragraph" w:customStyle="1" w:styleId="Equation">
    <w:name w:val="Equation"/>
    <w:basedOn w:val="a6"/>
    <w:rsid w:val="00FE3EDD"/>
    <w:pPr>
      <w:ind w:left="170"/>
      <w:jc w:val="center"/>
    </w:pPr>
    <w:rPr>
      <w:lang w:val="en-GB"/>
    </w:rPr>
  </w:style>
  <w:style w:type="paragraph" w:customStyle="1" w:styleId="affd">
    <w:name w:val="Содержимое таблицы"/>
    <w:basedOn w:val="a6"/>
    <w:rsid w:val="00FE3EDD"/>
    <w:pPr>
      <w:suppressLineNumbers/>
    </w:pPr>
  </w:style>
  <w:style w:type="paragraph" w:customStyle="1" w:styleId="affe">
    <w:name w:val="Заголовок таблицы"/>
    <w:basedOn w:val="affd"/>
    <w:rsid w:val="00FE3EDD"/>
    <w:pPr>
      <w:jc w:val="center"/>
    </w:pPr>
    <w:rPr>
      <w:b/>
      <w:bCs/>
    </w:rPr>
  </w:style>
  <w:style w:type="paragraph" w:customStyle="1" w:styleId="afff">
    <w:name w:val="Лена"/>
    <w:basedOn w:val="a6"/>
    <w:rsid w:val="00FE3EDD"/>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FE3EDD"/>
    <w:rPr>
      <w:rFonts w:cs="Mangal"/>
      <w:b/>
      <w:bCs/>
      <w:kern w:val="1"/>
      <w:sz w:val="20"/>
      <w:szCs w:val="18"/>
      <w:lang w:eastAsia="hi-IN" w:bidi="hi-IN"/>
    </w:rPr>
  </w:style>
  <w:style w:type="paragraph" w:styleId="a">
    <w:name w:val="List Bullet"/>
    <w:basedOn w:val="a6"/>
    <w:autoRedefine/>
    <w:qFormat/>
    <w:rsid w:val="00FE3EDD"/>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FE3EDD"/>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FE3EDD"/>
    <w:rPr>
      <w:rFonts w:ascii="Times New Roman" w:eastAsia="Calibri" w:hAnsi="Times New Roman" w:cs="Times New Roman"/>
      <w:color w:val="000000"/>
      <w:sz w:val="16"/>
      <w:lang w:eastAsia="ar-SA"/>
    </w:rPr>
  </w:style>
  <w:style w:type="character" w:customStyle="1" w:styleId="logotxt23">
    <w:name w:val="logo_txt_23"/>
    <w:uiPriority w:val="99"/>
    <w:rsid w:val="00FE3EDD"/>
    <w:rPr>
      <w:rFonts w:ascii="Cambria" w:hAnsi="Cambria" w:cs="Times New Roman"/>
      <w:b/>
      <w:bCs/>
      <w:color w:val="000000"/>
      <w:sz w:val="23"/>
      <w:szCs w:val="23"/>
    </w:rPr>
  </w:style>
  <w:style w:type="paragraph" w:customStyle="1" w:styleId="Default">
    <w:name w:val="Default"/>
    <w:rsid w:val="00FE3E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FE3EDD"/>
  </w:style>
  <w:style w:type="character" w:customStyle="1" w:styleId="1f4">
    <w:name w:val="Абзац Знак1 Знак"/>
    <w:link w:val="1f5"/>
    <w:locked/>
    <w:rsid w:val="00FE3EDD"/>
    <w:rPr>
      <w:sz w:val="28"/>
    </w:rPr>
  </w:style>
  <w:style w:type="paragraph" w:customStyle="1" w:styleId="1f5">
    <w:name w:val="Абзац Знак1"/>
    <w:basedOn w:val="afe"/>
    <w:link w:val="1f4"/>
    <w:rsid w:val="00FE3EDD"/>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FE3EDD"/>
    <w:rPr>
      <w:color w:val="000000"/>
      <w:sz w:val="20"/>
      <w:szCs w:val="20"/>
    </w:rPr>
  </w:style>
  <w:style w:type="character" w:customStyle="1" w:styleId="FontStyle68">
    <w:name w:val="Font Style68"/>
    <w:rsid w:val="00FE3EDD"/>
    <w:rPr>
      <w:rFonts w:ascii="Times New Roman" w:hAnsi="Times New Roman" w:cs="Times New Roman"/>
      <w:sz w:val="18"/>
      <w:szCs w:val="18"/>
    </w:rPr>
  </w:style>
  <w:style w:type="character" w:styleId="afff3">
    <w:name w:val="Emphasis"/>
    <w:basedOn w:val="a7"/>
    <w:uiPriority w:val="20"/>
    <w:qFormat/>
    <w:rsid w:val="00FE3EDD"/>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FE3EDD"/>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FE3EDD"/>
  </w:style>
  <w:style w:type="paragraph" w:customStyle="1" w:styleId="afff4">
    <w:name w:val="ОСНТЕКСТ"/>
    <w:basedOn w:val="035"/>
    <w:link w:val="afff5"/>
    <w:qFormat/>
    <w:rsid w:val="00FE3EDD"/>
    <w:pPr>
      <w:spacing w:line="276" w:lineRule="auto"/>
      <w:ind w:firstLine="567"/>
    </w:pPr>
    <w:rPr>
      <w:sz w:val="20"/>
    </w:rPr>
  </w:style>
  <w:style w:type="character" w:customStyle="1" w:styleId="0350">
    <w:name w:val="Стиль Основной текст + Первая строка:  035 см Знак"/>
    <w:basedOn w:val="af3"/>
    <w:link w:val="035"/>
    <w:rsid w:val="00FE3EDD"/>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FE3EDD"/>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FE3EDD"/>
    <w:rPr>
      <w:color w:val="auto"/>
      <w:sz w:val="20"/>
    </w:rPr>
  </w:style>
  <w:style w:type="paragraph" w:customStyle="1" w:styleId="afff8">
    <w:name w:val="АННОТАЦИЯ"/>
    <w:basedOn w:val="MainTitle"/>
    <w:link w:val="afff9"/>
    <w:qFormat/>
    <w:rsid w:val="00FE3EDD"/>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FE3EDD"/>
    <w:rPr>
      <w:rFonts w:ascii="Times New Roman" w:eastAsia="Calibri" w:hAnsi="Times New Roman" w:cs="Times New Roman"/>
      <w:sz w:val="20"/>
      <w:lang w:eastAsia="ar-SA"/>
    </w:rPr>
  </w:style>
  <w:style w:type="character" w:customStyle="1" w:styleId="afff9">
    <w:name w:val="АННОТАЦИЯ Знак"/>
    <w:basedOn w:val="MainTitle0"/>
    <w:link w:val="afff8"/>
    <w:rsid w:val="00FE3EDD"/>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FE3EDD"/>
    <w:pPr>
      <w:spacing w:line="276" w:lineRule="auto"/>
      <w:ind w:firstLine="0"/>
    </w:pPr>
    <w:rPr>
      <w:sz w:val="20"/>
    </w:rPr>
  </w:style>
  <w:style w:type="character" w:customStyle="1" w:styleId="afffb">
    <w:name w:val="ЛИТРА Знак"/>
    <w:basedOn w:val="0350"/>
    <w:link w:val="afffa"/>
    <w:rsid w:val="00FE3EDD"/>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FE3EDD"/>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FE3EDD"/>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FE3EDD"/>
    <w:rPr>
      <w:color w:val="000080"/>
      <w:u w:val="single"/>
    </w:rPr>
  </w:style>
  <w:style w:type="paragraph" w:styleId="24">
    <w:name w:val="Body Text Indent 2"/>
    <w:basedOn w:val="a6"/>
    <w:link w:val="25"/>
    <w:uiPriority w:val="99"/>
    <w:unhideWhenUsed/>
    <w:rsid w:val="00FE3EDD"/>
    <w:pPr>
      <w:spacing w:after="120" w:line="480" w:lineRule="auto"/>
      <w:ind w:left="283"/>
    </w:pPr>
  </w:style>
  <w:style w:type="character" w:customStyle="1" w:styleId="25">
    <w:name w:val="Основной текст с отступом 2 Знак"/>
    <w:basedOn w:val="a7"/>
    <w:link w:val="24"/>
    <w:uiPriority w:val="99"/>
    <w:rsid w:val="00FE3EDD"/>
    <w:rPr>
      <w:rFonts w:ascii="Times New Roman" w:eastAsia="Calibri" w:hAnsi="Times New Roman" w:cs="Times New Roman"/>
      <w:color w:val="000000"/>
      <w:sz w:val="16"/>
      <w:lang w:eastAsia="ar-SA"/>
    </w:rPr>
  </w:style>
  <w:style w:type="paragraph" w:customStyle="1" w:styleId="phList2">
    <w:name w:val="ph_List2"/>
    <w:basedOn w:val="a6"/>
    <w:link w:val="phList20"/>
    <w:rsid w:val="00FE3EDD"/>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FE3EDD"/>
    <w:rPr>
      <w:rFonts w:ascii="Times New Roman" w:eastAsia="Times New Roman" w:hAnsi="Times New Roman" w:cs="Times New Roman"/>
      <w:sz w:val="24"/>
      <w:szCs w:val="24"/>
      <w:lang w:eastAsia="ru-RU"/>
    </w:rPr>
  </w:style>
  <w:style w:type="paragraph" w:customStyle="1" w:styleId="phList2L2">
    <w:name w:val="ph_List2_L2"/>
    <w:basedOn w:val="phList2"/>
    <w:qFormat/>
    <w:rsid w:val="00FE3EDD"/>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FE3EDD"/>
    <w:rPr>
      <w:rFonts w:ascii="Times New Roman" w:hAnsi="Times New Roman" w:cs="Times New Roman"/>
      <w:i/>
      <w:iCs/>
      <w:spacing w:val="0"/>
      <w:sz w:val="24"/>
      <w:szCs w:val="24"/>
      <w:lang w:bidi="ar-SA"/>
    </w:rPr>
  </w:style>
  <w:style w:type="character" w:customStyle="1" w:styleId="32">
    <w:name w:val="Основной текст + Курсив3"/>
    <w:rsid w:val="00FE3EDD"/>
    <w:rPr>
      <w:rFonts w:ascii="Times New Roman" w:hAnsi="Times New Roman" w:cs="Times New Roman"/>
      <w:i/>
      <w:iCs/>
      <w:spacing w:val="0"/>
      <w:sz w:val="24"/>
      <w:szCs w:val="24"/>
      <w:lang w:bidi="ar-SA"/>
    </w:rPr>
  </w:style>
  <w:style w:type="paragraph" w:customStyle="1" w:styleId="References">
    <w:name w:val="References"/>
    <w:basedOn w:val="a6"/>
    <w:rsid w:val="00FE3EDD"/>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FE3EDD"/>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FE3EDD"/>
    <w:rPr>
      <w:color w:val="808080"/>
    </w:rPr>
  </w:style>
  <w:style w:type="character" w:customStyle="1" w:styleId="1f6">
    <w:name w:val="Выделение 1"/>
    <w:rsid w:val="00FE3EDD"/>
    <w:rPr>
      <w:b/>
      <w:bCs w:val="0"/>
    </w:rPr>
  </w:style>
  <w:style w:type="character" w:customStyle="1" w:styleId="FontStyle46">
    <w:name w:val="Font Style46"/>
    <w:uiPriority w:val="99"/>
    <w:rsid w:val="00FE3EDD"/>
    <w:rPr>
      <w:rFonts w:ascii="Arial" w:hAnsi="Arial" w:cs="Arial" w:hint="default"/>
      <w:b/>
      <w:bCs/>
      <w:color w:val="000000"/>
      <w:sz w:val="30"/>
      <w:szCs w:val="30"/>
    </w:rPr>
  </w:style>
  <w:style w:type="paragraph" w:styleId="26">
    <w:name w:val="Body Text 2"/>
    <w:basedOn w:val="a6"/>
    <w:link w:val="27"/>
    <w:uiPriority w:val="99"/>
    <w:semiHidden/>
    <w:unhideWhenUsed/>
    <w:rsid w:val="00FE3EDD"/>
    <w:pPr>
      <w:spacing w:after="120" w:line="480" w:lineRule="auto"/>
    </w:pPr>
  </w:style>
  <w:style w:type="character" w:customStyle="1" w:styleId="27">
    <w:name w:val="Основной текст 2 Знак"/>
    <w:basedOn w:val="a7"/>
    <w:link w:val="26"/>
    <w:uiPriority w:val="99"/>
    <w:semiHidden/>
    <w:rsid w:val="00FE3EDD"/>
    <w:rPr>
      <w:rFonts w:ascii="Times New Roman" w:eastAsia="Calibri" w:hAnsi="Times New Roman" w:cs="Times New Roman"/>
      <w:color w:val="000000"/>
      <w:sz w:val="16"/>
      <w:lang w:eastAsia="ar-SA"/>
    </w:rPr>
  </w:style>
  <w:style w:type="character" w:customStyle="1" w:styleId="InternetLink">
    <w:name w:val="Internet Link"/>
    <w:basedOn w:val="a7"/>
    <w:rsid w:val="00FE3EDD"/>
    <w:rPr>
      <w:rFonts w:cs="Times New Roman"/>
      <w:color w:val="0000FF"/>
      <w:u w:val="single"/>
    </w:rPr>
  </w:style>
  <w:style w:type="character" w:customStyle="1" w:styleId="WW-InternetLink">
    <w:name w:val="WW-Internet Link"/>
    <w:basedOn w:val="a7"/>
    <w:rsid w:val="00FE3EDD"/>
    <w:rPr>
      <w:rFonts w:cs="Times New Roman"/>
      <w:color w:val="0000FF"/>
      <w:u w:val="single"/>
    </w:rPr>
  </w:style>
  <w:style w:type="paragraph" w:customStyle="1" w:styleId="afffe">
    <w:name w:val="Стиль. Заголовок"/>
    <w:basedOn w:val="035"/>
    <w:link w:val="affff"/>
    <w:qFormat/>
    <w:rsid w:val="00FE3EDD"/>
    <w:pPr>
      <w:spacing w:line="276" w:lineRule="auto"/>
      <w:ind w:firstLine="0"/>
    </w:pPr>
    <w:rPr>
      <w:b/>
      <w:sz w:val="28"/>
      <w:szCs w:val="28"/>
      <w:lang w:val="en-US"/>
    </w:rPr>
  </w:style>
  <w:style w:type="paragraph" w:customStyle="1" w:styleId="affff0">
    <w:name w:val="МоногрДиссерОбычн"/>
    <w:basedOn w:val="a6"/>
    <w:link w:val="affff1"/>
    <w:qFormat/>
    <w:rsid w:val="00FE3EDD"/>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FE3EDD"/>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FE3EDD"/>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FE3EDD"/>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FE3EDD"/>
    <w:rPr>
      <w:rFonts w:ascii="Times New Roman" w:eastAsia="Times New Roman" w:hAnsi="Times New Roman" w:cs="Times New Roman"/>
      <w:sz w:val="24"/>
      <w:szCs w:val="24"/>
    </w:rPr>
  </w:style>
  <w:style w:type="character" w:customStyle="1" w:styleId="st1">
    <w:name w:val="st1"/>
    <w:basedOn w:val="a7"/>
    <w:uiPriority w:val="99"/>
    <w:rsid w:val="00FE3EDD"/>
    <w:rPr>
      <w:rFonts w:cs="Times New Roman"/>
    </w:rPr>
  </w:style>
  <w:style w:type="paragraph" w:customStyle="1" w:styleId="1f7">
    <w:name w:val="Абзац списка1"/>
    <w:basedOn w:val="a6"/>
    <w:uiPriority w:val="99"/>
    <w:qFormat/>
    <w:rsid w:val="00FE3EDD"/>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FE3EDD"/>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FE3EDD"/>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FE3EDD"/>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FE3EDD"/>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FE3EDD"/>
    <w:rPr>
      <w:rFonts w:cs="NewtonC"/>
      <w:color w:val="000000"/>
      <w:sz w:val="20"/>
      <w:szCs w:val="20"/>
    </w:rPr>
  </w:style>
  <w:style w:type="paragraph" w:customStyle="1" w:styleId="affff3">
    <w:name w:val="СтильАНДР"/>
    <w:basedOn w:val="035"/>
    <w:qFormat/>
    <w:rsid w:val="00FE3EDD"/>
    <w:pPr>
      <w:spacing w:line="276" w:lineRule="auto"/>
      <w:ind w:firstLine="567"/>
    </w:pPr>
    <w:rPr>
      <w:color w:val="auto"/>
      <w:sz w:val="20"/>
    </w:rPr>
  </w:style>
  <w:style w:type="character" w:customStyle="1" w:styleId="affff4">
    <w:name w:val="Основной текст + Не полужирный;Курсив"/>
    <w:basedOn w:val="a7"/>
    <w:rsid w:val="00FE3EDD"/>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FE3EDD"/>
    <w:pPr>
      <w:spacing w:line="240" w:lineRule="auto"/>
      <w:ind w:firstLine="0"/>
    </w:pPr>
    <w:rPr>
      <w:color w:val="auto"/>
      <w:sz w:val="20"/>
    </w:rPr>
  </w:style>
  <w:style w:type="character" w:customStyle="1" w:styleId="citation">
    <w:name w:val="citation"/>
    <w:basedOn w:val="a7"/>
    <w:rsid w:val="00FE3EDD"/>
  </w:style>
  <w:style w:type="character" w:customStyle="1" w:styleId="reference-text">
    <w:name w:val="reference-text"/>
    <w:basedOn w:val="a7"/>
    <w:rsid w:val="00FE3EDD"/>
  </w:style>
  <w:style w:type="paragraph" w:customStyle="1" w:styleId="affff5">
    <w:name w:val="Заголовок для Говна"/>
    <w:basedOn w:val="MainTitle"/>
    <w:link w:val="affff6"/>
    <w:qFormat/>
    <w:rsid w:val="00FE3EDD"/>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FE3EDD"/>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FE3EDD"/>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FE3EDD"/>
    <w:rPr>
      <w:rFonts w:ascii="Times New Roman" w:eastAsia="Times New Roman" w:hAnsi="Times New Roman" w:cs="Times New Roman"/>
      <w:sz w:val="24"/>
      <w:szCs w:val="28"/>
      <w:lang w:eastAsia="ru-RU"/>
    </w:rPr>
  </w:style>
  <w:style w:type="paragraph" w:customStyle="1" w:styleId="ptx2">
    <w:name w:val="ptx2"/>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FE3EDD"/>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FE3EDD"/>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FE3ED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FE3EDD"/>
    <w:rPr>
      <w:b/>
      <w:bCs w:val="0"/>
      <w:color w:val="26282F"/>
    </w:rPr>
  </w:style>
  <w:style w:type="character" w:customStyle="1" w:styleId="affff9">
    <w:name w:val="Гипертекстовая ссылка"/>
    <w:basedOn w:val="affff8"/>
    <w:rsid w:val="00FE3EDD"/>
    <w:rPr>
      <w:rFonts w:ascii="Times New Roman" w:hAnsi="Times New Roman" w:cs="Times New Roman" w:hint="default"/>
      <w:b/>
      <w:bCs/>
      <w:color w:val="106BBE"/>
    </w:rPr>
  </w:style>
  <w:style w:type="character" w:customStyle="1" w:styleId="shorttext">
    <w:name w:val="short_text"/>
    <w:basedOn w:val="a7"/>
    <w:rsid w:val="00FE3EDD"/>
  </w:style>
  <w:style w:type="paragraph" w:customStyle="1" w:styleId="1f9">
    <w:name w:val="Стиль1"/>
    <w:basedOn w:val="035"/>
    <w:link w:val="1fa"/>
    <w:qFormat/>
    <w:rsid w:val="00FE3EDD"/>
    <w:pPr>
      <w:spacing w:line="276" w:lineRule="auto"/>
      <w:ind w:firstLine="567"/>
    </w:pPr>
    <w:rPr>
      <w:rFonts w:eastAsia="Calibri"/>
    </w:rPr>
  </w:style>
  <w:style w:type="character" w:customStyle="1" w:styleId="1fa">
    <w:name w:val="Стиль1 Знак"/>
    <w:basedOn w:val="0350"/>
    <w:link w:val="1f9"/>
    <w:rsid w:val="00FE3EDD"/>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FE3EDD"/>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FE3EDD"/>
    <w:rPr>
      <w:rFonts w:ascii="Courier New" w:eastAsia="Times New Roman" w:hAnsi="Courier New" w:cs="Times New Roman"/>
      <w:sz w:val="20"/>
      <w:szCs w:val="20"/>
      <w:lang w:eastAsia="ru-RU"/>
    </w:rPr>
  </w:style>
  <w:style w:type="paragraph" w:customStyle="1" w:styleId="TextBody">
    <w:name w:val="Text Body"/>
    <w:basedOn w:val="a6"/>
    <w:rsid w:val="00FE3EDD"/>
    <w:pPr>
      <w:spacing w:after="140" w:line="100" w:lineRule="atLeast"/>
    </w:pPr>
    <w:rPr>
      <w:rFonts w:eastAsia="SimSun"/>
      <w:szCs w:val="24"/>
    </w:rPr>
  </w:style>
  <w:style w:type="character" w:customStyle="1" w:styleId="w">
    <w:name w:val="w"/>
    <w:basedOn w:val="a7"/>
    <w:rsid w:val="00FE3EDD"/>
  </w:style>
  <w:style w:type="paragraph" w:customStyle="1" w:styleId="230">
    <w:name w:val="Основной текст 23"/>
    <w:basedOn w:val="a6"/>
    <w:rsid w:val="00FE3EDD"/>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FE3EDD"/>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FE3EDD"/>
    <w:rPr>
      <w:rFonts w:ascii="Times New Roman" w:eastAsia="SimSun" w:hAnsi="Times New Roman" w:cs="Mangal"/>
      <w:color w:val="00000A"/>
      <w:sz w:val="16"/>
      <w:szCs w:val="24"/>
      <w:lang w:eastAsia="zh-CN" w:bidi="hi-IN"/>
    </w:rPr>
  </w:style>
  <w:style w:type="paragraph" w:styleId="affffe">
    <w:name w:val="table of authorities"/>
    <w:basedOn w:val="a6"/>
    <w:qFormat/>
    <w:rsid w:val="00FE3EDD"/>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FE3EDD"/>
  </w:style>
  <w:style w:type="paragraph" w:customStyle="1" w:styleId="afffff">
    <w:name w:val="Знак Знак Знак Знак Знак Знак Знак Знак"/>
    <w:basedOn w:val="a6"/>
    <w:rsid w:val="00FE3EDD"/>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FE3EDD"/>
  </w:style>
  <w:style w:type="character" w:customStyle="1" w:styleId="FontStyle21">
    <w:name w:val="Font Style21"/>
    <w:rsid w:val="00FE3EDD"/>
    <w:rPr>
      <w:rFonts w:ascii="Times New Roman" w:hAnsi="Times New Roman" w:cs="Times New Roman"/>
      <w:sz w:val="26"/>
      <w:szCs w:val="26"/>
    </w:rPr>
  </w:style>
  <w:style w:type="paragraph" w:styleId="afffff0">
    <w:name w:val="Document Map"/>
    <w:basedOn w:val="a6"/>
    <w:link w:val="afffff1"/>
    <w:uiPriority w:val="99"/>
    <w:semiHidden/>
    <w:unhideWhenUsed/>
    <w:rsid w:val="00FE3EDD"/>
    <w:rPr>
      <w:rFonts w:ascii="Tahoma" w:hAnsi="Tahoma" w:cs="Tahoma"/>
      <w:szCs w:val="16"/>
    </w:rPr>
  </w:style>
  <w:style w:type="character" w:customStyle="1" w:styleId="afffff1">
    <w:name w:val="Схема документа Знак"/>
    <w:basedOn w:val="a7"/>
    <w:link w:val="afffff0"/>
    <w:uiPriority w:val="99"/>
    <w:semiHidden/>
    <w:rsid w:val="00FE3EDD"/>
    <w:rPr>
      <w:rFonts w:ascii="Tahoma" w:eastAsia="Calibri" w:hAnsi="Tahoma" w:cs="Tahoma"/>
      <w:color w:val="000000"/>
      <w:sz w:val="16"/>
      <w:szCs w:val="16"/>
      <w:lang w:eastAsia="ar-SA"/>
    </w:rPr>
  </w:style>
  <w:style w:type="paragraph" w:styleId="33">
    <w:name w:val="Body Text 3"/>
    <w:basedOn w:val="a6"/>
    <w:link w:val="34"/>
    <w:uiPriority w:val="99"/>
    <w:rsid w:val="00FE3EDD"/>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FE3EDD"/>
    <w:rPr>
      <w:rFonts w:ascii="Times New Roman" w:eastAsia="Times New Roman" w:hAnsi="Times New Roman" w:cs="Times New Roman"/>
      <w:sz w:val="16"/>
      <w:szCs w:val="16"/>
      <w:lang w:eastAsia="ru-RU"/>
    </w:rPr>
  </w:style>
  <w:style w:type="paragraph" w:customStyle="1" w:styleId="auth">
    <w:name w:val="auth"/>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FE3EDD"/>
  </w:style>
  <w:style w:type="character" w:customStyle="1" w:styleId="29">
    <w:name w:val="Основной шрифт абзаца2"/>
    <w:rsid w:val="00FE3EDD"/>
  </w:style>
  <w:style w:type="paragraph" w:customStyle="1" w:styleId="101">
    <w:name w:val="СтильТ10"/>
    <w:basedOn w:val="035"/>
    <w:qFormat/>
    <w:rsid w:val="00FE3EDD"/>
    <w:pPr>
      <w:spacing w:line="276" w:lineRule="auto"/>
      <w:ind w:firstLine="567"/>
    </w:pPr>
    <w:rPr>
      <w:color w:val="auto"/>
      <w:sz w:val="20"/>
    </w:rPr>
  </w:style>
  <w:style w:type="paragraph" w:customStyle="1" w:styleId="N10">
    <w:name w:val="СтильN10л"/>
    <w:basedOn w:val="101"/>
    <w:qFormat/>
    <w:rsid w:val="00FE3EDD"/>
    <w:pPr>
      <w:ind w:firstLine="0"/>
    </w:pPr>
  </w:style>
  <w:style w:type="character" w:customStyle="1" w:styleId="92">
    <w:name w:val="Основной текст (9)_"/>
    <w:basedOn w:val="a7"/>
    <w:link w:val="93"/>
    <w:rsid w:val="00FE3EDD"/>
    <w:rPr>
      <w:b/>
      <w:bCs/>
      <w:sz w:val="26"/>
      <w:szCs w:val="26"/>
      <w:shd w:val="clear" w:color="auto" w:fill="FFFFFF"/>
    </w:rPr>
  </w:style>
  <w:style w:type="paragraph" w:customStyle="1" w:styleId="93">
    <w:name w:val="Основной текст (9)"/>
    <w:basedOn w:val="a6"/>
    <w:link w:val="92"/>
    <w:rsid w:val="00FE3EDD"/>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FE3EDD"/>
    <w:rPr>
      <w:shd w:val="clear" w:color="auto" w:fill="FFFFFF"/>
    </w:rPr>
  </w:style>
  <w:style w:type="paragraph" w:customStyle="1" w:styleId="2b">
    <w:name w:val="Основной текст (2)"/>
    <w:basedOn w:val="a6"/>
    <w:link w:val="2a"/>
    <w:rsid w:val="00FE3EDD"/>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FE3EDD"/>
    <w:rPr>
      <w:shd w:val="clear" w:color="auto" w:fill="FFFFFF"/>
    </w:rPr>
  </w:style>
  <w:style w:type="paragraph" w:customStyle="1" w:styleId="54">
    <w:name w:val="Основной текст (5)"/>
    <w:basedOn w:val="a6"/>
    <w:link w:val="53"/>
    <w:rsid w:val="00FE3EDD"/>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FE3EDD"/>
    <w:rPr>
      <w:rFonts w:ascii="Courier New" w:eastAsia="Times New Roman" w:hAnsi="Courier New" w:cs="Courier New" w:hint="default"/>
      <w:sz w:val="20"/>
      <w:szCs w:val="20"/>
    </w:rPr>
  </w:style>
  <w:style w:type="character" w:customStyle="1" w:styleId="b-message-headfield-value">
    <w:name w:val="b-message-head__field-value"/>
    <w:rsid w:val="00FE3EDD"/>
  </w:style>
  <w:style w:type="character" w:customStyle="1" w:styleId="ms-rtethemefontface-1">
    <w:name w:val="ms-rtethemefontface-1"/>
    <w:rsid w:val="00FE3EDD"/>
  </w:style>
  <w:style w:type="paragraph" w:customStyle="1" w:styleId="consnormal">
    <w:name w:val="consnormal"/>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FE3EDD"/>
    <w:rPr>
      <w:vertAlign w:val="superscript"/>
    </w:rPr>
  </w:style>
  <w:style w:type="table" w:customStyle="1" w:styleId="TableNormal">
    <w:name w:val="Table Normal"/>
    <w:rsid w:val="00FE3EDD"/>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FE3EDD"/>
  </w:style>
  <w:style w:type="paragraph" w:customStyle="1" w:styleId="2c">
    <w:name w:val="Обычный2"/>
    <w:rsid w:val="00FE3EDD"/>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FE3EDD"/>
  </w:style>
  <w:style w:type="character" w:customStyle="1" w:styleId="bigtext">
    <w:name w:val="bigtext"/>
    <w:rsid w:val="00FE3EDD"/>
  </w:style>
  <w:style w:type="paragraph" w:customStyle="1" w:styleId="Afffff3">
    <w:name w:val="Текстовый блок A"/>
    <w:rsid w:val="00FE3EDD"/>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FE3EDD"/>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FE3EDD"/>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FE3EDD"/>
    <w:rPr>
      <w:rFonts w:ascii="Times New Roman" w:eastAsia="Calibri" w:hAnsi="Times New Roman" w:cs="Times New Roman"/>
      <w:color w:val="000000"/>
      <w:sz w:val="28"/>
      <w:lang w:eastAsia="ar-SA"/>
    </w:rPr>
  </w:style>
  <w:style w:type="character" w:customStyle="1" w:styleId="FontStyle73">
    <w:name w:val="Font Style73"/>
    <w:rsid w:val="00FE3EDD"/>
    <w:rPr>
      <w:rFonts w:ascii="Arial" w:hAnsi="Arial" w:cs="Arial"/>
      <w:color w:val="000000"/>
      <w:sz w:val="18"/>
      <w:szCs w:val="18"/>
    </w:rPr>
  </w:style>
  <w:style w:type="character" w:customStyle="1" w:styleId="mw-headline">
    <w:name w:val="mw-headline"/>
    <w:uiPriority w:val="99"/>
    <w:rsid w:val="00FE3EDD"/>
    <w:rPr>
      <w:rFonts w:cs="Times New Roman"/>
    </w:rPr>
  </w:style>
  <w:style w:type="character" w:customStyle="1" w:styleId="FontStyle212">
    <w:name w:val="Font Style212"/>
    <w:basedOn w:val="a7"/>
    <w:uiPriority w:val="99"/>
    <w:rsid w:val="00FE3EDD"/>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FE3EDD"/>
    <w:pPr>
      <w:tabs>
        <w:tab w:val="clear" w:pos="198"/>
      </w:tabs>
      <w:suppressAutoHyphens w:val="0"/>
      <w:ind w:firstLine="851"/>
    </w:pPr>
    <w:rPr>
      <w:rFonts w:eastAsia="Times New Roman"/>
      <w:color w:val="auto"/>
      <w:sz w:val="22"/>
      <w:szCs w:val="24"/>
    </w:rPr>
  </w:style>
  <w:style w:type="paragraph" w:styleId="afffff4">
    <w:name w:val="Block Text"/>
    <w:basedOn w:val="a6"/>
    <w:rsid w:val="00FE3EDD"/>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FE3EDD"/>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FE3EDD"/>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FE3EDD"/>
    <w:rPr>
      <w:rFonts w:ascii="Courier New" w:eastAsia="MingLiU" w:hAnsi="Courier New" w:cs="Courier New"/>
      <w:kern w:val="1"/>
      <w:sz w:val="20"/>
      <w:szCs w:val="20"/>
      <w:lang w:eastAsia="zh-TW"/>
    </w:rPr>
  </w:style>
  <w:style w:type="paragraph" w:customStyle="1" w:styleId="2e">
    <w:name w:val="Абзац списка2"/>
    <w:basedOn w:val="a6"/>
    <w:rsid w:val="00FE3EDD"/>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FE3EDD"/>
  </w:style>
  <w:style w:type="character" w:customStyle="1" w:styleId="s3">
    <w:name w:val="s3"/>
    <w:rsid w:val="00FE3EDD"/>
  </w:style>
  <w:style w:type="paragraph" w:customStyle="1" w:styleId="Affiliation">
    <w:name w:val="Affiliation"/>
    <w:uiPriority w:val="99"/>
    <w:rsid w:val="00FE3EDD"/>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FE3EDD"/>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FE3EDD"/>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FE3EDD"/>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FE3EDD"/>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FE3EDD"/>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FE3EDD"/>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FE3EDD"/>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FE3EDD"/>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FE3EDD"/>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FE3EDD"/>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FE3EDD"/>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FE3EDD"/>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FE3EDD"/>
    <w:pPr>
      <w:tabs>
        <w:tab w:val="left" w:pos="426"/>
      </w:tabs>
      <w:ind w:firstLine="0"/>
    </w:pPr>
  </w:style>
  <w:style w:type="paragraph" w:customStyle="1" w:styleId="240">
    <w:name w:val="Основной текст 24"/>
    <w:basedOn w:val="a6"/>
    <w:rsid w:val="00FE3EDD"/>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FE3EDD"/>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FE3EDD"/>
    <w:rPr>
      <w:rFonts w:ascii="Times New Roman" w:eastAsia="Times New Roman" w:hAnsi="Times New Roman" w:cs="Times New Roman"/>
      <w:sz w:val="28"/>
      <w:szCs w:val="20"/>
    </w:rPr>
  </w:style>
  <w:style w:type="paragraph" w:customStyle="1" w:styleId="NamePicture">
    <w:name w:val="Name_Picture"/>
    <w:basedOn w:val="a6"/>
    <w:link w:val="NamePicture0"/>
    <w:qFormat/>
    <w:rsid w:val="00FE3EDD"/>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FE3EDD"/>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FE3EDD"/>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FE3EDD"/>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FE3EDD"/>
    <w:rPr>
      <w:rFonts w:ascii="Times New Roman" w:eastAsia="Times New Roman" w:hAnsi="Times New Roman" w:cs="Times New Roman"/>
      <w:sz w:val="28"/>
      <w:szCs w:val="28"/>
    </w:rPr>
  </w:style>
  <w:style w:type="paragraph" w:customStyle="1" w:styleId="affffff">
    <w:name w:val="ОсновТекст"/>
    <w:basedOn w:val="a6"/>
    <w:link w:val="afffffe"/>
    <w:qFormat/>
    <w:rsid w:val="00FE3EDD"/>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FE3EDD"/>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FE3EDD"/>
    <w:rPr>
      <w:rFonts w:ascii="Times New Roman" w:eastAsia="Times New Roman" w:hAnsi="Times New Roman" w:cs="Times New Roman"/>
      <w:sz w:val="28"/>
    </w:rPr>
  </w:style>
  <w:style w:type="paragraph" w:customStyle="1" w:styleId="010">
    <w:name w:val="МаркСпис0.1"/>
    <w:basedOn w:val="20"/>
    <w:link w:val="01"/>
    <w:rsid w:val="00FE3EDD"/>
    <w:pPr>
      <w:spacing w:before="0" w:line="312" w:lineRule="auto"/>
      <w:ind w:left="1071" w:hanging="357"/>
    </w:pPr>
    <w:rPr>
      <w:szCs w:val="22"/>
      <w:lang w:eastAsia="en-US"/>
    </w:rPr>
  </w:style>
  <w:style w:type="character" w:customStyle="1" w:styleId="1b">
    <w:name w:val="Заголовок1 Знак"/>
    <w:basedOn w:val="a7"/>
    <w:link w:val="1a"/>
    <w:locked/>
    <w:rsid w:val="00FE3EDD"/>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FE3EDD"/>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FE3EDD"/>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FE3EDD"/>
    <w:pPr>
      <w:tabs>
        <w:tab w:val="num" w:pos="360"/>
      </w:tabs>
      <w:ind w:left="360" w:hanging="360"/>
      <w:outlineLvl w:val="2"/>
    </w:pPr>
  </w:style>
  <w:style w:type="paragraph" w:customStyle="1" w:styleId="43">
    <w:name w:val="Заголовок4"/>
    <w:basedOn w:val="37"/>
    <w:qFormat/>
    <w:rsid w:val="00FE3EDD"/>
    <w:rPr>
      <w:sz w:val="28"/>
      <w:szCs w:val="28"/>
    </w:rPr>
  </w:style>
  <w:style w:type="paragraph" w:customStyle="1" w:styleId="12">
    <w:name w:val="ГОСТ_Список_маркир_1 уровень"/>
    <w:basedOn w:val="a"/>
    <w:uiPriority w:val="99"/>
    <w:semiHidden/>
    <w:qFormat/>
    <w:rsid w:val="00FE3EDD"/>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FE3EDD"/>
    <w:rPr>
      <w:rFonts w:ascii="Times New Roman" w:eastAsia="MS Mincho" w:hAnsi="Times New Roman" w:cs="Times New Roman"/>
      <w:sz w:val="28"/>
      <w:szCs w:val="28"/>
      <w:lang w:eastAsia="ja-JP"/>
    </w:rPr>
  </w:style>
  <w:style w:type="paragraph" w:customStyle="1" w:styleId="1fc">
    <w:name w:val="МаркСпис1"/>
    <w:basedOn w:val="12"/>
    <w:link w:val="1fb"/>
    <w:qFormat/>
    <w:rsid w:val="00FE3EDD"/>
    <w:pPr>
      <w:tabs>
        <w:tab w:val="left" w:pos="993"/>
      </w:tabs>
      <w:spacing w:before="0" w:line="336" w:lineRule="auto"/>
      <w:ind w:left="709" w:firstLine="0"/>
    </w:pPr>
  </w:style>
  <w:style w:type="paragraph" w:customStyle="1" w:styleId="affffff0">
    <w:name w:val="ОснТекст"/>
    <w:basedOn w:val="a6"/>
    <w:link w:val="affffff1"/>
    <w:qFormat/>
    <w:rsid w:val="00FE3EDD"/>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FE3EDD"/>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FE3EDD"/>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FE3EDD"/>
    <w:rPr>
      <w:rFonts w:ascii="Times New Roman" w:eastAsia="MS Mincho" w:hAnsi="Times New Roman" w:cs="Times New Roman"/>
      <w:sz w:val="28"/>
      <w:szCs w:val="28"/>
      <w:lang w:eastAsia="ru-RU"/>
    </w:rPr>
  </w:style>
  <w:style w:type="paragraph" w:customStyle="1" w:styleId="13">
    <w:name w:val="МаркСп1"/>
    <w:basedOn w:val="affffff"/>
    <w:link w:val="1ff"/>
    <w:qFormat/>
    <w:rsid w:val="00FE3EDD"/>
    <w:pPr>
      <w:numPr>
        <w:numId w:val="13"/>
      </w:numPr>
      <w:tabs>
        <w:tab w:val="left" w:pos="993"/>
      </w:tabs>
      <w:ind w:left="0" w:firstLine="709"/>
    </w:pPr>
  </w:style>
  <w:style w:type="paragraph" w:customStyle="1" w:styleId="123">
    <w:name w:val="Заголовок1.2"/>
    <w:basedOn w:val="14"/>
    <w:link w:val="124"/>
    <w:qFormat/>
    <w:rsid w:val="00FE3EDD"/>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FE3EDD"/>
    <w:rPr>
      <w:rFonts w:ascii="Times New Roman" w:eastAsia="Times New Roman" w:hAnsi="Times New Roman" w:cs="Times New Roman"/>
      <w:sz w:val="28"/>
      <w:szCs w:val="28"/>
    </w:rPr>
  </w:style>
  <w:style w:type="paragraph" w:customStyle="1" w:styleId="affffff2">
    <w:name w:val="СтрНомер"/>
    <w:basedOn w:val="ae"/>
    <w:link w:val="affffff3"/>
    <w:qFormat/>
    <w:rsid w:val="00FE3EDD"/>
    <w:pPr>
      <w:suppressAutoHyphens w:val="0"/>
      <w:jc w:val="center"/>
    </w:pPr>
    <w:rPr>
      <w:sz w:val="24"/>
      <w:szCs w:val="24"/>
    </w:rPr>
  </w:style>
  <w:style w:type="character" w:customStyle="1" w:styleId="124">
    <w:name w:val="Заголовок1.2 Знак"/>
    <w:basedOn w:val="15"/>
    <w:link w:val="123"/>
    <w:rsid w:val="00FE3EDD"/>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FE3EDD"/>
    <w:pPr>
      <w:numPr>
        <w:numId w:val="14"/>
      </w:numPr>
      <w:tabs>
        <w:tab w:val="left" w:pos="284"/>
      </w:tabs>
    </w:pPr>
  </w:style>
  <w:style w:type="character" w:customStyle="1" w:styleId="affffff3">
    <w:name w:val="СтрНомер Знак"/>
    <w:basedOn w:val="af"/>
    <w:link w:val="affffff2"/>
    <w:rsid w:val="00FE3EDD"/>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FE3EDD"/>
    <w:pPr>
      <w:jc w:val="right"/>
    </w:pPr>
    <w:rPr>
      <w:i/>
      <w:sz w:val="24"/>
      <w:szCs w:val="24"/>
    </w:rPr>
  </w:style>
  <w:style w:type="character" w:customStyle="1" w:styleId="affffff4">
    <w:name w:val="СпИсточн Знак"/>
    <w:basedOn w:val="afffffe"/>
    <w:link w:val="a2"/>
    <w:rsid w:val="00FE3EDD"/>
    <w:rPr>
      <w:rFonts w:ascii="Times New Roman" w:eastAsia="Times New Roman" w:hAnsi="Times New Roman" w:cs="Times New Roman"/>
      <w:sz w:val="28"/>
      <w:szCs w:val="28"/>
    </w:rPr>
  </w:style>
  <w:style w:type="character" w:customStyle="1" w:styleId="affffff6">
    <w:name w:val="Автор Знак"/>
    <w:basedOn w:val="afffffe"/>
    <w:link w:val="affffff5"/>
    <w:rsid w:val="00FE3EDD"/>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FE3EDD"/>
    <w:pPr>
      <w:ind w:left="5387" w:firstLine="0"/>
      <w:jc w:val="left"/>
    </w:pPr>
  </w:style>
  <w:style w:type="character" w:customStyle="1" w:styleId="affffff8">
    <w:name w:val="Эпигра_ Знак"/>
    <w:basedOn w:val="affffff6"/>
    <w:link w:val="affffff7"/>
    <w:rsid w:val="00FE3EDD"/>
    <w:rPr>
      <w:rFonts w:ascii="Times New Roman" w:eastAsia="Times New Roman" w:hAnsi="Times New Roman" w:cs="Times New Roman"/>
      <w:i/>
      <w:sz w:val="24"/>
      <w:szCs w:val="24"/>
    </w:rPr>
  </w:style>
  <w:style w:type="paragraph" w:customStyle="1" w:styleId="a1">
    <w:name w:val="Сведения"/>
    <w:basedOn w:val="affb"/>
    <w:link w:val="affffff9"/>
    <w:qFormat/>
    <w:rsid w:val="00FE3EDD"/>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FE3EDD"/>
    <w:rPr>
      <w:rFonts w:ascii="Times New Roman" w:eastAsia="Calibri" w:hAnsi="Times New Roman" w:cs="Times New Roman"/>
      <w:color w:val="000000"/>
      <w:sz w:val="28"/>
      <w:szCs w:val="28"/>
      <w:lang w:eastAsia="ar-SA"/>
    </w:rPr>
  </w:style>
  <w:style w:type="character" w:customStyle="1" w:styleId="BoldType">
    <w:name w:val="&lt; Bold Type &gt;"/>
    <w:rsid w:val="00FE3EDD"/>
    <w:rPr>
      <w:b/>
    </w:rPr>
  </w:style>
  <w:style w:type="numbering" w:customStyle="1" w:styleId="a5">
    <w:name w:val="С числами"/>
    <w:rsid w:val="00FE3EDD"/>
    <w:pPr>
      <w:numPr>
        <w:numId w:val="16"/>
      </w:numPr>
    </w:pPr>
  </w:style>
  <w:style w:type="character" w:customStyle="1" w:styleId="mwe-math-mathml-inline">
    <w:name w:val="mwe-math-mathml-inline"/>
    <w:basedOn w:val="a7"/>
    <w:rsid w:val="00FE3EDD"/>
  </w:style>
  <w:style w:type="paragraph" w:customStyle="1" w:styleId="affffffa">
    <w:name w:val="Стандарт"/>
    <w:basedOn w:val="a6"/>
    <w:link w:val="affffffb"/>
    <w:qFormat/>
    <w:rsid w:val="00FE3EDD"/>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FE3EDD"/>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FE3EDD"/>
    <w:rPr>
      <w:rFonts w:ascii="Courier New" w:eastAsia="Times New Roman" w:hAnsi="Courier New" w:cs="Courier New" w:hint="default"/>
      <w:sz w:val="20"/>
      <w:szCs w:val="20"/>
    </w:rPr>
  </w:style>
  <w:style w:type="numbering" w:customStyle="1" w:styleId="10">
    <w:name w:val="Импортированный стиль 1"/>
    <w:rsid w:val="00FE3EDD"/>
    <w:pPr>
      <w:numPr>
        <w:numId w:val="17"/>
      </w:numPr>
    </w:pPr>
  </w:style>
  <w:style w:type="numbering" w:customStyle="1" w:styleId="2">
    <w:name w:val="Импортированный стиль 2"/>
    <w:rsid w:val="00FE3EDD"/>
    <w:pPr>
      <w:numPr>
        <w:numId w:val="18"/>
      </w:numPr>
    </w:pPr>
  </w:style>
  <w:style w:type="character" w:customStyle="1" w:styleId="affffffc">
    <w:name w:val="Нет"/>
    <w:rsid w:val="00FE3EDD"/>
  </w:style>
  <w:style w:type="character" w:customStyle="1" w:styleId="Hyperlink0">
    <w:name w:val="Hyperlink.0"/>
    <w:basedOn w:val="affffffc"/>
    <w:rsid w:val="00FE3EDD"/>
    <w:rPr>
      <w:color w:val="2A5885"/>
      <w:u w:color="2A5885"/>
    </w:rPr>
  </w:style>
  <w:style w:type="character" w:customStyle="1" w:styleId="Hyperlink1">
    <w:name w:val="Hyperlink.1"/>
    <w:basedOn w:val="affffffc"/>
    <w:rsid w:val="00FE3EDD"/>
    <w:rPr>
      <w:color w:val="0000FF"/>
      <w:u w:val="none" w:color="0000FF"/>
    </w:rPr>
  </w:style>
  <w:style w:type="character" w:customStyle="1" w:styleId="Hyperlink2">
    <w:name w:val="Hyperlink.2"/>
    <w:basedOn w:val="affffffc"/>
    <w:rsid w:val="00FE3EDD"/>
    <w:rPr>
      <w:color w:val="0000FF"/>
      <w:u w:val="none" w:color="0000FF"/>
      <w:lang w:val="ru-RU"/>
    </w:rPr>
  </w:style>
  <w:style w:type="paragraph" w:customStyle="1" w:styleId="Textbodyindent">
    <w:name w:val="Text body indent"/>
    <w:basedOn w:val="Standard"/>
    <w:uiPriority w:val="99"/>
    <w:rsid w:val="00FE3EDD"/>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FE3EDD"/>
    <w:rPr>
      <w:rFonts w:ascii="Times New Roman" w:eastAsia="Arial Unicode MS" w:hAnsi="Times New Roman" w:cs="Tahoma"/>
      <w:kern w:val="3"/>
      <w:sz w:val="24"/>
      <w:szCs w:val="24"/>
      <w:lang w:eastAsia="ru-RU"/>
    </w:rPr>
  </w:style>
  <w:style w:type="character" w:customStyle="1" w:styleId="l6">
    <w:name w:val="l6"/>
    <w:rsid w:val="00FE3EDD"/>
  </w:style>
  <w:style w:type="character" w:styleId="affffffd">
    <w:name w:val="annotation reference"/>
    <w:uiPriority w:val="99"/>
    <w:semiHidden/>
    <w:unhideWhenUsed/>
    <w:qFormat/>
    <w:rsid w:val="00FE3EDD"/>
    <w:rPr>
      <w:sz w:val="16"/>
      <w:szCs w:val="16"/>
    </w:rPr>
  </w:style>
  <w:style w:type="character" w:customStyle="1" w:styleId="keyword">
    <w:name w:val="keyword"/>
    <w:basedOn w:val="a7"/>
    <w:qFormat/>
    <w:rsid w:val="00FE3EDD"/>
  </w:style>
  <w:style w:type="character" w:customStyle="1" w:styleId="texample">
    <w:name w:val="texample"/>
    <w:basedOn w:val="a7"/>
    <w:qFormat/>
    <w:rsid w:val="00FE3EDD"/>
  </w:style>
  <w:style w:type="character" w:customStyle="1" w:styleId="st">
    <w:name w:val="st"/>
    <w:basedOn w:val="a7"/>
    <w:qFormat/>
    <w:rsid w:val="00FE3EDD"/>
  </w:style>
  <w:style w:type="character" w:customStyle="1" w:styleId="affffffe">
    <w:name w:val="Текст примечания Знак"/>
    <w:basedOn w:val="a7"/>
    <w:uiPriority w:val="99"/>
    <w:semiHidden/>
    <w:qFormat/>
    <w:rsid w:val="00FE3EDD"/>
    <w:rPr>
      <w:rFonts w:ascii="Times New Roman" w:hAnsi="Times New Roman"/>
      <w:sz w:val="20"/>
      <w:szCs w:val="20"/>
    </w:rPr>
  </w:style>
  <w:style w:type="character" w:customStyle="1" w:styleId="afffffff">
    <w:name w:val="Тема примечания Знак"/>
    <w:basedOn w:val="affffffe"/>
    <w:uiPriority w:val="99"/>
    <w:semiHidden/>
    <w:qFormat/>
    <w:rsid w:val="00FE3EDD"/>
    <w:rPr>
      <w:rFonts w:ascii="Times New Roman" w:hAnsi="Times New Roman"/>
      <w:b/>
      <w:bCs/>
      <w:sz w:val="20"/>
      <w:szCs w:val="20"/>
    </w:rPr>
  </w:style>
  <w:style w:type="character" w:customStyle="1" w:styleId="ListLabel1">
    <w:name w:val="ListLabel 1"/>
    <w:qFormat/>
    <w:rsid w:val="00FE3EDD"/>
    <w:rPr>
      <w:color w:val="00000A"/>
    </w:rPr>
  </w:style>
  <w:style w:type="character" w:customStyle="1" w:styleId="ListLabel2">
    <w:name w:val="ListLabel 2"/>
    <w:qFormat/>
    <w:rsid w:val="00FE3EDD"/>
    <w:rPr>
      <w:rFonts w:cs="Courier New"/>
    </w:rPr>
  </w:style>
  <w:style w:type="character" w:customStyle="1" w:styleId="ListLabel3">
    <w:name w:val="ListLabel 3"/>
    <w:qFormat/>
    <w:rsid w:val="00FE3EDD"/>
    <w:rPr>
      <w:sz w:val="20"/>
    </w:rPr>
  </w:style>
  <w:style w:type="character" w:customStyle="1" w:styleId="ListLabel4">
    <w:name w:val="ListLabel 4"/>
    <w:qFormat/>
    <w:rsid w:val="00FE3EDD"/>
    <w:rPr>
      <w:lang w:val="ru-RU"/>
    </w:rPr>
  </w:style>
  <w:style w:type="character" w:customStyle="1" w:styleId="ListLabel5">
    <w:name w:val="ListLabel 5"/>
    <w:qFormat/>
    <w:rsid w:val="00FE3EDD"/>
    <w:rPr>
      <w:sz w:val="32"/>
    </w:rPr>
  </w:style>
  <w:style w:type="character" w:customStyle="1" w:styleId="ListLabel6">
    <w:name w:val="ListLabel 6"/>
    <w:qFormat/>
    <w:rsid w:val="00FE3EDD"/>
    <w:rPr>
      <w:sz w:val="28"/>
    </w:rPr>
  </w:style>
  <w:style w:type="character" w:customStyle="1" w:styleId="ListLabel7">
    <w:name w:val="ListLabel 7"/>
    <w:qFormat/>
    <w:rsid w:val="00FE3EDD"/>
    <w:rPr>
      <w:rFonts w:cs="Times New Roman"/>
      <w:sz w:val="28"/>
    </w:rPr>
  </w:style>
  <w:style w:type="character" w:customStyle="1" w:styleId="afffffff0">
    <w:name w:val="Ссылка указателя"/>
    <w:qFormat/>
    <w:rsid w:val="00FE3EDD"/>
  </w:style>
  <w:style w:type="paragraph" w:styleId="1ff0">
    <w:name w:val="index 1"/>
    <w:basedOn w:val="a6"/>
    <w:next w:val="a6"/>
    <w:autoRedefine/>
    <w:uiPriority w:val="99"/>
    <w:semiHidden/>
    <w:unhideWhenUsed/>
    <w:rsid w:val="00FE3EDD"/>
    <w:pPr>
      <w:tabs>
        <w:tab w:val="clear" w:pos="198"/>
      </w:tabs>
      <w:ind w:left="160" w:hanging="160"/>
    </w:pPr>
  </w:style>
  <w:style w:type="paragraph" w:styleId="afffffff1">
    <w:name w:val="index heading"/>
    <w:basedOn w:val="a6"/>
    <w:qFormat/>
    <w:rsid w:val="00FE3EDD"/>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FE3EDD"/>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FE3EDD"/>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FE3EDD"/>
    <w:rPr>
      <w:rFonts w:ascii="Times New Roman" w:hAnsi="Times New Roman"/>
      <w:sz w:val="20"/>
      <w:szCs w:val="20"/>
    </w:rPr>
  </w:style>
  <w:style w:type="paragraph" w:styleId="afffffff4">
    <w:name w:val="annotation subject"/>
    <w:basedOn w:val="afffffff3"/>
    <w:link w:val="1ff2"/>
    <w:uiPriority w:val="99"/>
    <w:semiHidden/>
    <w:unhideWhenUsed/>
    <w:qFormat/>
    <w:rsid w:val="00FE3EDD"/>
    <w:rPr>
      <w:b/>
      <w:bCs/>
    </w:rPr>
  </w:style>
  <w:style w:type="character" w:customStyle="1" w:styleId="1ff2">
    <w:name w:val="Тема примечания Знак1"/>
    <w:basedOn w:val="1ff1"/>
    <w:link w:val="afffffff4"/>
    <w:uiPriority w:val="99"/>
    <w:semiHidden/>
    <w:rsid w:val="00FE3EDD"/>
    <w:rPr>
      <w:rFonts w:ascii="Times New Roman" w:hAnsi="Times New Roman"/>
      <w:b/>
      <w:bCs/>
      <w:sz w:val="20"/>
      <w:szCs w:val="20"/>
    </w:rPr>
  </w:style>
  <w:style w:type="paragraph" w:customStyle="1" w:styleId="afffffff5">
    <w:name w:val="Блочная цитата"/>
    <w:basedOn w:val="a6"/>
    <w:qFormat/>
    <w:rsid w:val="00FE3EDD"/>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FE3EDD"/>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FE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FE3ED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FE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FE3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FE3EDD"/>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FE3EDD"/>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FE3EDD"/>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FE3EDD"/>
    <w:rPr>
      <w:rFonts w:ascii="Times New Roman" w:eastAsia="Calibri" w:hAnsi="Times New Roman" w:cs="Times New Roman"/>
      <w:color w:val="000000"/>
      <w:sz w:val="28"/>
      <w:lang w:eastAsia="ar-SA"/>
    </w:rPr>
  </w:style>
  <w:style w:type="paragraph" w:customStyle="1" w:styleId="39">
    <w:name w:val="3 Диплом"/>
    <w:basedOn w:val="2f2"/>
    <w:link w:val="3a"/>
    <w:qFormat/>
    <w:rsid w:val="00FE3EDD"/>
    <w:pPr>
      <w:ind w:left="360" w:hanging="360"/>
    </w:pPr>
  </w:style>
  <w:style w:type="paragraph" w:customStyle="1" w:styleId="3b">
    <w:name w:val="3 уровень"/>
    <w:basedOn w:val="2f2"/>
    <w:link w:val="3c"/>
    <w:qFormat/>
    <w:rsid w:val="00FE3EDD"/>
    <w:pPr>
      <w:ind w:left="792"/>
    </w:pPr>
  </w:style>
  <w:style w:type="character" w:customStyle="1" w:styleId="3a">
    <w:name w:val="3 Диплом Знак"/>
    <w:basedOn w:val="2f3"/>
    <w:link w:val="39"/>
    <w:rsid w:val="00FE3EDD"/>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FE3E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FE3EDD"/>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FE3EDD"/>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FE3EDD"/>
    <w:rPr>
      <w:color w:val="808080"/>
      <w:shd w:val="clear" w:color="auto" w:fill="E6E6E6"/>
    </w:rPr>
  </w:style>
  <w:style w:type="character" w:customStyle="1" w:styleId="3d">
    <w:name w:val="Основной текст (3)_"/>
    <w:basedOn w:val="a7"/>
    <w:link w:val="313"/>
    <w:uiPriority w:val="99"/>
    <w:rsid w:val="00FE3EDD"/>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FE3EDD"/>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FE3EDD"/>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FE3EDD"/>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FE3EDD"/>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FE3EDD"/>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FE3EDD"/>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FE3EDD"/>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FE3EDD"/>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FE3EDD"/>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FE3EDD"/>
    <w:rPr>
      <w:rFonts w:ascii="Times New Roman" w:hAnsi="Times New Roman" w:cs="Times New Roman"/>
      <w:spacing w:val="0"/>
      <w:sz w:val="21"/>
      <w:szCs w:val="21"/>
      <w:shd w:val="clear" w:color="auto" w:fill="FFFFFF"/>
    </w:rPr>
  </w:style>
  <w:style w:type="character" w:customStyle="1" w:styleId="ilfuvd">
    <w:name w:val="ilfuvd"/>
    <w:basedOn w:val="a7"/>
    <w:rsid w:val="00FE3EDD"/>
  </w:style>
  <w:style w:type="paragraph" w:customStyle="1" w:styleId="CharChar">
    <w:name w:val="Char Char"/>
    <w:basedOn w:val="a6"/>
    <w:rsid w:val="00FE3EDD"/>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FE3EDD"/>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FE3EDD"/>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FE3EDD"/>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FE3EDD"/>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FE3EDD"/>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FE3EDD"/>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FE3EDD"/>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FE3EDD"/>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FE3EDD"/>
    <w:rPr>
      <w:rFonts w:ascii="Times New Roman" w:eastAsia="Times New Roman" w:hAnsi="Times New Roman" w:cs="Times New Roman"/>
      <w:sz w:val="16"/>
      <w:szCs w:val="16"/>
    </w:rPr>
  </w:style>
  <w:style w:type="paragraph" w:customStyle="1" w:styleId="afffffffb">
    <w:name w:val="СП_текст_аннотация"/>
    <w:basedOn w:val="a6"/>
    <w:autoRedefine/>
    <w:rsid w:val="00FE3EDD"/>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FE3EDD"/>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FE3EDD"/>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FE3EDD"/>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FE3EDD"/>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FE3EDD"/>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FE3EDD"/>
    <w:pPr>
      <w:spacing w:before="40" w:after="40" w:line="240" w:lineRule="exact"/>
    </w:pPr>
    <w:rPr>
      <w:i/>
      <w:iCs/>
      <w:sz w:val="22"/>
      <w:szCs w:val="22"/>
    </w:rPr>
  </w:style>
  <w:style w:type="paragraph" w:customStyle="1" w:styleId="TTPTitle">
    <w:name w:val="TTP Title"/>
    <w:basedOn w:val="a6"/>
    <w:next w:val="a6"/>
    <w:uiPriority w:val="99"/>
    <w:rsid w:val="00FE3EDD"/>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FE3E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FE3EDD"/>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FE3EDD"/>
    <w:rPr>
      <w:rFonts w:ascii="FS Brabo" w:hAnsi="FS Brabo"/>
      <w:b/>
      <w:lang w:val="en-US"/>
    </w:rPr>
  </w:style>
  <w:style w:type="paragraph" w:customStyle="1" w:styleId="Heading2IntechOpen">
    <w:name w:val="Heading 2 IntechOpen"/>
    <w:link w:val="Heading2IntechOpenChar"/>
    <w:qFormat/>
    <w:rsid w:val="00FE3EDD"/>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FE3EDD"/>
    <w:rPr>
      <w:rFonts w:ascii="FS Brabo" w:hAnsi="FS Brabo"/>
      <w:b/>
      <w:sz w:val="20"/>
      <w:lang w:val="en-US"/>
    </w:rPr>
  </w:style>
  <w:style w:type="paragraph" w:customStyle="1" w:styleId="afffffffc">
    <w:name w:val="подсодерж"/>
    <w:basedOn w:val="a6"/>
    <w:rsid w:val="00FE3EDD"/>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FE3EDD"/>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FE3EDD"/>
    <w:rPr>
      <w:rFonts w:cs="Arial"/>
      <w:sz w:val="24"/>
      <w:szCs w:val="24"/>
    </w:rPr>
  </w:style>
  <w:style w:type="paragraph" w:customStyle="1" w:styleId="bodyTEXT0">
    <w:name w:val="@bodyTEXT"/>
    <w:basedOn w:val="a6"/>
    <w:rsid w:val="00FE3EDD"/>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FE3EDD"/>
    <w:rPr>
      <w:rFonts w:ascii="Times New Roman" w:hAnsi="Times New Roman" w:cs="Times New Roman"/>
      <w:spacing w:val="4"/>
      <w:sz w:val="20"/>
      <w:szCs w:val="20"/>
      <w:shd w:val="clear" w:color="auto" w:fill="FFFFFF"/>
    </w:rPr>
  </w:style>
  <w:style w:type="character" w:customStyle="1" w:styleId="map-collapse">
    <w:name w:val="map-collapse"/>
    <w:basedOn w:val="a7"/>
    <w:rsid w:val="00FE3EDD"/>
  </w:style>
  <w:style w:type="paragraph" w:customStyle="1" w:styleId="3f0">
    <w:name w:val="Абзац списка3"/>
    <w:basedOn w:val="a6"/>
    <w:rsid w:val="00FE3EDD"/>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FE3EDD"/>
  </w:style>
  <w:style w:type="character" w:customStyle="1" w:styleId="tlid-translation">
    <w:name w:val="tlid-translation"/>
    <w:basedOn w:val="a7"/>
    <w:rsid w:val="00FE3EDD"/>
  </w:style>
  <w:style w:type="paragraph" w:customStyle="1" w:styleId="FORMATTEXT">
    <w:name w:val=".FORMATTEXT"/>
    <w:uiPriority w:val="99"/>
    <w:rsid w:val="00FE3ED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FE3EDD"/>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FE3EDD"/>
    <w:rPr>
      <w:rFonts w:ascii="Times New Roman" w:eastAsia="Times New Roman" w:hAnsi="Times New Roman" w:cs="Times New Roman"/>
      <w:sz w:val="28"/>
      <w:szCs w:val="20"/>
    </w:rPr>
  </w:style>
  <w:style w:type="paragraph" w:customStyle="1" w:styleId="47">
    <w:name w:val="Абзац списка4"/>
    <w:basedOn w:val="a6"/>
    <w:rsid w:val="00FE3EDD"/>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FE3EDD"/>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FE3EDD"/>
    <w:pPr>
      <w:numPr>
        <w:numId w:val="20"/>
      </w:numPr>
    </w:pPr>
  </w:style>
  <w:style w:type="paragraph" w:customStyle="1" w:styleId="125">
    <w:name w:val="125"/>
    <w:basedOn w:val="a6"/>
    <w:rsid w:val="00FE3EDD"/>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FE3EDD"/>
    <w:rPr>
      <w:rFonts w:cs="Cambria"/>
      <w:color w:val="000000"/>
      <w:sz w:val="15"/>
      <w:szCs w:val="15"/>
    </w:rPr>
  </w:style>
  <w:style w:type="character" w:customStyle="1" w:styleId="econovol">
    <w:name w:val="econo_vol"/>
    <w:basedOn w:val="a7"/>
    <w:rsid w:val="00FE3EDD"/>
  </w:style>
  <w:style w:type="character" w:customStyle="1" w:styleId="01-SciencePG-Issuename">
    <w:name w:val="01-SciencePG-Issue name"/>
    <w:rsid w:val="00FE3EDD"/>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lipbusina@seznam.cz" TargetMode="External"/><Relationship Id="rId11" Type="http://schemas.openxmlformats.org/officeDocument/2006/relationships/theme" Target="theme/theme1.xml"/><Relationship Id="rId5" Type="http://schemas.openxmlformats.org/officeDocument/2006/relationships/hyperlink" Target="mailto:filipbusina@seznam.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2694</Words>
  <Characters>15361</Characters>
  <Application>Microsoft Office Word</Application>
  <DocSecurity>0</DocSecurity>
  <Lines>128</Lines>
  <Paragraphs>36</Paragraphs>
  <ScaleCrop>false</ScaleCrop>
  <Company/>
  <LinksUpToDate>false</LinksUpToDate>
  <CharactersWithSpaces>18019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5</cp:revision>
  <dcterms:created xsi:type="dcterms:W3CDTF">2020-09-13T19:50:00Z</dcterms:created>
  <dcterms:modified xsi:type="dcterms:W3CDTF">2020-09-23T15:01:00Z</dcterms:modified>
</cp:coreProperties>
</file>