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700" w:rsidRPr="002D3878" w:rsidRDefault="00431700" w:rsidP="00431700">
      <w:pPr>
        <w:pStyle w:val="MainTitle"/>
        <w:widowControl w:val="0"/>
        <w:suppressAutoHyphens w:val="0"/>
        <w:spacing w:line="276" w:lineRule="auto"/>
        <w:jc w:val="left"/>
        <w:rPr>
          <w:b w:val="0"/>
          <w:color w:val="auto"/>
          <w:sz w:val="28"/>
          <w:szCs w:val="28"/>
        </w:rPr>
      </w:pPr>
      <w:r w:rsidRPr="002D3878">
        <w:rPr>
          <w:b w:val="0"/>
          <w:color w:val="auto"/>
          <w:sz w:val="28"/>
          <w:szCs w:val="28"/>
        </w:rPr>
        <w:t>УДК</w:t>
      </w:r>
      <w:r>
        <w:rPr>
          <w:b w:val="0"/>
          <w:color w:val="auto"/>
          <w:sz w:val="28"/>
          <w:szCs w:val="28"/>
        </w:rPr>
        <w:t xml:space="preserve"> </w:t>
      </w:r>
      <w:r w:rsidRPr="002D3878">
        <w:rPr>
          <w:b w:val="0"/>
          <w:color w:val="auto"/>
          <w:sz w:val="28"/>
          <w:szCs w:val="28"/>
        </w:rPr>
        <w:t>006.03</w:t>
      </w:r>
    </w:p>
    <w:p w:rsidR="00431700" w:rsidRPr="001919BC" w:rsidRDefault="00431700" w:rsidP="00431700">
      <w:pPr>
        <w:pStyle w:val="MainTitle"/>
        <w:widowControl w:val="0"/>
        <w:tabs>
          <w:tab w:val="clear" w:pos="198"/>
          <w:tab w:val="left" w:pos="0"/>
        </w:tabs>
        <w:suppressAutoHyphens w:val="0"/>
        <w:spacing w:after="0"/>
        <w:outlineLvl w:val="0"/>
        <w:rPr>
          <w:caps w:val="0"/>
          <w:sz w:val="24"/>
          <w:szCs w:val="24"/>
        </w:rPr>
      </w:pPr>
      <w:bookmarkStart w:id="0" w:name="_Toc34833487"/>
      <w:r w:rsidRPr="00E05240">
        <w:rPr>
          <w:caps w:val="0"/>
          <w:sz w:val="28"/>
          <w:szCs w:val="28"/>
        </w:rPr>
        <w:t>УПРАВЛЕНИЕ</w:t>
      </w:r>
      <w:r>
        <w:rPr>
          <w:caps w:val="0"/>
          <w:sz w:val="28"/>
          <w:szCs w:val="28"/>
        </w:rPr>
        <w:t xml:space="preserve"> </w:t>
      </w:r>
      <w:r w:rsidRPr="00E05240">
        <w:rPr>
          <w:caps w:val="0"/>
          <w:sz w:val="28"/>
          <w:szCs w:val="28"/>
        </w:rPr>
        <w:t>РАЗВИТИЕМ</w:t>
      </w:r>
      <w:r>
        <w:rPr>
          <w:caps w:val="0"/>
          <w:sz w:val="28"/>
          <w:szCs w:val="28"/>
        </w:rPr>
        <w:t xml:space="preserve"> </w:t>
      </w:r>
      <w:r w:rsidRPr="00E05240">
        <w:rPr>
          <w:caps w:val="0"/>
          <w:sz w:val="28"/>
          <w:szCs w:val="28"/>
        </w:rPr>
        <w:t>КОМПЕТЕНЦИЙ</w:t>
      </w:r>
      <w:r>
        <w:rPr>
          <w:caps w:val="0"/>
          <w:sz w:val="28"/>
          <w:szCs w:val="28"/>
        </w:rPr>
        <w:t xml:space="preserve"> </w:t>
      </w:r>
      <w:r w:rsidRPr="00E05240">
        <w:rPr>
          <w:caps w:val="0"/>
          <w:sz w:val="28"/>
          <w:szCs w:val="28"/>
        </w:rPr>
        <w:t>ПЕРСПЕКТИВНЫХ</w:t>
      </w:r>
      <w:r>
        <w:rPr>
          <w:caps w:val="0"/>
          <w:sz w:val="28"/>
          <w:szCs w:val="28"/>
        </w:rPr>
        <w:t xml:space="preserve"> </w:t>
      </w:r>
      <w:r w:rsidRPr="00E05240">
        <w:rPr>
          <w:caps w:val="0"/>
          <w:sz w:val="28"/>
          <w:szCs w:val="28"/>
        </w:rPr>
        <w:t>КАДРОВ</w:t>
      </w:r>
      <w:r>
        <w:rPr>
          <w:caps w:val="0"/>
          <w:sz w:val="28"/>
          <w:szCs w:val="28"/>
        </w:rPr>
        <w:t xml:space="preserve"> </w:t>
      </w:r>
      <w:r w:rsidRPr="00E05240">
        <w:rPr>
          <w:caps w:val="0"/>
          <w:sz w:val="28"/>
          <w:szCs w:val="28"/>
        </w:rPr>
        <w:t>ДЛЯ</w:t>
      </w:r>
      <w:r>
        <w:rPr>
          <w:caps w:val="0"/>
          <w:sz w:val="28"/>
          <w:szCs w:val="28"/>
        </w:rPr>
        <w:t xml:space="preserve"> </w:t>
      </w:r>
      <w:r w:rsidRPr="00E05240">
        <w:rPr>
          <w:caps w:val="0"/>
          <w:sz w:val="28"/>
          <w:szCs w:val="28"/>
        </w:rPr>
        <w:t>ЦИФРОВОЙ</w:t>
      </w:r>
      <w:r>
        <w:rPr>
          <w:caps w:val="0"/>
          <w:sz w:val="28"/>
          <w:szCs w:val="28"/>
        </w:rPr>
        <w:t xml:space="preserve"> </w:t>
      </w:r>
      <w:r w:rsidRPr="00E05240">
        <w:rPr>
          <w:caps w:val="0"/>
          <w:sz w:val="28"/>
          <w:szCs w:val="28"/>
        </w:rPr>
        <w:t>ПРОМЫШЛЕННОСТИ</w:t>
      </w:r>
      <w:r>
        <w:rPr>
          <w:caps w:val="0"/>
          <w:sz w:val="28"/>
          <w:szCs w:val="28"/>
        </w:rPr>
        <w:br/>
      </w:r>
      <w:r>
        <w:rPr>
          <w:caps w:val="0"/>
          <w:sz w:val="28"/>
          <w:szCs w:val="28"/>
        </w:rPr>
        <w:br/>
      </w:r>
      <w:proofErr w:type="spellStart"/>
      <w:r w:rsidRPr="001919BC">
        <w:rPr>
          <w:caps w:val="0"/>
          <w:sz w:val="24"/>
          <w:szCs w:val="24"/>
        </w:rPr>
        <w:t>Шароватов</w:t>
      </w:r>
      <w:proofErr w:type="spellEnd"/>
      <w:r w:rsidRPr="001919BC">
        <w:rPr>
          <w:caps w:val="0"/>
          <w:sz w:val="24"/>
          <w:szCs w:val="24"/>
        </w:rPr>
        <w:t xml:space="preserve"> В.И.</w:t>
      </w:r>
      <w:bookmarkEnd w:id="0"/>
    </w:p>
    <w:p w:rsidR="00431700" w:rsidRDefault="00431700" w:rsidP="00431700">
      <w:pPr>
        <w:spacing w:before="120" w:after="120"/>
        <w:ind w:left="170"/>
        <w:rPr>
          <w:sz w:val="20"/>
          <w:szCs w:val="20"/>
        </w:rPr>
      </w:pPr>
      <w:r>
        <w:rPr>
          <w:rFonts w:eastAsia="Times New Roman"/>
          <w:i/>
          <w:sz w:val="20"/>
          <w:szCs w:val="20"/>
        </w:rPr>
        <w:t xml:space="preserve">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127055, Россия, </w:t>
      </w:r>
      <w:r>
        <w:rPr>
          <w:rFonts w:eastAsia="Times New Roman"/>
          <w:i/>
          <w:sz w:val="20"/>
          <w:szCs w:val="20"/>
        </w:rPr>
        <w:br/>
        <w:t xml:space="preserve">г. Москва, </w:t>
      </w:r>
      <w:proofErr w:type="spellStart"/>
      <w:r>
        <w:rPr>
          <w:rFonts w:eastAsia="Times New Roman"/>
          <w:i/>
          <w:sz w:val="20"/>
          <w:szCs w:val="20"/>
        </w:rPr>
        <w:t>Вадковский</w:t>
      </w:r>
      <w:proofErr w:type="spellEnd"/>
      <w:r>
        <w:rPr>
          <w:rFonts w:eastAsia="Times New Roman"/>
          <w:i/>
          <w:sz w:val="20"/>
          <w:szCs w:val="20"/>
        </w:rPr>
        <w:t xml:space="preserve"> пер., д. 1. e-</w:t>
      </w:r>
      <w:proofErr w:type="spellStart"/>
      <w:r>
        <w:rPr>
          <w:rFonts w:eastAsia="Times New Roman"/>
          <w:i/>
          <w:sz w:val="20"/>
          <w:szCs w:val="20"/>
        </w:rPr>
        <w:t>mail</w:t>
      </w:r>
      <w:proofErr w:type="spellEnd"/>
      <w:r>
        <w:rPr>
          <w:rFonts w:eastAsia="Times New Roman"/>
          <w:i/>
          <w:sz w:val="20"/>
          <w:szCs w:val="20"/>
        </w:rPr>
        <w:t>: v.sharovatov@stankin.ru</w:t>
      </w:r>
    </w:p>
    <w:p w:rsidR="00431700" w:rsidRPr="001919BC" w:rsidRDefault="00431700" w:rsidP="001919BC">
      <w:pPr>
        <w:pStyle w:val="MainTitle"/>
        <w:widowControl w:val="0"/>
        <w:pBdr>
          <w:top w:val="single" w:sz="12" w:space="1" w:color="auto"/>
          <w:bottom w:val="single" w:sz="12" w:space="1" w:color="auto"/>
        </w:pBdr>
        <w:tabs>
          <w:tab w:val="clear" w:pos="198"/>
          <w:tab w:val="left" w:pos="0"/>
        </w:tabs>
        <w:jc w:val="both"/>
        <w:rPr>
          <w:rFonts w:asciiTheme="minorHAnsi" w:hAnsiTheme="minorHAnsi"/>
          <w:caps w:val="0"/>
          <w:szCs w:val="20"/>
        </w:rPr>
      </w:pPr>
      <w:r w:rsidRPr="002D3878">
        <w:rPr>
          <w:rFonts w:ascii="Times New Roman Полужирный" w:hAnsi="Times New Roman Полужирный"/>
          <w:caps w:val="0"/>
          <w:szCs w:val="20"/>
        </w:rPr>
        <w:t>В</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статье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представлено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развитие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модели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электронного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портфолио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как</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ключевого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компонента</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развития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компетенций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работников</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цифровых</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предприятий.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Показано,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как</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электронная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трудовая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книжка</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может</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быть</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интегрирована</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в</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данную</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систему</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как</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в</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ней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может</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формироваться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информационная</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модель</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компетенций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в</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соответствии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принятыми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международными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стандартами.</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Проанализировано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внедрение</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данных</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моделей</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в</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среду</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цифрового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технологического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университета.</w:t>
      </w:r>
      <w:bookmarkStart w:id="1" w:name="_GoBack"/>
      <w:bookmarkEnd w:id="1"/>
    </w:p>
    <w:p w:rsidR="00431700" w:rsidRDefault="00431700" w:rsidP="00431700">
      <w:pPr>
        <w:pStyle w:val="035"/>
        <w:widowControl w:val="0"/>
        <w:spacing w:line="240" w:lineRule="auto"/>
        <w:ind w:firstLine="0"/>
        <w:rPr>
          <w:color w:val="auto"/>
          <w:sz w:val="20"/>
        </w:rPr>
      </w:pPr>
      <w:r w:rsidRPr="00A93B4D">
        <w:rPr>
          <w:color w:val="auto"/>
          <w:sz w:val="20"/>
        </w:rPr>
        <w:t>Ключевые</w:t>
      </w:r>
      <w:r>
        <w:rPr>
          <w:color w:val="auto"/>
          <w:sz w:val="20"/>
        </w:rPr>
        <w:t xml:space="preserve"> </w:t>
      </w:r>
      <w:r w:rsidRPr="00A93B4D">
        <w:rPr>
          <w:color w:val="auto"/>
          <w:sz w:val="20"/>
        </w:rPr>
        <w:t>слова:</w:t>
      </w:r>
      <w:r>
        <w:rPr>
          <w:color w:val="auto"/>
          <w:sz w:val="20"/>
        </w:rPr>
        <w:t xml:space="preserve"> </w:t>
      </w:r>
      <w:r w:rsidRPr="00A93B4D">
        <w:rPr>
          <w:color w:val="auto"/>
          <w:sz w:val="20"/>
        </w:rPr>
        <w:t>цифровой</w:t>
      </w:r>
      <w:r>
        <w:rPr>
          <w:color w:val="auto"/>
          <w:sz w:val="20"/>
        </w:rPr>
        <w:t xml:space="preserve"> </w:t>
      </w:r>
      <w:r w:rsidRPr="00A93B4D">
        <w:rPr>
          <w:color w:val="auto"/>
          <w:sz w:val="20"/>
        </w:rPr>
        <w:t>университет,</w:t>
      </w:r>
      <w:r>
        <w:rPr>
          <w:color w:val="auto"/>
          <w:sz w:val="20"/>
        </w:rPr>
        <w:t xml:space="preserve"> </w:t>
      </w:r>
      <w:r w:rsidRPr="00A93B4D">
        <w:rPr>
          <w:color w:val="auto"/>
          <w:sz w:val="20"/>
        </w:rPr>
        <w:t>цифровая</w:t>
      </w:r>
      <w:r>
        <w:rPr>
          <w:color w:val="auto"/>
          <w:sz w:val="20"/>
        </w:rPr>
        <w:t xml:space="preserve"> </w:t>
      </w:r>
      <w:r w:rsidRPr="00A93B4D">
        <w:rPr>
          <w:color w:val="auto"/>
          <w:sz w:val="20"/>
        </w:rPr>
        <w:t>экономика,</w:t>
      </w:r>
      <w:r>
        <w:rPr>
          <w:color w:val="auto"/>
          <w:sz w:val="20"/>
        </w:rPr>
        <w:t xml:space="preserve"> </w:t>
      </w:r>
      <w:r w:rsidRPr="00A93B4D">
        <w:rPr>
          <w:color w:val="auto"/>
          <w:sz w:val="20"/>
        </w:rPr>
        <w:t>цифровая</w:t>
      </w:r>
      <w:r>
        <w:rPr>
          <w:color w:val="auto"/>
          <w:sz w:val="20"/>
        </w:rPr>
        <w:t xml:space="preserve"> </w:t>
      </w:r>
      <w:r w:rsidRPr="00A93B4D">
        <w:rPr>
          <w:color w:val="auto"/>
          <w:sz w:val="20"/>
        </w:rPr>
        <w:t>промышленность,</w:t>
      </w:r>
      <w:r>
        <w:rPr>
          <w:color w:val="auto"/>
          <w:sz w:val="20"/>
        </w:rPr>
        <w:t xml:space="preserve"> </w:t>
      </w:r>
      <w:r w:rsidRPr="00A93B4D">
        <w:rPr>
          <w:color w:val="auto"/>
          <w:sz w:val="20"/>
        </w:rPr>
        <w:t>электронное</w:t>
      </w:r>
      <w:r>
        <w:rPr>
          <w:color w:val="auto"/>
          <w:sz w:val="20"/>
        </w:rPr>
        <w:t xml:space="preserve"> </w:t>
      </w:r>
      <w:r w:rsidRPr="00A93B4D">
        <w:rPr>
          <w:color w:val="auto"/>
          <w:sz w:val="20"/>
        </w:rPr>
        <w:t>портфолио,</w:t>
      </w:r>
      <w:r>
        <w:rPr>
          <w:color w:val="auto"/>
          <w:sz w:val="20"/>
        </w:rPr>
        <w:t xml:space="preserve"> </w:t>
      </w:r>
      <w:r w:rsidRPr="00A93B4D">
        <w:rPr>
          <w:color w:val="auto"/>
          <w:sz w:val="20"/>
        </w:rPr>
        <w:t>компетенция,</w:t>
      </w:r>
      <w:r>
        <w:rPr>
          <w:color w:val="auto"/>
          <w:sz w:val="20"/>
        </w:rPr>
        <w:t xml:space="preserve"> </w:t>
      </w:r>
      <w:r w:rsidRPr="00A93B4D">
        <w:rPr>
          <w:color w:val="auto"/>
          <w:sz w:val="20"/>
        </w:rPr>
        <w:t>цифровое</w:t>
      </w:r>
      <w:r>
        <w:rPr>
          <w:color w:val="auto"/>
          <w:sz w:val="20"/>
        </w:rPr>
        <w:t xml:space="preserve"> </w:t>
      </w:r>
      <w:r w:rsidRPr="00A93B4D">
        <w:rPr>
          <w:color w:val="auto"/>
          <w:sz w:val="20"/>
        </w:rPr>
        <w:t>предприятие</w:t>
      </w:r>
      <w:r>
        <w:rPr>
          <w:color w:val="auto"/>
          <w:sz w:val="20"/>
        </w:rPr>
        <w:t>.</w:t>
      </w:r>
    </w:p>
    <w:p w:rsidR="00E85C80" w:rsidRDefault="00E85C80" w:rsidP="00431700">
      <w:pPr>
        <w:pStyle w:val="035"/>
        <w:widowControl w:val="0"/>
        <w:spacing w:line="240" w:lineRule="auto"/>
        <w:ind w:firstLine="0"/>
        <w:rPr>
          <w:color w:val="auto"/>
          <w:sz w:val="20"/>
        </w:rPr>
      </w:pPr>
    </w:p>
    <w:p w:rsidR="00E85C80" w:rsidRPr="001919BC" w:rsidRDefault="00E85C80" w:rsidP="00E85C80">
      <w:pPr>
        <w:pStyle w:val="MainTitle"/>
        <w:widowControl w:val="0"/>
        <w:tabs>
          <w:tab w:val="clear" w:pos="198"/>
          <w:tab w:val="left" w:pos="0"/>
        </w:tabs>
        <w:suppressAutoHyphens w:val="0"/>
        <w:spacing w:after="0"/>
        <w:outlineLvl w:val="0"/>
        <w:rPr>
          <w:caps w:val="0"/>
          <w:sz w:val="24"/>
          <w:szCs w:val="24"/>
          <w:lang w:val="en-US"/>
        </w:rPr>
      </w:pPr>
      <w:r w:rsidRPr="00E85C80">
        <w:rPr>
          <w:caps w:val="0"/>
          <w:sz w:val="28"/>
          <w:szCs w:val="28"/>
          <w:lang w:val="en-US"/>
        </w:rPr>
        <w:t>MANAGING THE DEVELOPMENT OF COMPETENCIES OF PROMISING PEOPLE FOR THE DIGITAL INDUSTRY</w:t>
      </w:r>
      <w:r w:rsidRPr="00E85C80">
        <w:rPr>
          <w:caps w:val="0"/>
          <w:sz w:val="28"/>
          <w:szCs w:val="28"/>
          <w:lang w:val="en-US"/>
        </w:rPr>
        <w:br/>
      </w:r>
      <w:r w:rsidRPr="00E85C80">
        <w:rPr>
          <w:caps w:val="0"/>
          <w:sz w:val="28"/>
          <w:szCs w:val="28"/>
          <w:lang w:val="en-US"/>
        </w:rPr>
        <w:br/>
      </w:r>
      <w:proofErr w:type="spellStart"/>
      <w:r w:rsidRPr="001919BC">
        <w:rPr>
          <w:caps w:val="0"/>
          <w:sz w:val="24"/>
          <w:szCs w:val="24"/>
          <w:lang w:val="en-US"/>
        </w:rPr>
        <w:t>Sharovatov</w:t>
      </w:r>
      <w:proofErr w:type="spellEnd"/>
      <w:r w:rsidRPr="001919BC">
        <w:rPr>
          <w:caps w:val="0"/>
          <w:sz w:val="24"/>
          <w:szCs w:val="24"/>
          <w:lang w:val="en-US"/>
        </w:rPr>
        <w:t xml:space="preserve"> V.I.</w:t>
      </w:r>
    </w:p>
    <w:p w:rsidR="00E85C80" w:rsidRPr="00E85C80" w:rsidRDefault="00E85C80" w:rsidP="00E85C80">
      <w:pPr>
        <w:spacing w:before="120" w:after="120"/>
        <w:ind w:left="170"/>
        <w:rPr>
          <w:rFonts w:eastAsia="Times New Roman"/>
          <w:i/>
          <w:sz w:val="20"/>
          <w:szCs w:val="20"/>
          <w:lang w:val="en-US"/>
        </w:rPr>
      </w:pPr>
      <w:r w:rsidRPr="00E85C80">
        <w:rPr>
          <w:rFonts w:eastAsia="Times New Roman"/>
          <w:i/>
          <w:sz w:val="20"/>
          <w:szCs w:val="20"/>
          <w:lang w:val="en-US"/>
        </w:rPr>
        <w:t>Federal State Budgetary Educational Institution of Higher Education "Moscow State Technological Univers</w:t>
      </w:r>
      <w:r>
        <w:rPr>
          <w:rFonts w:eastAsia="Times New Roman"/>
          <w:i/>
          <w:sz w:val="20"/>
          <w:szCs w:val="20"/>
          <w:lang w:val="en-US"/>
        </w:rPr>
        <w:t xml:space="preserve">ity "STANKIN", 127055, Russia, </w:t>
      </w:r>
      <w:r w:rsidRPr="00E85C80">
        <w:rPr>
          <w:rFonts w:eastAsia="Times New Roman"/>
          <w:i/>
          <w:sz w:val="20"/>
          <w:szCs w:val="20"/>
          <w:lang w:val="en-US"/>
        </w:rPr>
        <w:t xml:space="preserve">Moscow, </w:t>
      </w:r>
      <w:proofErr w:type="spellStart"/>
      <w:r w:rsidRPr="00E85C80">
        <w:rPr>
          <w:rFonts w:eastAsia="Times New Roman"/>
          <w:i/>
          <w:sz w:val="20"/>
          <w:szCs w:val="20"/>
          <w:lang w:val="en-US"/>
        </w:rPr>
        <w:t>Vadkovsky</w:t>
      </w:r>
      <w:proofErr w:type="spellEnd"/>
      <w:r w:rsidRPr="00E85C80">
        <w:rPr>
          <w:rFonts w:eastAsia="Times New Roman"/>
          <w:i/>
          <w:sz w:val="20"/>
          <w:szCs w:val="20"/>
          <w:lang w:val="en-US"/>
        </w:rPr>
        <w:t xml:space="preserve"> lane, 1. e-mail: v.sharovatov@stankin.ru</w:t>
      </w:r>
    </w:p>
    <w:p w:rsidR="00E85C80" w:rsidRPr="001919BC" w:rsidRDefault="00E85C80" w:rsidP="001919BC">
      <w:pPr>
        <w:pStyle w:val="MainTitle"/>
        <w:widowControl w:val="0"/>
        <w:pBdr>
          <w:top w:val="single" w:sz="12" w:space="1" w:color="auto"/>
          <w:bottom w:val="single" w:sz="12" w:space="1" w:color="auto"/>
        </w:pBdr>
        <w:tabs>
          <w:tab w:val="clear" w:pos="198"/>
          <w:tab w:val="left" w:pos="0"/>
        </w:tabs>
        <w:jc w:val="both"/>
        <w:rPr>
          <w:rFonts w:ascii="Times New Roman Полужирный" w:hAnsi="Times New Roman Полужирный"/>
          <w:caps w:val="0"/>
          <w:szCs w:val="20"/>
          <w:lang w:val="en-US"/>
        </w:rPr>
      </w:pPr>
      <w:r w:rsidRPr="00E85C80">
        <w:rPr>
          <w:rFonts w:ascii="Times New Roman Полужирный" w:hAnsi="Times New Roman Полужирный"/>
          <w:caps w:val="0"/>
          <w:szCs w:val="20"/>
          <w:lang w:val="en-US"/>
        </w:rPr>
        <w:t xml:space="preserve">The article presents the development of the electronic portfolio model as a key component in developing the competencies of employees at digital enterprises. It shows how an electronic workbook </w:t>
      </w:r>
      <w:proofErr w:type="gramStart"/>
      <w:r w:rsidRPr="00E85C80">
        <w:rPr>
          <w:rFonts w:ascii="Times New Roman Полужирный" w:hAnsi="Times New Roman Полужирный"/>
          <w:caps w:val="0"/>
          <w:szCs w:val="20"/>
          <w:lang w:val="en-US"/>
        </w:rPr>
        <w:t>can be integrated</w:t>
      </w:r>
      <w:proofErr w:type="gramEnd"/>
      <w:r w:rsidRPr="00E85C80">
        <w:rPr>
          <w:rFonts w:ascii="Times New Roman Полужирный" w:hAnsi="Times New Roman Полужирный"/>
          <w:caps w:val="0"/>
          <w:szCs w:val="20"/>
          <w:lang w:val="en-US"/>
        </w:rPr>
        <w:t xml:space="preserve"> into this system and how it can form an information model of competencies in accordance with accepted international standards. The introduction of these models into the environment of a digital technological university has been </w:t>
      </w:r>
      <w:proofErr w:type="spellStart"/>
      <w:r w:rsidRPr="00E85C80">
        <w:rPr>
          <w:rFonts w:ascii="Times New Roman Полужирный" w:hAnsi="Times New Roman Полужирный"/>
          <w:caps w:val="0"/>
          <w:szCs w:val="20"/>
          <w:lang w:val="en-US"/>
        </w:rPr>
        <w:t>analysed</w:t>
      </w:r>
      <w:proofErr w:type="spellEnd"/>
      <w:r w:rsidRPr="00E85C80">
        <w:rPr>
          <w:rFonts w:ascii="Times New Roman Полужирный" w:hAnsi="Times New Roman Полужирный"/>
          <w:caps w:val="0"/>
          <w:szCs w:val="20"/>
          <w:lang w:val="en-US"/>
        </w:rPr>
        <w:t>.</w:t>
      </w:r>
    </w:p>
    <w:p w:rsidR="00E85C80" w:rsidRPr="00E85C80" w:rsidRDefault="00E85C80" w:rsidP="00E85C80">
      <w:pPr>
        <w:rPr>
          <w:rFonts w:eastAsia="Times New Roman"/>
          <w:color w:val="auto"/>
          <w:sz w:val="20"/>
          <w:szCs w:val="20"/>
          <w:lang w:val="en-US"/>
        </w:rPr>
      </w:pPr>
      <w:r w:rsidRPr="00E85C80">
        <w:rPr>
          <w:rFonts w:eastAsia="Times New Roman"/>
          <w:color w:val="auto"/>
          <w:sz w:val="20"/>
          <w:szCs w:val="20"/>
          <w:lang w:val="en-US"/>
        </w:rPr>
        <w:t xml:space="preserve">Keywords: digital university, digital economy, digital industry, electronic portfolio, </w:t>
      </w:r>
      <w:r>
        <w:rPr>
          <w:rFonts w:eastAsia="Times New Roman"/>
          <w:color w:val="auto"/>
          <w:sz w:val="20"/>
          <w:szCs w:val="20"/>
          <w:lang w:val="en-US"/>
        </w:rPr>
        <w:t>competence, digital enterprise.</w:t>
      </w:r>
    </w:p>
    <w:p w:rsidR="00431700" w:rsidRPr="00E85C80" w:rsidRDefault="00431700" w:rsidP="00431700">
      <w:pPr>
        <w:rPr>
          <w:lang w:val="en-US"/>
        </w:rPr>
      </w:pPr>
    </w:p>
    <w:p w:rsidR="00431700" w:rsidRPr="006F5755" w:rsidRDefault="00431700" w:rsidP="001919BC">
      <w:pPr>
        <w:spacing w:line="276" w:lineRule="auto"/>
        <w:rPr>
          <w:rFonts w:eastAsia="Times New Roman"/>
          <w:b/>
          <w:sz w:val="20"/>
          <w:szCs w:val="20"/>
        </w:rPr>
      </w:pPr>
      <w:r w:rsidRPr="006F5755">
        <w:rPr>
          <w:rFonts w:eastAsia="Times New Roman"/>
          <w:b/>
          <w:sz w:val="20"/>
          <w:szCs w:val="20"/>
        </w:rPr>
        <w:t>Введение</w:t>
      </w:r>
    </w:p>
    <w:p w:rsidR="00431700" w:rsidRPr="00250C67" w:rsidRDefault="00431700" w:rsidP="00431700">
      <w:pPr>
        <w:spacing w:line="276" w:lineRule="auto"/>
        <w:ind w:firstLine="284"/>
        <w:rPr>
          <w:rFonts w:eastAsia="Times New Roman"/>
          <w:sz w:val="20"/>
          <w:szCs w:val="20"/>
        </w:rPr>
      </w:pPr>
      <w:r>
        <w:rPr>
          <w:rFonts w:eastAsia="Times New Roman"/>
          <w:sz w:val="20"/>
          <w:szCs w:val="20"/>
        </w:rPr>
        <w:t xml:space="preserve">Обеспечение цифровой экономики компетентными кадрами является важной задачей федерального проекта «Кадры для цифровой экономики» национальной программы «Цифровая экономика Российской Федерации» </w:t>
      </w:r>
      <w:r w:rsidRPr="00B44D1C">
        <w:rPr>
          <w:rFonts w:eastAsia="Times New Roman"/>
          <w:sz w:val="20"/>
          <w:szCs w:val="20"/>
        </w:rPr>
        <w:t>[</w:t>
      </w:r>
      <w:r w:rsidRPr="00BE21CF">
        <w:rPr>
          <w:rFonts w:eastAsia="Times New Roman"/>
          <w:sz w:val="20"/>
          <w:szCs w:val="20"/>
        </w:rPr>
        <w:t>1</w:t>
      </w:r>
      <w:r w:rsidRPr="00B44D1C">
        <w:rPr>
          <w:rFonts w:eastAsia="Times New Roman"/>
          <w:sz w:val="20"/>
          <w:szCs w:val="20"/>
        </w:rPr>
        <w:t>]</w:t>
      </w:r>
      <w:r>
        <w:rPr>
          <w:rFonts w:eastAsia="Times New Roman"/>
          <w:sz w:val="20"/>
          <w:szCs w:val="20"/>
        </w:rPr>
        <w:t xml:space="preserve">. В ближайшее время Министерством экономического развития будет разработана концепция базовой модели компетенций цифровой экономики, перечень ключевых компетенций и механизм их реализаций. </w:t>
      </w:r>
      <w:r w:rsidRPr="0019232A">
        <w:rPr>
          <w:rFonts w:eastAsia="Times New Roman"/>
          <w:sz w:val="20"/>
          <w:szCs w:val="20"/>
        </w:rPr>
        <w:t>В</w:t>
      </w:r>
      <w:r>
        <w:rPr>
          <w:rFonts w:eastAsia="Times New Roman"/>
          <w:sz w:val="20"/>
          <w:szCs w:val="20"/>
        </w:rPr>
        <w:t xml:space="preserve"> </w:t>
      </w:r>
      <w:r w:rsidRPr="0019232A">
        <w:rPr>
          <w:rFonts w:eastAsia="Times New Roman"/>
          <w:sz w:val="20"/>
          <w:szCs w:val="20"/>
        </w:rPr>
        <w:t>настоящее</w:t>
      </w:r>
      <w:r>
        <w:rPr>
          <w:rFonts w:eastAsia="Times New Roman"/>
          <w:sz w:val="20"/>
          <w:szCs w:val="20"/>
        </w:rPr>
        <w:t xml:space="preserve"> </w:t>
      </w:r>
      <w:r w:rsidRPr="0019232A">
        <w:rPr>
          <w:rFonts w:eastAsia="Times New Roman"/>
          <w:sz w:val="20"/>
          <w:szCs w:val="20"/>
        </w:rPr>
        <w:t>время</w:t>
      </w:r>
      <w:r>
        <w:rPr>
          <w:rFonts w:eastAsia="Times New Roman"/>
          <w:sz w:val="20"/>
          <w:szCs w:val="20"/>
        </w:rPr>
        <w:t xml:space="preserve"> </w:t>
      </w:r>
      <w:r w:rsidRPr="0019232A">
        <w:rPr>
          <w:rFonts w:eastAsia="Times New Roman"/>
          <w:sz w:val="20"/>
          <w:szCs w:val="20"/>
        </w:rPr>
        <w:t>определены</w:t>
      </w:r>
      <w:r>
        <w:rPr>
          <w:rFonts w:eastAsia="Times New Roman"/>
          <w:sz w:val="20"/>
          <w:szCs w:val="20"/>
        </w:rPr>
        <w:t xml:space="preserve"> </w:t>
      </w:r>
      <w:r w:rsidRPr="0019232A">
        <w:rPr>
          <w:rFonts w:eastAsia="Times New Roman"/>
          <w:sz w:val="20"/>
          <w:szCs w:val="20"/>
        </w:rPr>
        <w:t>приоритетные</w:t>
      </w:r>
      <w:r>
        <w:rPr>
          <w:rFonts w:eastAsia="Times New Roman"/>
          <w:sz w:val="20"/>
          <w:szCs w:val="20"/>
        </w:rPr>
        <w:t xml:space="preserve"> </w:t>
      </w:r>
      <w:r w:rsidRPr="0019232A">
        <w:rPr>
          <w:rFonts w:eastAsia="Times New Roman"/>
          <w:sz w:val="20"/>
          <w:szCs w:val="20"/>
        </w:rPr>
        <w:t>направления,</w:t>
      </w:r>
      <w:r>
        <w:rPr>
          <w:rFonts w:eastAsia="Times New Roman"/>
          <w:sz w:val="20"/>
          <w:szCs w:val="20"/>
        </w:rPr>
        <w:t xml:space="preserve"> </w:t>
      </w:r>
      <w:r w:rsidRPr="0019232A">
        <w:rPr>
          <w:rFonts w:eastAsia="Times New Roman"/>
          <w:sz w:val="20"/>
          <w:szCs w:val="20"/>
        </w:rPr>
        <w:t>необходимые</w:t>
      </w:r>
      <w:r>
        <w:rPr>
          <w:rFonts w:eastAsia="Times New Roman"/>
          <w:sz w:val="20"/>
          <w:szCs w:val="20"/>
        </w:rPr>
        <w:t xml:space="preserve"> </w:t>
      </w:r>
      <w:r w:rsidRPr="0019232A">
        <w:rPr>
          <w:rFonts w:eastAsia="Times New Roman"/>
          <w:sz w:val="20"/>
          <w:szCs w:val="20"/>
        </w:rPr>
        <w:t>для</w:t>
      </w:r>
      <w:r>
        <w:rPr>
          <w:rFonts w:eastAsia="Times New Roman"/>
          <w:sz w:val="20"/>
          <w:szCs w:val="20"/>
        </w:rPr>
        <w:t xml:space="preserve"> </w:t>
      </w:r>
      <w:r w:rsidRPr="0019232A">
        <w:rPr>
          <w:rFonts w:eastAsia="Times New Roman"/>
          <w:sz w:val="20"/>
          <w:szCs w:val="20"/>
        </w:rPr>
        <w:t>создания</w:t>
      </w:r>
      <w:r>
        <w:rPr>
          <w:rFonts w:eastAsia="Times New Roman"/>
          <w:sz w:val="20"/>
          <w:szCs w:val="20"/>
        </w:rPr>
        <w:t xml:space="preserve"> </w:t>
      </w:r>
      <w:r w:rsidRPr="0019232A">
        <w:rPr>
          <w:rFonts w:eastAsia="Times New Roman"/>
          <w:sz w:val="20"/>
          <w:szCs w:val="20"/>
        </w:rPr>
        <w:t>центров</w:t>
      </w:r>
      <w:r>
        <w:rPr>
          <w:rFonts w:eastAsia="Times New Roman"/>
          <w:sz w:val="20"/>
          <w:szCs w:val="20"/>
        </w:rPr>
        <w:t xml:space="preserve"> </w:t>
      </w:r>
      <w:r w:rsidRPr="0019232A">
        <w:rPr>
          <w:rFonts w:eastAsia="Times New Roman"/>
          <w:sz w:val="20"/>
          <w:szCs w:val="20"/>
        </w:rPr>
        <w:t>ускоренной</w:t>
      </w:r>
      <w:r>
        <w:rPr>
          <w:rFonts w:eastAsia="Times New Roman"/>
          <w:sz w:val="20"/>
          <w:szCs w:val="20"/>
        </w:rPr>
        <w:t xml:space="preserve"> </w:t>
      </w:r>
      <w:r w:rsidRPr="0019232A">
        <w:rPr>
          <w:rFonts w:eastAsia="Times New Roman"/>
          <w:sz w:val="20"/>
          <w:szCs w:val="20"/>
        </w:rPr>
        <w:t>подготовки</w:t>
      </w:r>
      <w:r>
        <w:rPr>
          <w:rFonts w:eastAsia="Times New Roman"/>
          <w:sz w:val="20"/>
          <w:szCs w:val="20"/>
        </w:rPr>
        <w:t xml:space="preserve"> </w:t>
      </w:r>
      <w:r w:rsidRPr="0019232A">
        <w:rPr>
          <w:rFonts w:eastAsia="Times New Roman"/>
          <w:sz w:val="20"/>
          <w:szCs w:val="20"/>
        </w:rPr>
        <w:t>специалистов</w:t>
      </w:r>
      <w:r>
        <w:rPr>
          <w:rFonts w:eastAsia="Times New Roman"/>
          <w:sz w:val="20"/>
          <w:szCs w:val="20"/>
        </w:rPr>
        <w:t xml:space="preserve"> </w:t>
      </w:r>
      <w:r w:rsidRPr="0019232A">
        <w:rPr>
          <w:rFonts w:eastAsia="Times New Roman"/>
          <w:sz w:val="20"/>
          <w:szCs w:val="20"/>
        </w:rPr>
        <w:t>и</w:t>
      </w:r>
      <w:r>
        <w:rPr>
          <w:rFonts w:eastAsia="Times New Roman"/>
          <w:sz w:val="20"/>
          <w:szCs w:val="20"/>
        </w:rPr>
        <w:t xml:space="preserve"> </w:t>
      </w:r>
      <w:r w:rsidRPr="0019232A">
        <w:rPr>
          <w:rFonts w:eastAsia="Times New Roman"/>
          <w:sz w:val="20"/>
          <w:szCs w:val="20"/>
        </w:rPr>
        <w:t>развития</w:t>
      </w:r>
      <w:r>
        <w:rPr>
          <w:rFonts w:eastAsia="Times New Roman"/>
          <w:sz w:val="20"/>
          <w:szCs w:val="20"/>
        </w:rPr>
        <w:t xml:space="preserve"> </w:t>
      </w:r>
      <w:r w:rsidRPr="0019232A">
        <w:rPr>
          <w:rFonts w:eastAsia="Times New Roman"/>
          <w:sz w:val="20"/>
          <w:szCs w:val="20"/>
        </w:rPr>
        <w:t>образовательной</w:t>
      </w:r>
      <w:r>
        <w:rPr>
          <w:rFonts w:eastAsia="Times New Roman"/>
          <w:sz w:val="20"/>
          <w:szCs w:val="20"/>
        </w:rPr>
        <w:t xml:space="preserve"> </w:t>
      </w:r>
      <w:r w:rsidRPr="0019232A">
        <w:rPr>
          <w:rFonts w:eastAsia="Times New Roman"/>
          <w:sz w:val="20"/>
          <w:szCs w:val="20"/>
        </w:rPr>
        <w:t>среды</w:t>
      </w:r>
      <w:r>
        <w:rPr>
          <w:rFonts w:eastAsia="Times New Roman"/>
          <w:sz w:val="20"/>
          <w:szCs w:val="20"/>
        </w:rPr>
        <w:t xml:space="preserve"> </w:t>
      </w:r>
      <w:r w:rsidRPr="0019232A">
        <w:rPr>
          <w:rFonts w:eastAsia="Times New Roman"/>
          <w:sz w:val="20"/>
          <w:szCs w:val="20"/>
        </w:rPr>
        <w:t>на</w:t>
      </w:r>
      <w:r>
        <w:rPr>
          <w:rFonts w:eastAsia="Times New Roman"/>
          <w:sz w:val="20"/>
          <w:szCs w:val="20"/>
        </w:rPr>
        <w:t xml:space="preserve"> </w:t>
      </w:r>
      <w:r w:rsidRPr="0019232A">
        <w:rPr>
          <w:rFonts w:eastAsia="Times New Roman"/>
          <w:sz w:val="20"/>
          <w:szCs w:val="20"/>
        </w:rPr>
        <w:t>основе</w:t>
      </w:r>
      <w:r>
        <w:rPr>
          <w:rFonts w:eastAsia="Times New Roman"/>
          <w:sz w:val="20"/>
          <w:szCs w:val="20"/>
        </w:rPr>
        <w:t xml:space="preserve"> </w:t>
      </w:r>
      <w:r w:rsidRPr="0019232A">
        <w:rPr>
          <w:rFonts w:eastAsia="Times New Roman"/>
          <w:sz w:val="20"/>
          <w:szCs w:val="20"/>
        </w:rPr>
        <w:t>новой</w:t>
      </w:r>
      <w:r>
        <w:rPr>
          <w:rFonts w:eastAsia="Times New Roman"/>
          <w:sz w:val="20"/>
          <w:szCs w:val="20"/>
        </w:rPr>
        <w:t xml:space="preserve"> </w:t>
      </w:r>
      <w:r w:rsidRPr="0019232A">
        <w:rPr>
          <w:rFonts w:eastAsia="Times New Roman"/>
          <w:sz w:val="20"/>
          <w:szCs w:val="20"/>
        </w:rPr>
        <w:t>модели</w:t>
      </w:r>
      <w:r>
        <w:rPr>
          <w:rFonts w:eastAsia="Times New Roman"/>
          <w:sz w:val="20"/>
          <w:szCs w:val="20"/>
        </w:rPr>
        <w:t xml:space="preserve"> </w:t>
      </w:r>
      <w:r w:rsidRPr="0019232A">
        <w:rPr>
          <w:rFonts w:eastAsia="Times New Roman"/>
          <w:sz w:val="20"/>
          <w:szCs w:val="20"/>
        </w:rPr>
        <w:t>«Цифровой</w:t>
      </w:r>
      <w:r>
        <w:rPr>
          <w:rFonts w:eastAsia="Times New Roman"/>
          <w:sz w:val="20"/>
          <w:szCs w:val="20"/>
        </w:rPr>
        <w:t xml:space="preserve"> </w:t>
      </w:r>
      <w:r w:rsidRPr="0019232A">
        <w:rPr>
          <w:rFonts w:eastAsia="Times New Roman"/>
          <w:sz w:val="20"/>
          <w:szCs w:val="20"/>
        </w:rPr>
        <w:t>университет».</w:t>
      </w:r>
      <w:r>
        <w:rPr>
          <w:rFonts w:eastAsia="Times New Roman"/>
          <w:sz w:val="20"/>
          <w:szCs w:val="20"/>
        </w:rPr>
        <w:t xml:space="preserve"> </w:t>
      </w:r>
      <w:r w:rsidRPr="0019232A">
        <w:rPr>
          <w:rFonts w:eastAsia="Times New Roman"/>
          <w:sz w:val="20"/>
          <w:szCs w:val="20"/>
        </w:rPr>
        <w:t>Проект</w:t>
      </w:r>
      <w:r>
        <w:rPr>
          <w:rFonts w:eastAsia="Times New Roman"/>
          <w:sz w:val="20"/>
          <w:szCs w:val="20"/>
        </w:rPr>
        <w:t xml:space="preserve"> </w:t>
      </w:r>
      <w:r w:rsidRPr="0019232A">
        <w:rPr>
          <w:rFonts w:eastAsia="Times New Roman"/>
          <w:sz w:val="20"/>
          <w:szCs w:val="20"/>
        </w:rPr>
        <w:t>«Кадры</w:t>
      </w:r>
      <w:r>
        <w:rPr>
          <w:rFonts w:eastAsia="Times New Roman"/>
          <w:sz w:val="20"/>
          <w:szCs w:val="20"/>
        </w:rPr>
        <w:t xml:space="preserve"> </w:t>
      </w:r>
      <w:r w:rsidRPr="0019232A">
        <w:rPr>
          <w:rFonts w:eastAsia="Times New Roman"/>
          <w:sz w:val="20"/>
          <w:szCs w:val="20"/>
        </w:rPr>
        <w:t>для</w:t>
      </w:r>
      <w:r>
        <w:rPr>
          <w:rFonts w:eastAsia="Times New Roman"/>
          <w:sz w:val="20"/>
          <w:szCs w:val="20"/>
        </w:rPr>
        <w:t xml:space="preserve"> </w:t>
      </w:r>
      <w:r w:rsidRPr="0019232A">
        <w:rPr>
          <w:rFonts w:eastAsia="Times New Roman"/>
          <w:sz w:val="20"/>
          <w:szCs w:val="20"/>
        </w:rPr>
        <w:t>цифровой</w:t>
      </w:r>
      <w:r>
        <w:rPr>
          <w:rFonts w:eastAsia="Times New Roman"/>
          <w:sz w:val="20"/>
          <w:szCs w:val="20"/>
        </w:rPr>
        <w:t xml:space="preserve"> </w:t>
      </w:r>
      <w:r w:rsidRPr="0019232A">
        <w:rPr>
          <w:rFonts w:eastAsia="Times New Roman"/>
          <w:sz w:val="20"/>
          <w:szCs w:val="20"/>
        </w:rPr>
        <w:t>экономики»</w:t>
      </w:r>
      <w:r>
        <w:rPr>
          <w:rFonts w:eastAsia="Times New Roman"/>
          <w:sz w:val="20"/>
          <w:szCs w:val="20"/>
        </w:rPr>
        <w:t xml:space="preserve"> </w:t>
      </w:r>
      <w:r w:rsidRPr="0019232A">
        <w:rPr>
          <w:rFonts w:eastAsia="Times New Roman"/>
          <w:sz w:val="20"/>
          <w:szCs w:val="20"/>
        </w:rPr>
        <w:t>предпо</w:t>
      </w:r>
      <w:r>
        <w:rPr>
          <w:rFonts w:eastAsia="Times New Roman"/>
          <w:sz w:val="20"/>
          <w:szCs w:val="20"/>
        </w:rPr>
        <w:t xml:space="preserve">лагал </w:t>
      </w:r>
      <w:r w:rsidRPr="0019232A">
        <w:rPr>
          <w:rFonts w:eastAsia="Times New Roman"/>
          <w:sz w:val="20"/>
          <w:szCs w:val="20"/>
        </w:rPr>
        <w:t>создание</w:t>
      </w:r>
      <w:r>
        <w:rPr>
          <w:rFonts w:eastAsia="Times New Roman"/>
          <w:sz w:val="20"/>
          <w:szCs w:val="20"/>
        </w:rPr>
        <w:t xml:space="preserve"> </w:t>
      </w:r>
      <w:r w:rsidRPr="0019232A">
        <w:rPr>
          <w:rFonts w:eastAsia="Times New Roman"/>
          <w:sz w:val="20"/>
          <w:szCs w:val="20"/>
        </w:rPr>
        <w:t>к</w:t>
      </w:r>
      <w:r>
        <w:rPr>
          <w:rFonts w:eastAsia="Times New Roman"/>
          <w:sz w:val="20"/>
          <w:szCs w:val="20"/>
        </w:rPr>
        <w:t xml:space="preserve"> </w:t>
      </w:r>
      <w:r w:rsidRPr="0019232A">
        <w:rPr>
          <w:rFonts w:eastAsia="Times New Roman"/>
          <w:sz w:val="20"/>
          <w:szCs w:val="20"/>
        </w:rPr>
        <w:t>концу</w:t>
      </w:r>
      <w:r>
        <w:rPr>
          <w:rFonts w:eastAsia="Times New Roman"/>
          <w:sz w:val="20"/>
          <w:szCs w:val="20"/>
        </w:rPr>
        <w:t xml:space="preserve"> </w:t>
      </w:r>
      <w:r w:rsidRPr="0019232A">
        <w:rPr>
          <w:rFonts w:eastAsia="Times New Roman"/>
          <w:sz w:val="20"/>
          <w:szCs w:val="20"/>
        </w:rPr>
        <w:t>2019</w:t>
      </w:r>
      <w:r>
        <w:rPr>
          <w:rFonts w:eastAsia="Times New Roman"/>
          <w:sz w:val="20"/>
          <w:szCs w:val="20"/>
        </w:rPr>
        <w:t xml:space="preserve"> </w:t>
      </w:r>
      <w:r w:rsidRPr="0019232A">
        <w:rPr>
          <w:rFonts w:eastAsia="Times New Roman"/>
          <w:sz w:val="20"/>
          <w:szCs w:val="20"/>
        </w:rPr>
        <w:t>года</w:t>
      </w:r>
      <w:r>
        <w:rPr>
          <w:rFonts w:eastAsia="Times New Roman"/>
          <w:sz w:val="20"/>
          <w:szCs w:val="20"/>
        </w:rPr>
        <w:t xml:space="preserve"> </w:t>
      </w:r>
      <w:r w:rsidRPr="0019232A">
        <w:rPr>
          <w:rFonts w:eastAsia="Times New Roman"/>
          <w:sz w:val="20"/>
          <w:szCs w:val="20"/>
        </w:rPr>
        <w:t>5</w:t>
      </w:r>
      <w:r>
        <w:rPr>
          <w:rFonts w:eastAsia="Times New Roman"/>
          <w:sz w:val="20"/>
          <w:szCs w:val="20"/>
        </w:rPr>
        <w:t xml:space="preserve"> </w:t>
      </w:r>
      <w:r w:rsidRPr="0019232A">
        <w:rPr>
          <w:rFonts w:eastAsia="Times New Roman"/>
          <w:sz w:val="20"/>
          <w:szCs w:val="20"/>
        </w:rPr>
        <w:t>центров</w:t>
      </w:r>
      <w:r>
        <w:rPr>
          <w:rFonts w:eastAsia="Times New Roman"/>
          <w:sz w:val="20"/>
          <w:szCs w:val="20"/>
        </w:rPr>
        <w:t xml:space="preserve"> </w:t>
      </w:r>
      <w:r w:rsidRPr="0019232A">
        <w:rPr>
          <w:rFonts w:eastAsia="Times New Roman"/>
          <w:sz w:val="20"/>
          <w:szCs w:val="20"/>
        </w:rPr>
        <w:t>на</w:t>
      </w:r>
      <w:r>
        <w:rPr>
          <w:rFonts w:eastAsia="Times New Roman"/>
          <w:sz w:val="20"/>
          <w:szCs w:val="20"/>
        </w:rPr>
        <w:t xml:space="preserve"> </w:t>
      </w:r>
      <w:r w:rsidRPr="0019232A">
        <w:rPr>
          <w:rFonts w:eastAsia="Times New Roman"/>
          <w:sz w:val="20"/>
          <w:szCs w:val="20"/>
        </w:rPr>
        <w:t>базе</w:t>
      </w:r>
      <w:r>
        <w:rPr>
          <w:rFonts w:eastAsia="Times New Roman"/>
          <w:sz w:val="20"/>
          <w:szCs w:val="20"/>
        </w:rPr>
        <w:t xml:space="preserve"> </w:t>
      </w:r>
      <w:r w:rsidRPr="0019232A">
        <w:rPr>
          <w:rFonts w:eastAsia="Times New Roman"/>
          <w:sz w:val="20"/>
          <w:szCs w:val="20"/>
        </w:rPr>
        <w:t>образовательных</w:t>
      </w:r>
      <w:r>
        <w:rPr>
          <w:rFonts w:eastAsia="Times New Roman"/>
          <w:sz w:val="20"/>
          <w:szCs w:val="20"/>
        </w:rPr>
        <w:t xml:space="preserve"> </w:t>
      </w:r>
      <w:r w:rsidRPr="0019232A">
        <w:rPr>
          <w:rFonts w:eastAsia="Times New Roman"/>
          <w:sz w:val="20"/>
          <w:szCs w:val="20"/>
        </w:rPr>
        <w:t>организаций</w:t>
      </w:r>
      <w:r>
        <w:rPr>
          <w:rFonts w:eastAsia="Times New Roman"/>
          <w:sz w:val="20"/>
          <w:szCs w:val="20"/>
        </w:rPr>
        <w:t xml:space="preserve"> </w:t>
      </w:r>
      <w:r w:rsidRPr="0019232A">
        <w:rPr>
          <w:rFonts w:eastAsia="Times New Roman"/>
          <w:sz w:val="20"/>
          <w:szCs w:val="20"/>
        </w:rPr>
        <w:t>для</w:t>
      </w:r>
      <w:r>
        <w:rPr>
          <w:rFonts w:eastAsia="Times New Roman"/>
          <w:sz w:val="20"/>
          <w:szCs w:val="20"/>
        </w:rPr>
        <w:t xml:space="preserve"> </w:t>
      </w:r>
      <w:r w:rsidRPr="0019232A">
        <w:rPr>
          <w:rFonts w:eastAsia="Times New Roman"/>
          <w:sz w:val="20"/>
          <w:szCs w:val="20"/>
        </w:rPr>
        <w:t>разработки</w:t>
      </w:r>
      <w:r>
        <w:rPr>
          <w:rFonts w:eastAsia="Times New Roman"/>
          <w:sz w:val="20"/>
          <w:szCs w:val="20"/>
        </w:rPr>
        <w:t xml:space="preserve"> </w:t>
      </w:r>
      <w:r w:rsidRPr="0019232A">
        <w:rPr>
          <w:rFonts w:eastAsia="Times New Roman"/>
          <w:sz w:val="20"/>
          <w:szCs w:val="20"/>
        </w:rPr>
        <w:t>данной</w:t>
      </w:r>
      <w:r>
        <w:rPr>
          <w:rFonts w:eastAsia="Times New Roman"/>
          <w:sz w:val="20"/>
          <w:szCs w:val="20"/>
        </w:rPr>
        <w:t xml:space="preserve"> </w:t>
      </w:r>
      <w:r w:rsidRPr="0019232A">
        <w:rPr>
          <w:rFonts w:eastAsia="Times New Roman"/>
          <w:sz w:val="20"/>
          <w:szCs w:val="20"/>
        </w:rPr>
        <w:t>модели,</w:t>
      </w:r>
      <w:r>
        <w:rPr>
          <w:rFonts w:eastAsia="Times New Roman"/>
          <w:sz w:val="20"/>
          <w:szCs w:val="20"/>
        </w:rPr>
        <w:t xml:space="preserve"> </w:t>
      </w:r>
      <w:r w:rsidRPr="0019232A">
        <w:rPr>
          <w:rFonts w:eastAsia="Times New Roman"/>
          <w:sz w:val="20"/>
          <w:szCs w:val="20"/>
        </w:rPr>
        <w:t>а</w:t>
      </w:r>
      <w:r>
        <w:rPr>
          <w:rFonts w:eastAsia="Times New Roman"/>
          <w:sz w:val="20"/>
          <w:szCs w:val="20"/>
        </w:rPr>
        <w:t xml:space="preserve"> </w:t>
      </w:r>
      <w:r w:rsidRPr="0019232A">
        <w:rPr>
          <w:rFonts w:eastAsia="Times New Roman"/>
          <w:sz w:val="20"/>
          <w:szCs w:val="20"/>
        </w:rPr>
        <w:t>к</w:t>
      </w:r>
      <w:r>
        <w:rPr>
          <w:rFonts w:eastAsia="Times New Roman"/>
          <w:sz w:val="20"/>
          <w:szCs w:val="20"/>
        </w:rPr>
        <w:t xml:space="preserve"> </w:t>
      </w:r>
      <w:r w:rsidRPr="0019232A">
        <w:rPr>
          <w:rFonts w:eastAsia="Times New Roman"/>
          <w:sz w:val="20"/>
          <w:szCs w:val="20"/>
        </w:rPr>
        <w:t>концу</w:t>
      </w:r>
      <w:r>
        <w:rPr>
          <w:rFonts w:eastAsia="Times New Roman"/>
          <w:sz w:val="20"/>
          <w:szCs w:val="20"/>
        </w:rPr>
        <w:t xml:space="preserve"> </w:t>
      </w:r>
      <w:r w:rsidRPr="0019232A">
        <w:rPr>
          <w:rFonts w:eastAsia="Times New Roman"/>
          <w:sz w:val="20"/>
          <w:szCs w:val="20"/>
        </w:rPr>
        <w:t>2020</w:t>
      </w:r>
      <w:r>
        <w:rPr>
          <w:rFonts w:eastAsia="Times New Roman"/>
          <w:sz w:val="20"/>
          <w:szCs w:val="20"/>
        </w:rPr>
        <w:t xml:space="preserve"> </w:t>
      </w:r>
      <w:r w:rsidRPr="0019232A">
        <w:rPr>
          <w:rFonts w:eastAsia="Times New Roman"/>
          <w:sz w:val="20"/>
          <w:szCs w:val="20"/>
        </w:rPr>
        <w:t>года</w:t>
      </w:r>
      <w:r>
        <w:rPr>
          <w:rFonts w:eastAsia="Times New Roman"/>
          <w:sz w:val="20"/>
          <w:szCs w:val="20"/>
        </w:rPr>
        <w:t xml:space="preserve"> </w:t>
      </w:r>
      <w:r w:rsidRPr="0019232A">
        <w:rPr>
          <w:rFonts w:eastAsia="Times New Roman"/>
          <w:sz w:val="20"/>
          <w:szCs w:val="20"/>
        </w:rPr>
        <w:t>–</w:t>
      </w:r>
      <w:r>
        <w:rPr>
          <w:rFonts w:eastAsia="Times New Roman"/>
          <w:sz w:val="20"/>
          <w:szCs w:val="20"/>
        </w:rPr>
        <w:t xml:space="preserve"> </w:t>
      </w:r>
      <w:r w:rsidRPr="0019232A">
        <w:rPr>
          <w:rFonts w:eastAsia="Times New Roman"/>
          <w:sz w:val="20"/>
          <w:szCs w:val="20"/>
        </w:rPr>
        <w:t>15</w:t>
      </w:r>
      <w:r>
        <w:rPr>
          <w:rFonts w:eastAsia="Times New Roman"/>
          <w:sz w:val="20"/>
          <w:szCs w:val="20"/>
        </w:rPr>
        <w:t xml:space="preserve"> </w:t>
      </w:r>
      <w:r w:rsidRPr="0019232A">
        <w:rPr>
          <w:rFonts w:eastAsia="Times New Roman"/>
          <w:sz w:val="20"/>
          <w:szCs w:val="20"/>
        </w:rPr>
        <w:t>спутников</w:t>
      </w:r>
      <w:r>
        <w:rPr>
          <w:rFonts w:eastAsia="Times New Roman"/>
          <w:sz w:val="20"/>
          <w:szCs w:val="20"/>
        </w:rPr>
        <w:t xml:space="preserve"> </w:t>
      </w:r>
      <w:r w:rsidRPr="0019232A">
        <w:rPr>
          <w:rFonts w:eastAsia="Times New Roman"/>
          <w:sz w:val="20"/>
          <w:szCs w:val="20"/>
        </w:rPr>
        <w:t>к</w:t>
      </w:r>
      <w:r>
        <w:rPr>
          <w:rFonts w:eastAsia="Times New Roman"/>
          <w:sz w:val="20"/>
          <w:szCs w:val="20"/>
        </w:rPr>
        <w:t xml:space="preserve"> </w:t>
      </w:r>
      <w:r w:rsidRPr="0019232A">
        <w:rPr>
          <w:rFonts w:eastAsia="Times New Roman"/>
          <w:sz w:val="20"/>
          <w:szCs w:val="20"/>
        </w:rPr>
        <w:t>этим</w:t>
      </w:r>
      <w:r>
        <w:rPr>
          <w:rFonts w:eastAsia="Times New Roman"/>
          <w:sz w:val="20"/>
          <w:szCs w:val="20"/>
        </w:rPr>
        <w:t xml:space="preserve"> </w:t>
      </w:r>
      <w:r w:rsidRPr="0019232A">
        <w:rPr>
          <w:rFonts w:eastAsia="Times New Roman"/>
          <w:sz w:val="20"/>
          <w:szCs w:val="20"/>
        </w:rPr>
        <w:t>центрам/</w:t>
      </w:r>
      <w:r>
        <w:rPr>
          <w:rFonts w:eastAsia="Times New Roman"/>
          <w:sz w:val="20"/>
          <w:szCs w:val="20"/>
        </w:rPr>
        <w:t xml:space="preserve"> Согласно паспорту национальной программы, к концу 2024 г. планируется обучить 270 тыс. по компетенциям цифровой экономики. Одним из мест хранения имеющихся у человека компетенций является электронное портфолио. Данные, загруженные в электронное портфолио позволяют всем руководителям, включая директоров по цифровому развитию </w:t>
      </w:r>
      <w:r w:rsidRPr="00831A2C">
        <w:rPr>
          <w:rFonts w:eastAsia="Times New Roman"/>
          <w:sz w:val="20"/>
          <w:szCs w:val="20"/>
        </w:rPr>
        <w:t>(</w:t>
      </w:r>
      <w:r>
        <w:rPr>
          <w:rFonts w:eastAsia="Times New Roman"/>
          <w:sz w:val="20"/>
          <w:szCs w:val="20"/>
          <w:lang w:val="en-US"/>
        </w:rPr>
        <w:t>CDO</w:t>
      </w:r>
      <w:r w:rsidRPr="00831A2C">
        <w:rPr>
          <w:rFonts w:eastAsia="Times New Roman"/>
          <w:sz w:val="20"/>
          <w:szCs w:val="20"/>
        </w:rPr>
        <w:t>)</w:t>
      </w:r>
      <w:r>
        <w:rPr>
          <w:rFonts w:eastAsia="Times New Roman"/>
          <w:sz w:val="20"/>
          <w:szCs w:val="20"/>
        </w:rPr>
        <w:t>, формировать персональную траекторию развития работника.</w:t>
      </w:r>
    </w:p>
    <w:p w:rsidR="00431700" w:rsidRPr="006F5755" w:rsidRDefault="00431700" w:rsidP="001919BC">
      <w:pPr>
        <w:spacing w:line="276" w:lineRule="auto"/>
        <w:rPr>
          <w:rFonts w:eastAsia="Times New Roman"/>
          <w:b/>
          <w:sz w:val="20"/>
          <w:szCs w:val="20"/>
        </w:rPr>
      </w:pPr>
      <w:r w:rsidRPr="006F5755">
        <w:rPr>
          <w:rFonts w:eastAsia="Times New Roman"/>
          <w:b/>
          <w:sz w:val="20"/>
          <w:szCs w:val="20"/>
        </w:rPr>
        <w:t>Электронное</w:t>
      </w:r>
      <w:r>
        <w:rPr>
          <w:rFonts w:eastAsia="Times New Roman"/>
          <w:b/>
          <w:sz w:val="20"/>
          <w:szCs w:val="20"/>
        </w:rPr>
        <w:t xml:space="preserve"> </w:t>
      </w:r>
      <w:r w:rsidRPr="006F5755">
        <w:rPr>
          <w:rFonts w:eastAsia="Times New Roman"/>
          <w:b/>
          <w:sz w:val="20"/>
          <w:szCs w:val="20"/>
        </w:rPr>
        <w:t>портфолио</w:t>
      </w:r>
    </w:p>
    <w:p w:rsidR="00431700" w:rsidRPr="00DA7012" w:rsidRDefault="00431700" w:rsidP="00431700">
      <w:pPr>
        <w:spacing w:line="276" w:lineRule="auto"/>
        <w:ind w:firstLine="284"/>
        <w:rPr>
          <w:rFonts w:eastAsia="Times New Roman"/>
          <w:sz w:val="20"/>
          <w:szCs w:val="20"/>
        </w:rPr>
      </w:pPr>
      <w:r>
        <w:rPr>
          <w:rFonts w:eastAsia="Times New Roman"/>
          <w:sz w:val="20"/>
          <w:szCs w:val="20"/>
        </w:rPr>
        <w:t xml:space="preserve">1 сентября 2018 года вступил в силу национальный стандарт ГОСТ Р 57720-2017 «Информационно-коммуникационные технологии в образовании. Структура информации электронного портфолио базовая». Электронное портфолио предназначено </w:t>
      </w:r>
      <w:r w:rsidRPr="00AD2531">
        <w:rPr>
          <w:rFonts w:eastAsia="Times New Roman"/>
          <w:sz w:val="20"/>
          <w:szCs w:val="20"/>
        </w:rPr>
        <w:t>для</w:t>
      </w:r>
      <w:r>
        <w:rPr>
          <w:rFonts w:eastAsia="Times New Roman"/>
          <w:sz w:val="20"/>
          <w:szCs w:val="20"/>
        </w:rPr>
        <w:t xml:space="preserve"> </w:t>
      </w:r>
      <w:r w:rsidRPr="00AD2531">
        <w:rPr>
          <w:rFonts w:eastAsia="Times New Roman"/>
          <w:sz w:val="20"/>
          <w:szCs w:val="20"/>
        </w:rPr>
        <w:t>систематического</w:t>
      </w:r>
      <w:r>
        <w:rPr>
          <w:rFonts w:eastAsia="Times New Roman"/>
          <w:sz w:val="20"/>
          <w:szCs w:val="20"/>
        </w:rPr>
        <w:t xml:space="preserve"> </w:t>
      </w:r>
      <w:r w:rsidRPr="00AD2531">
        <w:rPr>
          <w:rFonts w:eastAsia="Times New Roman"/>
          <w:sz w:val="20"/>
          <w:szCs w:val="20"/>
        </w:rPr>
        <w:t>представления</w:t>
      </w:r>
      <w:r>
        <w:rPr>
          <w:rFonts w:eastAsia="Times New Roman"/>
          <w:sz w:val="20"/>
          <w:szCs w:val="20"/>
        </w:rPr>
        <w:t xml:space="preserve"> </w:t>
      </w:r>
      <w:r w:rsidRPr="00AD2531">
        <w:rPr>
          <w:rFonts w:eastAsia="Times New Roman"/>
          <w:sz w:val="20"/>
          <w:szCs w:val="20"/>
        </w:rPr>
        <w:t>сведений</w:t>
      </w:r>
      <w:r>
        <w:rPr>
          <w:rFonts w:eastAsia="Times New Roman"/>
          <w:sz w:val="20"/>
          <w:szCs w:val="20"/>
        </w:rPr>
        <w:t xml:space="preserve"> </w:t>
      </w:r>
      <w:r w:rsidRPr="00AD2531">
        <w:rPr>
          <w:rFonts w:eastAsia="Times New Roman"/>
          <w:sz w:val="20"/>
          <w:szCs w:val="20"/>
        </w:rPr>
        <w:t>об</w:t>
      </w:r>
      <w:r>
        <w:rPr>
          <w:rFonts w:eastAsia="Times New Roman"/>
          <w:sz w:val="20"/>
          <w:szCs w:val="20"/>
        </w:rPr>
        <w:t xml:space="preserve"> </w:t>
      </w:r>
      <w:r w:rsidRPr="00AD2531">
        <w:rPr>
          <w:rFonts w:eastAsia="Times New Roman"/>
          <w:sz w:val="20"/>
          <w:szCs w:val="20"/>
        </w:rPr>
        <w:t>обучаемых,</w:t>
      </w:r>
      <w:r>
        <w:rPr>
          <w:rFonts w:eastAsia="Times New Roman"/>
          <w:sz w:val="20"/>
          <w:szCs w:val="20"/>
        </w:rPr>
        <w:t xml:space="preserve"> </w:t>
      </w:r>
      <w:r w:rsidRPr="00AD2531">
        <w:rPr>
          <w:rFonts w:eastAsia="Times New Roman"/>
          <w:sz w:val="20"/>
          <w:szCs w:val="20"/>
        </w:rPr>
        <w:t>соискателях</w:t>
      </w:r>
      <w:r>
        <w:rPr>
          <w:rFonts w:eastAsia="Times New Roman"/>
          <w:sz w:val="20"/>
          <w:szCs w:val="20"/>
        </w:rPr>
        <w:t xml:space="preserve"> </w:t>
      </w:r>
      <w:r w:rsidRPr="00AD2531">
        <w:rPr>
          <w:rFonts w:eastAsia="Times New Roman"/>
          <w:sz w:val="20"/>
          <w:szCs w:val="20"/>
        </w:rPr>
        <w:t>и</w:t>
      </w:r>
      <w:r>
        <w:rPr>
          <w:rFonts w:eastAsia="Times New Roman"/>
          <w:sz w:val="20"/>
          <w:szCs w:val="20"/>
        </w:rPr>
        <w:t xml:space="preserve"> </w:t>
      </w:r>
      <w:r w:rsidRPr="00AD2531">
        <w:rPr>
          <w:rFonts w:eastAsia="Times New Roman"/>
          <w:sz w:val="20"/>
          <w:szCs w:val="20"/>
        </w:rPr>
        <w:t>работниках</w:t>
      </w:r>
      <w:r>
        <w:rPr>
          <w:rFonts w:eastAsia="Times New Roman"/>
          <w:sz w:val="20"/>
          <w:szCs w:val="20"/>
        </w:rPr>
        <w:t xml:space="preserve"> </w:t>
      </w:r>
      <w:r w:rsidRPr="00AD2531">
        <w:rPr>
          <w:rFonts w:eastAsia="Times New Roman"/>
          <w:sz w:val="20"/>
          <w:szCs w:val="20"/>
        </w:rPr>
        <w:t>на</w:t>
      </w:r>
      <w:r>
        <w:rPr>
          <w:rFonts w:eastAsia="Times New Roman"/>
          <w:sz w:val="20"/>
          <w:szCs w:val="20"/>
        </w:rPr>
        <w:t xml:space="preserve"> </w:t>
      </w:r>
      <w:r w:rsidRPr="00AD2531">
        <w:rPr>
          <w:rFonts w:eastAsia="Times New Roman"/>
          <w:sz w:val="20"/>
          <w:szCs w:val="20"/>
        </w:rPr>
        <w:t>разных</w:t>
      </w:r>
      <w:r>
        <w:rPr>
          <w:rFonts w:eastAsia="Times New Roman"/>
          <w:sz w:val="20"/>
          <w:szCs w:val="20"/>
        </w:rPr>
        <w:t xml:space="preserve"> </w:t>
      </w:r>
      <w:r w:rsidRPr="00AD2531">
        <w:rPr>
          <w:rFonts w:eastAsia="Times New Roman"/>
          <w:sz w:val="20"/>
          <w:szCs w:val="20"/>
        </w:rPr>
        <w:t>этапах</w:t>
      </w:r>
      <w:r>
        <w:rPr>
          <w:rFonts w:eastAsia="Times New Roman"/>
          <w:sz w:val="20"/>
          <w:szCs w:val="20"/>
        </w:rPr>
        <w:t xml:space="preserve"> </w:t>
      </w:r>
      <w:r w:rsidRPr="00AD2531">
        <w:rPr>
          <w:rFonts w:eastAsia="Times New Roman"/>
          <w:sz w:val="20"/>
          <w:szCs w:val="20"/>
        </w:rPr>
        <w:t>их</w:t>
      </w:r>
      <w:r>
        <w:rPr>
          <w:rFonts w:eastAsia="Times New Roman"/>
          <w:sz w:val="20"/>
          <w:szCs w:val="20"/>
        </w:rPr>
        <w:t xml:space="preserve"> </w:t>
      </w:r>
      <w:r w:rsidRPr="00AD2531">
        <w:rPr>
          <w:rFonts w:eastAsia="Times New Roman"/>
          <w:sz w:val="20"/>
          <w:szCs w:val="20"/>
        </w:rPr>
        <w:t>жизненного</w:t>
      </w:r>
      <w:r>
        <w:rPr>
          <w:rFonts w:eastAsia="Times New Roman"/>
          <w:sz w:val="20"/>
          <w:szCs w:val="20"/>
        </w:rPr>
        <w:t xml:space="preserve"> </w:t>
      </w:r>
      <w:r w:rsidRPr="00AD2531">
        <w:rPr>
          <w:rFonts w:eastAsia="Times New Roman"/>
          <w:sz w:val="20"/>
          <w:szCs w:val="20"/>
        </w:rPr>
        <w:t>цикла.</w:t>
      </w:r>
      <w:r>
        <w:rPr>
          <w:rFonts w:eastAsia="Times New Roman"/>
          <w:sz w:val="20"/>
          <w:szCs w:val="20"/>
        </w:rPr>
        <w:t xml:space="preserve"> </w:t>
      </w:r>
      <w:r w:rsidRPr="00AD2531">
        <w:rPr>
          <w:rFonts w:eastAsia="Times New Roman"/>
          <w:sz w:val="20"/>
          <w:szCs w:val="20"/>
        </w:rPr>
        <w:t>Используемые</w:t>
      </w:r>
      <w:r>
        <w:rPr>
          <w:rFonts w:eastAsia="Times New Roman"/>
          <w:sz w:val="20"/>
          <w:szCs w:val="20"/>
        </w:rPr>
        <w:t xml:space="preserve"> </w:t>
      </w:r>
      <w:r w:rsidRPr="00AD2531">
        <w:rPr>
          <w:rFonts w:eastAsia="Times New Roman"/>
          <w:sz w:val="20"/>
          <w:szCs w:val="20"/>
        </w:rPr>
        <w:t>в</w:t>
      </w:r>
      <w:r>
        <w:rPr>
          <w:rFonts w:eastAsia="Times New Roman"/>
          <w:sz w:val="20"/>
          <w:szCs w:val="20"/>
        </w:rPr>
        <w:t xml:space="preserve"> </w:t>
      </w:r>
      <w:r w:rsidRPr="00AD2531">
        <w:rPr>
          <w:rFonts w:eastAsia="Times New Roman"/>
          <w:sz w:val="20"/>
          <w:szCs w:val="20"/>
        </w:rPr>
        <w:t>образовательных</w:t>
      </w:r>
      <w:r>
        <w:rPr>
          <w:rFonts w:eastAsia="Times New Roman"/>
          <w:sz w:val="20"/>
          <w:szCs w:val="20"/>
        </w:rPr>
        <w:t xml:space="preserve"> </w:t>
      </w:r>
      <w:r w:rsidRPr="00AD2531">
        <w:rPr>
          <w:rFonts w:eastAsia="Times New Roman"/>
          <w:sz w:val="20"/>
          <w:szCs w:val="20"/>
        </w:rPr>
        <w:t>и</w:t>
      </w:r>
      <w:r>
        <w:rPr>
          <w:rFonts w:eastAsia="Times New Roman"/>
          <w:sz w:val="20"/>
          <w:szCs w:val="20"/>
        </w:rPr>
        <w:t xml:space="preserve"> </w:t>
      </w:r>
      <w:r w:rsidRPr="00AD2531">
        <w:rPr>
          <w:rFonts w:eastAsia="Times New Roman"/>
          <w:sz w:val="20"/>
          <w:szCs w:val="20"/>
        </w:rPr>
        <w:t>других</w:t>
      </w:r>
      <w:r>
        <w:rPr>
          <w:rFonts w:eastAsia="Times New Roman"/>
          <w:sz w:val="20"/>
          <w:szCs w:val="20"/>
        </w:rPr>
        <w:t xml:space="preserve"> </w:t>
      </w:r>
      <w:r w:rsidRPr="00AD2531">
        <w:rPr>
          <w:rFonts w:eastAsia="Times New Roman"/>
          <w:sz w:val="20"/>
          <w:szCs w:val="20"/>
        </w:rPr>
        <w:t>организациях</w:t>
      </w:r>
      <w:r>
        <w:rPr>
          <w:rFonts w:eastAsia="Times New Roman"/>
          <w:sz w:val="20"/>
          <w:szCs w:val="20"/>
        </w:rPr>
        <w:t xml:space="preserve"> </w:t>
      </w:r>
      <w:r w:rsidRPr="00AD2531">
        <w:rPr>
          <w:rFonts w:eastAsia="Times New Roman"/>
          <w:sz w:val="20"/>
          <w:szCs w:val="20"/>
        </w:rPr>
        <w:t>информационные</w:t>
      </w:r>
      <w:r>
        <w:rPr>
          <w:rFonts w:eastAsia="Times New Roman"/>
          <w:sz w:val="20"/>
          <w:szCs w:val="20"/>
        </w:rPr>
        <w:t xml:space="preserve"> </w:t>
      </w:r>
      <w:r w:rsidRPr="00AD2531">
        <w:rPr>
          <w:rFonts w:eastAsia="Times New Roman"/>
          <w:sz w:val="20"/>
          <w:szCs w:val="20"/>
        </w:rPr>
        <w:t>системы</w:t>
      </w:r>
      <w:r>
        <w:rPr>
          <w:rFonts w:eastAsia="Times New Roman"/>
          <w:sz w:val="20"/>
          <w:szCs w:val="20"/>
        </w:rPr>
        <w:t xml:space="preserve"> </w:t>
      </w:r>
      <w:r w:rsidRPr="00AD2531">
        <w:rPr>
          <w:rFonts w:eastAsia="Times New Roman"/>
          <w:sz w:val="20"/>
          <w:szCs w:val="20"/>
        </w:rPr>
        <w:t>должны</w:t>
      </w:r>
      <w:r>
        <w:rPr>
          <w:rFonts w:eastAsia="Times New Roman"/>
          <w:sz w:val="20"/>
          <w:szCs w:val="20"/>
        </w:rPr>
        <w:t xml:space="preserve"> </w:t>
      </w:r>
      <w:r w:rsidRPr="00AD2531">
        <w:rPr>
          <w:rFonts w:eastAsia="Times New Roman"/>
          <w:sz w:val="20"/>
          <w:szCs w:val="20"/>
        </w:rPr>
        <w:t>быть</w:t>
      </w:r>
      <w:r>
        <w:rPr>
          <w:rFonts w:eastAsia="Times New Roman"/>
          <w:sz w:val="20"/>
          <w:szCs w:val="20"/>
        </w:rPr>
        <w:t xml:space="preserve"> </w:t>
      </w:r>
      <w:r w:rsidRPr="00AD2531">
        <w:rPr>
          <w:rFonts w:eastAsia="Times New Roman"/>
          <w:sz w:val="20"/>
          <w:szCs w:val="20"/>
        </w:rPr>
        <w:t>унифицированы</w:t>
      </w:r>
      <w:r>
        <w:rPr>
          <w:rFonts w:eastAsia="Times New Roman"/>
          <w:sz w:val="20"/>
          <w:szCs w:val="20"/>
        </w:rPr>
        <w:t xml:space="preserve"> </w:t>
      </w:r>
      <w:r w:rsidRPr="00AD2531">
        <w:rPr>
          <w:rFonts w:eastAsia="Times New Roman"/>
          <w:sz w:val="20"/>
          <w:szCs w:val="20"/>
        </w:rPr>
        <w:t>для</w:t>
      </w:r>
      <w:r>
        <w:rPr>
          <w:rFonts w:eastAsia="Times New Roman"/>
          <w:sz w:val="20"/>
          <w:szCs w:val="20"/>
        </w:rPr>
        <w:t xml:space="preserve"> </w:t>
      </w:r>
      <w:r w:rsidRPr="00AD2531">
        <w:rPr>
          <w:rFonts w:eastAsia="Times New Roman"/>
          <w:sz w:val="20"/>
          <w:szCs w:val="20"/>
        </w:rPr>
        <w:t>обеспечения</w:t>
      </w:r>
      <w:r>
        <w:rPr>
          <w:rFonts w:eastAsia="Times New Roman"/>
          <w:sz w:val="20"/>
          <w:szCs w:val="20"/>
        </w:rPr>
        <w:t xml:space="preserve"> </w:t>
      </w:r>
      <w:proofErr w:type="spellStart"/>
      <w:r w:rsidRPr="00AD2531">
        <w:rPr>
          <w:rFonts w:eastAsia="Times New Roman"/>
          <w:sz w:val="20"/>
          <w:szCs w:val="20"/>
        </w:rPr>
        <w:t>интероперабельности</w:t>
      </w:r>
      <w:proofErr w:type="spellEnd"/>
      <w:r>
        <w:rPr>
          <w:rFonts w:eastAsia="Times New Roman"/>
          <w:sz w:val="20"/>
          <w:szCs w:val="20"/>
        </w:rPr>
        <w:t xml:space="preserve"> </w:t>
      </w:r>
      <w:r w:rsidRPr="00AD2531">
        <w:rPr>
          <w:rFonts w:eastAsia="Times New Roman"/>
          <w:sz w:val="20"/>
          <w:szCs w:val="20"/>
        </w:rPr>
        <w:t>и</w:t>
      </w:r>
      <w:r>
        <w:rPr>
          <w:rFonts w:eastAsia="Times New Roman"/>
          <w:sz w:val="20"/>
          <w:szCs w:val="20"/>
        </w:rPr>
        <w:t xml:space="preserve"> </w:t>
      </w:r>
      <w:r w:rsidRPr="00AD2531">
        <w:rPr>
          <w:rFonts w:eastAsia="Times New Roman"/>
          <w:sz w:val="20"/>
          <w:szCs w:val="20"/>
        </w:rPr>
        <w:t>поддержки</w:t>
      </w:r>
      <w:r>
        <w:rPr>
          <w:rFonts w:eastAsia="Times New Roman"/>
          <w:sz w:val="20"/>
          <w:szCs w:val="20"/>
        </w:rPr>
        <w:t xml:space="preserve"> </w:t>
      </w:r>
      <w:r w:rsidRPr="00AD2531">
        <w:rPr>
          <w:rFonts w:eastAsia="Times New Roman"/>
          <w:sz w:val="20"/>
          <w:szCs w:val="20"/>
        </w:rPr>
        <w:t>мобильности</w:t>
      </w:r>
      <w:r>
        <w:rPr>
          <w:rFonts w:eastAsia="Times New Roman"/>
          <w:sz w:val="20"/>
          <w:szCs w:val="20"/>
        </w:rPr>
        <w:t xml:space="preserve"> </w:t>
      </w:r>
      <w:r w:rsidRPr="00AD2531">
        <w:rPr>
          <w:rFonts w:eastAsia="Times New Roman"/>
          <w:sz w:val="20"/>
          <w:szCs w:val="20"/>
        </w:rPr>
        <w:t>обучаемых</w:t>
      </w:r>
      <w:r>
        <w:rPr>
          <w:rFonts w:eastAsia="Times New Roman"/>
          <w:sz w:val="20"/>
          <w:szCs w:val="20"/>
        </w:rPr>
        <w:t xml:space="preserve"> </w:t>
      </w:r>
      <w:r w:rsidRPr="00AD2531">
        <w:rPr>
          <w:rFonts w:eastAsia="Times New Roman"/>
          <w:sz w:val="20"/>
          <w:szCs w:val="20"/>
        </w:rPr>
        <w:t>и</w:t>
      </w:r>
      <w:r>
        <w:rPr>
          <w:rFonts w:eastAsia="Times New Roman"/>
          <w:sz w:val="20"/>
          <w:szCs w:val="20"/>
        </w:rPr>
        <w:t xml:space="preserve"> </w:t>
      </w:r>
      <w:r w:rsidRPr="00AD2531">
        <w:rPr>
          <w:rFonts w:eastAsia="Times New Roman"/>
          <w:sz w:val="20"/>
          <w:szCs w:val="20"/>
        </w:rPr>
        <w:t>трудовых</w:t>
      </w:r>
      <w:r>
        <w:rPr>
          <w:rFonts w:eastAsia="Times New Roman"/>
          <w:sz w:val="20"/>
          <w:szCs w:val="20"/>
        </w:rPr>
        <w:t xml:space="preserve"> </w:t>
      </w:r>
      <w:r w:rsidRPr="00AD2531">
        <w:rPr>
          <w:rFonts w:eastAsia="Times New Roman"/>
          <w:sz w:val="20"/>
          <w:szCs w:val="20"/>
        </w:rPr>
        <w:t>ресурсов.</w:t>
      </w:r>
      <w:r>
        <w:rPr>
          <w:rFonts w:eastAsia="Times New Roman"/>
          <w:sz w:val="20"/>
          <w:szCs w:val="20"/>
        </w:rPr>
        <w:t xml:space="preserve"> </w:t>
      </w:r>
      <w:r w:rsidRPr="00AD2531">
        <w:rPr>
          <w:rFonts w:eastAsia="Times New Roman"/>
          <w:sz w:val="20"/>
          <w:szCs w:val="20"/>
        </w:rPr>
        <w:t>Электронное</w:t>
      </w:r>
      <w:r>
        <w:rPr>
          <w:rFonts w:eastAsia="Times New Roman"/>
          <w:sz w:val="20"/>
          <w:szCs w:val="20"/>
        </w:rPr>
        <w:t xml:space="preserve"> </w:t>
      </w:r>
      <w:r w:rsidRPr="00AD2531">
        <w:rPr>
          <w:rFonts w:eastAsia="Times New Roman"/>
          <w:sz w:val="20"/>
          <w:szCs w:val="20"/>
        </w:rPr>
        <w:t>портфолио</w:t>
      </w:r>
      <w:r>
        <w:rPr>
          <w:rFonts w:eastAsia="Times New Roman"/>
          <w:sz w:val="20"/>
          <w:szCs w:val="20"/>
        </w:rPr>
        <w:t xml:space="preserve"> </w:t>
      </w:r>
      <w:r w:rsidRPr="00AD2531">
        <w:rPr>
          <w:rFonts w:eastAsia="Times New Roman"/>
          <w:sz w:val="20"/>
          <w:szCs w:val="20"/>
        </w:rPr>
        <w:t>должно</w:t>
      </w:r>
      <w:r>
        <w:rPr>
          <w:rFonts w:eastAsia="Times New Roman"/>
          <w:sz w:val="20"/>
          <w:szCs w:val="20"/>
        </w:rPr>
        <w:t xml:space="preserve"> </w:t>
      </w:r>
      <w:r w:rsidRPr="00AD2531">
        <w:rPr>
          <w:rFonts w:eastAsia="Times New Roman"/>
          <w:sz w:val="20"/>
          <w:szCs w:val="20"/>
        </w:rPr>
        <w:t>содержать</w:t>
      </w:r>
      <w:r>
        <w:rPr>
          <w:rFonts w:eastAsia="Times New Roman"/>
          <w:sz w:val="20"/>
          <w:szCs w:val="20"/>
        </w:rPr>
        <w:t xml:space="preserve"> </w:t>
      </w:r>
      <w:r w:rsidRPr="00AD2531">
        <w:rPr>
          <w:rFonts w:eastAsia="Times New Roman"/>
          <w:sz w:val="20"/>
          <w:szCs w:val="20"/>
        </w:rPr>
        <w:t>структурированную</w:t>
      </w:r>
      <w:r>
        <w:rPr>
          <w:rFonts w:eastAsia="Times New Roman"/>
          <w:sz w:val="20"/>
          <w:szCs w:val="20"/>
        </w:rPr>
        <w:t xml:space="preserve"> </w:t>
      </w:r>
      <w:r w:rsidRPr="00AD2531">
        <w:rPr>
          <w:rFonts w:eastAsia="Times New Roman"/>
          <w:sz w:val="20"/>
          <w:szCs w:val="20"/>
        </w:rPr>
        <w:t>и</w:t>
      </w:r>
      <w:r>
        <w:rPr>
          <w:rFonts w:eastAsia="Times New Roman"/>
          <w:sz w:val="20"/>
          <w:szCs w:val="20"/>
        </w:rPr>
        <w:t xml:space="preserve"> </w:t>
      </w:r>
      <w:r w:rsidRPr="00AD2531">
        <w:rPr>
          <w:rFonts w:eastAsia="Times New Roman"/>
          <w:sz w:val="20"/>
          <w:szCs w:val="20"/>
        </w:rPr>
        <w:t>взаимосвязанную</w:t>
      </w:r>
      <w:r>
        <w:rPr>
          <w:rFonts w:eastAsia="Times New Roman"/>
          <w:sz w:val="20"/>
          <w:szCs w:val="20"/>
        </w:rPr>
        <w:t xml:space="preserve"> </w:t>
      </w:r>
      <w:r w:rsidRPr="00AD2531">
        <w:rPr>
          <w:rFonts w:eastAsia="Times New Roman"/>
          <w:sz w:val="20"/>
          <w:szCs w:val="20"/>
        </w:rPr>
        <w:t>информацию</w:t>
      </w:r>
      <w:r>
        <w:rPr>
          <w:rFonts w:eastAsia="Times New Roman"/>
          <w:sz w:val="20"/>
          <w:szCs w:val="20"/>
        </w:rPr>
        <w:t xml:space="preserve"> </w:t>
      </w:r>
      <w:r w:rsidRPr="00AD2531">
        <w:rPr>
          <w:rFonts w:eastAsia="Times New Roman"/>
          <w:sz w:val="20"/>
          <w:szCs w:val="20"/>
        </w:rPr>
        <w:t>об</w:t>
      </w:r>
      <w:r>
        <w:rPr>
          <w:rFonts w:eastAsia="Times New Roman"/>
          <w:sz w:val="20"/>
          <w:szCs w:val="20"/>
        </w:rPr>
        <w:t xml:space="preserve"> </w:t>
      </w:r>
      <w:r w:rsidRPr="00AD2531">
        <w:rPr>
          <w:rFonts w:eastAsia="Times New Roman"/>
          <w:sz w:val="20"/>
          <w:szCs w:val="20"/>
        </w:rPr>
        <w:t>образовании</w:t>
      </w:r>
      <w:r>
        <w:rPr>
          <w:rFonts w:eastAsia="Times New Roman"/>
          <w:sz w:val="20"/>
          <w:szCs w:val="20"/>
        </w:rPr>
        <w:t xml:space="preserve"> </w:t>
      </w:r>
      <w:r w:rsidRPr="00AD2531">
        <w:rPr>
          <w:rFonts w:eastAsia="Times New Roman"/>
          <w:sz w:val="20"/>
          <w:szCs w:val="20"/>
        </w:rPr>
        <w:t>и</w:t>
      </w:r>
      <w:r>
        <w:rPr>
          <w:rFonts w:eastAsia="Times New Roman"/>
          <w:sz w:val="20"/>
          <w:szCs w:val="20"/>
        </w:rPr>
        <w:t xml:space="preserve"> </w:t>
      </w:r>
      <w:r w:rsidRPr="00AD2531">
        <w:rPr>
          <w:rFonts w:eastAsia="Times New Roman"/>
          <w:sz w:val="20"/>
          <w:szCs w:val="20"/>
        </w:rPr>
        <w:t>трудовой</w:t>
      </w:r>
      <w:r>
        <w:rPr>
          <w:rFonts w:eastAsia="Times New Roman"/>
          <w:sz w:val="20"/>
          <w:szCs w:val="20"/>
        </w:rPr>
        <w:t xml:space="preserve"> </w:t>
      </w:r>
      <w:r w:rsidRPr="00AD2531">
        <w:rPr>
          <w:rFonts w:eastAsia="Times New Roman"/>
          <w:sz w:val="20"/>
          <w:szCs w:val="20"/>
        </w:rPr>
        <w:t>деятельности</w:t>
      </w:r>
      <w:r>
        <w:rPr>
          <w:rFonts w:eastAsia="Times New Roman"/>
          <w:sz w:val="20"/>
          <w:szCs w:val="20"/>
        </w:rPr>
        <w:t xml:space="preserve"> </w:t>
      </w:r>
      <w:r w:rsidRPr="00AD2531">
        <w:rPr>
          <w:rFonts w:eastAsia="Times New Roman"/>
          <w:sz w:val="20"/>
          <w:szCs w:val="20"/>
        </w:rPr>
        <w:t>индивидуума,</w:t>
      </w:r>
      <w:r>
        <w:rPr>
          <w:rFonts w:eastAsia="Times New Roman"/>
          <w:sz w:val="20"/>
          <w:szCs w:val="20"/>
        </w:rPr>
        <w:t xml:space="preserve"> </w:t>
      </w:r>
      <w:r w:rsidRPr="00AD2531">
        <w:rPr>
          <w:rFonts w:eastAsia="Times New Roman"/>
          <w:sz w:val="20"/>
          <w:szCs w:val="20"/>
        </w:rPr>
        <w:t>в</w:t>
      </w:r>
      <w:r>
        <w:rPr>
          <w:rFonts w:eastAsia="Times New Roman"/>
          <w:sz w:val="20"/>
          <w:szCs w:val="20"/>
        </w:rPr>
        <w:t xml:space="preserve"> </w:t>
      </w:r>
      <w:proofErr w:type="spellStart"/>
      <w:r w:rsidRPr="00AD2531">
        <w:rPr>
          <w:rFonts w:eastAsia="Times New Roman"/>
          <w:sz w:val="20"/>
          <w:szCs w:val="20"/>
        </w:rPr>
        <w:t>т.ч</w:t>
      </w:r>
      <w:proofErr w:type="spellEnd"/>
      <w:r w:rsidRPr="00AD2531">
        <w:rPr>
          <w:rFonts w:eastAsia="Times New Roman"/>
          <w:sz w:val="20"/>
          <w:szCs w:val="20"/>
        </w:rPr>
        <w:t>.</w:t>
      </w:r>
      <w:r>
        <w:rPr>
          <w:rFonts w:eastAsia="Times New Roman"/>
          <w:sz w:val="20"/>
          <w:szCs w:val="20"/>
        </w:rPr>
        <w:t xml:space="preserve"> </w:t>
      </w:r>
      <w:r w:rsidRPr="00AD2531">
        <w:rPr>
          <w:rFonts w:eastAsia="Times New Roman"/>
          <w:sz w:val="20"/>
          <w:szCs w:val="20"/>
        </w:rPr>
        <w:t>его</w:t>
      </w:r>
      <w:r>
        <w:rPr>
          <w:rFonts w:eastAsia="Times New Roman"/>
          <w:sz w:val="20"/>
          <w:szCs w:val="20"/>
        </w:rPr>
        <w:t xml:space="preserve"> </w:t>
      </w:r>
      <w:r w:rsidRPr="00AD2531">
        <w:rPr>
          <w:rFonts w:eastAsia="Times New Roman"/>
          <w:sz w:val="20"/>
          <w:szCs w:val="20"/>
        </w:rPr>
        <w:t>индивидуальные</w:t>
      </w:r>
      <w:r>
        <w:rPr>
          <w:rFonts w:eastAsia="Times New Roman"/>
          <w:sz w:val="20"/>
          <w:szCs w:val="20"/>
        </w:rPr>
        <w:t xml:space="preserve"> </w:t>
      </w:r>
      <w:r w:rsidRPr="00AD2531">
        <w:rPr>
          <w:rFonts w:eastAsia="Times New Roman"/>
          <w:sz w:val="20"/>
          <w:szCs w:val="20"/>
        </w:rPr>
        <w:t>предпочтения</w:t>
      </w:r>
      <w:r>
        <w:rPr>
          <w:rFonts w:eastAsia="Times New Roman"/>
          <w:sz w:val="20"/>
          <w:szCs w:val="20"/>
        </w:rPr>
        <w:t xml:space="preserve"> </w:t>
      </w:r>
      <w:r w:rsidRPr="00AD2531">
        <w:rPr>
          <w:rFonts w:eastAsia="Times New Roman"/>
          <w:sz w:val="20"/>
          <w:szCs w:val="20"/>
        </w:rPr>
        <w:t>и</w:t>
      </w:r>
      <w:r>
        <w:rPr>
          <w:rFonts w:eastAsia="Times New Roman"/>
          <w:sz w:val="20"/>
          <w:szCs w:val="20"/>
        </w:rPr>
        <w:t xml:space="preserve"> </w:t>
      </w:r>
      <w:r w:rsidRPr="00AD2531">
        <w:rPr>
          <w:rFonts w:eastAsia="Times New Roman"/>
          <w:sz w:val="20"/>
          <w:szCs w:val="20"/>
        </w:rPr>
        <w:t>имеющиеся</w:t>
      </w:r>
      <w:r>
        <w:rPr>
          <w:rFonts w:eastAsia="Times New Roman"/>
          <w:sz w:val="20"/>
          <w:szCs w:val="20"/>
        </w:rPr>
        <w:t xml:space="preserve"> </w:t>
      </w:r>
      <w:r w:rsidRPr="00AD2531">
        <w:rPr>
          <w:rFonts w:eastAsia="Times New Roman"/>
          <w:sz w:val="20"/>
          <w:szCs w:val="20"/>
        </w:rPr>
        <w:t>ограничения</w:t>
      </w:r>
      <w:r>
        <w:rPr>
          <w:rFonts w:eastAsia="Times New Roman"/>
          <w:sz w:val="20"/>
          <w:szCs w:val="20"/>
        </w:rPr>
        <w:t>. В соответствии с ним, электронное портфолио состоит из следующих компонентов, определенных абстрактной моделью</w:t>
      </w:r>
      <w:r w:rsidRPr="00DA7012">
        <w:rPr>
          <w:rFonts w:eastAsia="Times New Roman"/>
          <w:sz w:val="20"/>
          <w:szCs w:val="20"/>
        </w:rPr>
        <w:t>:</w:t>
      </w:r>
    </w:p>
    <w:p w:rsidR="00431700" w:rsidRPr="00551BB6" w:rsidRDefault="00431700" w:rsidP="00431700">
      <w:pPr>
        <w:pStyle w:val="afa"/>
        <w:numPr>
          <w:ilvl w:val="0"/>
          <w:numId w:val="20"/>
        </w:numPr>
        <w:tabs>
          <w:tab w:val="clear" w:pos="198"/>
        </w:tabs>
        <w:suppressAutoHyphens w:val="0"/>
        <w:spacing w:line="276" w:lineRule="auto"/>
        <w:ind w:left="0" w:firstLine="284"/>
        <w:rPr>
          <w:rFonts w:eastAsia="Times New Roman"/>
          <w:sz w:val="20"/>
          <w:szCs w:val="20"/>
        </w:rPr>
      </w:pPr>
      <w:r w:rsidRPr="00551BB6">
        <w:rPr>
          <w:rFonts w:eastAsia="Times New Roman"/>
          <w:sz w:val="20"/>
          <w:szCs w:val="20"/>
        </w:rPr>
        <w:lastRenderedPageBreak/>
        <w:t>идентификация</w:t>
      </w:r>
      <w:r>
        <w:rPr>
          <w:rFonts w:eastAsia="Times New Roman"/>
          <w:sz w:val="20"/>
          <w:szCs w:val="20"/>
        </w:rPr>
        <w:t xml:space="preserve"> </w:t>
      </w:r>
      <w:r w:rsidRPr="00551BB6">
        <w:rPr>
          <w:rFonts w:eastAsia="Times New Roman"/>
          <w:sz w:val="20"/>
          <w:szCs w:val="20"/>
        </w:rPr>
        <w:t>обучаемых,</w:t>
      </w:r>
      <w:r>
        <w:rPr>
          <w:rFonts w:eastAsia="Times New Roman"/>
          <w:sz w:val="20"/>
          <w:szCs w:val="20"/>
        </w:rPr>
        <w:t xml:space="preserve"> </w:t>
      </w:r>
      <w:r w:rsidRPr="00551BB6">
        <w:rPr>
          <w:rFonts w:eastAsia="Times New Roman"/>
          <w:sz w:val="20"/>
          <w:szCs w:val="20"/>
        </w:rPr>
        <w:t>соискателей,</w:t>
      </w:r>
      <w:r>
        <w:rPr>
          <w:rFonts w:eastAsia="Times New Roman"/>
          <w:sz w:val="20"/>
          <w:szCs w:val="20"/>
        </w:rPr>
        <w:t xml:space="preserve"> </w:t>
      </w:r>
      <w:r w:rsidRPr="00551BB6">
        <w:rPr>
          <w:rFonts w:eastAsia="Times New Roman"/>
          <w:sz w:val="20"/>
          <w:szCs w:val="20"/>
        </w:rPr>
        <w:t>работников;</w:t>
      </w:r>
    </w:p>
    <w:p w:rsidR="00431700" w:rsidRPr="00551BB6" w:rsidRDefault="00431700" w:rsidP="00431700">
      <w:pPr>
        <w:pStyle w:val="afa"/>
        <w:numPr>
          <w:ilvl w:val="0"/>
          <w:numId w:val="20"/>
        </w:numPr>
        <w:tabs>
          <w:tab w:val="clear" w:pos="198"/>
        </w:tabs>
        <w:suppressAutoHyphens w:val="0"/>
        <w:spacing w:line="276" w:lineRule="auto"/>
        <w:ind w:left="0" w:firstLine="284"/>
        <w:rPr>
          <w:rFonts w:eastAsia="Times New Roman"/>
          <w:sz w:val="20"/>
          <w:szCs w:val="20"/>
        </w:rPr>
      </w:pPr>
      <w:r w:rsidRPr="00551BB6">
        <w:rPr>
          <w:rFonts w:eastAsia="Times New Roman"/>
          <w:sz w:val="20"/>
          <w:szCs w:val="20"/>
        </w:rPr>
        <w:t>уровни</w:t>
      </w:r>
      <w:r>
        <w:rPr>
          <w:rFonts w:eastAsia="Times New Roman"/>
          <w:sz w:val="20"/>
          <w:szCs w:val="20"/>
        </w:rPr>
        <w:t xml:space="preserve"> </w:t>
      </w:r>
      <w:r w:rsidRPr="00551BB6">
        <w:rPr>
          <w:rFonts w:eastAsia="Times New Roman"/>
          <w:sz w:val="20"/>
          <w:szCs w:val="20"/>
        </w:rPr>
        <w:t>и</w:t>
      </w:r>
      <w:r>
        <w:rPr>
          <w:rFonts w:eastAsia="Times New Roman"/>
          <w:sz w:val="20"/>
          <w:szCs w:val="20"/>
        </w:rPr>
        <w:t xml:space="preserve"> </w:t>
      </w:r>
      <w:r w:rsidRPr="00551BB6">
        <w:rPr>
          <w:rFonts w:eastAsia="Times New Roman"/>
          <w:sz w:val="20"/>
          <w:szCs w:val="20"/>
        </w:rPr>
        <w:t>виды</w:t>
      </w:r>
      <w:r>
        <w:rPr>
          <w:rFonts w:eastAsia="Times New Roman"/>
          <w:sz w:val="20"/>
          <w:szCs w:val="20"/>
        </w:rPr>
        <w:t xml:space="preserve"> </w:t>
      </w:r>
      <w:r w:rsidRPr="00551BB6">
        <w:rPr>
          <w:rFonts w:eastAsia="Times New Roman"/>
          <w:sz w:val="20"/>
          <w:szCs w:val="20"/>
        </w:rPr>
        <w:t>образования;</w:t>
      </w:r>
    </w:p>
    <w:p w:rsidR="00431700" w:rsidRPr="00551BB6" w:rsidRDefault="00431700" w:rsidP="00431700">
      <w:pPr>
        <w:pStyle w:val="afa"/>
        <w:numPr>
          <w:ilvl w:val="0"/>
          <w:numId w:val="20"/>
        </w:numPr>
        <w:tabs>
          <w:tab w:val="clear" w:pos="198"/>
        </w:tabs>
        <w:suppressAutoHyphens w:val="0"/>
        <w:spacing w:line="276" w:lineRule="auto"/>
        <w:ind w:left="0" w:firstLine="284"/>
        <w:rPr>
          <w:rFonts w:eastAsia="Times New Roman"/>
          <w:sz w:val="20"/>
          <w:szCs w:val="20"/>
        </w:rPr>
      </w:pPr>
      <w:r w:rsidRPr="00551BB6">
        <w:rPr>
          <w:rFonts w:eastAsia="Times New Roman"/>
          <w:sz w:val="20"/>
          <w:szCs w:val="20"/>
        </w:rPr>
        <w:t>профессиональные</w:t>
      </w:r>
      <w:r>
        <w:rPr>
          <w:rFonts w:eastAsia="Times New Roman"/>
          <w:sz w:val="20"/>
          <w:szCs w:val="20"/>
        </w:rPr>
        <w:t xml:space="preserve"> </w:t>
      </w:r>
      <w:r w:rsidRPr="00551BB6">
        <w:rPr>
          <w:rFonts w:eastAsia="Times New Roman"/>
          <w:sz w:val="20"/>
          <w:szCs w:val="20"/>
        </w:rPr>
        <w:t>возможности;</w:t>
      </w:r>
    </w:p>
    <w:p w:rsidR="00431700" w:rsidRPr="00551BB6" w:rsidRDefault="00431700" w:rsidP="00431700">
      <w:pPr>
        <w:pStyle w:val="afa"/>
        <w:numPr>
          <w:ilvl w:val="0"/>
          <w:numId w:val="20"/>
        </w:numPr>
        <w:tabs>
          <w:tab w:val="clear" w:pos="198"/>
        </w:tabs>
        <w:suppressAutoHyphens w:val="0"/>
        <w:spacing w:line="276" w:lineRule="auto"/>
        <w:ind w:left="0" w:firstLine="284"/>
        <w:rPr>
          <w:rFonts w:eastAsia="Times New Roman"/>
          <w:sz w:val="20"/>
          <w:szCs w:val="20"/>
        </w:rPr>
      </w:pPr>
      <w:r w:rsidRPr="00551BB6">
        <w:rPr>
          <w:rFonts w:eastAsia="Times New Roman"/>
          <w:sz w:val="20"/>
          <w:szCs w:val="20"/>
        </w:rPr>
        <w:t>развитие</w:t>
      </w:r>
      <w:r>
        <w:rPr>
          <w:rFonts w:eastAsia="Times New Roman"/>
          <w:sz w:val="20"/>
          <w:szCs w:val="20"/>
        </w:rPr>
        <w:t xml:space="preserve"> </w:t>
      </w:r>
      <w:r w:rsidRPr="00551BB6">
        <w:rPr>
          <w:rFonts w:eastAsia="Times New Roman"/>
          <w:sz w:val="20"/>
          <w:szCs w:val="20"/>
        </w:rPr>
        <w:t>карьеры;</w:t>
      </w:r>
    </w:p>
    <w:p w:rsidR="00431700" w:rsidRPr="00551BB6" w:rsidRDefault="00431700" w:rsidP="00431700">
      <w:pPr>
        <w:pStyle w:val="afa"/>
        <w:numPr>
          <w:ilvl w:val="0"/>
          <w:numId w:val="20"/>
        </w:numPr>
        <w:tabs>
          <w:tab w:val="clear" w:pos="198"/>
        </w:tabs>
        <w:suppressAutoHyphens w:val="0"/>
        <w:spacing w:line="276" w:lineRule="auto"/>
        <w:ind w:left="0" w:firstLine="284"/>
        <w:rPr>
          <w:rFonts w:eastAsia="Times New Roman"/>
          <w:sz w:val="20"/>
          <w:szCs w:val="20"/>
        </w:rPr>
      </w:pPr>
      <w:r w:rsidRPr="00551BB6">
        <w:rPr>
          <w:rFonts w:eastAsia="Times New Roman"/>
          <w:sz w:val="20"/>
          <w:szCs w:val="20"/>
        </w:rPr>
        <w:t>индивидуальные</w:t>
      </w:r>
      <w:r>
        <w:rPr>
          <w:rFonts w:eastAsia="Times New Roman"/>
          <w:sz w:val="20"/>
          <w:szCs w:val="20"/>
        </w:rPr>
        <w:t xml:space="preserve"> </w:t>
      </w:r>
      <w:r w:rsidRPr="00551BB6">
        <w:rPr>
          <w:rFonts w:eastAsia="Times New Roman"/>
          <w:sz w:val="20"/>
          <w:szCs w:val="20"/>
        </w:rPr>
        <w:t>достижения;</w:t>
      </w:r>
    </w:p>
    <w:p w:rsidR="00431700" w:rsidRPr="00551BB6" w:rsidRDefault="00431700" w:rsidP="00431700">
      <w:pPr>
        <w:pStyle w:val="afa"/>
        <w:numPr>
          <w:ilvl w:val="0"/>
          <w:numId w:val="20"/>
        </w:numPr>
        <w:tabs>
          <w:tab w:val="clear" w:pos="198"/>
        </w:tabs>
        <w:suppressAutoHyphens w:val="0"/>
        <w:spacing w:line="276" w:lineRule="auto"/>
        <w:ind w:left="0" w:firstLine="284"/>
        <w:rPr>
          <w:rFonts w:eastAsia="Times New Roman"/>
          <w:sz w:val="20"/>
          <w:szCs w:val="20"/>
        </w:rPr>
      </w:pPr>
      <w:r w:rsidRPr="00551BB6">
        <w:rPr>
          <w:rFonts w:eastAsia="Times New Roman"/>
          <w:sz w:val="20"/>
          <w:szCs w:val="20"/>
        </w:rPr>
        <w:t>индивидуальных</w:t>
      </w:r>
      <w:r>
        <w:rPr>
          <w:rFonts w:eastAsia="Times New Roman"/>
          <w:sz w:val="20"/>
          <w:szCs w:val="20"/>
        </w:rPr>
        <w:t xml:space="preserve"> </w:t>
      </w:r>
      <w:r w:rsidRPr="00551BB6">
        <w:rPr>
          <w:rFonts w:eastAsia="Times New Roman"/>
          <w:sz w:val="20"/>
          <w:szCs w:val="20"/>
        </w:rPr>
        <w:t>особенности</w:t>
      </w:r>
      <w:r>
        <w:rPr>
          <w:rFonts w:eastAsia="Times New Roman"/>
          <w:sz w:val="20"/>
          <w:szCs w:val="20"/>
        </w:rPr>
        <w:t xml:space="preserve"> </w:t>
      </w:r>
      <w:r w:rsidRPr="00B44D1C">
        <w:rPr>
          <w:rFonts w:eastAsia="Times New Roman"/>
          <w:sz w:val="20"/>
          <w:szCs w:val="20"/>
        </w:rPr>
        <w:t>[</w:t>
      </w:r>
      <w:r>
        <w:rPr>
          <w:rFonts w:eastAsia="Times New Roman"/>
          <w:sz w:val="20"/>
          <w:szCs w:val="20"/>
          <w:lang w:val="en-US"/>
        </w:rPr>
        <w:t>2-4].</w:t>
      </w:r>
    </w:p>
    <w:p w:rsidR="00431700" w:rsidRDefault="00431700" w:rsidP="00431700">
      <w:pPr>
        <w:spacing w:line="276" w:lineRule="auto"/>
        <w:ind w:firstLine="284"/>
        <w:rPr>
          <w:rFonts w:eastAsia="Times New Roman"/>
          <w:sz w:val="20"/>
          <w:szCs w:val="20"/>
        </w:rPr>
      </w:pPr>
      <w:r w:rsidRPr="0019232A">
        <w:rPr>
          <w:rFonts w:eastAsia="Times New Roman"/>
          <w:sz w:val="20"/>
          <w:szCs w:val="20"/>
        </w:rPr>
        <w:t>Базовая</w:t>
      </w:r>
      <w:r>
        <w:rPr>
          <w:rFonts w:eastAsia="Times New Roman"/>
          <w:sz w:val="20"/>
          <w:szCs w:val="20"/>
        </w:rPr>
        <w:t xml:space="preserve"> </w:t>
      </w:r>
      <w:r w:rsidRPr="0019232A">
        <w:rPr>
          <w:rFonts w:eastAsia="Times New Roman"/>
          <w:sz w:val="20"/>
          <w:szCs w:val="20"/>
        </w:rPr>
        <w:t>структура</w:t>
      </w:r>
      <w:r>
        <w:rPr>
          <w:rFonts w:eastAsia="Times New Roman"/>
          <w:sz w:val="20"/>
          <w:szCs w:val="20"/>
        </w:rPr>
        <w:t xml:space="preserve"> </w:t>
      </w:r>
      <w:r w:rsidRPr="0019232A">
        <w:rPr>
          <w:rFonts w:eastAsia="Times New Roman"/>
          <w:sz w:val="20"/>
          <w:szCs w:val="20"/>
        </w:rPr>
        <w:t>информации</w:t>
      </w:r>
      <w:r>
        <w:rPr>
          <w:rFonts w:eastAsia="Times New Roman"/>
          <w:sz w:val="20"/>
          <w:szCs w:val="20"/>
        </w:rPr>
        <w:t xml:space="preserve"> </w:t>
      </w:r>
      <w:r w:rsidRPr="0019232A">
        <w:rPr>
          <w:rFonts w:eastAsia="Times New Roman"/>
          <w:sz w:val="20"/>
          <w:szCs w:val="20"/>
        </w:rPr>
        <w:t>электронного</w:t>
      </w:r>
      <w:r>
        <w:rPr>
          <w:rFonts w:eastAsia="Times New Roman"/>
          <w:sz w:val="20"/>
          <w:szCs w:val="20"/>
        </w:rPr>
        <w:t xml:space="preserve"> </w:t>
      </w:r>
      <w:r w:rsidRPr="0019232A">
        <w:rPr>
          <w:rFonts w:eastAsia="Times New Roman"/>
          <w:sz w:val="20"/>
          <w:szCs w:val="20"/>
        </w:rPr>
        <w:t>портфолио</w:t>
      </w:r>
      <w:r>
        <w:rPr>
          <w:rFonts w:eastAsia="Times New Roman"/>
          <w:sz w:val="20"/>
          <w:szCs w:val="20"/>
        </w:rPr>
        <w:t xml:space="preserve"> </w:t>
      </w:r>
      <w:r w:rsidRPr="0019232A">
        <w:rPr>
          <w:rFonts w:eastAsia="Times New Roman"/>
          <w:sz w:val="20"/>
          <w:szCs w:val="20"/>
        </w:rPr>
        <w:t>должна</w:t>
      </w:r>
      <w:r>
        <w:rPr>
          <w:rFonts w:eastAsia="Times New Roman"/>
          <w:sz w:val="20"/>
          <w:szCs w:val="20"/>
        </w:rPr>
        <w:t xml:space="preserve"> </w:t>
      </w:r>
      <w:r w:rsidRPr="0019232A">
        <w:rPr>
          <w:rFonts w:eastAsia="Times New Roman"/>
          <w:sz w:val="20"/>
          <w:szCs w:val="20"/>
        </w:rPr>
        <w:t>соответствовать</w:t>
      </w:r>
      <w:r>
        <w:rPr>
          <w:rFonts w:eastAsia="Times New Roman"/>
          <w:sz w:val="20"/>
          <w:szCs w:val="20"/>
        </w:rPr>
        <w:t xml:space="preserve"> </w:t>
      </w:r>
      <w:r w:rsidRPr="0019232A">
        <w:rPr>
          <w:rFonts w:eastAsia="Times New Roman"/>
          <w:sz w:val="20"/>
          <w:szCs w:val="20"/>
        </w:rPr>
        <w:t>концептуальной</w:t>
      </w:r>
      <w:r>
        <w:rPr>
          <w:rFonts w:eastAsia="Times New Roman"/>
          <w:sz w:val="20"/>
          <w:szCs w:val="20"/>
        </w:rPr>
        <w:t xml:space="preserve"> </w:t>
      </w:r>
      <w:r w:rsidRPr="0019232A">
        <w:rPr>
          <w:rFonts w:eastAsia="Times New Roman"/>
          <w:sz w:val="20"/>
          <w:szCs w:val="20"/>
        </w:rPr>
        <w:t>модели</w:t>
      </w:r>
      <w:r>
        <w:rPr>
          <w:rFonts w:eastAsia="Times New Roman"/>
          <w:sz w:val="20"/>
          <w:szCs w:val="20"/>
        </w:rPr>
        <w:t xml:space="preserve"> </w:t>
      </w:r>
      <w:r w:rsidRPr="0019232A">
        <w:rPr>
          <w:rFonts w:eastAsia="Times New Roman"/>
          <w:sz w:val="20"/>
          <w:szCs w:val="20"/>
        </w:rPr>
        <w:t>и</w:t>
      </w:r>
      <w:r>
        <w:rPr>
          <w:rFonts w:eastAsia="Times New Roman"/>
          <w:sz w:val="20"/>
          <w:szCs w:val="20"/>
        </w:rPr>
        <w:t xml:space="preserve"> </w:t>
      </w:r>
      <w:r w:rsidRPr="0019232A">
        <w:rPr>
          <w:rFonts w:eastAsia="Times New Roman"/>
          <w:sz w:val="20"/>
          <w:szCs w:val="20"/>
        </w:rPr>
        <w:t>обеспечивать</w:t>
      </w:r>
      <w:r>
        <w:rPr>
          <w:rFonts w:eastAsia="Times New Roman"/>
          <w:sz w:val="20"/>
          <w:szCs w:val="20"/>
        </w:rPr>
        <w:t xml:space="preserve"> </w:t>
      </w:r>
      <w:r w:rsidRPr="0019232A">
        <w:rPr>
          <w:rFonts w:eastAsia="Times New Roman"/>
          <w:sz w:val="20"/>
          <w:szCs w:val="20"/>
        </w:rPr>
        <w:t>взаимосвязи</w:t>
      </w:r>
      <w:r>
        <w:rPr>
          <w:rFonts w:eastAsia="Times New Roman"/>
          <w:sz w:val="20"/>
          <w:szCs w:val="20"/>
        </w:rPr>
        <w:t xml:space="preserve"> </w:t>
      </w:r>
      <w:r w:rsidRPr="0019232A">
        <w:rPr>
          <w:rFonts w:eastAsia="Times New Roman"/>
          <w:sz w:val="20"/>
          <w:szCs w:val="20"/>
        </w:rPr>
        <w:t>сторон,</w:t>
      </w:r>
      <w:r>
        <w:rPr>
          <w:rFonts w:eastAsia="Times New Roman"/>
          <w:sz w:val="20"/>
          <w:szCs w:val="20"/>
        </w:rPr>
        <w:t xml:space="preserve"> </w:t>
      </w:r>
      <w:r w:rsidRPr="0019232A">
        <w:rPr>
          <w:rFonts w:eastAsia="Times New Roman"/>
          <w:sz w:val="20"/>
          <w:szCs w:val="20"/>
        </w:rPr>
        <w:t>заинтересованных</w:t>
      </w:r>
      <w:r>
        <w:rPr>
          <w:rFonts w:eastAsia="Times New Roman"/>
          <w:sz w:val="20"/>
          <w:szCs w:val="20"/>
        </w:rPr>
        <w:t xml:space="preserve"> </w:t>
      </w:r>
      <w:r w:rsidRPr="0019232A">
        <w:rPr>
          <w:rFonts w:eastAsia="Times New Roman"/>
          <w:sz w:val="20"/>
          <w:szCs w:val="20"/>
        </w:rPr>
        <w:t>в</w:t>
      </w:r>
      <w:r>
        <w:rPr>
          <w:rFonts w:eastAsia="Times New Roman"/>
          <w:sz w:val="20"/>
          <w:szCs w:val="20"/>
        </w:rPr>
        <w:t xml:space="preserve"> </w:t>
      </w:r>
      <w:r w:rsidRPr="0019232A">
        <w:rPr>
          <w:rFonts w:eastAsia="Times New Roman"/>
          <w:sz w:val="20"/>
          <w:szCs w:val="20"/>
        </w:rPr>
        <w:t>создании,</w:t>
      </w:r>
      <w:r>
        <w:rPr>
          <w:rFonts w:eastAsia="Times New Roman"/>
          <w:sz w:val="20"/>
          <w:szCs w:val="20"/>
        </w:rPr>
        <w:t xml:space="preserve"> </w:t>
      </w:r>
      <w:r w:rsidRPr="0019232A">
        <w:rPr>
          <w:rFonts w:eastAsia="Times New Roman"/>
          <w:sz w:val="20"/>
          <w:szCs w:val="20"/>
        </w:rPr>
        <w:t>использовании</w:t>
      </w:r>
      <w:r>
        <w:rPr>
          <w:rFonts w:eastAsia="Times New Roman"/>
          <w:sz w:val="20"/>
          <w:szCs w:val="20"/>
        </w:rPr>
        <w:t xml:space="preserve"> </w:t>
      </w:r>
      <w:r w:rsidRPr="0019232A">
        <w:rPr>
          <w:rFonts w:eastAsia="Times New Roman"/>
          <w:sz w:val="20"/>
          <w:szCs w:val="20"/>
        </w:rPr>
        <w:t>и</w:t>
      </w:r>
      <w:r>
        <w:rPr>
          <w:rFonts w:eastAsia="Times New Roman"/>
          <w:sz w:val="20"/>
          <w:szCs w:val="20"/>
        </w:rPr>
        <w:t xml:space="preserve"> </w:t>
      </w:r>
      <w:r w:rsidRPr="0019232A">
        <w:rPr>
          <w:rFonts w:eastAsia="Times New Roman"/>
          <w:sz w:val="20"/>
          <w:szCs w:val="20"/>
        </w:rPr>
        <w:t>конечных</w:t>
      </w:r>
      <w:r>
        <w:rPr>
          <w:rFonts w:eastAsia="Times New Roman"/>
          <w:sz w:val="20"/>
          <w:szCs w:val="20"/>
        </w:rPr>
        <w:t xml:space="preserve"> </w:t>
      </w:r>
      <w:r w:rsidRPr="0019232A">
        <w:rPr>
          <w:rFonts w:eastAsia="Times New Roman"/>
          <w:sz w:val="20"/>
          <w:szCs w:val="20"/>
        </w:rPr>
        <w:t>результатах</w:t>
      </w:r>
      <w:r>
        <w:rPr>
          <w:rFonts w:eastAsia="Times New Roman"/>
          <w:sz w:val="20"/>
          <w:szCs w:val="20"/>
        </w:rPr>
        <w:t xml:space="preserve"> </w:t>
      </w:r>
      <w:r w:rsidRPr="0019232A">
        <w:rPr>
          <w:rFonts w:eastAsia="Times New Roman"/>
          <w:sz w:val="20"/>
          <w:szCs w:val="20"/>
        </w:rPr>
        <w:t>применения</w:t>
      </w:r>
      <w:r>
        <w:rPr>
          <w:rFonts w:eastAsia="Times New Roman"/>
          <w:sz w:val="20"/>
          <w:szCs w:val="20"/>
        </w:rPr>
        <w:t xml:space="preserve"> </w:t>
      </w:r>
      <w:r w:rsidRPr="0019232A">
        <w:rPr>
          <w:rFonts w:eastAsia="Times New Roman"/>
          <w:sz w:val="20"/>
          <w:szCs w:val="20"/>
        </w:rPr>
        <w:t>электронного</w:t>
      </w:r>
      <w:r>
        <w:rPr>
          <w:rFonts w:eastAsia="Times New Roman"/>
          <w:sz w:val="20"/>
          <w:szCs w:val="20"/>
        </w:rPr>
        <w:t xml:space="preserve"> </w:t>
      </w:r>
      <w:r w:rsidRPr="0019232A">
        <w:rPr>
          <w:rFonts w:eastAsia="Times New Roman"/>
          <w:sz w:val="20"/>
          <w:szCs w:val="20"/>
        </w:rPr>
        <w:t>портфолио/</w:t>
      </w:r>
    </w:p>
    <w:p w:rsidR="00431700" w:rsidRPr="0019232A" w:rsidRDefault="00431700" w:rsidP="00431700">
      <w:pPr>
        <w:spacing w:line="276" w:lineRule="auto"/>
        <w:ind w:firstLine="284"/>
        <w:rPr>
          <w:rFonts w:eastAsia="Times New Roman"/>
          <w:sz w:val="20"/>
          <w:szCs w:val="20"/>
        </w:rPr>
      </w:pPr>
      <w:r>
        <w:rPr>
          <w:rFonts w:eastAsia="Times New Roman"/>
          <w:sz w:val="20"/>
          <w:szCs w:val="20"/>
        </w:rPr>
        <w:t>Э</w:t>
      </w:r>
      <w:r w:rsidRPr="0019232A">
        <w:rPr>
          <w:rFonts w:eastAsia="Times New Roman"/>
          <w:sz w:val="20"/>
          <w:szCs w:val="20"/>
        </w:rPr>
        <w:t>лектронное</w:t>
      </w:r>
      <w:r>
        <w:rPr>
          <w:rFonts w:eastAsia="Times New Roman"/>
          <w:sz w:val="20"/>
          <w:szCs w:val="20"/>
        </w:rPr>
        <w:t xml:space="preserve"> </w:t>
      </w:r>
      <w:r w:rsidRPr="0019232A">
        <w:rPr>
          <w:rFonts w:eastAsia="Times New Roman"/>
          <w:sz w:val="20"/>
          <w:szCs w:val="20"/>
        </w:rPr>
        <w:t>портфолио</w:t>
      </w:r>
      <w:r>
        <w:rPr>
          <w:rFonts w:eastAsia="Times New Roman"/>
          <w:sz w:val="20"/>
          <w:szCs w:val="20"/>
        </w:rPr>
        <w:t xml:space="preserve"> </w:t>
      </w:r>
      <w:r w:rsidRPr="0019232A">
        <w:rPr>
          <w:rFonts w:eastAsia="Times New Roman"/>
          <w:sz w:val="20"/>
          <w:szCs w:val="20"/>
        </w:rPr>
        <w:t>может</w:t>
      </w:r>
      <w:r>
        <w:rPr>
          <w:rFonts w:eastAsia="Times New Roman"/>
          <w:sz w:val="20"/>
          <w:szCs w:val="20"/>
        </w:rPr>
        <w:t xml:space="preserve"> </w:t>
      </w:r>
      <w:r w:rsidRPr="0019232A">
        <w:rPr>
          <w:rFonts w:eastAsia="Times New Roman"/>
          <w:sz w:val="20"/>
          <w:szCs w:val="20"/>
        </w:rPr>
        <w:t>быть</w:t>
      </w:r>
      <w:r>
        <w:rPr>
          <w:rFonts w:eastAsia="Times New Roman"/>
          <w:sz w:val="20"/>
          <w:szCs w:val="20"/>
        </w:rPr>
        <w:t xml:space="preserve"> </w:t>
      </w:r>
      <w:r w:rsidRPr="0019232A">
        <w:rPr>
          <w:rFonts w:eastAsia="Times New Roman"/>
          <w:sz w:val="20"/>
          <w:szCs w:val="20"/>
        </w:rPr>
        <w:t>классифицировано</w:t>
      </w:r>
      <w:r>
        <w:rPr>
          <w:rFonts w:eastAsia="Times New Roman"/>
          <w:sz w:val="20"/>
          <w:szCs w:val="20"/>
        </w:rPr>
        <w:t xml:space="preserve"> </w:t>
      </w:r>
      <w:r w:rsidRPr="0019232A">
        <w:rPr>
          <w:rFonts w:eastAsia="Times New Roman"/>
          <w:sz w:val="20"/>
          <w:szCs w:val="20"/>
        </w:rPr>
        <w:t>на</w:t>
      </w:r>
      <w:r>
        <w:rPr>
          <w:rFonts w:eastAsia="Times New Roman"/>
          <w:sz w:val="20"/>
          <w:szCs w:val="20"/>
        </w:rPr>
        <w:t xml:space="preserve"> </w:t>
      </w:r>
      <w:r w:rsidRPr="0019232A">
        <w:rPr>
          <w:rFonts w:eastAsia="Times New Roman"/>
          <w:sz w:val="20"/>
          <w:szCs w:val="20"/>
        </w:rPr>
        <w:t>следующие</w:t>
      </w:r>
      <w:r>
        <w:rPr>
          <w:rFonts w:eastAsia="Times New Roman"/>
          <w:sz w:val="20"/>
          <w:szCs w:val="20"/>
        </w:rPr>
        <w:t xml:space="preserve"> </w:t>
      </w:r>
      <w:r w:rsidRPr="0019232A">
        <w:rPr>
          <w:rFonts w:eastAsia="Times New Roman"/>
          <w:sz w:val="20"/>
          <w:szCs w:val="20"/>
        </w:rPr>
        <w:t>группы:</w:t>
      </w:r>
    </w:p>
    <w:p w:rsidR="00431700" w:rsidRPr="0019232A" w:rsidRDefault="00431700" w:rsidP="00431700">
      <w:pPr>
        <w:spacing w:line="276" w:lineRule="auto"/>
        <w:ind w:firstLine="284"/>
        <w:rPr>
          <w:rFonts w:eastAsia="Times New Roman"/>
          <w:sz w:val="20"/>
          <w:szCs w:val="20"/>
        </w:rPr>
      </w:pPr>
      <w:r w:rsidRPr="0019232A">
        <w:rPr>
          <w:rFonts w:eastAsia="Times New Roman"/>
          <w:sz w:val="20"/>
          <w:szCs w:val="20"/>
        </w:rPr>
        <w:t>•</w:t>
      </w:r>
      <w:r w:rsidRPr="0019232A">
        <w:rPr>
          <w:rFonts w:eastAsia="Times New Roman"/>
          <w:sz w:val="20"/>
          <w:szCs w:val="20"/>
        </w:rPr>
        <w:tab/>
        <w:t>оценочное;</w:t>
      </w:r>
    </w:p>
    <w:p w:rsidR="00431700" w:rsidRPr="0019232A" w:rsidRDefault="00431700" w:rsidP="00431700">
      <w:pPr>
        <w:spacing w:line="276" w:lineRule="auto"/>
        <w:ind w:firstLine="284"/>
        <w:rPr>
          <w:rFonts w:eastAsia="Times New Roman"/>
          <w:sz w:val="20"/>
          <w:szCs w:val="20"/>
        </w:rPr>
      </w:pPr>
      <w:r w:rsidRPr="0019232A">
        <w:rPr>
          <w:rFonts w:eastAsia="Times New Roman"/>
          <w:sz w:val="20"/>
          <w:szCs w:val="20"/>
        </w:rPr>
        <w:t>•</w:t>
      </w:r>
      <w:r w:rsidRPr="0019232A">
        <w:rPr>
          <w:rFonts w:eastAsia="Times New Roman"/>
          <w:sz w:val="20"/>
          <w:szCs w:val="20"/>
        </w:rPr>
        <w:tab/>
        <w:t>презентационное;</w:t>
      </w:r>
    </w:p>
    <w:p w:rsidR="00431700" w:rsidRPr="0019232A" w:rsidRDefault="00431700" w:rsidP="00431700">
      <w:pPr>
        <w:spacing w:line="276" w:lineRule="auto"/>
        <w:ind w:firstLine="284"/>
        <w:rPr>
          <w:rFonts w:eastAsia="Times New Roman"/>
          <w:sz w:val="20"/>
          <w:szCs w:val="20"/>
        </w:rPr>
      </w:pPr>
      <w:r w:rsidRPr="0019232A">
        <w:rPr>
          <w:rFonts w:eastAsia="Times New Roman"/>
          <w:sz w:val="20"/>
          <w:szCs w:val="20"/>
        </w:rPr>
        <w:t>•</w:t>
      </w:r>
      <w:r w:rsidRPr="0019232A">
        <w:rPr>
          <w:rFonts w:eastAsia="Times New Roman"/>
          <w:sz w:val="20"/>
          <w:szCs w:val="20"/>
        </w:rPr>
        <w:tab/>
        <w:t>развития</w:t>
      </w:r>
      <w:r>
        <w:rPr>
          <w:rFonts w:eastAsia="Times New Roman"/>
          <w:sz w:val="20"/>
          <w:szCs w:val="20"/>
        </w:rPr>
        <w:t xml:space="preserve"> </w:t>
      </w:r>
      <w:r w:rsidRPr="0019232A">
        <w:rPr>
          <w:rFonts w:eastAsia="Times New Roman"/>
          <w:sz w:val="20"/>
          <w:szCs w:val="20"/>
        </w:rPr>
        <w:t>карьеры;</w:t>
      </w:r>
    </w:p>
    <w:p w:rsidR="00431700" w:rsidRPr="0019232A" w:rsidRDefault="00431700" w:rsidP="00431700">
      <w:pPr>
        <w:spacing w:line="276" w:lineRule="auto"/>
        <w:ind w:firstLine="284"/>
        <w:rPr>
          <w:rFonts w:eastAsia="Times New Roman"/>
          <w:sz w:val="20"/>
          <w:szCs w:val="20"/>
        </w:rPr>
      </w:pPr>
      <w:r w:rsidRPr="0019232A">
        <w:rPr>
          <w:rFonts w:eastAsia="Times New Roman"/>
          <w:sz w:val="20"/>
          <w:szCs w:val="20"/>
        </w:rPr>
        <w:t>•</w:t>
      </w:r>
      <w:r w:rsidRPr="0019232A">
        <w:rPr>
          <w:rFonts w:eastAsia="Times New Roman"/>
          <w:sz w:val="20"/>
          <w:szCs w:val="20"/>
        </w:rPr>
        <w:tab/>
        <w:t>образования;</w:t>
      </w:r>
    </w:p>
    <w:p w:rsidR="00431700" w:rsidRPr="0019232A" w:rsidRDefault="00431700" w:rsidP="00431700">
      <w:pPr>
        <w:spacing w:line="276" w:lineRule="auto"/>
        <w:ind w:firstLine="284"/>
        <w:rPr>
          <w:rFonts w:eastAsia="Times New Roman"/>
          <w:sz w:val="20"/>
          <w:szCs w:val="20"/>
        </w:rPr>
      </w:pPr>
      <w:r w:rsidRPr="0019232A">
        <w:rPr>
          <w:rFonts w:eastAsia="Times New Roman"/>
          <w:sz w:val="20"/>
          <w:szCs w:val="20"/>
        </w:rPr>
        <w:t>•</w:t>
      </w:r>
      <w:r w:rsidRPr="0019232A">
        <w:rPr>
          <w:rFonts w:eastAsia="Times New Roman"/>
          <w:sz w:val="20"/>
          <w:szCs w:val="20"/>
        </w:rPr>
        <w:tab/>
        <w:t>неформального</w:t>
      </w:r>
      <w:r>
        <w:rPr>
          <w:rFonts w:eastAsia="Times New Roman"/>
          <w:sz w:val="20"/>
          <w:szCs w:val="20"/>
        </w:rPr>
        <w:t xml:space="preserve"> </w:t>
      </w:r>
      <w:r w:rsidRPr="0019232A">
        <w:rPr>
          <w:rFonts w:eastAsia="Times New Roman"/>
          <w:sz w:val="20"/>
          <w:szCs w:val="20"/>
        </w:rPr>
        <w:t>образования</w:t>
      </w:r>
    </w:p>
    <w:p w:rsidR="00431700" w:rsidRPr="0019232A" w:rsidRDefault="00431700" w:rsidP="00431700">
      <w:pPr>
        <w:spacing w:line="276" w:lineRule="auto"/>
        <w:ind w:firstLine="284"/>
        <w:rPr>
          <w:rFonts w:eastAsia="Times New Roman"/>
          <w:sz w:val="20"/>
          <w:szCs w:val="20"/>
        </w:rPr>
      </w:pPr>
      <w:r w:rsidRPr="0019232A">
        <w:rPr>
          <w:rFonts w:eastAsia="Times New Roman"/>
          <w:sz w:val="20"/>
          <w:szCs w:val="20"/>
        </w:rPr>
        <w:t>В</w:t>
      </w:r>
      <w:r>
        <w:rPr>
          <w:rFonts w:eastAsia="Times New Roman"/>
          <w:sz w:val="20"/>
          <w:szCs w:val="20"/>
        </w:rPr>
        <w:t xml:space="preserve"> </w:t>
      </w:r>
      <w:r w:rsidRPr="0019232A">
        <w:rPr>
          <w:rFonts w:eastAsia="Times New Roman"/>
          <w:sz w:val="20"/>
          <w:szCs w:val="20"/>
        </w:rPr>
        <w:t>контексте</w:t>
      </w:r>
      <w:r>
        <w:rPr>
          <w:rFonts w:eastAsia="Times New Roman"/>
          <w:sz w:val="20"/>
          <w:szCs w:val="20"/>
        </w:rPr>
        <w:t xml:space="preserve"> </w:t>
      </w:r>
      <w:r w:rsidRPr="0019232A">
        <w:rPr>
          <w:rFonts w:eastAsia="Times New Roman"/>
          <w:sz w:val="20"/>
          <w:szCs w:val="20"/>
        </w:rPr>
        <w:t>применения</w:t>
      </w:r>
      <w:r>
        <w:rPr>
          <w:rFonts w:eastAsia="Times New Roman"/>
          <w:sz w:val="20"/>
          <w:szCs w:val="20"/>
        </w:rPr>
        <w:t xml:space="preserve"> </w:t>
      </w:r>
      <w:r w:rsidRPr="0019232A">
        <w:rPr>
          <w:rFonts w:eastAsia="Times New Roman"/>
          <w:sz w:val="20"/>
          <w:szCs w:val="20"/>
        </w:rPr>
        <w:t>система</w:t>
      </w:r>
      <w:r>
        <w:rPr>
          <w:rFonts w:eastAsia="Times New Roman"/>
          <w:sz w:val="20"/>
          <w:szCs w:val="20"/>
        </w:rPr>
        <w:t xml:space="preserve"> </w:t>
      </w:r>
      <w:r w:rsidRPr="0019232A">
        <w:rPr>
          <w:rFonts w:eastAsia="Times New Roman"/>
          <w:sz w:val="20"/>
          <w:szCs w:val="20"/>
        </w:rPr>
        <w:t>электронного</w:t>
      </w:r>
      <w:r>
        <w:rPr>
          <w:rFonts w:eastAsia="Times New Roman"/>
          <w:sz w:val="20"/>
          <w:szCs w:val="20"/>
        </w:rPr>
        <w:t xml:space="preserve"> </w:t>
      </w:r>
      <w:r w:rsidRPr="0019232A">
        <w:rPr>
          <w:rFonts w:eastAsia="Times New Roman"/>
          <w:sz w:val="20"/>
          <w:szCs w:val="20"/>
        </w:rPr>
        <w:t>портфолио</w:t>
      </w:r>
      <w:r>
        <w:rPr>
          <w:rFonts w:eastAsia="Times New Roman"/>
          <w:sz w:val="20"/>
          <w:szCs w:val="20"/>
        </w:rPr>
        <w:t xml:space="preserve"> </w:t>
      </w:r>
      <w:r w:rsidRPr="0019232A">
        <w:rPr>
          <w:rFonts w:eastAsia="Times New Roman"/>
          <w:sz w:val="20"/>
          <w:szCs w:val="20"/>
        </w:rPr>
        <w:t>должна</w:t>
      </w:r>
      <w:r>
        <w:rPr>
          <w:rFonts w:eastAsia="Times New Roman"/>
          <w:sz w:val="20"/>
          <w:szCs w:val="20"/>
        </w:rPr>
        <w:t xml:space="preserve"> </w:t>
      </w:r>
      <w:r w:rsidRPr="0019232A">
        <w:rPr>
          <w:rFonts w:eastAsia="Times New Roman"/>
          <w:sz w:val="20"/>
          <w:szCs w:val="20"/>
        </w:rPr>
        <w:t>обеспечивать</w:t>
      </w:r>
      <w:r>
        <w:rPr>
          <w:rFonts w:eastAsia="Times New Roman"/>
          <w:sz w:val="20"/>
          <w:szCs w:val="20"/>
        </w:rPr>
        <w:t xml:space="preserve"> </w:t>
      </w:r>
      <w:r w:rsidRPr="0019232A">
        <w:rPr>
          <w:rFonts w:eastAsia="Times New Roman"/>
          <w:sz w:val="20"/>
          <w:szCs w:val="20"/>
        </w:rPr>
        <w:t>возможность:</w:t>
      </w:r>
    </w:p>
    <w:p w:rsidR="00431700" w:rsidRPr="0019232A" w:rsidRDefault="00431700" w:rsidP="00431700">
      <w:pPr>
        <w:spacing w:line="276" w:lineRule="auto"/>
        <w:ind w:firstLine="284"/>
        <w:rPr>
          <w:rFonts w:eastAsia="Times New Roman"/>
          <w:sz w:val="20"/>
          <w:szCs w:val="20"/>
        </w:rPr>
      </w:pPr>
      <w:r w:rsidRPr="0019232A">
        <w:rPr>
          <w:rFonts w:eastAsia="Times New Roman"/>
          <w:sz w:val="20"/>
          <w:szCs w:val="20"/>
        </w:rPr>
        <w:t>•</w:t>
      </w:r>
      <w:r w:rsidRPr="0019232A">
        <w:rPr>
          <w:rFonts w:eastAsia="Times New Roman"/>
          <w:sz w:val="20"/>
          <w:szCs w:val="20"/>
        </w:rPr>
        <w:tab/>
        <w:t>представления</w:t>
      </w:r>
      <w:r>
        <w:rPr>
          <w:rFonts w:eastAsia="Times New Roman"/>
          <w:sz w:val="20"/>
          <w:szCs w:val="20"/>
        </w:rPr>
        <w:t xml:space="preserve"> </w:t>
      </w:r>
      <w:r w:rsidRPr="0019232A">
        <w:rPr>
          <w:rFonts w:eastAsia="Times New Roman"/>
          <w:sz w:val="20"/>
          <w:szCs w:val="20"/>
        </w:rPr>
        <w:t>электронного</w:t>
      </w:r>
      <w:r>
        <w:rPr>
          <w:rFonts w:eastAsia="Times New Roman"/>
          <w:sz w:val="20"/>
          <w:szCs w:val="20"/>
        </w:rPr>
        <w:t xml:space="preserve"> </w:t>
      </w:r>
      <w:r w:rsidRPr="0019232A">
        <w:rPr>
          <w:rFonts w:eastAsia="Times New Roman"/>
          <w:sz w:val="20"/>
          <w:szCs w:val="20"/>
        </w:rPr>
        <w:t>портфолио</w:t>
      </w:r>
      <w:r>
        <w:rPr>
          <w:rFonts w:eastAsia="Times New Roman"/>
          <w:sz w:val="20"/>
          <w:szCs w:val="20"/>
        </w:rPr>
        <w:t xml:space="preserve"> </w:t>
      </w:r>
      <w:r w:rsidRPr="0019232A">
        <w:rPr>
          <w:rFonts w:eastAsia="Times New Roman"/>
          <w:sz w:val="20"/>
          <w:szCs w:val="20"/>
        </w:rPr>
        <w:t>в</w:t>
      </w:r>
      <w:r>
        <w:rPr>
          <w:rFonts w:eastAsia="Times New Roman"/>
          <w:sz w:val="20"/>
          <w:szCs w:val="20"/>
        </w:rPr>
        <w:t xml:space="preserve"> </w:t>
      </w:r>
      <w:r w:rsidRPr="0019232A">
        <w:rPr>
          <w:rFonts w:eastAsia="Times New Roman"/>
          <w:sz w:val="20"/>
          <w:szCs w:val="20"/>
        </w:rPr>
        <w:t>формате</w:t>
      </w:r>
      <w:r>
        <w:rPr>
          <w:rFonts w:eastAsia="Times New Roman"/>
          <w:sz w:val="20"/>
          <w:szCs w:val="20"/>
        </w:rPr>
        <w:t xml:space="preserve"> </w:t>
      </w:r>
      <w:r w:rsidRPr="0019232A">
        <w:rPr>
          <w:rFonts w:eastAsia="Times New Roman"/>
          <w:sz w:val="20"/>
          <w:szCs w:val="20"/>
        </w:rPr>
        <w:t>HTML</w:t>
      </w:r>
      <w:r>
        <w:rPr>
          <w:rFonts w:eastAsia="Times New Roman"/>
          <w:sz w:val="20"/>
          <w:szCs w:val="20"/>
        </w:rPr>
        <w:t xml:space="preserve"> </w:t>
      </w:r>
      <w:r w:rsidRPr="0019232A">
        <w:rPr>
          <w:rFonts w:eastAsia="Times New Roman"/>
          <w:sz w:val="20"/>
          <w:szCs w:val="20"/>
        </w:rPr>
        <w:t>для</w:t>
      </w:r>
      <w:r>
        <w:rPr>
          <w:rFonts w:eastAsia="Times New Roman"/>
          <w:sz w:val="20"/>
          <w:szCs w:val="20"/>
        </w:rPr>
        <w:t xml:space="preserve"> </w:t>
      </w:r>
      <w:r w:rsidRPr="0019232A">
        <w:rPr>
          <w:rFonts w:eastAsia="Times New Roman"/>
          <w:sz w:val="20"/>
          <w:szCs w:val="20"/>
        </w:rPr>
        <w:t>размещения</w:t>
      </w:r>
      <w:r>
        <w:rPr>
          <w:rFonts w:eastAsia="Times New Roman"/>
          <w:sz w:val="20"/>
          <w:szCs w:val="20"/>
        </w:rPr>
        <w:t xml:space="preserve"> </w:t>
      </w:r>
      <w:r w:rsidRPr="0019232A">
        <w:rPr>
          <w:rFonts w:eastAsia="Times New Roman"/>
          <w:sz w:val="20"/>
          <w:szCs w:val="20"/>
        </w:rPr>
        <w:t>в</w:t>
      </w:r>
      <w:r>
        <w:rPr>
          <w:rFonts w:eastAsia="Times New Roman"/>
          <w:sz w:val="20"/>
          <w:szCs w:val="20"/>
        </w:rPr>
        <w:t xml:space="preserve"> </w:t>
      </w:r>
      <w:r w:rsidRPr="0019232A">
        <w:rPr>
          <w:rFonts w:eastAsia="Times New Roman"/>
          <w:sz w:val="20"/>
          <w:szCs w:val="20"/>
        </w:rPr>
        <w:t>сети</w:t>
      </w:r>
      <w:r>
        <w:rPr>
          <w:rFonts w:eastAsia="Times New Roman"/>
          <w:sz w:val="20"/>
          <w:szCs w:val="20"/>
        </w:rPr>
        <w:t xml:space="preserve"> </w:t>
      </w:r>
      <w:r w:rsidRPr="0019232A">
        <w:rPr>
          <w:rFonts w:eastAsia="Times New Roman"/>
          <w:sz w:val="20"/>
          <w:szCs w:val="20"/>
        </w:rPr>
        <w:t>Интернет;</w:t>
      </w:r>
    </w:p>
    <w:p w:rsidR="00431700" w:rsidRPr="0019232A" w:rsidRDefault="00431700" w:rsidP="00431700">
      <w:pPr>
        <w:spacing w:line="276" w:lineRule="auto"/>
        <w:ind w:firstLine="284"/>
        <w:rPr>
          <w:rFonts w:eastAsia="Times New Roman"/>
          <w:sz w:val="20"/>
          <w:szCs w:val="20"/>
        </w:rPr>
      </w:pPr>
      <w:r w:rsidRPr="0019232A">
        <w:rPr>
          <w:rFonts w:eastAsia="Times New Roman"/>
          <w:sz w:val="20"/>
          <w:szCs w:val="20"/>
        </w:rPr>
        <w:t>•</w:t>
      </w:r>
      <w:r w:rsidRPr="0019232A">
        <w:rPr>
          <w:rFonts w:eastAsia="Times New Roman"/>
          <w:sz w:val="20"/>
          <w:szCs w:val="20"/>
        </w:rPr>
        <w:tab/>
        <w:t>расширения</w:t>
      </w:r>
      <w:r>
        <w:rPr>
          <w:rFonts w:eastAsia="Times New Roman"/>
          <w:sz w:val="20"/>
          <w:szCs w:val="20"/>
        </w:rPr>
        <w:t xml:space="preserve"> </w:t>
      </w:r>
      <w:r w:rsidRPr="0019232A">
        <w:rPr>
          <w:rFonts w:eastAsia="Times New Roman"/>
          <w:sz w:val="20"/>
          <w:szCs w:val="20"/>
        </w:rPr>
        <w:t>информационного</w:t>
      </w:r>
      <w:r>
        <w:rPr>
          <w:rFonts w:eastAsia="Times New Roman"/>
          <w:sz w:val="20"/>
          <w:szCs w:val="20"/>
        </w:rPr>
        <w:t xml:space="preserve"> </w:t>
      </w:r>
      <w:r w:rsidRPr="0019232A">
        <w:rPr>
          <w:rFonts w:eastAsia="Times New Roman"/>
          <w:sz w:val="20"/>
          <w:szCs w:val="20"/>
        </w:rPr>
        <w:t>описания</w:t>
      </w:r>
      <w:r>
        <w:rPr>
          <w:rFonts w:eastAsia="Times New Roman"/>
          <w:sz w:val="20"/>
          <w:szCs w:val="20"/>
        </w:rPr>
        <w:t xml:space="preserve"> </w:t>
      </w:r>
      <w:r w:rsidRPr="0019232A">
        <w:rPr>
          <w:rFonts w:eastAsia="Times New Roman"/>
          <w:sz w:val="20"/>
          <w:szCs w:val="20"/>
        </w:rPr>
        <w:t>компонентов</w:t>
      </w:r>
      <w:r>
        <w:rPr>
          <w:rFonts w:eastAsia="Times New Roman"/>
          <w:sz w:val="20"/>
          <w:szCs w:val="20"/>
        </w:rPr>
        <w:t xml:space="preserve"> </w:t>
      </w:r>
      <w:r w:rsidRPr="0019232A">
        <w:rPr>
          <w:rFonts w:eastAsia="Times New Roman"/>
          <w:sz w:val="20"/>
          <w:szCs w:val="20"/>
        </w:rPr>
        <w:t>электронного</w:t>
      </w:r>
      <w:r>
        <w:rPr>
          <w:rFonts w:eastAsia="Times New Roman"/>
          <w:sz w:val="20"/>
          <w:szCs w:val="20"/>
        </w:rPr>
        <w:t xml:space="preserve"> </w:t>
      </w:r>
      <w:r w:rsidRPr="0019232A">
        <w:rPr>
          <w:rFonts w:eastAsia="Times New Roman"/>
          <w:sz w:val="20"/>
          <w:szCs w:val="20"/>
        </w:rPr>
        <w:t>портфолио</w:t>
      </w:r>
      <w:r>
        <w:rPr>
          <w:rFonts w:eastAsia="Times New Roman"/>
          <w:sz w:val="20"/>
          <w:szCs w:val="20"/>
        </w:rPr>
        <w:t xml:space="preserve"> </w:t>
      </w:r>
      <w:r w:rsidRPr="0019232A">
        <w:rPr>
          <w:rFonts w:eastAsia="Times New Roman"/>
          <w:sz w:val="20"/>
          <w:szCs w:val="20"/>
        </w:rPr>
        <w:t>за</w:t>
      </w:r>
      <w:r>
        <w:rPr>
          <w:rFonts w:eastAsia="Times New Roman"/>
          <w:sz w:val="20"/>
          <w:szCs w:val="20"/>
        </w:rPr>
        <w:t xml:space="preserve"> </w:t>
      </w:r>
      <w:r w:rsidRPr="0019232A">
        <w:rPr>
          <w:rFonts w:eastAsia="Times New Roman"/>
          <w:sz w:val="20"/>
          <w:szCs w:val="20"/>
        </w:rPr>
        <w:t>счет</w:t>
      </w:r>
      <w:r>
        <w:rPr>
          <w:rFonts w:eastAsia="Times New Roman"/>
          <w:sz w:val="20"/>
          <w:szCs w:val="20"/>
        </w:rPr>
        <w:t xml:space="preserve"> </w:t>
      </w:r>
      <w:r w:rsidRPr="0019232A">
        <w:rPr>
          <w:rFonts w:eastAsia="Times New Roman"/>
          <w:sz w:val="20"/>
          <w:szCs w:val="20"/>
        </w:rPr>
        <w:t>ссылок</w:t>
      </w:r>
      <w:r>
        <w:rPr>
          <w:rFonts w:eastAsia="Times New Roman"/>
          <w:sz w:val="20"/>
          <w:szCs w:val="20"/>
        </w:rPr>
        <w:t xml:space="preserve"> </w:t>
      </w:r>
      <w:r w:rsidRPr="0019232A">
        <w:rPr>
          <w:rFonts w:eastAsia="Times New Roman"/>
          <w:sz w:val="20"/>
          <w:szCs w:val="20"/>
        </w:rPr>
        <w:t>URL</w:t>
      </w:r>
      <w:r>
        <w:rPr>
          <w:rFonts w:eastAsia="Times New Roman"/>
          <w:sz w:val="20"/>
          <w:szCs w:val="20"/>
        </w:rPr>
        <w:t xml:space="preserve"> </w:t>
      </w:r>
      <w:r w:rsidRPr="0019232A">
        <w:rPr>
          <w:rFonts w:eastAsia="Times New Roman"/>
          <w:sz w:val="20"/>
          <w:szCs w:val="20"/>
        </w:rPr>
        <w:t>к</w:t>
      </w:r>
      <w:r>
        <w:rPr>
          <w:rFonts w:eastAsia="Times New Roman"/>
          <w:sz w:val="20"/>
          <w:szCs w:val="20"/>
        </w:rPr>
        <w:t xml:space="preserve"> </w:t>
      </w:r>
      <w:r w:rsidRPr="0019232A">
        <w:rPr>
          <w:rFonts w:eastAsia="Times New Roman"/>
          <w:sz w:val="20"/>
          <w:szCs w:val="20"/>
        </w:rPr>
        <w:t>связанным</w:t>
      </w:r>
      <w:r>
        <w:rPr>
          <w:rFonts w:eastAsia="Times New Roman"/>
          <w:sz w:val="20"/>
          <w:szCs w:val="20"/>
        </w:rPr>
        <w:t xml:space="preserve"> </w:t>
      </w:r>
      <w:r w:rsidRPr="0019232A">
        <w:rPr>
          <w:rFonts w:eastAsia="Times New Roman"/>
          <w:sz w:val="20"/>
          <w:szCs w:val="20"/>
        </w:rPr>
        <w:t>электронным</w:t>
      </w:r>
      <w:r>
        <w:rPr>
          <w:rFonts w:eastAsia="Times New Roman"/>
          <w:sz w:val="20"/>
          <w:szCs w:val="20"/>
        </w:rPr>
        <w:t xml:space="preserve"> </w:t>
      </w:r>
      <w:r w:rsidRPr="0019232A">
        <w:rPr>
          <w:rFonts w:eastAsia="Times New Roman"/>
          <w:sz w:val="20"/>
          <w:szCs w:val="20"/>
        </w:rPr>
        <w:t>ресурсам</w:t>
      </w:r>
      <w:r>
        <w:rPr>
          <w:rFonts w:eastAsia="Times New Roman"/>
          <w:sz w:val="20"/>
          <w:szCs w:val="20"/>
        </w:rPr>
        <w:t xml:space="preserve"> </w:t>
      </w:r>
      <w:r w:rsidRPr="0019232A">
        <w:rPr>
          <w:rFonts w:eastAsia="Times New Roman"/>
          <w:sz w:val="20"/>
          <w:szCs w:val="20"/>
        </w:rPr>
        <w:t>и</w:t>
      </w:r>
      <w:r>
        <w:rPr>
          <w:rFonts w:eastAsia="Times New Roman"/>
          <w:sz w:val="20"/>
          <w:szCs w:val="20"/>
        </w:rPr>
        <w:t xml:space="preserve"> </w:t>
      </w:r>
      <w:r w:rsidRPr="0019232A">
        <w:rPr>
          <w:rFonts w:eastAsia="Times New Roman"/>
          <w:sz w:val="20"/>
          <w:szCs w:val="20"/>
        </w:rPr>
        <w:t>источникам</w:t>
      </w:r>
      <w:r>
        <w:rPr>
          <w:rFonts w:eastAsia="Times New Roman"/>
          <w:sz w:val="20"/>
          <w:szCs w:val="20"/>
        </w:rPr>
        <w:t xml:space="preserve"> </w:t>
      </w:r>
      <w:r w:rsidRPr="0019232A">
        <w:rPr>
          <w:rFonts w:eastAsia="Times New Roman"/>
          <w:sz w:val="20"/>
          <w:szCs w:val="20"/>
        </w:rPr>
        <w:t>информации;</w:t>
      </w:r>
    </w:p>
    <w:p w:rsidR="00431700" w:rsidRPr="0019232A" w:rsidRDefault="00431700" w:rsidP="00431700">
      <w:pPr>
        <w:spacing w:line="276" w:lineRule="auto"/>
        <w:ind w:firstLine="284"/>
        <w:rPr>
          <w:rFonts w:eastAsia="Times New Roman"/>
          <w:sz w:val="20"/>
          <w:szCs w:val="20"/>
        </w:rPr>
      </w:pPr>
      <w:r w:rsidRPr="0019232A">
        <w:rPr>
          <w:rFonts w:eastAsia="Times New Roman"/>
          <w:sz w:val="20"/>
          <w:szCs w:val="20"/>
        </w:rPr>
        <w:t>•</w:t>
      </w:r>
      <w:r w:rsidRPr="0019232A">
        <w:rPr>
          <w:rFonts w:eastAsia="Times New Roman"/>
          <w:sz w:val="20"/>
          <w:szCs w:val="20"/>
        </w:rPr>
        <w:tab/>
        <w:t>представления</w:t>
      </w:r>
      <w:r>
        <w:rPr>
          <w:rFonts w:eastAsia="Times New Roman"/>
          <w:sz w:val="20"/>
          <w:szCs w:val="20"/>
        </w:rPr>
        <w:t xml:space="preserve"> </w:t>
      </w:r>
      <w:r w:rsidRPr="0019232A">
        <w:rPr>
          <w:rFonts w:eastAsia="Times New Roman"/>
          <w:sz w:val="20"/>
          <w:szCs w:val="20"/>
        </w:rPr>
        <w:t>хронологической</w:t>
      </w:r>
      <w:r>
        <w:rPr>
          <w:rFonts w:eastAsia="Times New Roman"/>
          <w:sz w:val="20"/>
          <w:szCs w:val="20"/>
        </w:rPr>
        <w:t xml:space="preserve"> </w:t>
      </w:r>
      <w:r w:rsidRPr="0019232A">
        <w:rPr>
          <w:rFonts w:eastAsia="Times New Roman"/>
          <w:sz w:val="20"/>
          <w:szCs w:val="20"/>
        </w:rPr>
        <w:t>последовательности</w:t>
      </w:r>
      <w:r>
        <w:rPr>
          <w:rFonts w:eastAsia="Times New Roman"/>
          <w:sz w:val="20"/>
          <w:szCs w:val="20"/>
        </w:rPr>
        <w:t xml:space="preserve"> </w:t>
      </w:r>
      <w:r w:rsidRPr="0019232A">
        <w:rPr>
          <w:rFonts w:eastAsia="Times New Roman"/>
          <w:sz w:val="20"/>
          <w:szCs w:val="20"/>
        </w:rPr>
        <w:t>и</w:t>
      </w:r>
      <w:r>
        <w:rPr>
          <w:rFonts w:eastAsia="Times New Roman"/>
          <w:sz w:val="20"/>
          <w:szCs w:val="20"/>
        </w:rPr>
        <w:t xml:space="preserve"> </w:t>
      </w:r>
      <w:r w:rsidRPr="0019232A">
        <w:rPr>
          <w:rFonts w:eastAsia="Times New Roman"/>
          <w:sz w:val="20"/>
          <w:szCs w:val="20"/>
        </w:rPr>
        <w:t>семантической</w:t>
      </w:r>
      <w:r>
        <w:rPr>
          <w:rFonts w:eastAsia="Times New Roman"/>
          <w:sz w:val="20"/>
          <w:szCs w:val="20"/>
        </w:rPr>
        <w:t xml:space="preserve"> </w:t>
      </w:r>
      <w:r w:rsidRPr="0019232A">
        <w:rPr>
          <w:rFonts w:eastAsia="Times New Roman"/>
          <w:sz w:val="20"/>
          <w:szCs w:val="20"/>
        </w:rPr>
        <w:t>взаимосвязи</w:t>
      </w:r>
      <w:r>
        <w:rPr>
          <w:rFonts w:eastAsia="Times New Roman"/>
          <w:sz w:val="20"/>
          <w:szCs w:val="20"/>
        </w:rPr>
        <w:t xml:space="preserve"> </w:t>
      </w:r>
      <w:r w:rsidRPr="0019232A">
        <w:rPr>
          <w:rFonts w:eastAsia="Times New Roman"/>
          <w:sz w:val="20"/>
          <w:szCs w:val="20"/>
        </w:rPr>
        <w:t>приобретенных</w:t>
      </w:r>
      <w:r>
        <w:rPr>
          <w:rFonts w:eastAsia="Times New Roman"/>
          <w:sz w:val="20"/>
          <w:szCs w:val="20"/>
        </w:rPr>
        <w:t xml:space="preserve"> </w:t>
      </w:r>
      <w:r w:rsidRPr="0019232A">
        <w:rPr>
          <w:rFonts w:eastAsia="Times New Roman"/>
          <w:sz w:val="20"/>
          <w:szCs w:val="20"/>
        </w:rPr>
        <w:t>уровней</w:t>
      </w:r>
      <w:r>
        <w:rPr>
          <w:rFonts w:eastAsia="Times New Roman"/>
          <w:sz w:val="20"/>
          <w:szCs w:val="20"/>
        </w:rPr>
        <w:t xml:space="preserve"> </w:t>
      </w:r>
      <w:r w:rsidRPr="0019232A">
        <w:rPr>
          <w:rFonts w:eastAsia="Times New Roman"/>
          <w:sz w:val="20"/>
          <w:szCs w:val="20"/>
        </w:rPr>
        <w:t>образования</w:t>
      </w:r>
      <w:r>
        <w:rPr>
          <w:rFonts w:eastAsia="Times New Roman"/>
          <w:sz w:val="20"/>
          <w:szCs w:val="20"/>
        </w:rPr>
        <w:t xml:space="preserve"> </w:t>
      </w:r>
      <w:r w:rsidRPr="0019232A">
        <w:rPr>
          <w:rFonts w:eastAsia="Times New Roman"/>
          <w:sz w:val="20"/>
          <w:szCs w:val="20"/>
        </w:rPr>
        <w:t>и</w:t>
      </w:r>
      <w:r>
        <w:rPr>
          <w:rFonts w:eastAsia="Times New Roman"/>
          <w:sz w:val="20"/>
          <w:szCs w:val="20"/>
        </w:rPr>
        <w:t xml:space="preserve"> </w:t>
      </w:r>
      <w:r w:rsidRPr="0019232A">
        <w:rPr>
          <w:rFonts w:eastAsia="Times New Roman"/>
          <w:sz w:val="20"/>
          <w:szCs w:val="20"/>
        </w:rPr>
        <w:t>квалификации</w:t>
      </w:r>
      <w:r>
        <w:rPr>
          <w:rFonts w:eastAsia="Times New Roman"/>
          <w:sz w:val="20"/>
          <w:szCs w:val="20"/>
        </w:rPr>
        <w:t xml:space="preserve"> </w:t>
      </w:r>
      <w:r w:rsidRPr="0019232A">
        <w:rPr>
          <w:rFonts w:eastAsia="Times New Roman"/>
          <w:sz w:val="20"/>
          <w:szCs w:val="20"/>
        </w:rPr>
        <w:t>в</w:t>
      </w:r>
      <w:r>
        <w:rPr>
          <w:rFonts w:eastAsia="Times New Roman"/>
          <w:sz w:val="20"/>
          <w:szCs w:val="20"/>
        </w:rPr>
        <w:t xml:space="preserve"> </w:t>
      </w:r>
      <w:r w:rsidRPr="0019232A">
        <w:rPr>
          <w:rFonts w:eastAsia="Times New Roman"/>
          <w:sz w:val="20"/>
          <w:szCs w:val="20"/>
        </w:rPr>
        <w:t>соответствии</w:t>
      </w:r>
      <w:r>
        <w:rPr>
          <w:rFonts w:eastAsia="Times New Roman"/>
          <w:sz w:val="20"/>
          <w:szCs w:val="20"/>
        </w:rPr>
        <w:t xml:space="preserve"> </w:t>
      </w:r>
      <w:r w:rsidRPr="0019232A">
        <w:rPr>
          <w:rFonts w:eastAsia="Times New Roman"/>
          <w:sz w:val="20"/>
          <w:szCs w:val="20"/>
        </w:rPr>
        <w:t>с</w:t>
      </w:r>
      <w:r>
        <w:rPr>
          <w:rFonts w:eastAsia="Times New Roman"/>
          <w:sz w:val="20"/>
          <w:szCs w:val="20"/>
        </w:rPr>
        <w:t xml:space="preserve"> </w:t>
      </w:r>
      <w:r w:rsidRPr="0019232A">
        <w:rPr>
          <w:rFonts w:eastAsia="Times New Roman"/>
          <w:sz w:val="20"/>
          <w:szCs w:val="20"/>
        </w:rPr>
        <w:t>компетенциями,</w:t>
      </w:r>
      <w:r>
        <w:rPr>
          <w:rFonts w:eastAsia="Times New Roman"/>
          <w:sz w:val="20"/>
          <w:szCs w:val="20"/>
        </w:rPr>
        <w:t xml:space="preserve"> </w:t>
      </w:r>
      <w:r w:rsidRPr="0019232A">
        <w:rPr>
          <w:rFonts w:eastAsia="Times New Roman"/>
          <w:sz w:val="20"/>
          <w:szCs w:val="20"/>
        </w:rPr>
        <w:t>знаниями</w:t>
      </w:r>
      <w:r>
        <w:rPr>
          <w:rFonts w:eastAsia="Times New Roman"/>
          <w:sz w:val="20"/>
          <w:szCs w:val="20"/>
        </w:rPr>
        <w:t xml:space="preserve"> </w:t>
      </w:r>
      <w:r w:rsidRPr="0019232A">
        <w:rPr>
          <w:rFonts w:eastAsia="Times New Roman"/>
          <w:sz w:val="20"/>
          <w:szCs w:val="20"/>
        </w:rPr>
        <w:t>и</w:t>
      </w:r>
      <w:r>
        <w:rPr>
          <w:rFonts w:eastAsia="Times New Roman"/>
          <w:sz w:val="20"/>
          <w:szCs w:val="20"/>
        </w:rPr>
        <w:t xml:space="preserve"> </w:t>
      </w:r>
      <w:r w:rsidRPr="0019232A">
        <w:rPr>
          <w:rFonts w:eastAsia="Times New Roman"/>
          <w:sz w:val="20"/>
          <w:szCs w:val="20"/>
        </w:rPr>
        <w:t>умениями;</w:t>
      </w:r>
    </w:p>
    <w:p w:rsidR="00431700" w:rsidRPr="0019232A" w:rsidRDefault="00431700" w:rsidP="00431700">
      <w:pPr>
        <w:spacing w:line="276" w:lineRule="auto"/>
        <w:ind w:firstLine="284"/>
        <w:rPr>
          <w:rFonts w:eastAsia="Times New Roman"/>
          <w:sz w:val="20"/>
          <w:szCs w:val="20"/>
        </w:rPr>
      </w:pPr>
      <w:r w:rsidRPr="0019232A">
        <w:rPr>
          <w:rFonts w:eastAsia="Times New Roman"/>
          <w:sz w:val="20"/>
          <w:szCs w:val="20"/>
        </w:rPr>
        <w:t>•</w:t>
      </w:r>
      <w:r w:rsidRPr="0019232A">
        <w:rPr>
          <w:rFonts w:eastAsia="Times New Roman"/>
          <w:sz w:val="20"/>
          <w:szCs w:val="20"/>
        </w:rPr>
        <w:tab/>
        <w:t>создания</w:t>
      </w:r>
      <w:r>
        <w:rPr>
          <w:rFonts w:eastAsia="Times New Roman"/>
          <w:sz w:val="20"/>
          <w:szCs w:val="20"/>
        </w:rPr>
        <w:t xml:space="preserve"> </w:t>
      </w:r>
      <w:r w:rsidRPr="0019232A">
        <w:rPr>
          <w:rFonts w:eastAsia="Times New Roman"/>
          <w:sz w:val="20"/>
          <w:szCs w:val="20"/>
        </w:rPr>
        <w:t>метаданных</w:t>
      </w:r>
      <w:r>
        <w:rPr>
          <w:rFonts w:eastAsia="Times New Roman"/>
          <w:sz w:val="20"/>
          <w:szCs w:val="20"/>
        </w:rPr>
        <w:t xml:space="preserve"> </w:t>
      </w:r>
      <w:r w:rsidRPr="0019232A">
        <w:rPr>
          <w:rFonts w:eastAsia="Times New Roman"/>
          <w:sz w:val="20"/>
          <w:szCs w:val="20"/>
        </w:rPr>
        <w:t>и</w:t>
      </w:r>
      <w:r>
        <w:rPr>
          <w:rFonts w:eastAsia="Times New Roman"/>
          <w:sz w:val="20"/>
          <w:szCs w:val="20"/>
        </w:rPr>
        <w:t xml:space="preserve"> </w:t>
      </w:r>
      <w:r w:rsidRPr="0019232A">
        <w:rPr>
          <w:rFonts w:eastAsia="Times New Roman"/>
          <w:sz w:val="20"/>
          <w:szCs w:val="20"/>
        </w:rPr>
        <w:t>представления</w:t>
      </w:r>
      <w:r>
        <w:rPr>
          <w:rFonts w:eastAsia="Times New Roman"/>
          <w:sz w:val="20"/>
          <w:szCs w:val="20"/>
        </w:rPr>
        <w:t xml:space="preserve"> </w:t>
      </w:r>
      <w:r w:rsidRPr="0019232A">
        <w:rPr>
          <w:rFonts w:eastAsia="Times New Roman"/>
          <w:sz w:val="20"/>
          <w:szCs w:val="20"/>
        </w:rPr>
        <w:t>электронного</w:t>
      </w:r>
      <w:r>
        <w:rPr>
          <w:rFonts w:eastAsia="Times New Roman"/>
          <w:sz w:val="20"/>
          <w:szCs w:val="20"/>
        </w:rPr>
        <w:t xml:space="preserve"> </w:t>
      </w:r>
      <w:r w:rsidRPr="0019232A">
        <w:rPr>
          <w:rFonts w:eastAsia="Times New Roman"/>
          <w:sz w:val="20"/>
          <w:szCs w:val="20"/>
        </w:rPr>
        <w:t>портфолио</w:t>
      </w:r>
      <w:r>
        <w:rPr>
          <w:rFonts w:eastAsia="Times New Roman"/>
          <w:sz w:val="20"/>
          <w:szCs w:val="20"/>
        </w:rPr>
        <w:t xml:space="preserve"> </w:t>
      </w:r>
      <w:r w:rsidRPr="0019232A">
        <w:rPr>
          <w:rFonts w:eastAsia="Times New Roman"/>
          <w:sz w:val="20"/>
          <w:szCs w:val="20"/>
        </w:rPr>
        <w:t>в</w:t>
      </w:r>
      <w:r>
        <w:rPr>
          <w:rFonts w:eastAsia="Times New Roman"/>
          <w:sz w:val="20"/>
          <w:szCs w:val="20"/>
        </w:rPr>
        <w:t xml:space="preserve"> </w:t>
      </w:r>
      <w:r w:rsidRPr="0019232A">
        <w:rPr>
          <w:rFonts w:eastAsia="Times New Roman"/>
          <w:sz w:val="20"/>
          <w:szCs w:val="20"/>
        </w:rPr>
        <w:t>формате</w:t>
      </w:r>
      <w:r>
        <w:rPr>
          <w:rFonts w:eastAsia="Times New Roman"/>
          <w:sz w:val="20"/>
          <w:szCs w:val="20"/>
        </w:rPr>
        <w:t xml:space="preserve"> </w:t>
      </w:r>
      <w:r w:rsidRPr="0019232A">
        <w:rPr>
          <w:rFonts w:eastAsia="Times New Roman"/>
          <w:sz w:val="20"/>
          <w:szCs w:val="20"/>
        </w:rPr>
        <w:t>XML-документа</w:t>
      </w:r>
      <w:r>
        <w:rPr>
          <w:rFonts w:eastAsia="Times New Roman"/>
          <w:sz w:val="20"/>
          <w:szCs w:val="20"/>
        </w:rPr>
        <w:t xml:space="preserve"> </w:t>
      </w:r>
      <w:r w:rsidRPr="0019232A">
        <w:rPr>
          <w:rFonts w:eastAsia="Times New Roman"/>
          <w:sz w:val="20"/>
          <w:szCs w:val="20"/>
        </w:rPr>
        <w:t>для</w:t>
      </w:r>
      <w:r>
        <w:rPr>
          <w:rFonts w:eastAsia="Times New Roman"/>
          <w:sz w:val="20"/>
          <w:szCs w:val="20"/>
        </w:rPr>
        <w:t xml:space="preserve"> </w:t>
      </w:r>
      <w:r w:rsidRPr="0019232A">
        <w:rPr>
          <w:rFonts w:eastAsia="Times New Roman"/>
          <w:sz w:val="20"/>
          <w:szCs w:val="20"/>
        </w:rPr>
        <w:t>эффективного</w:t>
      </w:r>
      <w:r>
        <w:rPr>
          <w:rFonts w:eastAsia="Times New Roman"/>
          <w:sz w:val="20"/>
          <w:szCs w:val="20"/>
        </w:rPr>
        <w:t xml:space="preserve"> </w:t>
      </w:r>
      <w:r w:rsidRPr="0019232A">
        <w:rPr>
          <w:rFonts w:eastAsia="Times New Roman"/>
          <w:sz w:val="20"/>
          <w:szCs w:val="20"/>
        </w:rPr>
        <w:t>поиска</w:t>
      </w:r>
      <w:r>
        <w:rPr>
          <w:rFonts w:eastAsia="Times New Roman"/>
          <w:sz w:val="20"/>
          <w:szCs w:val="20"/>
        </w:rPr>
        <w:t xml:space="preserve"> </w:t>
      </w:r>
      <w:r w:rsidRPr="0019232A">
        <w:rPr>
          <w:rFonts w:eastAsia="Times New Roman"/>
          <w:sz w:val="20"/>
          <w:szCs w:val="20"/>
        </w:rPr>
        <w:t>и</w:t>
      </w:r>
      <w:r>
        <w:rPr>
          <w:rFonts w:eastAsia="Times New Roman"/>
          <w:sz w:val="20"/>
          <w:szCs w:val="20"/>
        </w:rPr>
        <w:t xml:space="preserve"> </w:t>
      </w:r>
      <w:r w:rsidRPr="0019232A">
        <w:rPr>
          <w:rFonts w:eastAsia="Times New Roman"/>
          <w:sz w:val="20"/>
          <w:szCs w:val="20"/>
        </w:rPr>
        <w:t>обмена</w:t>
      </w:r>
      <w:r>
        <w:rPr>
          <w:rFonts w:eastAsia="Times New Roman"/>
          <w:sz w:val="20"/>
          <w:szCs w:val="20"/>
        </w:rPr>
        <w:t xml:space="preserve"> </w:t>
      </w:r>
      <w:r w:rsidRPr="0019232A">
        <w:rPr>
          <w:rFonts w:eastAsia="Times New Roman"/>
          <w:sz w:val="20"/>
          <w:szCs w:val="20"/>
        </w:rPr>
        <w:t>информацией</w:t>
      </w:r>
      <w:r>
        <w:rPr>
          <w:rFonts w:eastAsia="Times New Roman"/>
          <w:sz w:val="20"/>
          <w:szCs w:val="20"/>
        </w:rPr>
        <w:t xml:space="preserve"> </w:t>
      </w:r>
      <w:r w:rsidRPr="0019232A">
        <w:rPr>
          <w:rFonts w:eastAsia="Times New Roman"/>
          <w:sz w:val="20"/>
          <w:szCs w:val="20"/>
        </w:rPr>
        <w:t>между</w:t>
      </w:r>
      <w:r>
        <w:rPr>
          <w:rFonts w:eastAsia="Times New Roman"/>
          <w:sz w:val="20"/>
          <w:szCs w:val="20"/>
        </w:rPr>
        <w:t xml:space="preserve"> </w:t>
      </w:r>
      <w:r w:rsidRPr="0019232A">
        <w:rPr>
          <w:rFonts w:eastAsia="Times New Roman"/>
          <w:sz w:val="20"/>
          <w:szCs w:val="20"/>
        </w:rPr>
        <w:t>различными</w:t>
      </w:r>
      <w:r>
        <w:rPr>
          <w:rFonts w:eastAsia="Times New Roman"/>
          <w:sz w:val="20"/>
          <w:szCs w:val="20"/>
        </w:rPr>
        <w:t xml:space="preserve"> </w:t>
      </w:r>
      <w:r w:rsidRPr="0019232A">
        <w:rPr>
          <w:rFonts w:eastAsia="Times New Roman"/>
          <w:sz w:val="20"/>
          <w:szCs w:val="20"/>
        </w:rPr>
        <w:t>системами</w:t>
      </w:r>
    </w:p>
    <w:p w:rsidR="00431700" w:rsidRDefault="00431700" w:rsidP="00431700">
      <w:pPr>
        <w:spacing w:line="276" w:lineRule="auto"/>
        <w:ind w:firstLine="284"/>
        <w:rPr>
          <w:rFonts w:eastAsia="Times New Roman"/>
          <w:sz w:val="20"/>
          <w:szCs w:val="20"/>
        </w:rPr>
      </w:pPr>
      <w:r>
        <w:rPr>
          <w:rFonts w:eastAsia="Times New Roman"/>
          <w:sz w:val="20"/>
          <w:szCs w:val="20"/>
        </w:rPr>
        <w:t>С момента ввода в действие стандарта в законодательстве Российской Федерации произошло одно существенное изменение.</w:t>
      </w:r>
    </w:p>
    <w:p w:rsidR="00431700" w:rsidRDefault="00431700" w:rsidP="00431700">
      <w:pPr>
        <w:spacing w:line="276" w:lineRule="auto"/>
        <w:ind w:firstLine="284"/>
        <w:rPr>
          <w:rFonts w:eastAsia="Times New Roman"/>
          <w:sz w:val="20"/>
          <w:szCs w:val="20"/>
        </w:rPr>
      </w:pPr>
      <w:r>
        <w:rPr>
          <w:rFonts w:eastAsia="Times New Roman"/>
          <w:sz w:val="20"/>
          <w:szCs w:val="20"/>
        </w:rPr>
        <w:t xml:space="preserve">С 1 января 2020 года в соответствии с поправками в Трудовой кодекс Российской Федерации (утвержденными Федеральным законом № 439 от 16.12.2019) каждый работодатель должен хранить сведения о трудовой деятельности работника в электронном виде (в народе это новшество называли «электронная трудовая книжка»). В течение этого года каждый работник должен подать заявление, в котором он должен сделать выбор либо в пользу традиционной трудовой книжки, либо в пользу электронной. </w:t>
      </w:r>
      <w:r w:rsidRPr="005165E6">
        <w:rPr>
          <w:rFonts w:eastAsia="Times New Roman"/>
          <w:sz w:val="20"/>
          <w:szCs w:val="20"/>
        </w:rPr>
        <w:t>В</w:t>
      </w:r>
      <w:r>
        <w:rPr>
          <w:rFonts w:eastAsia="Times New Roman"/>
          <w:sz w:val="20"/>
          <w:szCs w:val="20"/>
        </w:rPr>
        <w:t xml:space="preserve"> </w:t>
      </w:r>
      <w:r w:rsidRPr="005165E6">
        <w:rPr>
          <w:rFonts w:eastAsia="Times New Roman"/>
          <w:sz w:val="20"/>
          <w:szCs w:val="20"/>
        </w:rPr>
        <w:t>сведения</w:t>
      </w:r>
      <w:r>
        <w:rPr>
          <w:rFonts w:eastAsia="Times New Roman"/>
          <w:sz w:val="20"/>
          <w:szCs w:val="20"/>
        </w:rPr>
        <w:t xml:space="preserve"> </w:t>
      </w:r>
      <w:r w:rsidRPr="005165E6">
        <w:rPr>
          <w:rFonts w:eastAsia="Times New Roman"/>
          <w:sz w:val="20"/>
          <w:szCs w:val="20"/>
        </w:rPr>
        <w:t>о</w:t>
      </w:r>
      <w:r>
        <w:rPr>
          <w:rFonts w:eastAsia="Times New Roman"/>
          <w:sz w:val="20"/>
          <w:szCs w:val="20"/>
        </w:rPr>
        <w:t xml:space="preserve"> </w:t>
      </w:r>
      <w:r w:rsidRPr="005165E6">
        <w:rPr>
          <w:rFonts w:eastAsia="Times New Roman"/>
          <w:sz w:val="20"/>
          <w:szCs w:val="20"/>
        </w:rPr>
        <w:t>трудовой</w:t>
      </w:r>
      <w:r>
        <w:rPr>
          <w:rFonts w:eastAsia="Times New Roman"/>
          <w:sz w:val="20"/>
          <w:szCs w:val="20"/>
        </w:rPr>
        <w:t xml:space="preserve"> </w:t>
      </w:r>
      <w:r w:rsidRPr="005165E6">
        <w:rPr>
          <w:rFonts w:eastAsia="Times New Roman"/>
          <w:sz w:val="20"/>
          <w:szCs w:val="20"/>
        </w:rPr>
        <w:t>деятельности</w:t>
      </w:r>
      <w:r>
        <w:rPr>
          <w:rFonts w:eastAsia="Times New Roman"/>
          <w:sz w:val="20"/>
          <w:szCs w:val="20"/>
        </w:rPr>
        <w:t xml:space="preserve"> </w:t>
      </w:r>
      <w:r w:rsidRPr="005165E6">
        <w:rPr>
          <w:rFonts w:eastAsia="Times New Roman"/>
          <w:sz w:val="20"/>
          <w:szCs w:val="20"/>
        </w:rPr>
        <w:t>включаются</w:t>
      </w:r>
      <w:r>
        <w:rPr>
          <w:rFonts w:eastAsia="Times New Roman"/>
          <w:sz w:val="20"/>
          <w:szCs w:val="20"/>
        </w:rPr>
        <w:t xml:space="preserve"> </w:t>
      </w:r>
      <w:r w:rsidRPr="005165E6">
        <w:rPr>
          <w:rFonts w:eastAsia="Times New Roman"/>
          <w:sz w:val="20"/>
          <w:szCs w:val="20"/>
        </w:rPr>
        <w:t>информация</w:t>
      </w:r>
      <w:r>
        <w:rPr>
          <w:rFonts w:eastAsia="Times New Roman"/>
          <w:sz w:val="20"/>
          <w:szCs w:val="20"/>
        </w:rPr>
        <w:t xml:space="preserve"> </w:t>
      </w:r>
      <w:r w:rsidRPr="005165E6">
        <w:rPr>
          <w:rFonts w:eastAsia="Times New Roman"/>
          <w:sz w:val="20"/>
          <w:szCs w:val="20"/>
        </w:rPr>
        <w:t>о</w:t>
      </w:r>
      <w:r>
        <w:rPr>
          <w:rFonts w:eastAsia="Times New Roman"/>
          <w:sz w:val="20"/>
          <w:szCs w:val="20"/>
        </w:rPr>
        <w:t xml:space="preserve"> </w:t>
      </w:r>
      <w:r w:rsidRPr="005165E6">
        <w:rPr>
          <w:rFonts w:eastAsia="Times New Roman"/>
          <w:sz w:val="20"/>
          <w:szCs w:val="20"/>
        </w:rPr>
        <w:t>работнике,</w:t>
      </w:r>
      <w:r>
        <w:rPr>
          <w:rFonts w:eastAsia="Times New Roman"/>
          <w:sz w:val="20"/>
          <w:szCs w:val="20"/>
        </w:rPr>
        <w:t xml:space="preserve"> </w:t>
      </w:r>
      <w:r w:rsidRPr="005165E6">
        <w:rPr>
          <w:rFonts w:eastAsia="Times New Roman"/>
          <w:sz w:val="20"/>
          <w:szCs w:val="20"/>
        </w:rPr>
        <w:t>месте</w:t>
      </w:r>
      <w:r>
        <w:rPr>
          <w:rFonts w:eastAsia="Times New Roman"/>
          <w:sz w:val="20"/>
          <w:szCs w:val="20"/>
        </w:rPr>
        <w:t xml:space="preserve"> </w:t>
      </w:r>
      <w:r w:rsidRPr="005165E6">
        <w:rPr>
          <w:rFonts w:eastAsia="Times New Roman"/>
          <w:sz w:val="20"/>
          <w:szCs w:val="20"/>
        </w:rPr>
        <w:t>его</w:t>
      </w:r>
      <w:r>
        <w:rPr>
          <w:rFonts w:eastAsia="Times New Roman"/>
          <w:sz w:val="20"/>
          <w:szCs w:val="20"/>
        </w:rPr>
        <w:t xml:space="preserve"> </w:t>
      </w:r>
      <w:r w:rsidRPr="005165E6">
        <w:rPr>
          <w:rFonts w:eastAsia="Times New Roman"/>
          <w:sz w:val="20"/>
          <w:szCs w:val="20"/>
        </w:rPr>
        <w:t>работы,</w:t>
      </w:r>
      <w:r>
        <w:rPr>
          <w:rFonts w:eastAsia="Times New Roman"/>
          <w:sz w:val="20"/>
          <w:szCs w:val="20"/>
        </w:rPr>
        <w:t xml:space="preserve"> </w:t>
      </w:r>
      <w:r w:rsidRPr="005165E6">
        <w:rPr>
          <w:rFonts w:eastAsia="Times New Roman"/>
          <w:sz w:val="20"/>
          <w:szCs w:val="20"/>
        </w:rPr>
        <w:t>его</w:t>
      </w:r>
      <w:r>
        <w:rPr>
          <w:rFonts w:eastAsia="Times New Roman"/>
          <w:sz w:val="20"/>
          <w:szCs w:val="20"/>
        </w:rPr>
        <w:t xml:space="preserve"> </w:t>
      </w:r>
      <w:r w:rsidRPr="005165E6">
        <w:rPr>
          <w:rFonts w:eastAsia="Times New Roman"/>
          <w:sz w:val="20"/>
          <w:szCs w:val="20"/>
        </w:rPr>
        <w:t>трудовой</w:t>
      </w:r>
      <w:r>
        <w:rPr>
          <w:rFonts w:eastAsia="Times New Roman"/>
          <w:sz w:val="20"/>
          <w:szCs w:val="20"/>
        </w:rPr>
        <w:t xml:space="preserve"> </w:t>
      </w:r>
      <w:r w:rsidRPr="005165E6">
        <w:rPr>
          <w:rFonts w:eastAsia="Times New Roman"/>
          <w:sz w:val="20"/>
          <w:szCs w:val="20"/>
        </w:rPr>
        <w:t>функции,</w:t>
      </w:r>
      <w:r>
        <w:rPr>
          <w:rFonts w:eastAsia="Times New Roman"/>
          <w:sz w:val="20"/>
          <w:szCs w:val="20"/>
        </w:rPr>
        <w:t xml:space="preserve"> </w:t>
      </w:r>
      <w:r w:rsidRPr="005165E6">
        <w:rPr>
          <w:rFonts w:eastAsia="Times New Roman"/>
          <w:sz w:val="20"/>
          <w:szCs w:val="20"/>
        </w:rPr>
        <w:t>переводах</w:t>
      </w:r>
      <w:r>
        <w:rPr>
          <w:rFonts w:eastAsia="Times New Roman"/>
          <w:sz w:val="20"/>
          <w:szCs w:val="20"/>
        </w:rPr>
        <w:t xml:space="preserve"> </w:t>
      </w:r>
      <w:r w:rsidRPr="005165E6">
        <w:rPr>
          <w:rFonts w:eastAsia="Times New Roman"/>
          <w:sz w:val="20"/>
          <w:szCs w:val="20"/>
        </w:rPr>
        <w:t>работника</w:t>
      </w:r>
      <w:r>
        <w:rPr>
          <w:rFonts w:eastAsia="Times New Roman"/>
          <w:sz w:val="20"/>
          <w:szCs w:val="20"/>
        </w:rPr>
        <w:t xml:space="preserve"> </w:t>
      </w:r>
      <w:r w:rsidRPr="005165E6">
        <w:rPr>
          <w:rFonts w:eastAsia="Times New Roman"/>
          <w:sz w:val="20"/>
          <w:szCs w:val="20"/>
        </w:rPr>
        <w:t>на</w:t>
      </w:r>
      <w:r>
        <w:rPr>
          <w:rFonts w:eastAsia="Times New Roman"/>
          <w:sz w:val="20"/>
          <w:szCs w:val="20"/>
        </w:rPr>
        <w:t xml:space="preserve"> </w:t>
      </w:r>
      <w:r w:rsidRPr="005165E6">
        <w:rPr>
          <w:rFonts w:eastAsia="Times New Roman"/>
          <w:sz w:val="20"/>
          <w:szCs w:val="20"/>
        </w:rPr>
        <w:t>другую</w:t>
      </w:r>
      <w:r>
        <w:rPr>
          <w:rFonts w:eastAsia="Times New Roman"/>
          <w:sz w:val="20"/>
          <w:szCs w:val="20"/>
        </w:rPr>
        <w:t xml:space="preserve"> </w:t>
      </w:r>
      <w:r w:rsidRPr="005165E6">
        <w:rPr>
          <w:rFonts w:eastAsia="Times New Roman"/>
          <w:sz w:val="20"/>
          <w:szCs w:val="20"/>
        </w:rPr>
        <w:t>постоянную</w:t>
      </w:r>
      <w:r>
        <w:rPr>
          <w:rFonts w:eastAsia="Times New Roman"/>
          <w:sz w:val="20"/>
          <w:szCs w:val="20"/>
        </w:rPr>
        <w:t xml:space="preserve"> </w:t>
      </w:r>
      <w:r w:rsidRPr="005165E6">
        <w:rPr>
          <w:rFonts w:eastAsia="Times New Roman"/>
          <w:sz w:val="20"/>
          <w:szCs w:val="20"/>
        </w:rPr>
        <w:t>работу,</w:t>
      </w:r>
      <w:r>
        <w:rPr>
          <w:rFonts w:eastAsia="Times New Roman"/>
          <w:sz w:val="20"/>
          <w:szCs w:val="20"/>
        </w:rPr>
        <w:t xml:space="preserve"> </w:t>
      </w:r>
      <w:r w:rsidRPr="005165E6">
        <w:rPr>
          <w:rFonts w:eastAsia="Times New Roman"/>
          <w:sz w:val="20"/>
          <w:szCs w:val="20"/>
        </w:rPr>
        <w:t>об</w:t>
      </w:r>
      <w:r>
        <w:rPr>
          <w:rFonts w:eastAsia="Times New Roman"/>
          <w:sz w:val="20"/>
          <w:szCs w:val="20"/>
        </w:rPr>
        <w:t xml:space="preserve"> </w:t>
      </w:r>
      <w:r w:rsidRPr="005165E6">
        <w:rPr>
          <w:rFonts w:eastAsia="Times New Roman"/>
          <w:sz w:val="20"/>
          <w:szCs w:val="20"/>
        </w:rPr>
        <w:t>увольнении</w:t>
      </w:r>
      <w:r>
        <w:rPr>
          <w:rFonts w:eastAsia="Times New Roman"/>
          <w:sz w:val="20"/>
          <w:szCs w:val="20"/>
        </w:rPr>
        <w:t xml:space="preserve"> </w:t>
      </w:r>
      <w:r w:rsidRPr="005165E6">
        <w:rPr>
          <w:rFonts w:eastAsia="Times New Roman"/>
          <w:sz w:val="20"/>
          <w:szCs w:val="20"/>
        </w:rPr>
        <w:t>работника</w:t>
      </w:r>
      <w:r>
        <w:rPr>
          <w:rFonts w:eastAsia="Times New Roman"/>
          <w:sz w:val="20"/>
          <w:szCs w:val="20"/>
        </w:rPr>
        <w:t xml:space="preserve"> </w:t>
      </w:r>
      <w:r w:rsidRPr="005165E6">
        <w:rPr>
          <w:rFonts w:eastAsia="Times New Roman"/>
          <w:sz w:val="20"/>
          <w:szCs w:val="20"/>
        </w:rPr>
        <w:t>с</w:t>
      </w:r>
      <w:r>
        <w:rPr>
          <w:rFonts w:eastAsia="Times New Roman"/>
          <w:sz w:val="20"/>
          <w:szCs w:val="20"/>
        </w:rPr>
        <w:t xml:space="preserve"> </w:t>
      </w:r>
      <w:r w:rsidRPr="005165E6">
        <w:rPr>
          <w:rFonts w:eastAsia="Times New Roman"/>
          <w:sz w:val="20"/>
          <w:szCs w:val="20"/>
        </w:rPr>
        <w:t>указанием</w:t>
      </w:r>
      <w:r>
        <w:rPr>
          <w:rFonts w:eastAsia="Times New Roman"/>
          <w:sz w:val="20"/>
          <w:szCs w:val="20"/>
        </w:rPr>
        <w:t xml:space="preserve"> </w:t>
      </w:r>
      <w:r w:rsidRPr="005165E6">
        <w:rPr>
          <w:rFonts w:eastAsia="Times New Roman"/>
          <w:sz w:val="20"/>
          <w:szCs w:val="20"/>
        </w:rPr>
        <w:t>основания</w:t>
      </w:r>
      <w:r>
        <w:rPr>
          <w:rFonts w:eastAsia="Times New Roman"/>
          <w:sz w:val="20"/>
          <w:szCs w:val="20"/>
        </w:rPr>
        <w:t xml:space="preserve"> </w:t>
      </w:r>
      <w:r w:rsidRPr="005165E6">
        <w:rPr>
          <w:rFonts w:eastAsia="Times New Roman"/>
          <w:sz w:val="20"/>
          <w:szCs w:val="20"/>
        </w:rPr>
        <w:t>и</w:t>
      </w:r>
      <w:r>
        <w:rPr>
          <w:rFonts w:eastAsia="Times New Roman"/>
          <w:sz w:val="20"/>
          <w:szCs w:val="20"/>
        </w:rPr>
        <w:t xml:space="preserve"> </w:t>
      </w:r>
      <w:r w:rsidRPr="005165E6">
        <w:rPr>
          <w:rFonts w:eastAsia="Times New Roman"/>
          <w:sz w:val="20"/>
          <w:szCs w:val="20"/>
        </w:rPr>
        <w:t>причины</w:t>
      </w:r>
      <w:r>
        <w:rPr>
          <w:rFonts w:eastAsia="Times New Roman"/>
          <w:sz w:val="20"/>
          <w:szCs w:val="20"/>
        </w:rPr>
        <w:t xml:space="preserve"> </w:t>
      </w:r>
      <w:r w:rsidRPr="005165E6">
        <w:rPr>
          <w:rFonts w:eastAsia="Times New Roman"/>
          <w:sz w:val="20"/>
          <w:szCs w:val="20"/>
        </w:rPr>
        <w:t>прекращения</w:t>
      </w:r>
      <w:r>
        <w:rPr>
          <w:rFonts w:eastAsia="Times New Roman"/>
          <w:sz w:val="20"/>
          <w:szCs w:val="20"/>
        </w:rPr>
        <w:t xml:space="preserve"> </w:t>
      </w:r>
      <w:r w:rsidRPr="005165E6">
        <w:rPr>
          <w:rFonts w:eastAsia="Times New Roman"/>
          <w:sz w:val="20"/>
          <w:szCs w:val="20"/>
        </w:rPr>
        <w:t>трудового</w:t>
      </w:r>
      <w:r>
        <w:rPr>
          <w:rFonts w:eastAsia="Times New Roman"/>
          <w:sz w:val="20"/>
          <w:szCs w:val="20"/>
        </w:rPr>
        <w:t xml:space="preserve"> </w:t>
      </w:r>
      <w:r w:rsidRPr="005165E6">
        <w:rPr>
          <w:rFonts w:eastAsia="Times New Roman"/>
          <w:sz w:val="20"/>
          <w:szCs w:val="20"/>
        </w:rPr>
        <w:t>договора</w:t>
      </w:r>
      <w:r>
        <w:rPr>
          <w:rFonts w:eastAsia="Times New Roman"/>
          <w:sz w:val="20"/>
          <w:szCs w:val="20"/>
        </w:rPr>
        <w:t>.</w:t>
      </w:r>
    </w:p>
    <w:p w:rsidR="00431700" w:rsidRDefault="00431700" w:rsidP="00431700">
      <w:pPr>
        <w:spacing w:line="276" w:lineRule="auto"/>
        <w:ind w:firstLine="284"/>
        <w:rPr>
          <w:rFonts w:eastAsia="Times New Roman"/>
          <w:sz w:val="20"/>
          <w:szCs w:val="20"/>
        </w:rPr>
      </w:pPr>
      <w:r>
        <w:rPr>
          <w:rFonts w:eastAsia="Times New Roman"/>
          <w:sz w:val="20"/>
          <w:szCs w:val="20"/>
        </w:rPr>
        <w:t>Таким образом, электронная трудовая книжка может быть интегрирована в систему электронного портфолио как компонент развития карьеры.</w:t>
      </w:r>
    </w:p>
    <w:p w:rsidR="00431700" w:rsidRPr="006F5755" w:rsidRDefault="00431700" w:rsidP="001919BC">
      <w:pPr>
        <w:spacing w:line="276" w:lineRule="auto"/>
        <w:rPr>
          <w:rFonts w:eastAsia="Times New Roman"/>
          <w:b/>
          <w:sz w:val="20"/>
          <w:szCs w:val="20"/>
        </w:rPr>
      </w:pPr>
      <w:r w:rsidRPr="006F5755">
        <w:rPr>
          <w:rFonts w:eastAsia="Times New Roman"/>
          <w:b/>
          <w:sz w:val="20"/>
          <w:szCs w:val="20"/>
        </w:rPr>
        <w:t>Информационная</w:t>
      </w:r>
      <w:r>
        <w:rPr>
          <w:rFonts w:eastAsia="Times New Roman"/>
          <w:b/>
          <w:sz w:val="20"/>
          <w:szCs w:val="20"/>
        </w:rPr>
        <w:t xml:space="preserve"> </w:t>
      </w:r>
      <w:r w:rsidRPr="006F5755">
        <w:rPr>
          <w:rFonts w:eastAsia="Times New Roman"/>
          <w:b/>
          <w:sz w:val="20"/>
          <w:szCs w:val="20"/>
        </w:rPr>
        <w:t>модель</w:t>
      </w:r>
      <w:r>
        <w:rPr>
          <w:rFonts w:eastAsia="Times New Roman"/>
          <w:b/>
          <w:sz w:val="20"/>
          <w:szCs w:val="20"/>
        </w:rPr>
        <w:t xml:space="preserve"> </w:t>
      </w:r>
      <w:r w:rsidRPr="006F5755">
        <w:rPr>
          <w:rFonts w:eastAsia="Times New Roman"/>
          <w:b/>
          <w:sz w:val="20"/>
          <w:szCs w:val="20"/>
        </w:rPr>
        <w:t>компетенций</w:t>
      </w:r>
    </w:p>
    <w:p w:rsidR="00431700" w:rsidRDefault="00431700" w:rsidP="00431700">
      <w:pPr>
        <w:spacing w:line="276" w:lineRule="auto"/>
        <w:ind w:firstLine="284"/>
        <w:rPr>
          <w:rFonts w:eastAsia="Times New Roman"/>
          <w:sz w:val="20"/>
          <w:szCs w:val="20"/>
        </w:rPr>
      </w:pPr>
      <w:r>
        <w:rPr>
          <w:rFonts w:eastAsia="Times New Roman"/>
          <w:sz w:val="20"/>
          <w:szCs w:val="20"/>
        </w:rPr>
        <w:t>В ИСО/МЭК СТК 1/ПК 36 в 2014-2015 гг. для разработки информационной модели компетенций были приняты следующие международные стандарты:</w:t>
      </w:r>
    </w:p>
    <w:p w:rsidR="00431700" w:rsidRPr="00551BB6" w:rsidRDefault="00431700" w:rsidP="00431700">
      <w:pPr>
        <w:pStyle w:val="afa"/>
        <w:numPr>
          <w:ilvl w:val="0"/>
          <w:numId w:val="21"/>
        </w:numPr>
        <w:tabs>
          <w:tab w:val="clear" w:pos="198"/>
        </w:tabs>
        <w:suppressAutoHyphens w:val="0"/>
        <w:spacing w:line="276" w:lineRule="auto"/>
        <w:ind w:left="0" w:firstLine="284"/>
        <w:rPr>
          <w:rFonts w:eastAsia="Times New Roman"/>
          <w:sz w:val="20"/>
          <w:szCs w:val="20"/>
        </w:rPr>
      </w:pPr>
      <w:r w:rsidRPr="00551BB6">
        <w:rPr>
          <w:rFonts w:eastAsia="Times New Roman"/>
          <w:sz w:val="20"/>
          <w:szCs w:val="20"/>
        </w:rPr>
        <w:t>ISO/IEC</w:t>
      </w:r>
      <w:r>
        <w:rPr>
          <w:rFonts w:eastAsia="Times New Roman"/>
          <w:sz w:val="20"/>
          <w:szCs w:val="20"/>
        </w:rPr>
        <w:t xml:space="preserve"> </w:t>
      </w:r>
      <w:r w:rsidRPr="00551BB6">
        <w:rPr>
          <w:rFonts w:eastAsia="Times New Roman"/>
          <w:sz w:val="20"/>
          <w:szCs w:val="20"/>
        </w:rPr>
        <w:t>20006-1:2014</w:t>
      </w:r>
      <w:r>
        <w:rPr>
          <w:rFonts w:eastAsia="Times New Roman"/>
          <w:sz w:val="20"/>
          <w:szCs w:val="20"/>
        </w:rPr>
        <w:t xml:space="preserve"> </w:t>
      </w:r>
      <w:r w:rsidRPr="00551BB6">
        <w:rPr>
          <w:rFonts w:eastAsia="Times New Roman"/>
          <w:sz w:val="20"/>
          <w:szCs w:val="20"/>
        </w:rPr>
        <w:t>Информационная</w:t>
      </w:r>
      <w:r>
        <w:rPr>
          <w:rFonts w:eastAsia="Times New Roman"/>
          <w:sz w:val="20"/>
          <w:szCs w:val="20"/>
        </w:rPr>
        <w:t xml:space="preserve"> </w:t>
      </w:r>
      <w:r w:rsidRPr="00551BB6">
        <w:rPr>
          <w:rFonts w:eastAsia="Times New Roman"/>
          <w:sz w:val="20"/>
          <w:szCs w:val="20"/>
        </w:rPr>
        <w:t>технология</w:t>
      </w:r>
      <w:r>
        <w:rPr>
          <w:rFonts w:eastAsia="Times New Roman"/>
          <w:sz w:val="20"/>
          <w:szCs w:val="20"/>
        </w:rPr>
        <w:t xml:space="preserve"> </w:t>
      </w:r>
      <w:r w:rsidRPr="00551BB6">
        <w:rPr>
          <w:rFonts w:eastAsia="Times New Roman"/>
          <w:sz w:val="20"/>
          <w:szCs w:val="20"/>
        </w:rPr>
        <w:t>в</w:t>
      </w:r>
      <w:r>
        <w:rPr>
          <w:rFonts w:eastAsia="Times New Roman"/>
          <w:sz w:val="20"/>
          <w:szCs w:val="20"/>
        </w:rPr>
        <w:t xml:space="preserve"> </w:t>
      </w:r>
      <w:r w:rsidRPr="00551BB6">
        <w:rPr>
          <w:rFonts w:eastAsia="Times New Roman"/>
          <w:sz w:val="20"/>
          <w:szCs w:val="20"/>
        </w:rPr>
        <w:t>обучении,</w:t>
      </w:r>
      <w:r>
        <w:rPr>
          <w:rFonts w:eastAsia="Times New Roman"/>
          <w:sz w:val="20"/>
          <w:szCs w:val="20"/>
        </w:rPr>
        <w:t xml:space="preserve"> </w:t>
      </w:r>
      <w:r w:rsidRPr="00551BB6">
        <w:rPr>
          <w:rFonts w:eastAsia="Times New Roman"/>
          <w:sz w:val="20"/>
          <w:szCs w:val="20"/>
        </w:rPr>
        <w:t>образовании</w:t>
      </w:r>
      <w:r>
        <w:rPr>
          <w:rFonts w:eastAsia="Times New Roman"/>
          <w:sz w:val="20"/>
          <w:szCs w:val="20"/>
        </w:rPr>
        <w:t xml:space="preserve"> </w:t>
      </w:r>
      <w:r w:rsidRPr="00551BB6">
        <w:rPr>
          <w:rFonts w:eastAsia="Times New Roman"/>
          <w:sz w:val="20"/>
          <w:szCs w:val="20"/>
        </w:rPr>
        <w:t>и</w:t>
      </w:r>
      <w:r>
        <w:rPr>
          <w:rFonts w:eastAsia="Times New Roman"/>
          <w:sz w:val="20"/>
          <w:szCs w:val="20"/>
        </w:rPr>
        <w:t xml:space="preserve"> </w:t>
      </w:r>
      <w:r w:rsidRPr="00551BB6">
        <w:rPr>
          <w:rFonts w:eastAsia="Times New Roman"/>
          <w:sz w:val="20"/>
          <w:szCs w:val="20"/>
        </w:rPr>
        <w:t>подготовке.</w:t>
      </w:r>
      <w:r>
        <w:rPr>
          <w:rFonts w:eastAsia="Times New Roman"/>
          <w:sz w:val="20"/>
          <w:szCs w:val="20"/>
        </w:rPr>
        <w:t xml:space="preserve"> </w:t>
      </w:r>
      <w:r w:rsidRPr="00551BB6">
        <w:rPr>
          <w:rFonts w:eastAsia="Times New Roman"/>
          <w:sz w:val="20"/>
          <w:szCs w:val="20"/>
        </w:rPr>
        <w:t>Информационная</w:t>
      </w:r>
      <w:r>
        <w:rPr>
          <w:rFonts w:eastAsia="Times New Roman"/>
          <w:sz w:val="20"/>
          <w:szCs w:val="20"/>
        </w:rPr>
        <w:t xml:space="preserve"> </w:t>
      </w:r>
      <w:r w:rsidRPr="00551BB6">
        <w:rPr>
          <w:rFonts w:eastAsia="Times New Roman"/>
          <w:sz w:val="20"/>
          <w:szCs w:val="20"/>
        </w:rPr>
        <w:t>модель</w:t>
      </w:r>
      <w:r>
        <w:rPr>
          <w:rFonts w:eastAsia="Times New Roman"/>
          <w:sz w:val="20"/>
          <w:szCs w:val="20"/>
        </w:rPr>
        <w:t xml:space="preserve"> </w:t>
      </w:r>
      <w:r w:rsidRPr="00551BB6">
        <w:rPr>
          <w:rFonts w:eastAsia="Times New Roman"/>
          <w:sz w:val="20"/>
          <w:szCs w:val="20"/>
        </w:rPr>
        <w:t>компетенции.</w:t>
      </w:r>
      <w:r>
        <w:rPr>
          <w:rFonts w:eastAsia="Times New Roman"/>
          <w:sz w:val="20"/>
          <w:szCs w:val="20"/>
        </w:rPr>
        <w:t xml:space="preserve"> </w:t>
      </w:r>
      <w:r w:rsidRPr="00551BB6">
        <w:rPr>
          <w:rFonts w:eastAsia="Times New Roman"/>
          <w:sz w:val="20"/>
          <w:szCs w:val="20"/>
        </w:rPr>
        <w:t>Часть</w:t>
      </w:r>
      <w:r>
        <w:rPr>
          <w:rFonts w:eastAsia="Times New Roman"/>
          <w:sz w:val="20"/>
          <w:szCs w:val="20"/>
        </w:rPr>
        <w:t xml:space="preserve"> </w:t>
      </w:r>
      <w:r w:rsidRPr="00551BB6">
        <w:rPr>
          <w:rFonts w:eastAsia="Times New Roman"/>
          <w:sz w:val="20"/>
          <w:szCs w:val="20"/>
        </w:rPr>
        <w:t>1.</w:t>
      </w:r>
      <w:r>
        <w:rPr>
          <w:rFonts w:eastAsia="Times New Roman"/>
          <w:sz w:val="20"/>
          <w:szCs w:val="20"/>
        </w:rPr>
        <w:t xml:space="preserve"> </w:t>
      </w:r>
      <w:r w:rsidRPr="00551BB6">
        <w:rPr>
          <w:rFonts w:eastAsia="Times New Roman"/>
          <w:sz w:val="20"/>
          <w:szCs w:val="20"/>
        </w:rPr>
        <w:t>Общая</w:t>
      </w:r>
      <w:r>
        <w:rPr>
          <w:rFonts w:eastAsia="Times New Roman"/>
          <w:sz w:val="20"/>
          <w:szCs w:val="20"/>
        </w:rPr>
        <w:t xml:space="preserve"> </w:t>
      </w:r>
      <w:r w:rsidRPr="00551BB6">
        <w:rPr>
          <w:rFonts w:eastAsia="Times New Roman"/>
          <w:sz w:val="20"/>
          <w:szCs w:val="20"/>
        </w:rPr>
        <w:t>структура</w:t>
      </w:r>
      <w:r>
        <w:rPr>
          <w:rFonts w:eastAsia="Times New Roman"/>
          <w:sz w:val="20"/>
          <w:szCs w:val="20"/>
        </w:rPr>
        <w:t xml:space="preserve"> </w:t>
      </w:r>
      <w:r w:rsidRPr="00551BB6">
        <w:rPr>
          <w:rFonts w:eastAsia="Times New Roman"/>
          <w:sz w:val="20"/>
          <w:szCs w:val="20"/>
        </w:rPr>
        <w:t>и</w:t>
      </w:r>
      <w:r>
        <w:rPr>
          <w:rFonts w:eastAsia="Times New Roman"/>
          <w:sz w:val="20"/>
          <w:szCs w:val="20"/>
        </w:rPr>
        <w:t xml:space="preserve"> </w:t>
      </w:r>
      <w:r w:rsidRPr="00551BB6">
        <w:rPr>
          <w:rFonts w:eastAsia="Times New Roman"/>
          <w:sz w:val="20"/>
          <w:szCs w:val="20"/>
        </w:rPr>
        <w:t>информационная</w:t>
      </w:r>
      <w:r>
        <w:rPr>
          <w:rFonts w:eastAsia="Times New Roman"/>
          <w:sz w:val="20"/>
          <w:szCs w:val="20"/>
        </w:rPr>
        <w:t xml:space="preserve"> </w:t>
      </w:r>
      <w:r w:rsidRPr="00551BB6">
        <w:rPr>
          <w:rFonts w:eastAsia="Times New Roman"/>
          <w:sz w:val="20"/>
          <w:szCs w:val="20"/>
        </w:rPr>
        <w:t>модель</w:t>
      </w:r>
      <w:r>
        <w:rPr>
          <w:rFonts w:eastAsia="Times New Roman"/>
          <w:sz w:val="20"/>
          <w:szCs w:val="20"/>
        </w:rPr>
        <w:t xml:space="preserve"> </w:t>
      </w:r>
      <w:r w:rsidRPr="00551BB6">
        <w:rPr>
          <w:rFonts w:eastAsia="Times New Roman"/>
          <w:sz w:val="20"/>
          <w:szCs w:val="20"/>
        </w:rPr>
        <w:t>компетенции</w:t>
      </w:r>
    </w:p>
    <w:p w:rsidR="00431700" w:rsidRPr="00551BB6" w:rsidRDefault="00431700" w:rsidP="00431700">
      <w:pPr>
        <w:pStyle w:val="afa"/>
        <w:numPr>
          <w:ilvl w:val="0"/>
          <w:numId w:val="21"/>
        </w:numPr>
        <w:tabs>
          <w:tab w:val="clear" w:pos="198"/>
        </w:tabs>
        <w:suppressAutoHyphens w:val="0"/>
        <w:spacing w:line="276" w:lineRule="auto"/>
        <w:ind w:left="0" w:firstLine="284"/>
        <w:rPr>
          <w:rFonts w:eastAsia="Times New Roman"/>
          <w:sz w:val="20"/>
          <w:szCs w:val="20"/>
        </w:rPr>
      </w:pPr>
      <w:r w:rsidRPr="00551BB6">
        <w:rPr>
          <w:rFonts w:eastAsia="Times New Roman"/>
          <w:sz w:val="20"/>
          <w:szCs w:val="20"/>
        </w:rPr>
        <w:t>ISO/IEC</w:t>
      </w:r>
      <w:r>
        <w:rPr>
          <w:rFonts w:eastAsia="Times New Roman"/>
          <w:sz w:val="20"/>
          <w:szCs w:val="20"/>
        </w:rPr>
        <w:t xml:space="preserve"> </w:t>
      </w:r>
      <w:r w:rsidRPr="00551BB6">
        <w:rPr>
          <w:rFonts w:eastAsia="Times New Roman"/>
          <w:sz w:val="20"/>
          <w:szCs w:val="20"/>
        </w:rPr>
        <w:t>20006-2:2015</w:t>
      </w:r>
      <w:r>
        <w:rPr>
          <w:rFonts w:eastAsia="Times New Roman"/>
          <w:sz w:val="20"/>
          <w:szCs w:val="20"/>
        </w:rPr>
        <w:t xml:space="preserve"> </w:t>
      </w:r>
      <w:r w:rsidRPr="00551BB6">
        <w:rPr>
          <w:rFonts w:eastAsia="Times New Roman"/>
          <w:sz w:val="20"/>
          <w:szCs w:val="20"/>
        </w:rPr>
        <w:t>Информационная</w:t>
      </w:r>
      <w:r>
        <w:rPr>
          <w:rFonts w:eastAsia="Times New Roman"/>
          <w:sz w:val="20"/>
          <w:szCs w:val="20"/>
        </w:rPr>
        <w:t xml:space="preserve"> </w:t>
      </w:r>
      <w:r w:rsidRPr="00551BB6">
        <w:rPr>
          <w:rFonts w:eastAsia="Times New Roman"/>
          <w:sz w:val="20"/>
          <w:szCs w:val="20"/>
        </w:rPr>
        <w:t>технология</w:t>
      </w:r>
      <w:r>
        <w:rPr>
          <w:rFonts w:eastAsia="Times New Roman"/>
          <w:sz w:val="20"/>
          <w:szCs w:val="20"/>
        </w:rPr>
        <w:t xml:space="preserve"> </w:t>
      </w:r>
      <w:r w:rsidRPr="00551BB6">
        <w:rPr>
          <w:rFonts w:eastAsia="Times New Roman"/>
          <w:sz w:val="20"/>
          <w:szCs w:val="20"/>
        </w:rPr>
        <w:t>в</w:t>
      </w:r>
      <w:r>
        <w:rPr>
          <w:rFonts w:eastAsia="Times New Roman"/>
          <w:sz w:val="20"/>
          <w:szCs w:val="20"/>
        </w:rPr>
        <w:t xml:space="preserve"> </w:t>
      </w:r>
      <w:r w:rsidRPr="00551BB6">
        <w:rPr>
          <w:rFonts w:eastAsia="Times New Roman"/>
          <w:sz w:val="20"/>
          <w:szCs w:val="20"/>
        </w:rPr>
        <w:t>обучении,</w:t>
      </w:r>
      <w:r>
        <w:rPr>
          <w:rFonts w:eastAsia="Times New Roman"/>
          <w:sz w:val="20"/>
          <w:szCs w:val="20"/>
        </w:rPr>
        <w:t xml:space="preserve"> </w:t>
      </w:r>
      <w:r w:rsidRPr="00551BB6">
        <w:rPr>
          <w:rFonts w:eastAsia="Times New Roman"/>
          <w:sz w:val="20"/>
          <w:szCs w:val="20"/>
        </w:rPr>
        <w:t>образовании</w:t>
      </w:r>
      <w:r>
        <w:rPr>
          <w:rFonts w:eastAsia="Times New Roman"/>
          <w:sz w:val="20"/>
          <w:szCs w:val="20"/>
        </w:rPr>
        <w:t xml:space="preserve"> </w:t>
      </w:r>
      <w:r w:rsidRPr="00551BB6">
        <w:rPr>
          <w:rFonts w:eastAsia="Times New Roman"/>
          <w:sz w:val="20"/>
          <w:szCs w:val="20"/>
        </w:rPr>
        <w:t>и</w:t>
      </w:r>
      <w:r>
        <w:rPr>
          <w:rFonts w:eastAsia="Times New Roman"/>
          <w:sz w:val="20"/>
          <w:szCs w:val="20"/>
        </w:rPr>
        <w:t xml:space="preserve"> </w:t>
      </w:r>
      <w:r w:rsidRPr="00551BB6">
        <w:rPr>
          <w:rFonts w:eastAsia="Times New Roman"/>
          <w:sz w:val="20"/>
          <w:szCs w:val="20"/>
        </w:rPr>
        <w:t>подготовке.</w:t>
      </w:r>
      <w:r>
        <w:rPr>
          <w:rFonts w:eastAsia="Times New Roman"/>
          <w:sz w:val="20"/>
          <w:szCs w:val="20"/>
        </w:rPr>
        <w:t xml:space="preserve"> </w:t>
      </w:r>
      <w:r w:rsidRPr="00551BB6">
        <w:rPr>
          <w:rFonts w:eastAsia="Times New Roman"/>
          <w:sz w:val="20"/>
          <w:szCs w:val="20"/>
        </w:rPr>
        <w:t>Информационная</w:t>
      </w:r>
      <w:r>
        <w:rPr>
          <w:rFonts w:eastAsia="Times New Roman"/>
          <w:sz w:val="20"/>
          <w:szCs w:val="20"/>
        </w:rPr>
        <w:t xml:space="preserve"> </w:t>
      </w:r>
      <w:r w:rsidRPr="00551BB6">
        <w:rPr>
          <w:rFonts w:eastAsia="Times New Roman"/>
          <w:sz w:val="20"/>
          <w:szCs w:val="20"/>
        </w:rPr>
        <w:t>модель</w:t>
      </w:r>
      <w:r>
        <w:rPr>
          <w:rFonts w:eastAsia="Times New Roman"/>
          <w:sz w:val="20"/>
          <w:szCs w:val="20"/>
        </w:rPr>
        <w:t xml:space="preserve"> </w:t>
      </w:r>
      <w:r w:rsidRPr="00551BB6">
        <w:rPr>
          <w:rFonts w:eastAsia="Times New Roman"/>
          <w:sz w:val="20"/>
          <w:szCs w:val="20"/>
        </w:rPr>
        <w:t>компетенции.</w:t>
      </w:r>
      <w:r>
        <w:rPr>
          <w:rFonts w:eastAsia="Times New Roman"/>
          <w:sz w:val="20"/>
          <w:szCs w:val="20"/>
        </w:rPr>
        <w:t xml:space="preserve"> </w:t>
      </w:r>
      <w:r w:rsidRPr="00551BB6">
        <w:rPr>
          <w:rFonts w:eastAsia="Times New Roman"/>
          <w:sz w:val="20"/>
          <w:szCs w:val="20"/>
        </w:rPr>
        <w:t>Часть</w:t>
      </w:r>
      <w:r>
        <w:rPr>
          <w:rFonts w:eastAsia="Times New Roman"/>
          <w:sz w:val="20"/>
          <w:szCs w:val="20"/>
        </w:rPr>
        <w:t xml:space="preserve"> </w:t>
      </w:r>
      <w:r w:rsidRPr="00551BB6">
        <w:rPr>
          <w:rFonts w:eastAsia="Times New Roman"/>
          <w:sz w:val="20"/>
          <w:szCs w:val="20"/>
        </w:rPr>
        <w:t>2.</w:t>
      </w:r>
      <w:r>
        <w:rPr>
          <w:rFonts w:eastAsia="Times New Roman"/>
          <w:sz w:val="20"/>
          <w:szCs w:val="20"/>
        </w:rPr>
        <w:t xml:space="preserve"> </w:t>
      </w:r>
      <w:r w:rsidRPr="00551BB6">
        <w:rPr>
          <w:rFonts w:eastAsia="Times New Roman"/>
          <w:sz w:val="20"/>
          <w:szCs w:val="20"/>
        </w:rPr>
        <w:t>Информационная</w:t>
      </w:r>
      <w:r>
        <w:rPr>
          <w:rFonts w:eastAsia="Times New Roman"/>
          <w:sz w:val="20"/>
          <w:szCs w:val="20"/>
        </w:rPr>
        <w:t xml:space="preserve"> </w:t>
      </w:r>
      <w:r w:rsidRPr="00551BB6">
        <w:rPr>
          <w:rFonts w:eastAsia="Times New Roman"/>
          <w:sz w:val="20"/>
          <w:szCs w:val="20"/>
        </w:rPr>
        <w:t>модель</w:t>
      </w:r>
      <w:r>
        <w:rPr>
          <w:rFonts w:eastAsia="Times New Roman"/>
          <w:sz w:val="20"/>
          <w:szCs w:val="20"/>
        </w:rPr>
        <w:t xml:space="preserve"> </w:t>
      </w:r>
      <w:r w:rsidRPr="00551BB6">
        <w:rPr>
          <w:rFonts w:eastAsia="Times New Roman"/>
          <w:sz w:val="20"/>
          <w:szCs w:val="20"/>
        </w:rPr>
        <w:t>уровня</w:t>
      </w:r>
      <w:r>
        <w:rPr>
          <w:rFonts w:eastAsia="Times New Roman"/>
          <w:sz w:val="20"/>
          <w:szCs w:val="20"/>
        </w:rPr>
        <w:t xml:space="preserve"> </w:t>
      </w:r>
      <w:r w:rsidRPr="00551BB6">
        <w:rPr>
          <w:rFonts w:eastAsia="Times New Roman"/>
          <w:sz w:val="20"/>
          <w:szCs w:val="20"/>
        </w:rPr>
        <w:t>квалификации</w:t>
      </w:r>
      <w:r>
        <w:rPr>
          <w:rFonts w:eastAsia="Times New Roman"/>
          <w:sz w:val="20"/>
          <w:szCs w:val="20"/>
        </w:rPr>
        <w:t>.</w:t>
      </w:r>
    </w:p>
    <w:p w:rsidR="00431700" w:rsidRPr="00831A2C" w:rsidRDefault="00431700" w:rsidP="00431700">
      <w:pPr>
        <w:spacing w:line="276" w:lineRule="auto"/>
        <w:ind w:firstLine="284"/>
        <w:rPr>
          <w:rFonts w:eastAsia="Times New Roman"/>
          <w:sz w:val="20"/>
          <w:szCs w:val="20"/>
        </w:rPr>
      </w:pPr>
      <w:r>
        <w:rPr>
          <w:rFonts w:eastAsia="Times New Roman"/>
          <w:sz w:val="20"/>
          <w:szCs w:val="20"/>
        </w:rPr>
        <w:t xml:space="preserve">Стандарт </w:t>
      </w:r>
      <w:r>
        <w:rPr>
          <w:rFonts w:eastAsia="Times New Roman"/>
          <w:sz w:val="20"/>
          <w:szCs w:val="20"/>
          <w:lang w:val="en-US"/>
        </w:rPr>
        <w:t>ISO</w:t>
      </w:r>
      <w:r w:rsidRPr="006B593E">
        <w:rPr>
          <w:rFonts w:eastAsia="Times New Roman"/>
          <w:sz w:val="20"/>
          <w:szCs w:val="20"/>
        </w:rPr>
        <w:t>|</w:t>
      </w:r>
      <w:r>
        <w:rPr>
          <w:rFonts w:eastAsia="Times New Roman"/>
          <w:sz w:val="20"/>
          <w:szCs w:val="20"/>
          <w:lang w:val="en-US"/>
        </w:rPr>
        <w:t>IEC</w:t>
      </w:r>
      <w:r>
        <w:rPr>
          <w:rFonts w:eastAsia="Times New Roman"/>
          <w:sz w:val="20"/>
          <w:szCs w:val="20"/>
        </w:rPr>
        <w:t xml:space="preserve"> 20006-1</w:t>
      </w:r>
      <w:r w:rsidRPr="006B593E">
        <w:rPr>
          <w:rFonts w:eastAsia="Times New Roman"/>
          <w:sz w:val="20"/>
          <w:szCs w:val="20"/>
        </w:rPr>
        <w:t>:2014</w:t>
      </w:r>
      <w:r>
        <w:rPr>
          <w:rFonts w:eastAsia="Times New Roman"/>
          <w:sz w:val="20"/>
          <w:szCs w:val="20"/>
        </w:rPr>
        <w:t xml:space="preserve"> </w:t>
      </w:r>
      <w:r w:rsidRPr="008D7683">
        <w:rPr>
          <w:rFonts w:eastAsia="Times New Roman"/>
          <w:sz w:val="20"/>
          <w:szCs w:val="20"/>
        </w:rPr>
        <w:t>обеспечивает</w:t>
      </w:r>
      <w:r>
        <w:rPr>
          <w:rFonts w:eastAsia="Times New Roman"/>
          <w:sz w:val="20"/>
          <w:szCs w:val="20"/>
        </w:rPr>
        <w:t xml:space="preserve"> </w:t>
      </w:r>
      <w:r w:rsidRPr="008D7683">
        <w:rPr>
          <w:rFonts w:eastAsia="Times New Roman"/>
          <w:sz w:val="20"/>
          <w:szCs w:val="20"/>
        </w:rPr>
        <w:t>общую</w:t>
      </w:r>
      <w:r>
        <w:rPr>
          <w:rFonts w:eastAsia="Times New Roman"/>
          <w:sz w:val="20"/>
          <w:szCs w:val="20"/>
        </w:rPr>
        <w:t xml:space="preserve"> </w:t>
      </w:r>
      <w:r w:rsidRPr="008D7683">
        <w:rPr>
          <w:rFonts w:eastAsia="Times New Roman"/>
          <w:sz w:val="20"/>
          <w:szCs w:val="20"/>
        </w:rPr>
        <w:t>структуру,</w:t>
      </w:r>
      <w:r>
        <w:rPr>
          <w:rFonts w:eastAsia="Times New Roman"/>
          <w:sz w:val="20"/>
          <w:szCs w:val="20"/>
        </w:rPr>
        <w:t xml:space="preserve"> </w:t>
      </w:r>
      <w:r w:rsidRPr="008D7683">
        <w:rPr>
          <w:rFonts w:eastAsia="Times New Roman"/>
          <w:sz w:val="20"/>
          <w:szCs w:val="20"/>
        </w:rPr>
        <w:t>которая</w:t>
      </w:r>
      <w:r>
        <w:rPr>
          <w:rFonts w:eastAsia="Times New Roman"/>
          <w:sz w:val="20"/>
          <w:szCs w:val="20"/>
        </w:rPr>
        <w:t xml:space="preserve"> </w:t>
      </w:r>
      <w:r w:rsidRPr="008D7683">
        <w:rPr>
          <w:rFonts w:eastAsia="Times New Roman"/>
          <w:sz w:val="20"/>
          <w:szCs w:val="20"/>
        </w:rPr>
        <w:t>поддерживает</w:t>
      </w:r>
      <w:r>
        <w:rPr>
          <w:rFonts w:eastAsia="Times New Roman"/>
          <w:sz w:val="20"/>
          <w:szCs w:val="20"/>
        </w:rPr>
        <w:t xml:space="preserve"> </w:t>
      </w:r>
      <w:r w:rsidRPr="008D7683">
        <w:rPr>
          <w:rFonts w:eastAsia="Times New Roman"/>
          <w:sz w:val="20"/>
          <w:szCs w:val="20"/>
        </w:rPr>
        <w:t>создание</w:t>
      </w:r>
      <w:r>
        <w:rPr>
          <w:rFonts w:eastAsia="Times New Roman"/>
          <w:sz w:val="20"/>
          <w:szCs w:val="20"/>
        </w:rPr>
        <w:t xml:space="preserve"> </w:t>
      </w:r>
      <w:r w:rsidRPr="008D7683">
        <w:rPr>
          <w:rFonts w:eastAsia="Times New Roman"/>
          <w:sz w:val="20"/>
          <w:szCs w:val="20"/>
        </w:rPr>
        <w:t>и</w:t>
      </w:r>
      <w:r>
        <w:rPr>
          <w:rFonts w:eastAsia="Times New Roman"/>
          <w:sz w:val="20"/>
          <w:szCs w:val="20"/>
        </w:rPr>
        <w:t xml:space="preserve"> </w:t>
      </w:r>
      <w:r w:rsidRPr="008D7683">
        <w:rPr>
          <w:rFonts w:eastAsia="Times New Roman"/>
          <w:sz w:val="20"/>
          <w:szCs w:val="20"/>
        </w:rPr>
        <w:t>управление</w:t>
      </w:r>
      <w:r>
        <w:rPr>
          <w:rFonts w:eastAsia="Times New Roman"/>
          <w:sz w:val="20"/>
          <w:szCs w:val="20"/>
        </w:rPr>
        <w:t xml:space="preserve"> </w:t>
      </w:r>
      <w:r w:rsidRPr="008D7683">
        <w:rPr>
          <w:rFonts w:eastAsia="Times New Roman"/>
          <w:sz w:val="20"/>
          <w:szCs w:val="20"/>
        </w:rPr>
        <w:t>информационными</w:t>
      </w:r>
      <w:r>
        <w:rPr>
          <w:rFonts w:eastAsia="Times New Roman"/>
          <w:sz w:val="20"/>
          <w:szCs w:val="20"/>
        </w:rPr>
        <w:t xml:space="preserve"> </w:t>
      </w:r>
      <w:r w:rsidRPr="008D7683">
        <w:rPr>
          <w:rFonts w:eastAsia="Times New Roman"/>
          <w:sz w:val="20"/>
          <w:szCs w:val="20"/>
        </w:rPr>
        <w:t>архитектурами,</w:t>
      </w:r>
      <w:r>
        <w:rPr>
          <w:rFonts w:eastAsia="Times New Roman"/>
          <w:sz w:val="20"/>
          <w:szCs w:val="20"/>
        </w:rPr>
        <w:t xml:space="preserve"> </w:t>
      </w:r>
      <w:r w:rsidRPr="008D7683">
        <w:rPr>
          <w:rFonts w:eastAsia="Times New Roman"/>
          <w:sz w:val="20"/>
          <w:szCs w:val="20"/>
        </w:rPr>
        <w:t>системами</w:t>
      </w:r>
      <w:r>
        <w:rPr>
          <w:rFonts w:eastAsia="Times New Roman"/>
          <w:sz w:val="20"/>
          <w:szCs w:val="20"/>
        </w:rPr>
        <w:t xml:space="preserve"> </w:t>
      </w:r>
      <w:r w:rsidRPr="008D7683">
        <w:rPr>
          <w:rFonts w:eastAsia="Times New Roman"/>
          <w:sz w:val="20"/>
          <w:szCs w:val="20"/>
        </w:rPr>
        <w:t>и</w:t>
      </w:r>
      <w:r>
        <w:rPr>
          <w:rFonts w:eastAsia="Times New Roman"/>
          <w:sz w:val="20"/>
          <w:szCs w:val="20"/>
        </w:rPr>
        <w:t xml:space="preserve"> </w:t>
      </w:r>
      <w:r w:rsidRPr="008D7683">
        <w:rPr>
          <w:rFonts w:eastAsia="Times New Roman"/>
          <w:sz w:val="20"/>
          <w:szCs w:val="20"/>
        </w:rPr>
        <w:t>реализациями</w:t>
      </w:r>
      <w:r>
        <w:rPr>
          <w:rFonts w:eastAsia="Times New Roman"/>
          <w:sz w:val="20"/>
          <w:szCs w:val="20"/>
        </w:rPr>
        <w:t xml:space="preserve"> </w:t>
      </w:r>
      <w:r w:rsidRPr="008D7683">
        <w:rPr>
          <w:rFonts w:eastAsia="Times New Roman"/>
          <w:sz w:val="20"/>
          <w:szCs w:val="20"/>
        </w:rPr>
        <w:t>баз</w:t>
      </w:r>
      <w:r>
        <w:rPr>
          <w:rFonts w:eastAsia="Times New Roman"/>
          <w:sz w:val="20"/>
          <w:szCs w:val="20"/>
        </w:rPr>
        <w:t xml:space="preserve"> </w:t>
      </w:r>
      <w:r w:rsidRPr="008D7683">
        <w:rPr>
          <w:rFonts w:eastAsia="Times New Roman"/>
          <w:sz w:val="20"/>
          <w:szCs w:val="20"/>
        </w:rPr>
        <w:t>данных</w:t>
      </w:r>
      <w:r>
        <w:rPr>
          <w:rFonts w:eastAsia="Times New Roman"/>
          <w:sz w:val="20"/>
          <w:szCs w:val="20"/>
        </w:rPr>
        <w:t xml:space="preserve"> </w:t>
      </w:r>
      <w:r w:rsidRPr="008D7683">
        <w:rPr>
          <w:rFonts w:eastAsia="Times New Roman"/>
          <w:sz w:val="20"/>
          <w:szCs w:val="20"/>
        </w:rPr>
        <w:t>для</w:t>
      </w:r>
      <w:r>
        <w:rPr>
          <w:rFonts w:eastAsia="Times New Roman"/>
          <w:sz w:val="20"/>
          <w:szCs w:val="20"/>
        </w:rPr>
        <w:t xml:space="preserve"> </w:t>
      </w:r>
      <w:r w:rsidRPr="008D7683">
        <w:rPr>
          <w:rFonts w:eastAsia="Times New Roman"/>
          <w:sz w:val="20"/>
          <w:szCs w:val="20"/>
        </w:rPr>
        <w:t>систем</w:t>
      </w:r>
      <w:r>
        <w:rPr>
          <w:rFonts w:eastAsia="Times New Roman"/>
          <w:sz w:val="20"/>
          <w:szCs w:val="20"/>
        </w:rPr>
        <w:t xml:space="preserve"> обучения, образования и подготовки (</w:t>
      </w:r>
      <w:r w:rsidRPr="008D7683">
        <w:rPr>
          <w:rFonts w:eastAsia="Times New Roman"/>
          <w:sz w:val="20"/>
          <w:szCs w:val="20"/>
        </w:rPr>
        <w:t>ITLET</w:t>
      </w:r>
      <w:r>
        <w:rPr>
          <w:rFonts w:eastAsia="Times New Roman"/>
          <w:sz w:val="20"/>
          <w:szCs w:val="20"/>
        </w:rPr>
        <w:t>)</w:t>
      </w:r>
      <w:r w:rsidRPr="008D7683">
        <w:rPr>
          <w:rFonts w:eastAsia="Times New Roman"/>
          <w:sz w:val="20"/>
          <w:szCs w:val="20"/>
        </w:rPr>
        <w:t>,</w:t>
      </w:r>
      <w:r>
        <w:rPr>
          <w:rFonts w:eastAsia="Times New Roman"/>
          <w:sz w:val="20"/>
          <w:szCs w:val="20"/>
        </w:rPr>
        <w:t xml:space="preserve"> </w:t>
      </w:r>
      <w:r w:rsidRPr="008D7683">
        <w:rPr>
          <w:rFonts w:eastAsia="Times New Roman"/>
          <w:sz w:val="20"/>
          <w:szCs w:val="20"/>
        </w:rPr>
        <w:t>которые</w:t>
      </w:r>
      <w:r>
        <w:rPr>
          <w:rFonts w:eastAsia="Times New Roman"/>
          <w:sz w:val="20"/>
          <w:szCs w:val="20"/>
        </w:rPr>
        <w:t xml:space="preserve"> </w:t>
      </w:r>
      <w:r w:rsidRPr="008D7683">
        <w:rPr>
          <w:rFonts w:eastAsia="Times New Roman"/>
          <w:sz w:val="20"/>
          <w:szCs w:val="20"/>
        </w:rPr>
        <w:t>используются</w:t>
      </w:r>
      <w:r>
        <w:rPr>
          <w:rFonts w:eastAsia="Times New Roman"/>
          <w:sz w:val="20"/>
          <w:szCs w:val="20"/>
        </w:rPr>
        <w:t xml:space="preserve"> </w:t>
      </w:r>
      <w:r w:rsidRPr="008D7683">
        <w:rPr>
          <w:rFonts w:eastAsia="Times New Roman"/>
          <w:sz w:val="20"/>
          <w:szCs w:val="20"/>
        </w:rPr>
        <w:t>для</w:t>
      </w:r>
      <w:r>
        <w:rPr>
          <w:rFonts w:eastAsia="Times New Roman"/>
          <w:sz w:val="20"/>
          <w:szCs w:val="20"/>
        </w:rPr>
        <w:t xml:space="preserve"> </w:t>
      </w:r>
      <w:r w:rsidRPr="008D7683">
        <w:rPr>
          <w:rFonts w:eastAsia="Times New Roman"/>
          <w:sz w:val="20"/>
          <w:szCs w:val="20"/>
        </w:rPr>
        <w:t>поддержки</w:t>
      </w:r>
      <w:r>
        <w:rPr>
          <w:rFonts w:eastAsia="Times New Roman"/>
          <w:sz w:val="20"/>
          <w:szCs w:val="20"/>
        </w:rPr>
        <w:t xml:space="preserve"> </w:t>
      </w:r>
      <w:r w:rsidRPr="008D7683">
        <w:rPr>
          <w:rFonts w:eastAsia="Times New Roman"/>
          <w:sz w:val="20"/>
          <w:szCs w:val="20"/>
        </w:rPr>
        <w:t>управления</w:t>
      </w:r>
      <w:r>
        <w:rPr>
          <w:rFonts w:eastAsia="Times New Roman"/>
          <w:sz w:val="20"/>
          <w:szCs w:val="20"/>
        </w:rPr>
        <w:t xml:space="preserve"> </w:t>
      </w:r>
      <w:r w:rsidRPr="008D7683">
        <w:rPr>
          <w:rFonts w:eastAsia="Times New Roman"/>
          <w:sz w:val="20"/>
          <w:szCs w:val="20"/>
        </w:rPr>
        <w:t>и</w:t>
      </w:r>
      <w:r>
        <w:rPr>
          <w:rFonts w:eastAsia="Times New Roman"/>
          <w:sz w:val="20"/>
          <w:szCs w:val="20"/>
        </w:rPr>
        <w:t xml:space="preserve"> </w:t>
      </w:r>
      <w:r w:rsidRPr="008D7683">
        <w:rPr>
          <w:rFonts w:eastAsia="Times New Roman"/>
          <w:sz w:val="20"/>
          <w:szCs w:val="20"/>
        </w:rPr>
        <w:t>обмена</w:t>
      </w:r>
      <w:r>
        <w:rPr>
          <w:rFonts w:eastAsia="Times New Roman"/>
          <w:sz w:val="20"/>
          <w:szCs w:val="20"/>
        </w:rPr>
        <w:t xml:space="preserve"> </w:t>
      </w:r>
      <w:r w:rsidRPr="008D7683">
        <w:rPr>
          <w:rFonts w:eastAsia="Times New Roman"/>
          <w:sz w:val="20"/>
          <w:szCs w:val="20"/>
        </w:rPr>
        <w:t>информацией</w:t>
      </w:r>
      <w:r>
        <w:rPr>
          <w:rFonts w:eastAsia="Times New Roman"/>
          <w:sz w:val="20"/>
          <w:szCs w:val="20"/>
        </w:rPr>
        <w:t xml:space="preserve"> </w:t>
      </w:r>
      <w:r w:rsidRPr="008D7683">
        <w:rPr>
          <w:rFonts w:eastAsia="Times New Roman"/>
          <w:sz w:val="20"/>
          <w:szCs w:val="20"/>
        </w:rPr>
        <w:t>о</w:t>
      </w:r>
      <w:r>
        <w:rPr>
          <w:rFonts w:eastAsia="Times New Roman"/>
          <w:sz w:val="20"/>
          <w:szCs w:val="20"/>
        </w:rPr>
        <w:t xml:space="preserve"> </w:t>
      </w:r>
      <w:r w:rsidRPr="008D7683">
        <w:rPr>
          <w:rFonts w:eastAsia="Times New Roman"/>
          <w:sz w:val="20"/>
          <w:szCs w:val="20"/>
        </w:rPr>
        <w:t>компетенциях.</w:t>
      </w:r>
      <w:r>
        <w:rPr>
          <w:rFonts w:eastAsia="Times New Roman"/>
          <w:sz w:val="20"/>
          <w:szCs w:val="20"/>
        </w:rPr>
        <w:t xml:space="preserve"> Данный </w:t>
      </w:r>
      <w:r w:rsidRPr="008D7683">
        <w:rPr>
          <w:rFonts w:eastAsia="Times New Roman"/>
          <w:sz w:val="20"/>
          <w:szCs w:val="20"/>
        </w:rPr>
        <w:t>стандарт</w:t>
      </w:r>
      <w:r>
        <w:rPr>
          <w:rFonts w:eastAsia="Times New Roman"/>
          <w:sz w:val="20"/>
          <w:szCs w:val="20"/>
        </w:rPr>
        <w:t xml:space="preserve"> </w:t>
      </w:r>
      <w:r w:rsidRPr="008D7683">
        <w:rPr>
          <w:rFonts w:eastAsia="Times New Roman"/>
          <w:sz w:val="20"/>
          <w:szCs w:val="20"/>
        </w:rPr>
        <w:t>обеспечивает</w:t>
      </w:r>
      <w:r>
        <w:rPr>
          <w:rFonts w:eastAsia="Times New Roman"/>
          <w:sz w:val="20"/>
          <w:szCs w:val="20"/>
        </w:rPr>
        <w:t xml:space="preserve"> </w:t>
      </w:r>
      <w:r w:rsidRPr="008D7683">
        <w:rPr>
          <w:rFonts w:eastAsia="Times New Roman"/>
          <w:sz w:val="20"/>
          <w:szCs w:val="20"/>
        </w:rPr>
        <w:t>управление</w:t>
      </w:r>
      <w:r>
        <w:rPr>
          <w:rFonts w:eastAsia="Times New Roman"/>
          <w:sz w:val="20"/>
          <w:szCs w:val="20"/>
        </w:rPr>
        <w:t xml:space="preserve"> </w:t>
      </w:r>
      <w:r w:rsidRPr="008D7683">
        <w:rPr>
          <w:rFonts w:eastAsia="Times New Roman"/>
          <w:sz w:val="20"/>
          <w:szCs w:val="20"/>
        </w:rPr>
        <w:t>и</w:t>
      </w:r>
      <w:r>
        <w:rPr>
          <w:rFonts w:eastAsia="Times New Roman"/>
          <w:sz w:val="20"/>
          <w:szCs w:val="20"/>
        </w:rPr>
        <w:t xml:space="preserve"> </w:t>
      </w:r>
      <w:r w:rsidRPr="008D7683">
        <w:rPr>
          <w:rFonts w:eastAsia="Times New Roman"/>
          <w:sz w:val="20"/>
          <w:szCs w:val="20"/>
        </w:rPr>
        <w:t>обмен</w:t>
      </w:r>
      <w:r>
        <w:rPr>
          <w:rFonts w:eastAsia="Times New Roman"/>
          <w:sz w:val="20"/>
          <w:szCs w:val="20"/>
        </w:rPr>
        <w:t xml:space="preserve"> </w:t>
      </w:r>
      <w:r w:rsidRPr="008D7683">
        <w:rPr>
          <w:rFonts w:eastAsia="Times New Roman"/>
          <w:sz w:val="20"/>
          <w:szCs w:val="20"/>
        </w:rPr>
        <w:t>информацией</w:t>
      </w:r>
      <w:r>
        <w:rPr>
          <w:rFonts w:eastAsia="Times New Roman"/>
          <w:sz w:val="20"/>
          <w:szCs w:val="20"/>
        </w:rPr>
        <w:t xml:space="preserve"> </w:t>
      </w:r>
      <w:r w:rsidRPr="008D7683">
        <w:rPr>
          <w:rFonts w:eastAsia="Times New Roman"/>
          <w:sz w:val="20"/>
          <w:szCs w:val="20"/>
        </w:rPr>
        <w:t>о</w:t>
      </w:r>
      <w:r>
        <w:rPr>
          <w:rFonts w:eastAsia="Times New Roman"/>
          <w:sz w:val="20"/>
          <w:szCs w:val="20"/>
        </w:rPr>
        <w:t xml:space="preserve"> </w:t>
      </w:r>
      <w:r w:rsidRPr="008D7683">
        <w:rPr>
          <w:rFonts w:eastAsia="Times New Roman"/>
          <w:sz w:val="20"/>
          <w:szCs w:val="20"/>
        </w:rPr>
        <w:t>компетенциях</w:t>
      </w:r>
      <w:r>
        <w:rPr>
          <w:rFonts w:eastAsia="Times New Roman"/>
          <w:sz w:val="20"/>
          <w:szCs w:val="20"/>
        </w:rPr>
        <w:t xml:space="preserve"> </w:t>
      </w:r>
      <w:r w:rsidRPr="008D7683">
        <w:rPr>
          <w:rFonts w:eastAsia="Times New Roman"/>
          <w:sz w:val="20"/>
          <w:szCs w:val="20"/>
        </w:rPr>
        <w:t>с</w:t>
      </w:r>
      <w:r>
        <w:rPr>
          <w:rFonts w:eastAsia="Times New Roman"/>
          <w:sz w:val="20"/>
          <w:szCs w:val="20"/>
        </w:rPr>
        <w:t xml:space="preserve"> </w:t>
      </w:r>
      <w:r w:rsidRPr="008D7683">
        <w:rPr>
          <w:rFonts w:eastAsia="Times New Roman"/>
          <w:sz w:val="20"/>
          <w:szCs w:val="20"/>
        </w:rPr>
        <w:t>помощью</w:t>
      </w:r>
      <w:r>
        <w:rPr>
          <w:rFonts w:eastAsia="Times New Roman"/>
          <w:sz w:val="20"/>
          <w:szCs w:val="20"/>
        </w:rPr>
        <w:t xml:space="preserve"> </w:t>
      </w:r>
      <w:r w:rsidRPr="008D7683">
        <w:rPr>
          <w:rFonts w:eastAsia="Times New Roman"/>
          <w:sz w:val="20"/>
          <w:szCs w:val="20"/>
        </w:rPr>
        <w:t>различных</w:t>
      </w:r>
      <w:r>
        <w:rPr>
          <w:rFonts w:eastAsia="Times New Roman"/>
          <w:sz w:val="20"/>
          <w:szCs w:val="20"/>
        </w:rPr>
        <w:t xml:space="preserve"> </w:t>
      </w:r>
      <w:r w:rsidRPr="008D7683">
        <w:rPr>
          <w:rFonts w:eastAsia="Times New Roman"/>
          <w:sz w:val="20"/>
          <w:szCs w:val="20"/>
        </w:rPr>
        <w:t>типов</w:t>
      </w:r>
      <w:r>
        <w:rPr>
          <w:rFonts w:eastAsia="Times New Roman"/>
          <w:sz w:val="20"/>
          <w:szCs w:val="20"/>
        </w:rPr>
        <w:t xml:space="preserve"> </w:t>
      </w:r>
      <w:r w:rsidRPr="008D7683">
        <w:rPr>
          <w:rFonts w:eastAsia="Times New Roman"/>
          <w:sz w:val="20"/>
          <w:szCs w:val="20"/>
        </w:rPr>
        <w:t>систем</w:t>
      </w:r>
      <w:r>
        <w:rPr>
          <w:rFonts w:eastAsia="Times New Roman"/>
          <w:sz w:val="20"/>
          <w:szCs w:val="20"/>
        </w:rPr>
        <w:t xml:space="preserve"> </w:t>
      </w:r>
      <w:r w:rsidRPr="008D7683">
        <w:rPr>
          <w:rFonts w:eastAsia="Times New Roman"/>
          <w:sz w:val="20"/>
          <w:szCs w:val="20"/>
        </w:rPr>
        <w:t>ITLET</w:t>
      </w:r>
      <w:r>
        <w:rPr>
          <w:rFonts w:eastAsia="Times New Roman"/>
          <w:sz w:val="20"/>
          <w:szCs w:val="20"/>
        </w:rPr>
        <w:t xml:space="preserve"> </w:t>
      </w:r>
      <w:r w:rsidRPr="008D7683">
        <w:rPr>
          <w:rFonts w:eastAsia="Times New Roman"/>
          <w:sz w:val="20"/>
          <w:szCs w:val="20"/>
        </w:rPr>
        <w:t>(например,</w:t>
      </w:r>
      <w:r>
        <w:rPr>
          <w:rFonts w:eastAsia="Times New Roman"/>
          <w:sz w:val="20"/>
          <w:szCs w:val="20"/>
        </w:rPr>
        <w:t xml:space="preserve"> </w:t>
      </w:r>
      <w:r w:rsidRPr="008D7683">
        <w:rPr>
          <w:rFonts w:eastAsia="Times New Roman"/>
          <w:sz w:val="20"/>
          <w:szCs w:val="20"/>
        </w:rPr>
        <w:t>систем</w:t>
      </w:r>
      <w:r>
        <w:rPr>
          <w:rFonts w:eastAsia="Times New Roman"/>
          <w:sz w:val="20"/>
          <w:szCs w:val="20"/>
        </w:rPr>
        <w:t xml:space="preserve"> </w:t>
      </w:r>
      <w:r w:rsidRPr="008D7683">
        <w:rPr>
          <w:rFonts w:eastAsia="Times New Roman"/>
          <w:sz w:val="20"/>
          <w:szCs w:val="20"/>
        </w:rPr>
        <w:t>управления</w:t>
      </w:r>
      <w:r>
        <w:rPr>
          <w:rFonts w:eastAsia="Times New Roman"/>
          <w:sz w:val="20"/>
          <w:szCs w:val="20"/>
        </w:rPr>
        <w:t xml:space="preserve"> </w:t>
      </w:r>
      <w:r w:rsidRPr="008D7683">
        <w:rPr>
          <w:rFonts w:eastAsia="Times New Roman"/>
          <w:sz w:val="20"/>
          <w:szCs w:val="20"/>
        </w:rPr>
        <w:t>обучением</w:t>
      </w:r>
      <w:r>
        <w:rPr>
          <w:rFonts w:eastAsia="Times New Roman"/>
          <w:sz w:val="20"/>
          <w:szCs w:val="20"/>
        </w:rPr>
        <w:t xml:space="preserve"> </w:t>
      </w:r>
      <w:r w:rsidRPr="008D7683">
        <w:rPr>
          <w:rFonts w:eastAsia="Times New Roman"/>
          <w:sz w:val="20"/>
          <w:szCs w:val="20"/>
        </w:rPr>
        <w:t>(LMS</w:t>
      </w:r>
      <w:r>
        <w:rPr>
          <w:rFonts w:eastAsia="Times New Roman"/>
          <w:sz w:val="20"/>
          <w:szCs w:val="20"/>
        </w:rPr>
        <w:t xml:space="preserve">) и систем управления человеческими ресурсами (HRM) </w:t>
      </w:r>
      <w:r w:rsidRPr="008D7683">
        <w:rPr>
          <w:rFonts w:eastAsia="Times New Roman"/>
          <w:sz w:val="20"/>
          <w:szCs w:val="20"/>
        </w:rPr>
        <w:t>и</w:t>
      </w:r>
      <w:r>
        <w:rPr>
          <w:rFonts w:eastAsia="Times New Roman"/>
          <w:sz w:val="20"/>
          <w:szCs w:val="20"/>
        </w:rPr>
        <w:t xml:space="preserve"> </w:t>
      </w:r>
      <w:r w:rsidRPr="008D7683">
        <w:rPr>
          <w:rFonts w:eastAsia="Times New Roman"/>
          <w:sz w:val="20"/>
          <w:szCs w:val="20"/>
        </w:rPr>
        <w:t>планирован</w:t>
      </w:r>
      <w:r>
        <w:rPr>
          <w:rFonts w:eastAsia="Times New Roman"/>
          <w:sz w:val="20"/>
          <w:szCs w:val="20"/>
        </w:rPr>
        <w:t xml:space="preserve">ия управления качеством ITLET). На рисунке 1 показана информация о компетенции среди различных систем </w:t>
      </w:r>
      <w:r w:rsidRPr="00831A2C">
        <w:rPr>
          <w:rFonts w:eastAsia="Times New Roman"/>
          <w:sz w:val="20"/>
          <w:szCs w:val="20"/>
        </w:rPr>
        <w:t>[5].</w:t>
      </w:r>
    </w:p>
    <w:p w:rsidR="00431700" w:rsidRDefault="00431700" w:rsidP="00431700">
      <w:pPr>
        <w:spacing w:line="276" w:lineRule="auto"/>
        <w:ind w:firstLine="284"/>
        <w:rPr>
          <w:rFonts w:eastAsia="Times New Roman"/>
          <w:sz w:val="20"/>
          <w:szCs w:val="20"/>
        </w:rPr>
      </w:pPr>
      <w:r w:rsidRPr="000D67F5">
        <w:rPr>
          <w:rFonts w:eastAsia="Times New Roman"/>
          <w:sz w:val="20"/>
          <w:szCs w:val="20"/>
        </w:rPr>
        <w:t>Существует</w:t>
      </w:r>
      <w:r>
        <w:rPr>
          <w:rFonts w:eastAsia="Times New Roman"/>
          <w:sz w:val="20"/>
          <w:szCs w:val="20"/>
        </w:rPr>
        <w:t xml:space="preserve"> </w:t>
      </w:r>
      <w:r w:rsidRPr="000D67F5">
        <w:rPr>
          <w:rFonts w:eastAsia="Times New Roman"/>
          <w:sz w:val="20"/>
          <w:szCs w:val="20"/>
        </w:rPr>
        <w:t>4</w:t>
      </w:r>
      <w:r>
        <w:rPr>
          <w:rFonts w:eastAsia="Times New Roman"/>
          <w:sz w:val="20"/>
          <w:szCs w:val="20"/>
        </w:rPr>
        <w:t xml:space="preserve"> </w:t>
      </w:r>
      <w:r w:rsidRPr="000D67F5">
        <w:rPr>
          <w:rFonts w:eastAsia="Times New Roman"/>
          <w:sz w:val="20"/>
          <w:szCs w:val="20"/>
        </w:rPr>
        <w:t>способа</w:t>
      </w:r>
      <w:r>
        <w:rPr>
          <w:rFonts w:eastAsia="Times New Roman"/>
          <w:sz w:val="20"/>
          <w:szCs w:val="20"/>
        </w:rPr>
        <w:t xml:space="preserve"> </w:t>
      </w:r>
      <w:r w:rsidRPr="000D67F5">
        <w:rPr>
          <w:rFonts w:eastAsia="Times New Roman"/>
          <w:sz w:val="20"/>
          <w:szCs w:val="20"/>
        </w:rPr>
        <w:t>реализации</w:t>
      </w:r>
      <w:r>
        <w:rPr>
          <w:rFonts w:eastAsia="Times New Roman"/>
          <w:sz w:val="20"/>
          <w:szCs w:val="20"/>
        </w:rPr>
        <w:t xml:space="preserve"> </w:t>
      </w:r>
      <w:r w:rsidRPr="000D67F5">
        <w:rPr>
          <w:rFonts w:eastAsia="Times New Roman"/>
          <w:sz w:val="20"/>
          <w:szCs w:val="20"/>
        </w:rPr>
        <w:t>информации</w:t>
      </w:r>
      <w:r>
        <w:rPr>
          <w:rFonts w:eastAsia="Times New Roman"/>
          <w:sz w:val="20"/>
          <w:szCs w:val="20"/>
        </w:rPr>
        <w:t xml:space="preserve"> </w:t>
      </w:r>
      <w:r w:rsidRPr="000D67F5">
        <w:rPr>
          <w:rFonts w:eastAsia="Times New Roman"/>
          <w:sz w:val="20"/>
          <w:szCs w:val="20"/>
        </w:rPr>
        <w:t>о</w:t>
      </w:r>
      <w:r>
        <w:rPr>
          <w:rFonts w:eastAsia="Times New Roman"/>
          <w:sz w:val="20"/>
          <w:szCs w:val="20"/>
        </w:rPr>
        <w:t xml:space="preserve"> </w:t>
      </w:r>
      <w:r w:rsidRPr="000D67F5">
        <w:rPr>
          <w:rFonts w:eastAsia="Times New Roman"/>
          <w:sz w:val="20"/>
          <w:szCs w:val="20"/>
        </w:rPr>
        <w:t>компетенции:</w:t>
      </w:r>
    </w:p>
    <w:p w:rsidR="00431700" w:rsidRPr="0019232A" w:rsidRDefault="00431700" w:rsidP="00431700">
      <w:pPr>
        <w:spacing w:line="276" w:lineRule="auto"/>
        <w:ind w:firstLine="360"/>
        <w:rPr>
          <w:rFonts w:eastAsia="Times New Roman"/>
          <w:sz w:val="20"/>
          <w:szCs w:val="20"/>
        </w:rPr>
      </w:pPr>
      <w:r w:rsidRPr="0019232A">
        <w:rPr>
          <w:rFonts w:eastAsia="Times New Roman"/>
          <w:sz w:val="20"/>
          <w:szCs w:val="20"/>
        </w:rPr>
        <w:t>1.</w:t>
      </w:r>
      <w:r>
        <w:rPr>
          <w:rFonts w:eastAsia="Times New Roman"/>
          <w:sz w:val="20"/>
          <w:szCs w:val="20"/>
        </w:rPr>
        <w:t xml:space="preserve"> </w:t>
      </w:r>
      <w:r w:rsidRPr="0019232A">
        <w:rPr>
          <w:rFonts w:eastAsia="Times New Roman"/>
          <w:sz w:val="20"/>
          <w:szCs w:val="20"/>
        </w:rPr>
        <w:t>Представление</w:t>
      </w:r>
      <w:r>
        <w:rPr>
          <w:rFonts w:eastAsia="Times New Roman"/>
          <w:sz w:val="20"/>
          <w:szCs w:val="20"/>
        </w:rPr>
        <w:t xml:space="preserve"> </w:t>
      </w:r>
      <w:r w:rsidRPr="0019232A">
        <w:rPr>
          <w:rFonts w:eastAsia="Times New Roman"/>
          <w:sz w:val="20"/>
          <w:szCs w:val="20"/>
        </w:rPr>
        <w:t>информационной</w:t>
      </w:r>
      <w:r>
        <w:rPr>
          <w:rFonts w:eastAsia="Times New Roman"/>
          <w:sz w:val="20"/>
          <w:szCs w:val="20"/>
        </w:rPr>
        <w:t xml:space="preserve"> </w:t>
      </w:r>
      <w:r w:rsidRPr="0019232A">
        <w:rPr>
          <w:rFonts w:eastAsia="Times New Roman"/>
          <w:sz w:val="20"/>
          <w:szCs w:val="20"/>
        </w:rPr>
        <w:t>архитектуры.</w:t>
      </w:r>
      <w:r>
        <w:rPr>
          <w:rFonts w:eastAsia="Times New Roman"/>
          <w:sz w:val="20"/>
          <w:szCs w:val="20"/>
        </w:rPr>
        <w:t xml:space="preserve"> </w:t>
      </w:r>
      <w:r w:rsidRPr="0019232A">
        <w:rPr>
          <w:rFonts w:eastAsia="Times New Roman"/>
          <w:sz w:val="20"/>
          <w:szCs w:val="20"/>
        </w:rPr>
        <w:t>Существует</w:t>
      </w:r>
      <w:r>
        <w:rPr>
          <w:rFonts w:eastAsia="Times New Roman"/>
          <w:sz w:val="20"/>
          <w:szCs w:val="20"/>
        </w:rPr>
        <w:t xml:space="preserve"> </w:t>
      </w:r>
      <w:r w:rsidRPr="0019232A">
        <w:rPr>
          <w:rFonts w:eastAsia="Times New Roman"/>
          <w:sz w:val="20"/>
          <w:szCs w:val="20"/>
        </w:rPr>
        <w:t>много</w:t>
      </w:r>
      <w:r>
        <w:rPr>
          <w:rFonts w:eastAsia="Times New Roman"/>
          <w:sz w:val="20"/>
          <w:szCs w:val="20"/>
        </w:rPr>
        <w:t xml:space="preserve"> </w:t>
      </w:r>
      <w:r w:rsidRPr="0019232A">
        <w:rPr>
          <w:rFonts w:eastAsia="Times New Roman"/>
          <w:sz w:val="20"/>
          <w:szCs w:val="20"/>
        </w:rPr>
        <w:t>различных</w:t>
      </w:r>
      <w:r>
        <w:rPr>
          <w:rFonts w:eastAsia="Times New Roman"/>
          <w:sz w:val="20"/>
          <w:szCs w:val="20"/>
        </w:rPr>
        <w:t xml:space="preserve"> </w:t>
      </w:r>
      <w:r w:rsidRPr="0019232A">
        <w:rPr>
          <w:rFonts w:eastAsia="Times New Roman"/>
          <w:sz w:val="20"/>
          <w:szCs w:val="20"/>
        </w:rPr>
        <w:t>типов</w:t>
      </w:r>
      <w:r>
        <w:rPr>
          <w:rFonts w:eastAsia="Times New Roman"/>
          <w:sz w:val="20"/>
          <w:szCs w:val="20"/>
        </w:rPr>
        <w:t xml:space="preserve"> </w:t>
      </w:r>
      <w:r w:rsidRPr="0019232A">
        <w:rPr>
          <w:rFonts w:eastAsia="Times New Roman"/>
          <w:sz w:val="20"/>
          <w:szCs w:val="20"/>
        </w:rPr>
        <w:t>информационной</w:t>
      </w:r>
      <w:r>
        <w:rPr>
          <w:rFonts w:eastAsia="Times New Roman"/>
          <w:sz w:val="20"/>
          <w:szCs w:val="20"/>
        </w:rPr>
        <w:t xml:space="preserve"> </w:t>
      </w:r>
      <w:r w:rsidRPr="0019232A">
        <w:rPr>
          <w:rFonts w:eastAsia="Times New Roman"/>
          <w:sz w:val="20"/>
          <w:szCs w:val="20"/>
        </w:rPr>
        <w:t>архитектуры,</w:t>
      </w:r>
      <w:r>
        <w:rPr>
          <w:rFonts w:eastAsia="Times New Roman"/>
          <w:sz w:val="20"/>
          <w:szCs w:val="20"/>
        </w:rPr>
        <w:t xml:space="preserve"> </w:t>
      </w:r>
      <w:r w:rsidRPr="0019232A">
        <w:rPr>
          <w:rFonts w:eastAsia="Times New Roman"/>
          <w:sz w:val="20"/>
          <w:szCs w:val="20"/>
        </w:rPr>
        <w:t>которые</w:t>
      </w:r>
      <w:r>
        <w:rPr>
          <w:rFonts w:eastAsia="Times New Roman"/>
          <w:sz w:val="20"/>
          <w:szCs w:val="20"/>
        </w:rPr>
        <w:t xml:space="preserve"> </w:t>
      </w:r>
      <w:r w:rsidRPr="0019232A">
        <w:rPr>
          <w:rFonts w:eastAsia="Times New Roman"/>
          <w:sz w:val="20"/>
          <w:szCs w:val="20"/>
        </w:rPr>
        <w:t>используются</w:t>
      </w:r>
      <w:r>
        <w:rPr>
          <w:rFonts w:eastAsia="Times New Roman"/>
          <w:sz w:val="20"/>
          <w:szCs w:val="20"/>
        </w:rPr>
        <w:t xml:space="preserve"> </w:t>
      </w:r>
      <w:r w:rsidRPr="0019232A">
        <w:rPr>
          <w:rFonts w:eastAsia="Times New Roman"/>
          <w:sz w:val="20"/>
          <w:szCs w:val="20"/>
        </w:rPr>
        <w:t>в</w:t>
      </w:r>
      <w:r>
        <w:rPr>
          <w:rFonts w:eastAsia="Times New Roman"/>
          <w:sz w:val="20"/>
          <w:szCs w:val="20"/>
        </w:rPr>
        <w:t xml:space="preserve"> </w:t>
      </w:r>
      <w:r w:rsidRPr="0019232A">
        <w:rPr>
          <w:rFonts w:eastAsia="Times New Roman"/>
          <w:sz w:val="20"/>
          <w:szCs w:val="20"/>
        </w:rPr>
        <w:t>типах</w:t>
      </w:r>
      <w:r>
        <w:rPr>
          <w:rFonts w:eastAsia="Times New Roman"/>
          <w:sz w:val="20"/>
          <w:szCs w:val="20"/>
        </w:rPr>
        <w:t xml:space="preserve"> </w:t>
      </w:r>
      <w:r w:rsidRPr="0019232A">
        <w:rPr>
          <w:rFonts w:eastAsia="Times New Roman"/>
          <w:sz w:val="20"/>
          <w:szCs w:val="20"/>
        </w:rPr>
        <w:t>систем,</w:t>
      </w:r>
      <w:r>
        <w:rPr>
          <w:rFonts w:eastAsia="Times New Roman"/>
          <w:sz w:val="20"/>
          <w:szCs w:val="20"/>
        </w:rPr>
        <w:t xml:space="preserve"> </w:t>
      </w:r>
      <w:r w:rsidRPr="0019232A">
        <w:rPr>
          <w:rFonts w:eastAsia="Times New Roman"/>
          <w:sz w:val="20"/>
          <w:szCs w:val="20"/>
        </w:rPr>
        <w:t>представленных</w:t>
      </w:r>
      <w:r>
        <w:rPr>
          <w:rFonts w:eastAsia="Times New Roman"/>
          <w:sz w:val="20"/>
          <w:szCs w:val="20"/>
        </w:rPr>
        <w:t xml:space="preserve"> </w:t>
      </w:r>
      <w:r w:rsidRPr="0019232A">
        <w:rPr>
          <w:rFonts w:eastAsia="Times New Roman"/>
          <w:sz w:val="20"/>
          <w:szCs w:val="20"/>
        </w:rPr>
        <w:t>на</w:t>
      </w:r>
      <w:r>
        <w:rPr>
          <w:rFonts w:eastAsia="Times New Roman"/>
          <w:sz w:val="20"/>
          <w:szCs w:val="20"/>
        </w:rPr>
        <w:t xml:space="preserve"> </w:t>
      </w:r>
      <w:r w:rsidRPr="0019232A">
        <w:rPr>
          <w:rFonts w:eastAsia="Times New Roman"/>
          <w:sz w:val="20"/>
          <w:szCs w:val="20"/>
        </w:rPr>
        <w:t>рисунке</w:t>
      </w:r>
      <w:r>
        <w:rPr>
          <w:rFonts w:eastAsia="Times New Roman"/>
          <w:sz w:val="20"/>
          <w:szCs w:val="20"/>
        </w:rPr>
        <w:t xml:space="preserve"> </w:t>
      </w:r>
      <w:r w:rsidRPr="0019232A">
        <w:rPr>
          <w:rFonts w:eastAsia="Times New Roman"/>
          <w:sz w:val="20"/>
          <w:szCs w:val="20"/>
        </w:rPr>
        <w:t>1.</w:t>
      </w:r>
      <w:r>
        <w:rPr>
          <w:rFonts w:eastAsia="Times New Roman"/>
          <w:sz w:val="20"/>
          <w:szCs w:val="20"/>
        </w:rPr>
        <w:t xml:space="preserve"> </w:t>
      </w:r>
      <w:r w:rsidRPr="0019232A">
        <w:rPr>
          <w:rFonts w:eastAsia="Times New Roman"/>
          <w:sz w:val="20"/>
          <w:szCs w:val="20"/>
        </w:rPr>
        <w:t>Различные</w:t>
      </w:r>
      <w:r>
        <w:rPr>
          <w:rFonts w:eastAsia="Times New Roman"/>
          <w:sz w:val="20"/>
          <w:szCs w:val="20"/>
        </w:rPr>
        <w:t xml:space="preserve"> </w:t>
      </w:r>
      <w:r w:rsidRPr="0019232A">
        <w:rPr>
          <w:rFonts w:eastAsia="Times New Roman"/>
          <w:sz w:val="20"/>
          <w:szCs w:val="20"/>
        </w:rPr>
        <w:t>информационные</w:t>
      </w:r>
      <w:r>
        <w:rPr>
          <w:rFonts w:eastAsia="Times New Roman"/>
          <w:sz w:val="20"/>
          <w:szCs w:val="20"/>
        </w:rPr>
        <w:t xml:space="preserve"> </w:t>
      </w:r>
      <w:r w:rsidRPr="0019232A">
        <w:rPr>
          <w:rFonts w:eastAsia="Times New Roman"/>
          <w:sz w:val="20"/>
          <w:szCs w:val="20"/>
        </w:rPr>
        <w:t>архитектуры</w:t>
      </w:r>
      <w:r>
        <w:rPr>
          <w:rFonts w:eastAsia="Times New Roman"/>
          <w:sz w:val="20"/>
          <w:szCs w:val="20"/>
        </w:rPr>
        <w:t xml:space="preserve"> </w:t>
      </w:r>
      <w:r w:rsidRPr="0019232A">
        <w:rPr>
          <w:rFonts w:eastAsia="Times New Roman"/>
          <w:sz w:val="20"/>
          <w:szCs w:val="20"/>
        </w:rPr>
        <w:t>используются</w:t>
      </w:r>
      <w:r>
        <w:rPr>
          <w:rFonts w:eastAsia="Times New Roman"/>
          <w:sz w:val="20"/>
          <w:szCs w:val="20"/>
        </w:rPr>
        <w:t xml:space="preserve"> </w:t>
      </w:r>
      <w:r w:rsidRPr="0019232A">
        <w:rPr>
          <w:rFonts w:eastAsia="Times New Roman"/>
          <w:sz w:val="20"/>
          <w:szCs w:val="20"/>
        </w:rPr>
        <w:t>не</w:t>
      </w:r>
      <w:r>
        <w:rPr>
          <w:rFonts w:eastAsia="Times New Roman"/>
          <w:sz w:val="20"/>
          <w:szCs w:val="20"/>
        </w:rPr>
        <w:t xml:space="preserve"> </w:t>
      </w:r>
      <w:r w:rsidRPr="0019232A">
        <w:rPr>
          <w:rFonts w:eastAsia="Times New Roman"/>
          <w:sz w:val="20"/>
          <w:szCs w:val="20"/>
        </w:rPr>
        <w:t>только</w:t>
      </w:r>
      <w:r>
        <w:rPr>
          <w:rFonts w:eastAsia="Times New Roman"/>
          <w:sz w:val="20"/>
          <w:szCs w:val="20"/>
        </w:rPr>
        <w:t xml:space="preserve"> </w:t>
      </w:r>
      <w:r w:rsidRPr="0019232A">
        <w:rPr>
          <w:rFonts w:eastAsia="Times New Roman"/>
          <w:sz w:val="20"/>
          <w:szCs w:val="20"/>
        </w:rPr>
        <w:t>в</w:t>
      </w:r>
      <w:r>
        <w:rPr>
          <w:rFonts w:eastAsia="Times New Roman"/>
          <w:sz w:val="20"/>
          <w:szCs w:val="20"/>
        </w:rPr>
        <w:t xml:space="preserve"> </w:t>
      </w:r>
      <w:r w:rsidRPr="0019232A">
        <w:rPr>
          <w:rFonts w:eastAsia="Times New Roman"/>
          <w:sz w:val="20"/>
          <w:szCs w:val="20"/>
        </w:rPr>
        <w:t>приложениях</w:t>
      </w:r>
      <w:r>
        <w:rPr>
          <w:rFonts w:eastAsia="Times New Roman"/>
          <w:sz w:val="20"/>
          <w:szCs w:val="20"/>
        </w:rPr>
        <w:t xml:space="preserve"> </w:t>
      </w:r>
      <w:r w:rsidRPr="0019232A">
        <w:rPr>
          <w:rFonts w:eastAsia="Times New Roman"/>
          <w:sz w:val="20"/>
          <w:szCs w:val="20"/>
        </w:rPr>
        <w:t>управления</w:t>
      </w:r>
      <w:r>
        <w:rPr>
          <w:rFonts w:eastAsia="Times New Roman"/>
          <w:sz w:val="20"/>
          <w:szCs w:val="20"/>
        </w:rPr>
        <w:t xml:space="preserve"> </w:t>
      </w:r>
      <w:r w:rsidRPr="0019232A">
        <w:rPr>
          <w:rFonts w:eastAsia="Times New Roman"/>
          <w:sz w:val="20"/>
          <w:szCs w:val="20"/>
        </w:rPr>
        <w:t>компетенциями,</w:t>
      </w:r>
      <w:r>
        <w:rPr>
          <w:rFonts w:eastAsia="Times New Roman"/>
          <w:sz w:val="20"/>
          <w:szCs w:val="20"/>
        </w:rPr>
        <w:t xml:space="preserve"> </w:t>
      </w:r>
      <w:r w:rsidRPr="0019232A">
        <w:rPr>
          <w:rFonts w:eastAsia="Times New Roman"/>
          <w:sz w:val="20"/>
          <w:szCs w:val="20"/>
        </w:rPr>
        <w:t>но</w:t>
      </w:r>
      <w:r>
        <w:rPr>
          <w:rFonts w:eastAsia="Times New Roman"/>
          <w:sz w:val="20"/>
          <w:szCs w:val="20"/>
        </w:rPr>
        <w:t xml:space="preserve"> </w:t>
      </w:r>
      <w:r w:rsidRPr="0019232A">
        <w:rPr>
          <w:rFonts w:eastAsia="Times New Roman"/>
          <w:sz w:val="20"/>
          <w:szCs w:val="20"/>
        </w:rPr>
        <w:t>также</w:t>
      </w:r>
      <w:r>
        <w:rPr>
          <w:rFonts w:eastAsia="Times New Roman"/>
          <w:sz w:val="20"/>
          <w:szCs w:val="20"/>
        </w:rPr>
        <w:t xml:space="preserve"> </w:t>
      </w:r>
      <w:r w:rsidRPr="0019232A">
        <w:rPr>
          <w:rFonts w:eastAsia="Times New Roman"/>
          <w:sz w:val="20"/>
          <w:szCs w:val="20"/>
        </w:rPr>
        <w:t>и</w:t>
      </w:r>
      <w:r>
        <w:rPr>
          <w:rFonts w:eastAsia="Times New Roman"/>
          <w:sz w:val="20"/>
          <w:szCs w:val="20"/>
        </w:rPr>
        <w:t xml:space="preserve"> </w:t>
      </w:r>
      <w:r w:rsidRPr="0019232A">
        <w:rPr>
          <w:rFonts w:eastAsia="Times New Roman"/>
          <w:sz w:val="20"/>
          <w:szCs w:val="20"/>
        </w:rPr>
        <w:t>в</w:t>
      </w:r>
      <w:r>
        <w:rPr>
          <w:rFonts w:eastAsia="Times New Roman"/>
          <w:sz w:val="20"/>
          <w:szCs w:val="20"/>
        </w:rPr>
        <w:t xml:space="preserve"> </w:t>
      </w:r>
      <w:r w:rsidRPr="0019232A">
        <w:rPr>
          <w:rFonts w:eastAsia="Times New Roman"/>
          <w:sz w:val="20"/>
          <w:szCs w:val="20"/>
        </w:rPr>
        <w:t>других</w:t>
      </w:r>
      <w:r>
        <w:rPr>
          <w:rFonts w:eastAsia="Times New Roman"/>
          <w:sz w:val="20"/>
          <w:szCs w:val="20"/>
        </w:rPr>
        <w:t xml:space="preserve"> </w:t>
      </w:r>
      <w:r w:rsidRPr="0019232A">
        <w:rPr>
          <w:rFonts w:eastAsia="Times New Roman"/>
          <w:sz w:val="20"/>
          <w:szCs w:val="20"/>
        </w:rPr>
        <w:t>системах</w:t>
      </w:r>
      <w:r>
        <w:rPr>
          <w:rFonts w:eastAsia="Times New Roman"/>
          <w:sz w:val="20"/>
          <w:szCs w:val="20"/>
        </w:rPr>
        <w:t xml:space="preserve"> </w:t>
      </w:r>
      <w:r w:rsidRPr="0019232A">
        <w:rPr>
          <w:rFonts w:eastAsia="Times New Roman"/>
          <w:sz w:val="20"/>
          <w:szCs w:val="20"/>
        </w:rPr>
        <w:t>ITLET</w:t>
      </w:r>
      <w:r>
        <w:rPr>
          <w:rFonts w:eastAsia="Times New Roman"/>
          <w:sz w:val="20"/>
          <w:szCs w:val="20"/>
        </w:rPr>
        <w:t xml:space="preserve"> </w:t>
      </w:r>
      <w:r w:rsidRPr="0019232A">
        <w:rPr>
          <w:rFonts w:eastAsia="Times New Roman"/>
          <w:sz w:val="20"/>
          <w:szCs w:val="20"/>
        </w:rPr>
        <w:t>(например,</w:t>
      </w:r>
      <w:r>
        <w:rPr>
          <w:rFonts w:eastAsia="Times New Roman"/>
          <w:sz w:val="20"/>
          <w:szCs w:val="20"/>
        </w:rPr>
        <w:t xml:space="preserve"> </w:t>
      </w:r>
      <w:r w:rsidRPr="0019232A">
        <w:rPr>
          <w:rFonts w:eastAsia="Times New Roman"/>
          <w:sz w:val="20"/>
          <w:szCs w:val="20"/>
        </w:rPr>
        <w:t>управление</w:t>
      </w:r>
      <w:r>
        <w:rPr>
          <w:rFonts w:eastAsia="Times New Roman"/>
          <w:sz w:val="20"/>
          <w:szCs w:val="20"/>
        </w:rPr>
        <w:t xml:space="preserve"> </w:t>
      </w:r>
      <w:r w:rsidRPr="0019232A">
        <w:rPr>
          <w:rFonts w:eastAsia="Times New Roman"/>
          <w:sz w:val="20"/>
          <w:szCs w:val="20"/>
        </w:rPr>
        <w:t>обучением,</w:t>
      </w:r>
      <w:r>
        <w:rPr>
          <w:rFonts w:eastAsia="Times New Roman"/>
          <w:sz w:val="20"/>
          <w:szCs w:val="20"/>
        </w:rPr>
        <w:t xml:space="preserve"> </w:t>
      </w:r>
      <w:r w:rsidRPr="0019232A">
        <w:rPr>
          <w:rFonts w:eastAsia="Times New Roman"/>
          <w:sz w:val="20"/>
          <w:szCs w:val="20"/>
        </w:rPr>
        <w:t>системы</w:t>
      </w:r>
      <w:r>
        <w:rPr>
          <w:rFonts w:eastAsia="Times New Roman"/>
          <w:sz w:val="20"/>
          <w:szCs w:val="20"/>
        </w:rPr>
        <w:t xml:space="preserve"> </w:t>
      </w:r>
      <w:r w:rsidRPr="0019232A">
        <w:rPr>
          <w:rFonts w:eastAsia="Times New Roman"/>
          <w:sz w:val="20"/>
          <w:szCs w:val="20"/>
        </w:rPr>
        <w:t>управления</w:t>
      </w:r>
      <w:r>
        <w:rPr>
          <w:rFonts w:eastAsia="Times New Roman"/>
          <w:sz w:val="20"/>
          <w:szCs w:val="20"/>
        </w:rPr>
        <w:t xml:space="preserve"> </w:t>
      </w:r>
      <w:r w:rsidRPr="0019232A">
        <w:rPr>
          <w:rFonts w:eastAsia="Times New Roman"/>
          <w:sz w:val="20"/>
          <w:szCs w:val="20"/>
        </w:rPr>
        <w:t>человеческими</w:t>
      </w:r>
      <w:r>
        <w:rPr>
          <w:rFonts w:eastAsia="Times New Roman"/>
          <w:sz w:val="20"/>
          <w:szCs w:val="20"/>
        </w:rPr>
        <w:t xml:space="preserve"> </w:t>
      </w:r>
      <w:r w:rsidRPr="0019232A">
        <w:rPr>
          <w:rFonts w:eastAsia="Times New Roman"/>
          <w:sz w:val="20"/>
          <w:szCs w:val="20"/>
        </w:rPr>
        <w:t>ресурсами).</w:t>
      </w:r>
    </w:p>
    <w:p w:rsidR="00431700" w:rsidRPr="0019232A" w:rsidRDefault="00431700" w:rsidP="00431700">
      <w:pPr>
        <w:spacing w:line="276" w:lineRule="auto"/>
        <w:ind w:firstLine="360"/>
        <w:rPr>
          <w:rFonts w:eastAsia="Times New Roman"/>
          <w:sz w:val="20"/>
          <w:szCs w:val="20"/>
        </w:rPr>
      </w:pPr>
      <w:r w:rsidRPr="0019232A">
        <w:rPr>
          <w:rFonts w:eastAsia="Times New Roman"/>
          <w:sz w:val="20"/>
          <w:szCs w:val="20"/>
        </w:rPr>
        <w:lastRenderedPageBreak/>
        <w:t>2.</w:t>
      </w:r>
      <w:r>
        <w:rPr>
          <w:rFonts w:eastAsia="Times New Roman"/>
          <w:sz w:val="20"/>
          <w:szCs w:val="20"/>
        </w:rPr>
        <w:t xml:space="preserve"> </w:t>
      </w:r>
      <w:r w:rsidRPr="0019232A">
        <w:rPr>
          <w:rFonts w:eastAsia="Times New Roman"/>
          <w:sz w:val="20"/>
          <w:szCs w:val="20"/>
        </w:rPr>
        <w:t>Иерархическое</w:t>
      </w:r>
      <w:r>
        <w:rPr>
          <w:rFonts w:eastAsia="Times New Roman"/>
          <w:sz w:val="20"/>
          <w:szCs w:val="20"/>
        </w:rPr>
        <w:t xml:space="preserve"> </w:t>
      </w:r>
      <w:r w:rsidRPr="0019232A">
        <w:rPr>
          <w:rFonts w:eastAsia="Times New Roman"/>
          <w:sz w:val="20"/>
          <w:szCs w:val="20"/>
        </w:rPr>
        <w:t>и</w:t>
      </w:r>
      <w:r>
        <w:rPr>
          <w:rFonts w:eastAsia="Times New Roman"/>
          <w:sz w:val="20"/>
          <w:szCs w:val="20"/>
        </w:rPr>
        <w:t xml:space="preserve"> </w:t>
      </w:r>
      <w:r w:rsidRPr="0019232A">
        <w:rPr>
          <w:rFonts w:eastAsia="Times New Roman"/>
          <w:sz w:val="20"/>
          <w:szCs w:val="20"/>
        </w:rPr>
        <w:t>структурное</w:t>
      </w:r>
      <w:r>
        <w:rPr>
          <w:rFonts w:eastAsia="Times New Roman"/>
          <w:sz w:val="20"/>
          <w:szCs w:val="20"/>
        </w:rPr>
        <w:t xml:space="preserve"> </w:t>
      </w:r>
      <w:r w:rsidRPr="0019232A">
        <w:rPr>
          <w:rFonts w:eastAsia="Times New Roman"/>
          <w:sz w:val="20"/>
          <w:szCs w:val="20"/>
        </w:rPr>
        <w:t>представление.</w:t>
      </w:r>
      <w:r>
        <w:rPr>
          <w:rFonts w:eastAsia="Times New Roman"/>
          <w:sz w:val="20"/>
          <w:szCs w:val="20"/>
        </w:rPr>
        <w:t xml:space="preserve"> </w:t>
      </w:r>
      <w:r w:rsidRPr="0019232A">
        <w:rPr>
          <w:rFonts w:eastAsia="Times New Roman"/>
          <w:sz w:val="20"/>
          <w:szCs w:val="20"/>
        </w:rPr>
        <w:t>Структура</w:t>
      </w:r>
      <w:r>
        <w:rPr>
          <w:rFonts w:eastAsia="Times New Roman"/>
          <w:sz w:val="20"/>
          <w:szCs w:val="20"/>
        </w:rPr>
        <w:t xml:space="preserve"> </w:t>
      </w:r>
      <w:r w:rsidRPr="0019232A">
        <w:rPr>
          <w:rFonts w:eastAsia="Times New Roman"/>
          <w:sz w:val="20"/>
          <w:szCs w:val="20"/>
        </w:rPr>
        <w:t>информации</w:t>
      </w:r>
      <w:r>
        <w:rPr>
          <w:rFonts w:eastAsia="Times New Roman"/>
          <w:sz w:val="20"/>
          <w:szCs w:val="20"/>
        </w:rPr>
        <w:t xml:space="preserve"> </w:t>
      </w:r>
      <w:r w:rsidRPr="0019232A">
        <w:rPr>
          <w:rFonts w:eastAsia="Times New Roman"/>
          <w:sz w:val="20"/>
          <w:szCs w:val="20"/>
        </w:rPr>
        <w:t>о</w:t>
      </w:r>
      <w:r>
        <w:rPr>
          <w:rFonts w:eastAsia="Times New Roman"/>
          <w:sz w:val="20"/>
          <w:szCs w:val="20"/>
        </w:rPr>
        <w:t xml:space="preserve"> </w:t>
      </w:r>
      <w:r w:rsidRPr="0019232A">
        <w:rPr>
          <w:rFonts w:eastAsia="Times New Roman"/>
          <w:sz w:val="20"/>
          <w:szCs w:val="20"/>
        </w:rPr>
        <w:t>компетенциях</w:t>
      </w:r>
      <w:r>
        <w:rPr>
          <w:rFonts w:eastAsia="Times New Roman"/>
          <w:sz w:val="20"/>
          <w:szCs w:val="20"/>
        </w:rPr>
        <w:t xml:space="preserve"> </w:t>
      </w:r>
      <w:r w:rsidRPr="0019232A">
        <w:rPr>
          <w:rFonts w:eastAsia="Times New Roman"/>
          <w:sz w:val="20"/>
          <w:szCs w:val="20"/>
        </w:rPr>
        <w:t>также</w:t>
      </w:r>
      <w:r>
        <w:rPr>
          <w:rFonts w:eastAsia="Times New Roman"/>
          <w:sz w:val="20"/>
          <w:szCs w:val="20"/>
        </w:rPr>
        <w:t xml:space="preserve"> </w:t>
      </w:r>
      <w:r w:rsidRPr="0019232A">
        <w:rPr>
          <w:rFonts w:eastAsia="Times New Roman"/>
          <w:sz w:val="20"/>
          <w:szCs w:val="20"/>
        </w:rPr>
        <w:t>варьируется</w:t>
      </w:r>
      <w:r>
        <w:rPr>
          <w:rFonts w:eastAsia="Times New Roman"/>
          <w:sz w:val="20"/>
          <w:szCs w:val="20"/>
        </w:rPr>
        <w:t xml:space="preserve"> </w:t>
      </w:r>
      <w:r w:rsidRPr="0019232A">
        <w:rPr>
          <w:rFonts w:eastAsia="Times New Roman"/>
          <w:sz w:val="20"/>
          <w:szCs w:val="20"/>
        </w:rPr>
        <w:t>от</w:t>
      </w:r>
      <w:r>
        <w:rPr>
          <w:rFonts w:eastAsia="Times New Roman"/>
          <w:sz w:val="20"/>
          <w:szCs w:val="20"/>
        </w:rPr>
        <w:t xml:space="preserve"> </w:t>
      </w:r>
      <w:r w:rsidRPr="0019232A">
        <w:rPr>
          <w:rFonts w:eastAsia="Times New Roman"/>
          <w:sz w:val="20"/>
          <w:szCs w:val="20"/>
        </w:rPr>
        <w:t>системы</w:t>
      </w:r>
      <w:r>
        <w:rPr>
          <w:rFonts w:eastAsia="Times New Roman"/>
          <w:sz w:val="20"/>
          <w:szCs w:val="20"/>
        </w:rPr>
        <w:t xml:space="preserve"> </w:t>
      </w:r>
      <w:r w:rsidRPr="0019232A">
        <w:rPr>
          <w:rFonts w:eastAsia="Times New Roman"/>
          <w:sz w:val="20"/>
          <w:szCs w:val="20"/>
        </w:rPr>
        <w:t>к</w:t>
      </w:r>
      <w:r>
        <w:rPr>
          <w:rFonts w:eastAsia="Times New Roman"/>
          <w:sz w:val="20"/>
          <w:szCs w:val="20"/>
        </w:rPr>
        <w:t xml:space="preserve"> </w:t>
      </w:r>
      <w:r w:rsidRPr="0019232A">
        <w:rPr>
          <w:rFonts w:eastAsia="Times New Roman"/>
          <w:sz w:val="20"/>
          <w:szCs w:val="20"/>
        </w:rPr>
        <w:t>системе.</w:t>
      </w:r>
      <w:r>
        <w:rPr>
          <w:rFonts w:eastAsia="Times New Roman"/>
          <w:sz w:val="20"/>
          <w:szCs w:val="20"/>
        </w:rPr>
        <w:t xml:space="preserve"> </w:t>
      </w:r>
      <w:r w:rsidRPr="0019232A">
        <w:rPr>
          <w:rFonts w:eastAsia="Times New Roman"/>
          <w:sz w:val="20"/>
          <w:szCs w:val="20"/>
        </w:rPr>
        <w:t>Компетенция</w:t>
      </w:r>
      <w:r>
        <w:rPr>
          <w:rFonts w:eastAsia="Times New Roman"/>
          <w:sz w:val="20"/>
          <w:szCs w:val="20"/>
        </w:rPr>
        <w:t xml:space="preserve"> </w:t>
      </w:r>
      <w:r w:rsidRPr="0019232A">
        <w:rPr>
          <w:rFonts w:eastAsia="Times New Roman"/>
          <w:sz w:val="20"/>
          <w:szCs w:val="20"/>
        </w:rPr>
        <w:t>может</w:t>
      </w:r>
      <w:r>
        <w:rPr>
          <w:rFonts w:eastAsia="Times New Roman"/>
          <w:sz w:val="20"/>
          <w:szCs w:val="20"/>
        </w:rPr>
        <w:t xml:space="preserve"> </w:t>
      </w:r>
      <w:r w:rsidRPr="0019232A">
        <w:rPr>
          <w:rFonts w:eastAsia="Times New Roman"/>
          <w:sz w:val="20"/>
          <w:szCs w:val="20"/>
        </w:rPr>
        <w:t>быть</w:t>
      </w:r>
      <w:r>
        <w:rPr>
          <w:rFonts w:eastAsia="Times New Roman"/>
          <w:sz w:val="20"/>
          <w:szCs w:val="20"/>
        </w:rPr>
        <w:t xml:space="preserve"> </w:t>
      </w:r>
      <w:r w:rsidRPr="0019232A">
        <w:rPr>
          <w:rFonts w:eastAsia="Times New Roman"/>
          <w:sz w:val="20"/>
          <w:szCs w:val="20"/>
        </w:rPr>
        <w:t>структурирована</w:t>
      </w:r>
      <w:r>
        <w:rPr>
          <w:rFonts w:eastAsia="Times New Roman"/>
          <w:sz w:val="20"/>
          <w:szCs w:val="20"/>
        </w:rPr>
        <w:t xml:space="preserve"> </w:t>
      </w:r>
      <w:r w:rsidRPr="0019232A">
        <w:rPr>
          <w:rFonts w:eastAsia="Times New Roman"/>
          <w:sz w:val="20"/>
          <w:szCs w:val="20"/>
        </w:rPr>
        <w:t>различными</w:t>
      </w:r>
      <w:r>
        <w:rPr>
          <w:rFonts w:eastAsia="Times New Roman"/>
          <w:sz w:val="20"/>
          <w:szCs w:val="20"/>
        </w:rPr>
        <w:t xml:space="preserve"> </w:t>
      </w:r>
      <w:r w:rsidRPr="0019232A">
        <w:rPr>
          <w:rFonts w:eastAsia="Times New Roman"/>
          <w:sz w:val="20"/>
          <w:szCs w:val="20"/>
        </w:rPr>
        <w:t>способами</w:t>
      </w:r>
      <w:r>
        <w:rPr>
          <w:rFonts w:eastAsia="Times New Roman"/>
          <w:sz w:val="20"/>
          <w:szCs w:val="20"/>
        </w:rPr>
        <w:t xml:space="preserve"> </w:t>
      </w:r>
      <w:r w:rsidRPr="0019232A">
        <w:rPr>
          <w:rFonts w:eastAsia="Times New Roman"/>
          <w:sz w:val="20"/>
          <w:szCs w:val="20"/>
        </w:rPr>
        <w:t>и</w:t>
      </w:r>
      <w:r>
        <w:rPr>
          <w:rFonts w:eastAsia="Times New Roman"/>
          <w:sz w:val="20"/>
          <w:szCs w:val="20"/>
        </w:rPr>
        <w:t xml:space="preserve"> </w:t>
      </w:r>
      <w:r w:rsidRPr="0019232A">
        <w:rPr>
          <w:rFonts w:eastAsia="Times New Roman"/>
          <w:sz w:val="20"/>
          <w:szCs w:val="20"/>
        </w:rPr>
        <w:t>может</w:t>
      </w:r>
      <w:r>
        <w:rPr>
          <w:rFonts w:eastAsia="Times New Roman"/>
          <w:sz w:val="20"/>
          <w:szCs w:val="20"/>
        </w:rPr>
        <w:t xml:space="preserve"> </w:t>
      </w:r>
      <w:r w:rsidRPr="0019232A">
        <w:rPr>
          <w:rFonts w:eastAsia="Times New Roman"/>
          <w:sz w:val="20"/>
          <w:szCs w:val="20"/>
        </w:rPr>
        <w:t>иметь</w:t>
      </w:r>
      <w:r>
        <w:rPr>
          <w:rFonts w:eastAsia="Times New Roman"/>
          <w:sz w:val="20"/>
          <w:szCs w:val="20"/>
        </w:rPr>
        <w:t xml:space="preserve"> </w:t>
      </w:r>
      <w:r w:rsidRPr="0019232A">
        <w:rPr>
          <w:rFonts w:eastAsia="Times New Roman"/>
          <w:sz w:val="20"/>
          <w:szCs w:val="20"/>
        </w:rPr>
        <w:t>отношение</w:t>
      </w:r>
      <w:r>
        <w:rPr>
          <w:rFonts w:eastAsia="Times New Roman"/>
          <w:sz w:val="20"/>
          <w:szCs w:val="20"/>
        </w:rPr>
        <w:t xml:space="preserve"> </w:t>
      </w:r>
      <w:r w:rsidRPr="0019232A">
        <w:rPr>
          <w:rFonts w:eastAsia="Times New Roman"/>
          <w:sz w:val="20"/>
          <w:szCs w:val="20"/>
        </w:rPr>
        <w:t>к</w:t>
      </w:r>
      <w:r>
        <w:rPr>
          <w:rFonts w:eastAsia="Times New Roman"/>
          <w:sz w:val="20"/>
          <w:szCs w:val="20"/>
        </w:rPr>
        <w:t xml:space="preserve"> </w:t>
      </w:r>
      <w:r w:rsidRPr="0019232A">
        <w:rPr>
          <w:rFonts w:eastAsia="Times New Roman"/>
          <w:sz w:val="20"/>
          <w:szCs w:val="20"/>
        </w:rPr>
        <w:t>другим</w:t>
      </w:r>
      <w:r>
        <w:rPr>
          <w:rFonts w:eastAsia="Times New Roman"/>
          <w:sz w:val="20"/>
          <w:szCs w:val="20"/>
        </w:rPr>
        <w:t xml:space="preserve"> </w:t>
      </w:r>
      <w:r w:rsidRPr="0019232A">
        <w:rPr>
          <w:rFonts w:eastAsia="Times New Roman"/>
          <w:sz w:val="20"/>
          <w:szCs w:val="20"/>
        </w:rPr>
        <w:t>компетенциям.</w:t>
      </w:r>
      <w:r>
        <w:rPr>
          <w:rFonts w:eastAsia="Times New Roman"/>
          <w:sz w:val="20"/>
          <w:szCs w:val="20"/>
        </w:rPr>
        <w:t xml:space="preserve"> </w:t>
      </w:r>
      <w:r w:rsidRPr="0019232A">
        <w:rPr>
          <w:rFonts w:eastAsia="Times New Roman"/>
          <w:sz w:val="20"/>
          <w:szCs w:val="20"/>
        </w:rPr>
        <w:t>Компетенция</w:t>
      </w:r>
      <w:r>
        <w:rPr>
          <w:rFonts w:eastAsia="Times New Roman"/>
          <w:sz w:val="20"/>
          <w:szCs w:val="20"/>
        </w:rPr>
        <w:t xml:space="preserve"> </w:t>
      </w:r>
      <w:r w:rsidRPr="0019232A">
        <w:rPr>
          <w:rFonts w:eastAsia="Times New Roman"/>
          <w:sz w:val="20"/>
          <w:szCs w:val="20"/>
        </w:rPr>
        <w:t>может</w:t>
      </w:r>
      <w:r>
        <w:rPr>
          <w:rFonts w:eastAsia="Times New Roman"/>
          <w:sz w:val="20"/>
          <w:szCs w:val="20"/>
        </w:rPr>
        <w:t xml:space="preserve"> </w:t>
      </w:r>
      <w:r w:rsidRPr="0019232A">
        <w:rPr>
          <w:rFonts w:eastAsia="Times New Roman"/>
          <w:sz w:val="20"/>
          <w:szCs w:val="20"/>
        </w:rPr>
        <w:t>быть</w:t>
      </w:r>
      <w:r>
        <w:rPr>
          <w:rFonts w:eastAsia="Times New Roman"/>
          <w:sz w:val="20"/>
          <w:szCs w:val="20"/>
        </w:rPr>
        <w:t xml:space="preserve"> </w:t>
      </w:r>
      <w:r w:rsidRPr="0019232A">
        <w:rPr>
          <w:rFonts w:eastAsia="Times New Roman"/>
          <w:sz w:val="20"/>
          <w:szCs w:val="20"/>
        </w:rPr>
        <w:t>разработана</w:t>
      </w:r>
      <w:r>
        <w:rPr>
          <w:rFonts w:eastAsia="Times New Roman"/>
          <w:sz w:val="20"/>
          <w:szCs w:val="20"/>
        </w:rPr>
        <w:t xml:space="preserve"> </w:t>
      </w:r>
      <w:r w:rsidRPr="0019232A">
        <w:rPr>
          <w:rFonts w:eastAsia="Times New Roman"/>
          <w:sz w:val="20"/>
          <w:szCs w:val="20"/>
        </w:rPr>
        <w:t>в</w:t>
      </w:r>
      <w:r>
        <w:rPr>
          <w:rFonts w:eastAsia="Times New Roman"/>
          <w:sz w:val="20"/>
          <w:szCs w:val="20"/>
        </w:rPr>
        <w:t xml:space="preserve"> </w:t>
      </w:r>
      <w:r w:rsidRPr="0019232A">
        <w:rPr>
          <w:rFonts w:eastAsia="Times New Roman"/>
          <w:sz w:val="20"/>
          <w:szCs w:val="20"/>
        </w:rPr>
        <w:t>виде</w:t>
      </w:r>
      <w:r>
        <w:rPr>
          <w:rFonts w:eastAsia="Times New Roman"/>
          <w:sz w:val="20"/>
          <w:szCs w:val="20"/>
        </w:rPr>
        <w:t xml:space="preserve"> </w:t>
      </w:r>
      <w:r w:rsidRPr="0019232A">
        <w:rPr>
          <w:rFonts w:eastAsia="Times New Roman"/>
          <w:sz w:val="20"/>
          <w:szCs w:val="20"/>
        </w:rPr>
        <w:t>автономной</w:t>
      </w:r>
      <w:r>
        <w:rPr>
          <w:rFonts w:eastAsia="Times New Roman"/>
          <w:sz w:val="20"/>
          <w:szCs w:val="20"/>
        </w:rPr>
        <w:t xml:space="preserve"> </w:t>
      </w:r>
      <w:r w:rsidRPr="0019232A">
        <w:rPr>
          <w:rFonts w:eastAsia="Times New Roman"/>
          <w:sz w:val="20"/>
          <w:szCs w:val="20"/>
        </w:rPr>
        <w:t>структуры</w:t>
      </w:r>
      <w:r>
        <w:rPr>
          <w:rFonts w:eastAsia="Times New Roman"/>
          <w:sz w:val="20"/>
          <w:szCs w:val="20"/>
        </w:rPr>
        <w:t xml:space="preserve"> </w:t>
      </w:r>
      <w:r w:rsidRPr="0019232A">
        <w:rPr>
          <w:rFonts w:eastAsia="Times New Roman"/>
          <w:sz w:val="20"/>
          <w:szCs w:val="20"/>
        </w:rPr>
        <w:t>компетенции</w:t>
      </w:r>
      <w:r>
        <w:rPr>
          <w:rFonts w:eastAsia="Times New Roman"/>
          <w:sz w:val="20"/>
          <w:szCs w:val="20"/>
        </w:rPr>
        <w:t xml:space="preserve"> </w:t>
      </w:r>
      <w:r w:rsidRPr="0019232A">
        <w:rPr>
          <w:rFonts w:eastAsia="Times New Roman"/>
          <w:sz w:val="20"/>
          <w:szCs w:val="20"/>
        </w:rPr>
        <w:t>или</w:t>
      </w:r>
      <w:r>
        <w:rPr>
          <w:rFonts w:eastAsia="Times New Roman"/>
          <w:sz w:val="20"/>
          <w:szCs w:val="20"/>
        </w:rPr>
        <w:t xml:space="preserve"> </w:t>
      </w:r>
      <w:r w:rsidRPr="0019232A">
        <w:rPr>
          <w:rFonts w:eastAsia="Times New Roman"/>
          <w:sz w:val="20"/>
          <w:szCs w:val="20"/>
        </w:rPr>
        <w:t>как</w:t>
      </w:r>
      <w:r>
        <w:rPr>
          <w:rFonts w:eastAsia="Times New Roman"/>
          <w:sz w:val="20"/>
          <w:szCs w:val="20"/>
        </w:rPr>
        <w:t xml:space="preserve"> </w:t>
      </w:r>
      <w:r w:rsidRPr="0019232A">
        <w:rPr>
          <w:rFonts w:eastAsia="Times New Roman"/>
          <w:sz w:val="20"/>
          <w:szCs w:val="20"/>
        </w:rPr>
        <w:t>часть</w:t>
      </w:r>
      <w:r>
        <w:rPr>
          <w:rFonts w:eastAsia="Times New Roman"/>
          <w:sz w:val="20"/>
          <w:szCs w:val="20"/>
        </w:rPr>
        <w:t xml:space="preserve"> </w:t>
      </w:r>
      <w:r w:rsidRPr="0019232A">
        <w:rPr>
          <w:rFonts w:eastAsia="Times New Roman"/>
          <w:sz w:val="20"/>
          <w:szCs w:val="20"/>
        </w:rPr>
        <w:t>более</w:t>
      </w:r>
      <w:r>
        <w:rPr>
          <w:rFonts w:eastAsia="Times New Roman"/>
          <w:sz w:val="20"/>
          <w:szCs w:val="20"/>
        </w:rPr>
        <w:t xml:space="preserve"> </w:t>
      </w:r>
      <w:r w:rsidRPr="0019232A">
        <w:rPr>
          <w:rFonts w:eastAsia="Times New Roman"/>
          <w:sz w:val="20"/>
          <w:szCs w:val="20"/>
        </w:rPr>
        <w:t>сложной</w:t>
      </w:r>
      <w:r>
        <w:rPr>
          <w:rFonts w:eastAsia="Times New Roman"/>
          <w:sz w:val="20"/>
          <w:szCs w:val="20"/>
        </w:rPr>
        <w:t xml:space="preserve"> </w:t>
      </w:r>
      <w:r w:rsidRPr="0019232A">
        <w:rPr>
          <w:rFonts w:eastAsia="Times New Roman"/>
          <w:sz w:val="20"/>
          <w:szCs w:val="20"/>
        </w:rPr>
        <w:t>структуры</w:t>
      </w:r>
      <w:r>
        <w:rPr>
          <w:rFonts w:eastAsia="Times New Roman"/>
          <w:sz w:val="20"/>
          <w:szCs w:val="20"/>
        </w:rPr>
        <w:t xml:space="preserve"> </w:t>
      </w:r>
      <w:r w:rsidRPr="0019232A">
        <w:rPr>
          <w:rFonts w:eastAsia="Times New Roman"/>
          <w:sz w:val="20"/>
          <w:szCs w:val="20"/>
        </w:rPr>
        <w:t>компетенции.</w:t>
      </w:r>
    </w:p>
    <w:p w:rsidR="00431700" w:rsidRPr="0019232A" w:rsidRDefault="00431700" w:rsidP="00431700">
      <w:pPr>
        <w:spacing w:line="276" w:lineRule="auto"/>
        <w:ind w:firstLine="360"/>
        <w:rPr>
          <w:rFonts w:eastAsia="Times New Roman"/>
          <w:sz w:val="20"/>
          <w:szCs w:val="20"/>
        </w:rPr>
      </w:pPr>
      <w:r w:rsidRPr="0019232A">
        <w:rPr>
          <w:rFonts w:eastAsia="Times New Roman"/>
          <w:sz w:val="20"/>
          <w:szCs w:val="20"/>
        </w:rPr>
        <w:t>3.</w:t>
      </w:r>
      <w:r>
        <w:rPr>
          <w:rFonts w:eastAsia="Times New Roman"/>
          <w:sz w:val="20"/>
          <w:szCs w:val="20"/>
        </w:rPr>
        <w:t xml:space="preserve"> </w:t>
      </w:r>
      <w:r w:rsidRPr="0019232A">
        <w:rPr>
          <w:rFonts w:eastAsia="Times New Roman"/>
          <w:sz w:val="20"/>
          <w:szCs w:val="20"/>
        </w:rPr>
        <w:t>Элементное</w:t>
      </w:r>
      <w:r>
        <w:rPr>
          <w:rFonts w:eastAsia="Times New Roman"/>
          <w:sz w:val="20"/>
          <w:szCs w:val="20"/>
        </w:rPr>
        <w:t xml:space="preserve"> </w:t>
      </w:r>
      <w:r w:rsidRPr="0019232A">
        <w:rPr>
          <w:rFonts w:eastAsia="Times New Roman"/>
          <w:sz w:val="20"/>
          <w:szCs w:val="20"/>
        </w:rPr>
        <w:t>представление.</w:t>
      </w:r>
      <w:r>
        <w:rPr>
          <w:rFonts w:eastAsia="Times New Roman"/>
          <w:sz w:val="20"/>
          <w:szCs w:val="20"/>
        </w:rPr>
        <w:t xml:space="preserve"> </w:t>
      </w:r>
      <w:r w:rsidRPr="0019232A">
        <w:rPr>
          <w:rFonts w:eastAsia="Times New Roman"/>
          <w:sz w:val="20"/>
          <w:szCs w:val="20"/>
        </w:rPr>
        <w:t>Информация</w:t>
      </w:r>
      <w:r>
        <w:rPr>
          <w:rFonts w:eastAsia="Times New Roman"/>
          <w:sz w:val="20"/>
          <w:szCs w:val="20"/>
        </w:rPr>
        <w:t xml:space="preserve"> </w:t>
      </w:r>
      <w:r w:rsidRPr="0019232A">
        <w:rPr>
          <w:rFonts w:eastAsia="Times New Roman"/>
          <w:sz w:val="20"/>
          <w:szCs w:val="20"/>
        </w:rPr>
        <w:t>о</w:t>
      </w:r>
      <w:r>
        <w:rPr>
          <w:rFonts w:eastAsia="Times New Roman"/>
          <w:sz w:val="20"/>
          <w:szCs w:val="20"/>
        </w:rPr>
        <w:t xml:space="preserve"> </w:t>
      </w:r>
      <w:r w:rsidRPr="0019232A">
        <w:rPr>
          <w:rFonts w:eastAsia="Times New Roman"/>
          <w:sz w:val="20"/>
          <w:szCs w:val="20"/>
        </w:rPr>
        <w:t>компетенции</w:t>
      </w:r>
      <w:r>
        <w:rPr>
          <w:rFonts w:eastAsia="Times New Roman"/>
          <w:sz w:val="20"/>
          <w:szCs w:val="20"/>
        </w:rPr>
        <w:t xml:space="preserve"> </w:t>
      </w:r>
      <w:r w:rsidRPr="0019232A">
        <w:rPr>
          <w:rFonts w:eastAsia="Times New Roman"/>
          <w:sz w:val="20"/>
          <w:szCs w:val="20"/>
        </w:rPr>
        <w:t>может</w:t>
      </w:r>
      <w:r>
        <w:rPr>
          <w:rFonts w:eastAsia="Times New Roman"/>
          <w:sz w:val="20"/>
          <w:szCs w:val="20"/>
        </w:rPr>
        <w:t xml:space="preserve"> </w:t>
      </w:r>
      <w:r w:rsidRPr="0019232A">
        <w:rPr>
          <w:rFonts w:eastAsia="Times New Roman"/>
          <w:sz w:val="20"/>
          <w:szCs w:val="20"/>
        </w:rPr>
        <w:t>быть</w:t>
      </w:r>
      <w:r>
        <w:rPr>
          <w:rFonts w:eastAsia="Times New Roman"/>
          <w:sz w:val="20"/>
          <w:szCs w:val="20"/>
        </w:rPr>
        <w:t xml:space="preserve"> </w:t>
      </w:r>
      <w:r w:rsidRPr="0019232A">
        <w:rPr>
          <w:rFonts w:eastAsia="Times New Roman"/>
          <w:sz w:val="20"/>
          <w:szCs w:val="20"/>
        </w:rPr>
        <w:t>определена</w:t>
      </w:r>
      <w:r>
        <w:rPr>
          <w:rFonts w:eastAsia="Times New Roman"/>
          <w:sz w:val="20"/>
          <w:szCs w:val="20"/>
        </w:rPr>
        <w:t xml:space="preserve"> </w:t>
      </w:r>
      <w:r w:rsidRPr="0019232A">
        <w:rPr>
          <w:rFonts w:eastAsia="Times New Roman"/>
          <w:sz w:val="20"/>
          <w:szCs w:val="20"/>
        </w:rPr>
        <w:t>несколькими</w:t>
      </w:r>
      <w:r>
        <w:rPr>
          <w:rFonts w:eastAsia="Times New Roman"/>
          <w:sz w:val="20"/>
          <w:szCs w:val="20"/>
        </w:rPr>
        <w:t xml:space="preserve"> </w:t>
      </w:r>
      <w:r w:rsidRPr="0019232A">
        <w:rPr>
          <w:rFonts w:eastAsia="Times New Roman"/>
          <w:sz w:val="20"/>
          <w:szCs w:val="20"/>
        </w:rPr>
        <w:t>составами</w:t>
      </w:r>
      <w:r>
        <w:rPr>
          <w:rFonts w:eastAsia="Times New Roman"/>
          <w:sz w:val="20"/>
          <w:szCs w:val="20"/>
        </w:rPr>
        <w:t xml:space="preserve"> </w:t>
      </w:r>
      <w:r w:rsidRPr="0019232A">
        <w:rPr>
          <w:rFonts w:eastAsia="Times New Roman"/>
          <w:sz w:val="20"/>
          <w:szCs w:val="20"/>
        </w:rPr>
        <w:t>стандартизированных</w:t>
      </w:r>
      <w:r>
        <w:rPr>
          <w:rFonts w:eastAsia="Times New Roman"/>
          <w:sz w:val="20"/>
          <w:szCs w:val="20"/>
        </w:rPr>
        <w:t xml:space="preserve"> </w:t>
      </w:r>
      <w:r w:rsidRPr="0019232A">
        <w:rPr>
          <w:rFonts w:eastAsia="Times New Roman"/>
          <w:sz w:val="20"/>
          <w:szCs w:val="20"/>
        </w:rPr>
        <w:t>элементов</w:t>
      </w:r>
    </w:p>
    <w:p w:rsidR="00431700" w:rsidRDefault="00431700" w:rsidP="00431700">
      <w:pPr>
        <w:spacing w:line="276" w:lineRule="auto"/>
        <w:ind w:firstLine="360"/>
        <w:rPr>
          <w:rFonts w:eastAsia="Times New Roman"/>
          <w:sz w:val="20"/>
          <w:szCs w:val="20"/>
        </w:rPr>
      </w:pPr>
      <w:r w:rsidRPr="0019232A">
        <w:rPr>
          <w:rFonts w:eastAsia="Times New Roman"/>
          <w:sz w:val="20"/>
          <w:szCs w:val="20"/>
        </w:rPr>
        <w:t>4.</w:t>
      </w:r>
      <w:r>
        <w:rPr>
          <w:rFonts w:eastAsia="Times New Roman"/>
          <w:sz w:val="20"/>
          <w:szCs w:val="20"/>
        </w:rPr>
        <w:t xml:space="preserve"> </w:t>
      </w:r>
      <w:r w:rsidRPr="0019232A">
        <w:rPr>
          <w:rFonts w:eastAsia="Times New Roman"/>
          <w:sz w:val="20"/>
          <w:szCs w:val="20"/>
        </w:rPr>
        <w:t>Семантическое</w:t>
      </w:r>
      <w:r>
        <w:rPr>
          <w:rFonts w:eastAsia="Times New Roman"/>
          <w:sz w:val="20"/>
          <w:szCs w:val="20"/>
        </w:rPr>
        <w:t xml:space="preserve"> </w:t>
      </w:r>
      <w:r w:rsidRPr="0019232A">
        <w:rPr>
          <w:rFonts w:eastAsia="Times New Roman"/>
          <w:sz w:val="20"/>
          <w:szCs w:val="20"/>
        </w:rPr>
        <w:t>представление.</w:t>
      </w:r>
      <w:r>
        <w:rPr>
          <w:rFonts w:eastAsia="Times New Roman"/>
          <w:sz w:val="20"/>
          <w:szCs w:val="20"/>
        </w:rPr>
        <w:t xml:space="preserve"> </w:t>
      </w:r>
      <w:r w:rsidRPr="0019232A">
        <w:rPr>
          <w:rFonts w:eastAsia="Times New Roman"/>
          <w:sz w:val="20"/>
          <w:szCs w:val="20"/>
        </w:rPr>
        <w:t>Это</w:t>
      </w:r>
      <w:r>
        <w:rPr>
          <w:rFonts w:eastAsia="Times New Roman"/>
          <w:sz w:val="20"/>
          <w:szCs w:val="20"/>
        </w:rPr>
        <w:t xml:space="preserve"> </w:t>
      </w:r>
      <w:r w:rsidRPr="0019232A">
        <w:rPr>
          <w:rFonts w:eastAsia="Times New Roman"/>
          <w:sz w:val="20"/>
          <w:szCs w:val="20"/>
        </w:rPr>
        <w:t>подробный</w:t>
      </w:r>
      <w:r>
        <w:rPr>
          <w:rFonts w:eastAsia="Times New Roman"/>
          <w:sz w:val="20"/>
          <w:szCs w:val="20"/>
        </w:rPr>
        <w:t xml:space="preserve"> </w:t>
      </w:r>
      <w:r w:rsidRPr="0019232A">
        <w:rPr>
          <w:rFonts w:eastAsia="Times New Roman"/>
          <w:sz w:val="20"/>
          <w:szCs w:val="20"/>
        </w:rPr>
        <w:t>вид</w:t>
      </w:r>
      <w:r>
        <w:rPr>
          <w:rFonts w:eastAsia="Times New Roman"/>
          <w:sz w:val="20"/>
          <w:szCs w:val="20"/>
        </w:rPr>
        <w:t xml:space="preserve"> </w:t>
      </w:r>
      <w:r w:rsidRPr="0019232A">
        <w:rPr>
          <w:rFonts w:eastAsia="Times New Roman"/>
          <w:sz w:val="20"/>
          <w:szCs w:val="20"/>
        </w:rPr>
        <w:t>представления</w:t>
      </w:r>
      <w:r>
        <w:rPr>
          <w:rFonts w:eastAsia="Times New Roman"/>
          <w:sz w:val="20"/>
          <w:szCs w:val="20"/>
        </w:rPr>
        <w:t xml:space="preserve"> </w:t>
      </w:r>
      <w:r w:rsidRPr="0019232A">
        <w:rPr>
          <w:rFonts w:eastAsia="Times New Roman"/>
          <w:sz w:val="20"/>
          <w:szCs w:val="20"/>
        </w:rPr>
        <w:t>элемента</w:t>
      </w:r>
      <w:r>
        <w:rPr>
          <w:rFonts w:eastAsia="Times New Roman"/>
          <w:sz w:val="20"/>
          <w:szCs w:val="20"/>
        </w:rPr>
        <w:t xml:space="preserve"> </w:t>
      </w:r>
      <w:r w:rsidRPr="0019232A">
        <w:rPr>
          <w:rFonts w:eastAsia="Times New Roman"/>
          <w:sz w:val="20"/>
          <w:szCs w:val="20"/>
        </w:rPr>
        <w:t>с</w:t>
      </w:r>
      <w:r>
        <w:rPr>
          <w:rFonts w:eastAsia="Times New Roman"/>
          <w:sz w:val="20"/>
          <w:szCs w:val="20"/>
        </w:rPr>
        <w:t xml:space="preserve"> </w:t>
      </w:r>
      <w:r w:rsidRPr="0019232A">
        <w:rPr>
          <w:rFonts w:eastAsia="Times New Roman"/>
          <w:sz w:val="20"/>
          <w:szCs w:val="20"/>
        </w:rPr>
        <w:t>упором</w:t>
      </w:r>
      <w:r>
        <w:rPr>
          <w:rFonts w:eastAsia="Times New Roman"/>
          <w:sz w:val="20"/>
          <w:szCs w:val="20"/>
        </w:rPr>
        <w:t xml:space="preserve"> </w:t>
      </w:r>
      <w:r w:rsidRPr="0019232A">
        <w:rPr>
          <w:rFonts w:eastAsia="Times New Roman"/>
          <w:sz w:val="20"/>
          <w:szCs w:val="20"/>
        </w:rPr>
        <w:t>на</w:t>
      </w:r>
      <w:r>
        <w:rPr>
          <w:rFonts w:eastAsia="Times New Roman"/>
          <w:sz w:val="20"/>
          <w:szCs w:val="20"/>
        </w:rPr>
        <w:t xml:space="preserve"> </w:t>
      </w:r>
      <w:r w:rsidRPr="0019232A">
        <w:rPr>
          <w:rFonts w:eastAsia="Times New Roman"/>
          <w:sz w:val="20"/>
          <w:szCs w:val="20"/>
        </w:rPr>
        <w:t>семантику</w:t>
      </w:r>
      <w:r>
        <w:rPr>
          <w:rFonts w:eastAsia="Times New Roman"/>
          <w:sz w:val="20"/>
          <w:szCs w:val="20"/>
        </w:rPr>
        <w:t xml:space="preserve"> </w:t>
      </w:r>
      <w:r w:rsidRPr="0019232A">
        <w:rPr>
          <w:rFonts w:eastAsia="Times New Roman"/>
          <w:sz w:val="20"/>
          <w:szCs w:val="20"/>
        </w:rPr>
        <w:t>компетенции.</w:t>
      </w:r>
      <w:r>
        <w:rPr>
          <w:rFonts w:eastAsia="Times New Roman"/>
          <w:sz w:val="20"/>
          <w:szCs w:val="20"/>
        </w:rPr>
        <w:t xml:space="preserve"> </w:t>
      </w:r>
      <w:r w:rsidRPr="0019232A">
        <w:rPr>
          <w:rFonts w:eastAsia="Times New Roman"/>
          <w:sz w:val="20"/>
          <w:szCs w:val="20"/>
        </w:rPr>
        <w:t>Для</w:t>
      </w:r>
      <w:r>
        <w:rPr>
          <w:rFonts w:eastAsia="Times New Roman"/>
          <w:sz w:val="20"/>
          <w:szCs w:val="20"/>
        </w:rPr>
        <w:t xml:space="preserve"> </w:t>
      </w:r>
      <w:r w:rsidRPr="0019232A">
        <w:rPr>
          <w:rFonts w:eastAsia="Times New Roman"/>
          <w:sz w:val="20"/>
          <w:szCs w:val="20"/>
        </w:rPr>
        <w:t>семантического</w:t>
      </w:r>
      <w:r>
        <w:rPr>
          <w:rFonts w:eastAsia="Times New Roman"/>
          <w:sz w:val="20"/>
          <w:szCs w:val="20"/>
        </w:rPr>
        <w:t xml:space="preserve"> </w:t>
      </w:r>
      <w:r w:rsidRPr="0019232A">
        <w:rPr>
          <w:rFonts w:eastAsia="Times New Roman"/>
          <w:sz w:val="20"/>
          <w:szCs w:val="20"/>
        </w:rPr>
        <w:t>представления</w:t>
      </w:r>
      <w:r>
        <w:rPr>
          <w:rFonts w:eastAsia="Times New Roman"/>
          <w:sz w:val="20"/>
          <w:szCs w:val="20"/>
        </w:rPr>
        <w:t xml:space="preserve"> </w:t>
      </w:r>
      <w:r w:rsidRPr="0019232A">
        <w:rPr>
          <w:rFonts w:eastAsia="Times New Roman"/>
          <w:sz w:val="20"/>
          <w:szCs w:val="20"/>
        </w:rPr>
        <w:t>в</w:t>
      </w:r>
      <w:r>
        <w:rPr>
          <w:rFonts w:eastAsia="Times New Roman"/>
          <w:sz w:val="20"/>
          <w:szCs w:val="20"/>
        </w:rPr>
        <w:t xml:space="preserve"> </w:t>
      </w:r>
      <w:r w:rsidRPr="0019232A">
        <w:rPr>
          <w:rFonts w:eastAsia="Times New Roman"/>
          <w:sz w:val="20"/>
          <w:szCs w:val="20"/>
        </w:rPr>
        <w:t>пределах</w:t>
      </w:r>
      <w:r>
        <w:rPr>
          <w:rFonts w:eastAsia="Times New Roman"/>
          <w:sz w:val="20"/>
          <w:szCs w:val="20"/>
        </w:rPr>
        <w:t xml:space="preserve"> </w:t>
      </w:r>
      <w:r w:rsidRPr="0019232A">
        <w:rPr>
          <w:rFonts w:eastAsia="Times New Roman"/>
          <w:sz w:val="20"/>
          <w:szCs w:val="20"/>
        </w:rPr>
        <w:t>компетенции</w:t>
      </w:r>
      <w:r>
        <w:rPr>
          <w:rFonts w:eastAsia="Times New Roman"/>
          <w:sz w:val="20"/>
          <w:szCs w:val="20"/>
        </w:rPr>
        <w:t xml:space="preserve"> </w:t>
      </w:r>
      <w:r w:rsidRPr="0019232A">
        <w:rPr>
          <w:rFonts w:eastAsia="Times New Roman"/>
          <w:sz w:val="20"/>
          <w:szCs w:val="20"/>
        </w:rPr>
        <w:t>информация</w:t>
      </w:r>
      <w:r>
        <w:rPr>
          <w:rFonts w:eastAsia="Times New Roman"/>
          <w:sz w:val="20"/>
          <w:szCs w:val="20"/>
        </w:rPr>
        <w:t xml:space="preserve"> </w:t>
      </w:r>
      <w:r w:rsidRPr="0019232A">
        <w:rPr>
          <w:rFonts w:eastAsia="Times New Roman"/>
          <w:sz w:val="20"/>
          <w:szCs w:val="20"/>
        </w:rPr>
        <w:t>о</w:t>
      </w:r>
      <w:r>
        <w:rPr>
          <w:rFonts w:eastAsia="Times New Roman"/>
          <w:sz w:val="20"/>
          <w:szCs w:val="20"/>
        </w:rPr>
        <w:t xml:space="preserve"> </w:t>
      </w:r>
      <w:r w:rsidRPr="0019232A">
        <w:rPr>
          <w:rFonts w:eastAsia="Times New Roman"/>
          <w:sz w:val="20"/>
          <w:szCs w:val="20"/>
        </w:rPr>
        <w:t>компетенции</w:t>
      </w:r>
      <w:r>
        <w:rPr>
          <w:rFonts w:eastAsia="Times New Roman"/>
          <w:sz w:val="20"/>
          <w:szCs w:val="20"/>
        </w:rPr>
        <w:t xml:space="preserve"> </w:t>
      </w:r>
      <w:r w:rsidRPr="0019232A">
        <w:rPr>
          <w:rFonts w:eastAsia="Times New Roman"/>
          <w:sz w:val="20"/>
          <w:szCs w:val="20"/>
        </w:rPr>
        <w:t>должна</w:t>
      </w:r>
      <w:r>
        <w:rPr>
          <w:rFonts w:eastAsia="Times New Roman"/>
          <w:sz w:val="20"/>
          <w:szCs w:val="20"/>
        </w:rPr>
        <w:t xml:space="preserve"> </w:t>
      </w:r>
      <w:r w:rsidRPr="0019232A">
        <w:rPr>
          <w:rFonts w:eastAsia="Times New Roman"/>
          <w:sz w:val="20"/>
          <w:szCs w:val="20"/>
        </w:rPr>
        <w:t>включать</w:t>
      </w:r>
      <w:r>
        <w:rPr>
          <w:rFonts w:eastAsia="Times New Roman"/>
          <w:sz w:val="20"/>
          <w:szCs w:val="20"/>
        </w:rPr>
        <w:t xml:space="preserve"> </w:t>
      </w:r>
      <w:r w:rsidRPr="0019232A">
        <w:rPr>
          <w:rFonts w:eastAsia="Times New Roman"/>
          <w:sz w:val="20"/>
          <w:szCs w:val="20"/>
        </w:rPr>
        <w:t>два</w:t>
      </w:r>
      <w:r>
        <w:rPr>
          <w:rFonts w:eastAsia="Times New Roman"/>
          <w:sz w:val="20"/>
          <w:szCs w:val="20"/>
        </w:rPr>
        <w:t xml:space="preserve"> </w:t>
      </w:r>
      <w:r w:rsidRPr="0019232A">
        <w:rPr>
          <w:rFonts w:eastAsia="Times New Roman"/>
          <w:sz w:val="20"/>
          <w:szCs w:val="20"/>
        </w:rPr>
        <w:t>семантических</w:t>
      </w:r>
      <w:r>
        <w:rPr>
          <w:rFonts w:eastAsia="Times New Roman"/>
          <w:sz w:val="20"/>
          <w:szCs w:val="20"/>
        </w:rPr>
        <w:t xml:space="preserve"> </w:t>
      </w:r>
      <w:r w:rsidRPr="0019232A">
        <w:rPr>
          <w:rFonts w:eastAsia="Times New Roman"/>
          <w:sz w:val="20"/>
          <w:szCs w:val="20"/>
        </w:rPr>
        <w:t>элемента</w:t>
      </w:r>
      <w:r>
        <w:rPr>
          <w:rFonts w:eastAsia="Times New Roman"/>
          <w:sz w:val="20"/>
          <w:szCs w:val="20"/>
        </w:rPr>
        <w:t xml:space="preserve"> </w:t>
      </w:r>
      <w:r w:rsidRPr="0019232A">
        <w:rPr>
          <w:rFonts w:eastAsia="Times New Roman"/>
          <w:sz w:val="20"/>
          <w:szCs w:val="20"/>
        </w:rPr>
        <w:t>выражения</w:t>
      </w:r>
      <w:r>
        <w:rPr>
          <w:rFonts w:eastAsia="Times New Roman"/>
          <w:sz w:val="20"/>
          <w:szCs w:val="20"/>
        </w:rPr>
        <w:t xml:space="preserve"> </w:t>
      </w:r>
      <w:r w:rsidRPr="0019232A">
        <w:rPr>
          <w:rFonts w:eastAsia="Times New Roman"/>
          <w:sz w:val="20"/>
          <w:szCs w:val="20"/>
        </w:rPr>
        <w:t>компетенции:</w:t>
      </w:r>
      <w:r>
        <w:rPr>
          <w:rFonts w:eastAsia="Times New Roman"/>
          <w:sz w:val="20"/>
          <w:szCs w:val="20"/>
        </w:rPr>
        <w:t xml:space="preserve"> </w:t>
      </w:r>
      <w:r w:rsidRPr="0019232A">
        <w:rPr>
          <w:rFonts w:eastAsia="Times New Roman"/>
          <w:sz w:val="20"/>
          <w:szCs w:val="20"/>
        </w:rPr>
        <w:t>«Смысловая</w:t>
      </w:r>
      <w:r>
        <w:rPr>
          <w:rFonts w:eastAsia="Times New Roman"/>
          <w:sz w:val="20"/>
          <w:szCs w:val="20"/>
        </w:rPr>
        <w:t xml:space="preserve"> </w:t>
      </w:r>
      <w:r w:rsidRPr="0019232A">
        <w:rPr>
          <w:rFonts w:eastAsia="Times New Roman"/>
          <w:sz w:val="20"/>
          <w:szCs w:val="20"/>
        </w:rPr>
        <w:t>информация</w:t>
      </w:r>
      <w:r>
        <w:rPr>
          <w:rFonts w:eastAsia="Times New Roman"/>
          <w:sz w:val="20"/>
          <w:szCs w:val="20"/>
        </w:rPr>
        <w:t xml:space="preserve"> </w:t>
      </w:r>
      <w:r w:rsidRPr="0019232A">
        <w:rPr>
          <w:rFonts w:eastAsia="Times New Roman"/>
          <w:sz w:val="20"/>
          <w:szCs w:val="20"/>
        </w:rPr>
        <w:t>о</w:t>
      </w:r>
      <w:r>
        <w:rPr>
          <w:rFonts w:eastAsia="Times New Roman"/>
          <w:sz w:val="20"/>
          <w:szCs w:val="20"/>
        </w:rPr>
        <w:t xml:space="preserve"> </w:t>
      </w:r>
      <w:r w:rsidRPr="0019232A">
        <w:rPr>
          <w:rFonts w:eastAsia="Times New Roman"/>
          <w:sz w:val="20"/>
          <w:szCs w:val="20"/>
        </w:rPr>
        <w:t>компетенции»</w:t>
      </w:r>
      <w:r>
        <w:rPr>
          <w:rFonts w:eastAsia="Times New Roman"/>
          <w:sz w:val="20"/>
          <w:szCs w:val="20"/>
        </w:rPr>
        <w:t xml:space="preserve"> </w:t>
      </w:r>
      <w:r w:rsidRPr="0019232A">
        <w:rPr>
          <w:rFonts w:eastAsia="Times New Roman"/>
          <w:sz w:val="20"/>
          <w:szCs w:val="20"/>
        </w:rPr>
        <w:t>и</w:t>
      </w:r>
      <w:r>
        <w:rPr>
          <w:rFonts w:eastAsia="Times New Roman"/>
          <w:sz w:val="20"/>
          <w:szCs w:val="20"/>
        </w:rPr>
        <w:t xml:space="preserve"> </w:t>
      </w:r>
      <w:r w:rsidRPr="0019232A">
        <w:rPr>
          <w:rFonts w:eastAsia="Times New Roman"/>
          <w:sz w:val="20"/>
          <w:szCs w:val="20"/>
        </w:rPr>
        <w:t>«Ситуационная</w:t>
      </w:r>
      <w:r>
        <w:rPr>
          <w:rFonts w:eastAsia="Times New Roman"/>
          <w:sz w:val="20"/>
          <w:szCs w:val="20"/>
        </w:rPr>
        <w:t xml:space="preserve"> </w:t>
      </w:r>
      <w:r w:rsidRPr="0019232A">
        <w:rPr>
          <w:rFonts w:eastAsia="Times New Roman"/>
          <w:sz w:val="20"/>
          <w:szCs w:val="20"/>
        </w:rPr>
        <w:t>информация</w:t>
      </w:r>
      <w:r>
        <w:rPr>
          <w:rFonts w:eastAsia="Times New Roman"/>
          <w:sz w:val="20"/>
          <w:szCs w:val="20"/>
        </w:rPr>
        <w:t xml:space="preserve"> </w:t>
      </w:r>
      <w:r w:rsidRPr="0019232A">
        <w:rPr>
          <w:rFonts w:eastAsia="Times New Roman"/>
          <w:sz w:val="20"/>
          <w:szCs w:val="20"/>
        </w:rPr>
        <w:t>о</w:t>
      </w:r>
      <w:r>
        <w:rPr>
          <w:rFonts w:eastAsia="Times New Roman"/>
          <w:sz w:val="20"/>
          <w:szCs w:val="20"/>
        </w:rPr>
        <w:t xml:space="preserve"> </w:t>
      </w:r>
      <w:r w:rsidRPr="0019232A">
        <w:rPr>
          <w:rFonts w:eastAsia="Times New Roman"/>
          <w:sz w:val="20"/>
          <w:szCs w:val="20"/>
        </w:rPr>
        <w:t>компетенции»</w:t>
      </w:r>
      <w:r>
        <w:rPr>
          <w:rFonts w:eastAsia="Times New Roman"/>
          <w:sz w:val="20"/>
          <w:szCs w:val="20"/>
        </w:rPr>
        <w:t xml:space="preserve"> </w:t>
      </w:r>
      <w:r w:rsidRPr="0019232A">
        <w:rPr>
          <w:rFonts w:eastAsia="Times New Roman"/>
          <w:sz w:val="20"/>
          <w:szCs w:val="20"/>
        </w:rPr>
        <w:t>[6].</w:t>
      </w:r>
      <w:r>
        <w:rPr>
          <w:rFonts w:eastAsia="Times New Roman"/>
          <w:sz w:val="20"/>
          <w:szCs w:val="20"/>
        </w:rPr>
        <w:t xml:space="preserve"> Данные модели компетенций применимы к компоненту «Профессиональные возможности» электронного портфолио, где учитываются приобретенные работником компетенции.</w:t>
      </w:r>
    </w:p>
    <w:p w:rsidR="00431700" w:rsidRPr="000D67F5" w:rsidRDefault="00431700" w:rsidP="00431700">
      <w:pPr>
        <w:spacing w:line="276" w:lineRule="auto"/>
        <w:ind w:firstLine="284"/>
        <w:rPr>
          <w:rFonts w:eastAsia="Times New Roman"/>
          <w:sz w:val="20"/>
          <w:szCs w:val="20"/>
        </w:rPr>
      </w:pPr>
    </w:p>
    <w:p w:rsidR="00431700" w:rsidRDefault="00431700" w:rsidP="00431700">
      <w:pPr>
        <w:spacing w:line="276" w:lineRule="auto"/>
        <w:jc w:val="center"/>
        <w:rPr>
          <w:rFonts w:eastAsia="Times New Roman"/>
          <w:sz w:val="20"/>
          <w:szCs w:val="20"/>
        </w:rPr>
      </w:pPr>
      <w:r>
        <w:rPr>
          <w:rFonts w:eastAsia="Times New Roman"/>
          <w:noProof/>
          <w:sz w:val="20"/>
          <w:szCs w:val="20"/>
          <w:lang w:eastAsia="ru-RU"/>
        </w:rPr>
        <w:drawing>
          <wp:inline distT="0" distB="0" distL="0" distR="0" wp14:anchorId="6D7619AF" wp14:editId="66C44D20">
            <wp:extent cx="3170712" cy="2509943"/>
            <wp:effectExtent l="0" t="0" r="0" b="5080"/>
            <wp:docPr id="21506" name="Рисунок 21506" descr="Рис. 02032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Рис. 0203202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603" cy="2540729"/>
                    </a:xfrm>
                    <a:prstGeom prst="rect">
                      <a:avLst/>
                    </a:prstGeom>
                    <a:noFill/>
                    <a:ln>
                      <a:noFill/>
                    </a:ln>
                  </pic:spPr>
                </pic:pic>
              </a:graphicData>
            </a:graphic>
          </wp:inline>
        </w:drawing>
      </w:r>
    </w:p>
    <w:p w:rsidR="00431700" w:rsidRPr="004477B6" w:rsidRDefault="00431700" w:rsidP="00431700">
      <w:pPr>
        <w:spacing w:line="276" w:lineRule="auto"/>
        <w:jc w:val="center"/>
        <w:rPr>
          <w:rFonts w:eastAsia="Times New Roman"/>
          <w:sz w:val="20"/>
          <w:szCs w:val="20"/>
        </w:rPr>
      </w:pPr>
      <w:r>
        <w:rPr>
          <w:rFonts w:eastAsia="Times New Roman"/>
          <w:sz w:val="20"/>
          <w:szCs w:val="20"/>
        </w:rPr>
        <w:t>Рис. 1. Информация о компетенции среди различных информационных систем</w:t>
      </w:r>
    </w:p>
    <w:p w:rsidR="00431700" w:rsidRDefault="00431700" w:rsidP="00431700">
      <w:pPr>
        <w:spacing w:line="276" w:lineRule="auto"/>
        <w:ind w:firstLine="360"/>
        <w:rPr>
          <w:rFonts w:eastAsia="Times New Roman"/>
          <w:sz w:val="20"/>
          <w:szCs w:val="20"/>
        </w:rPr>
      </w:pPr>
      <w:r>
        <w:rPr>
          <w:rFonts w:eastAsia="Times New Roman"/>
          <w:sz w:val="20"/>
          <w:szCs w:val="20"/>
        </w:rPr>
        <w:t>Первые редакции национальных версий стандартов, представленных в этом разделе, планируется подготовить в ТК 461 «Информационно-коммуникационные технологии в образовании (ИКТО)» к концу 2020 года.</w:t>
      </w:r>
    </w:p>
    <w:p w:rsidR="00431700" w:rsidRPr="006F5755" w:rsidRDefault="00431700" w:rsidP="001919BC">
      <w:pPr>
        <w:spacing w:line="276" w:lineRule="auto"/>
        <w:rPr>
          <w:rFonts w:eastAsia="Times New Roman"/>
          <w:b/>
          <w:sz w:val="20"/>
          <w:szCs w:val="20"/>
        </w:rPr>
      </w:pPr>
      <w:r w:rsidRPr="006F5755">
        <w:rPr>
          <w:rFonts w:eastAsia="Times New Roman"/>
          <w:b/>
          <w:sz w:val="20"/>
          <w:szCs w:val="20"/>
        </w:rPr>
        <w:t>Заключение</w:t>
      </w:r>
    </w:p>
    <w:p w:rsidR="00431700" w:rsidRPr="00774D85" w:rsidRDefault="00431700" w:rsidP="00431700">
      <w:pPr>
        <w:spacing w:line="276" w:lineRule="auto"/>
        <w:ind w:firstLine="360"/>
        <w:rPr>
          <w:rFonts w:eastAsia="Times New Roman"/>
          <w:sz w:val="20"/>
          <w:szCs w:val="20"/>
        </w:rPr>
      </w:pPr>
      <w:r>
        <w:rPr>
          <w:rFonts w:eastAsia="Times New Roman"/>
          <w:sz w:val="20"/>
          <w:szCs w:val="20"/>
        </w:rPr>
        <w:t xml:space="preserve">За подготовку кадров для цифровой промышленности будет отвечать цифровой технологический университет, создание которого предусмотрено федеральным проектом «Кадры для цифровой экономики». Представленные на рисунке 1 системы являются важными компонентами внедренных в образовательных организациях </w:t>
      </w:r>
      <w:r>
        <w:rPr>
          <w:rFonts w:eastAsia="Times New Roman"/>
          <w:sz w:val="20"/>
          <w:szCs w:val="20"/>
          <w:lang w:val="en-US"/>
        </w:rPr>
        <w:t>ERP</w:t>
      </w:r>
      <w:r w:rsidRPr="00AD2531">
        <w:rPr>
          <w:rFonts w:eastAsia="Times New Roman"/>
          <w:sz w:val="20"/>
          <w:szCs w:val="20"/>
        </w:rPr>
        <w:t>-</w:t>
      </w:r>
      <w:r>
        <w:rPr>
          <w:rFonts w:eastAsia="Times New Roman"/>
          <w:sz w:val="20"/>
          <w:szCs w:val="20"/>
        </w:rPr>
        <w:t xml:space="preserve">систем. Компетентные кадры в цифровой промышленности нужны для эффективной работы предприятия по модели </w:t>
      </w:r>
      <w:r>
        <w:rPr>
          <w:rFonts w:eastAsia="Times New Roman"/>
          <w:sz w:val="20"/>
          <w:szCs w:val="20"/>
          <w:lang w:val="en-US"/>
        </w:rPr>
        <w:t>RAMI</w:t>
      </w:r>
      <w:r>
        <w:rPr>
          <w:rFonts w:eastAsia="Times New Roman"/>
          <w:sz w:val="20"/>
          <w:szCs w:val="20"/>
        </w:rPr>
        <w:t xml:space="preserve"> 4.0 с соответствующими знаниями, умениями и навыками, отраженных в системах управления человеческими ресурсами и взаимосвязанных с ними систем.</w:t>
      </w:r>
    </w:p>
    <w:p w:rsidR="00431700" w:rsidRDefault="00431700" w:rsidP="00431700">
      <w:pPr>
        <w:spacing w:line="276" w:lineRule="auto"/>
        <w:rPr>
          <w:rFonts w:eastAsia="Times New Roman"/>
          <w:sz w:val="20"/>
          <w:szCs w:val="20"/>
        </w:rPr>
      </w:pPr>
    </w:p>
    <w:p w:rsidR="00431700" w:rsidRDefault="00431700" w:rsidP="001919BC">
      <w:pPr>
        <w:pBdr>
          <w:top w:val="nil"/>
          <w:left w:val="nil"/>
          <w:bottom w:val="single" w:sz="12" w:space="1" w:color="000000"/>
          <w:right w:val="nil"/>
          <w:between w:val="nil"/>
        </w:pBdr>
        <w:spacing w:after="240" w:line="276" w:lineRule="auto"/>
        <w:ind w:firstLine="567"/>
        <w:rPr>
          <w:rFonts w:eastAsia="Times New Roman"/>
          <w:sz w:val="20"/>
          <w:szCs w:val="20"/>
        </w:rPr>
      </w:pPr>
      <w:r>
        <w:rPr>
          <w:rFonts w:eastAsia="Times New Roman"/>
          <w:sz w:val="20"/>
          <w:szCs w:val="20"/>
        </w:rPr>
        <w:t xml:space="preserve">Список литературы </w:t>
      </w:r>
    </w:p>
    <w:p w:rsidR="00431700" w:rsidRDefault="00431700" w:rsidP="00431700">
      <w:pPr>
        <w:pBdr>
          <w:top w:val="nil"/>
          <w:left w:val="nil"/>
          <w:bottom w:val="nil"/>
          <w:right w:val="nil"/>
          <w:between w:val="nil"/>
        </w:pBdr>
        <w:spacing w:line="276" w:lineRule="auto"/>
        <w:ind w:firstLine="170"/>
        <w:rPr>
          <w:rFonts w:eastAsia="Times New Roman"/>
          <w:sz w:val="20"/>
          <w:szCs w:val="20"/>
        </w:rPr>
      </w:pPr>
      <w:bookmarkStart w:id="2" w:name="_30j0zll" w:colFirst="0" w:colLast="0"/>
      <w:bookmarkEnd w:id="2"/>
      <w:r w:rsidRPr="00BE21CF">
        <w:rPr>
          <w:rFonts w:eastAsia="Times New Roman"/>
          <w:sz w:val="20"/>
          <w:szCs w:val="20"/>
        </w:rPr>
        <w:t>1</w:t>
      </w:r>
      <w:r>
        <w:rPr>
          <w:rFonts w:eastAsia="Times New Roman"/>
          <w:sz w:val="20"/>
          <w:szCs w:val="20"/>
        </w:rPr>
        <w:t>.</w:t>
      </w:r>
      <w:r>
        <w:rPr>
          <w:rFonts w:eastAsia="Times New Roman"/>
          <w:sz w:val="20"/>
          <w:szCs w:val="20"/>
        </w:rPr>
        <w:tab/>
      </w:r>
      <w:proofErr w:type="spellStart"/>
      <w:r>
        <w:rPr>
          <w:rFonts w:eastAsia="Times New Roman"/>
          <w:sz w:val="20"/>
          <w:szCs w:val="20"/>
        </w:rPr>
        <w:t>Диго</w:t>
      </w:r>
      <w:proofErr w:type="spellEnd"/>
      <w:r>
        <w:rPr>
          <w:rFonts w:eastAsia="Times New Roman"/>
          <w:sz w:val="20"/>
          <w:szCs w:val="20"/>
        </w:rPr>
        <w:t xml:space="preserve"> С.М., Нуралиев Б.Г. Сотрудничество индустрии информационных технологий с системой образования в эпоху цифровой экономики // </w:t>
      </w:r>
      <w:r w:rsidRPr="00085A31">
        <w:rPr>
          <w:rFonts w:eastAsia="Times New Roman"/>
          <w:sz w:val="20"/>
          <w:szCs w:val="20"/>
        </w:rPr>
        <w:t>Новые</w:t>
      </w:r>
      <w:r>
        <w:rPr>
          <w:rFonts w:eastAsia="Times New Roman"/>
          <w:sz w:val="20"/>
          <w:szCs w:val="20"/>
        </w:rPr>
        <w:t xml:space="preserve"> </w:t>
      </w:r>
      <w:r w:rsidRPr="00085A31">
        <w:rPr>
          <w:rFonts w:eastAsia="Times New Roman"/>
          <w:sz w:val="20"/>
          <w:szCs w:val="20"/>
        </w:rPr>
        <w:t>информационные</w:t>
      </w:r>
      <w:r>
        <w:rPr>
          <w:rFonts w:eastAsia="Times New Roman"/>
          <w:sz w:val="20"/>
          <w:szCs w:val="20"/>
        </w:rPr>
        <w:t xml:space="preserve"> </w:t>
      </w:r>
      <w:r w:rsidRPr="00085A31">
        <w:rPr>
          <w:rFonts w:eastAsia="Times New Roman"/>
          <w:sz w:val="20"/>
          <w:szCs w:val="20"/>
        </w:rPr>
        <w:t>технологии</w:t>
      </w:r>
      <w:r>
        <w:rPr>
          <w:rFonts w:eastAsia="Times New Roman"/>
          <w:sz w:val="20"/>
          <w:szCs w:val="20"/>
        </w:rPr>
        <w:t xml:space="preserve"> </w:t>
      </w:r>
      <w:r w:rsidRPr="00085A31">
        <w:rPr>
          <w:rFonts w:eastAsia="Times New Roman"/>
          <w:sz w:val="20"/>
          <w:szCs w:val="20"/>
        </w:rPr>
        <w:t>в</w:t>
      </w:r>
      <w:r>
        <w:rPr>
          <w:rFonts w:eastAsia="Times New Roman"/>
          <w:sz w:val="20"/>
          <w:szCs w:val="20"/>
        </w:rPr>
        <w:t xml:space="preserve"> </w:t>
      </w:r>
      <w:r w:rsidRPr="00085A31">
        <w:rPr>
          <w:rFonts w:eastAsia="Times New Roman"/>
          <w:sz w:val="20"/>
          <w:szCs w:val="20"/>
        </w:rPr>
        <w:t>образовании:</w:t>
      </w:r>
      <w:r>
        <w:rPr>
          <w:rFonts w:eastAsia="Times New Roman"/>
          <w:sz w:val="20"/>
          <w:szCs w:val="20"/>
        </w:rPr>
        <w:t xml:space="preserve"> </w:t>
      </w:r>
      <w:r w:rsidRPr="00085A31">
        <w:rPr>
          <w:rFonts w:eastAsia="Times New Roman"/>
          <w:sz w:val="20"/>
          <w:szCs w:val="20"/>
        </w:rPr>
        <w:t>Сборник</w:t>
      </w:r>
      <w:r>
        <w:rPr>
          <w:rFonts w:eastAsia="Times New Roman"/>
          <w:sz w:val="20"/>
          <w:szCs w:val="20"/>
        </w:rPr>
        <w:t xml:space="preserve"> </w:t>
      </w:r>
      <w:r w:rsidRPr="00085A31">
        <w:rPr>
          <w:rFonts w:eastAsia="Times New Roman"/>
          <w:sz w:val="20"/>
          <w:szCs w:val="20"/>
        </w:rPr>
        <w:t>научных</w:t>
      </w:r>
      <w:r>
        <w:rPr>
          <w:rFonts w:eastAsia="Times New Roman"/>
          <w:sz w:val="20"/>
          <w:szCs w:val="20"/>
        </w:rPr>
        <w:t xml:space="preserve"> </w:t>
      </w:r>
      <w:r w:rsidRPr="00085A31">
        <w:rPr>
          <w:rFonts w:eastAsia="Times New Roman"/>
          <w:sz w:val="20"/>
          <w:szCs w:val="20"/>
        </w:rPr>
        <w:t>трудов</w:t>
      </w:r>
      <w:r>
        <w:rPr>
          <w:rFonts w:eastAsia="Times New Roman"/>
          <w:sz w:val="20"/>
          <w:szCs w:val="20"/>
        </w:rPr>
        <w:t xml:space="preserve"> </w:t>
      </w:r>
      <w:r w:rsidRPr="00085A31">
        <w:rPr>
          <w:rFonts w:eastAsia="Times New Roman"/>
          <w:sz w:val="20"/>
          <w:szCs w:val="20"/>
        </w:rPr>
        <w:t>20-й</w:t>
      </w:r>
      <w:r>
        <w:rPr>
          <w:rFonts w:eastAsia="Times New Roman"/>
          <w:sz w:val="20"/>
          <w:szCs w:val="20"/>
        </w:rPr>
        <w:t xml:space="preserve"> </w:t>
      </w:r>
      <w:r w:rsidRPr="00085A31">
        <w:rPr>
          <w:rFonts w:eastAsia="Times New Roman"/>
          <w:sz w:val="20"/>
          <w:szCs w:val="20"/>
        </w:rPr>
        <w:t>международной</w:t>
      </w:r>
      <w:r>
        <w:rPr>
          <w:rFonts w:eastAsia="Times New Roman"/>
          <w:sz w:val="20"/>
          <w:szCs w:val="20"/>
        </w:rPr>
        <w:t xml:space="preserve"> </w:t>
      </w:r>
      <w:r w:rsidRPr="00085A31">
        <w:rPr>
          <w:rFonts w:eastAsia="Times New Roman"/>
          <w:sz w:val="20"/>
          <w:szCs w:val="20"/>
        </w:rPr>
        <w:t>научно-практической</w:t>
      </w:r>
      <w:r>
        <w:rPr>
          <w:rFonts w:eastAsia="Times New Roman"/>
          <w:sz w:val="20"/>
          <w:szCs w:val="20"/>
        </w:rPr>
        <w:t xml:space="preserve"> </w:t>
      </w:r>
      <w:r w:rsidRPr="00085A31">
        <w:rPr>
          <w:rFonts w:eastAsia="Times New Roman"/>
          <w:sz w:val="20"/>
          <w:szCs w:val="20"/>
        </w:rPr>
        <w:t>конференции</w:t>
      </w:r>
      <w:r>
        <w:rPr>
          <w:rFonts w:eastAsia="Times New Roman"/>
          <w:sz w:val="20"/>
          <w:szCs w:val="20"/>
        </w:rPr>
        <w:t xml:space="preserve"> </w:t>
      </w:r>
      <w:r w:rsidRPr="00085A31">
        <w:rPr>
          <w:rFonts w:eastAsia="Times New Roman"/>
          <w:sz w:val="20"/>
          <w:szCs w:val="20"/>
        </w:rPr>
        <w:t>«Новые</w:t>
      </w:r>
      <w:r>
        <w:rPr>
          <w:rFonts w:eastAsia="Times New Roman"/>
          <w:sz w:val="20"/>
          <w:szCs w:val="20"/>
        </w:rPr>
        <w:t xml:space="preserve"> </w:t>
      </w:r>
      <w:r w:rsidRPr="00085A31">
        <w:rPr>
          <w:rFonts w:eastAsia="Times New Roman"/>
          <w:sz w:val="20"/>
          <w:szCs w:val="20"/>
        </w:rPr>
        <w:t>информационные</w:t>
      </w:r>
      <w:r>
        <w:rPr>
          <w:rFonts w:eastAsia="Times New Roman"/>
          <w:sz w:val="20"/>
          <w:szCs w:val="20"/>
        </w:rPr>
        <w:t xml:space="preserve"> </w:t>
      </w:r>
      <w:r w:rsidRPr="00085A31">
        <w:rPr>
          <w:rFonts w:eastAsia="Times New Roman"/>
          <w:sz w:val="20"/>
          <w:szCs w:val="20"/>
        </w:rPr>
        <w:t>технологии</w:t>
      </w:r>
      <w:r>
        <w:rPr>
          <w:rFonts w:eastAsia="Times New Roman"/>
          <w:sz w:val="20"/>
          <w:szCs w:val="20"/>
        </w:rPr>
        <w:t xml:space="preserve"> </w:t>
      </w:r>
      <w:r w:rsidRPr="00085A31">
        <w:rPr>
          <w:rFonts w:eastAsia="Times New Roman"/>
          <w:sz w:val="20"/>
          <w:szCs w:val="20"/>
        </w:rPr>
        <w:t>в</w:t>
      </w:r>
      <w:r>
        <w:rPr>
          <w:rFonts w:eastAsia="Times New Roman"/>
          <w:sz w:val="20"/>
          <w:szCs w:val="20"/>
        </w:rPr>
        <w:t xml:space="preserve"> </w:t>
      </w:r>
      <w:r w:rsidRPr="00085A31">
        <w:rPr>
          <w:rFonts w:eastAsia="Times New Roman"/>
          <w:sz w:val="20"/>
          <w:szCs w:val="20"/>
        </w:rPr>
        <w:t>образов</w:t>
      </w:r>
      <w:r>
        <w:rPr>
          <w:rFonts w:eastAsia="Times New Roman"/>
          <w:sz w:val="20"/>
          <w:szCs w:val="20"/>
        </w:rPr>
        <w:t>ании» (Технологии 1С: Персептив</w:t>
      </w:r>
      <w:r w:rsidRPr="00085A31">
        <w:rPr>
          <w:rFonts w:eastAsia="Times New Roman"/>
          <w:sz w:val="20"/>
          <w:szCs w:val="20"/>
        </w:rPr>
        <w:t>ные</w:t>
      </w:r>
      <w:r>
        <w:rPr>
          <w:rFonts w:eastAsia="Times New Roman"/>
          <w:sz w:val="20"/>
          <w:szCs w:val="20"/>
        </w:rPr>
        <w:t xml:space="preserve"> </w:t>
      </w:r>
      <w:r w:rsidRPr="00085A31">
        <w:rPr>
          <w:rFonts w:eastAsia="Times New Roman"/>
          <w:sz w:val="20"/>
          <w:szCs w:val="20"/>
        </w:rPr>
        <w:t>решения</w:t>
      </w:r>
      <w:r>
        <w:rPr>
          <w:rFonts w:eastAsia="Times New Roman"/>
          <w:sz w:val="20"/>
          <w:szCs w:val="20"/>
        </w:rPr>
        <w:t xml:space="preserve"> </w:t>
      </w:r>
      <w:r w:rsidRPr="00085A31">
        <w:rPr>
          <w:rFonts w:eastAsia="Times New Roman"/>
          <w:sz w:val="20"/>
          <w:szCs w:val="20"/>
        </w:rPr>
        <w:t>для</w:t>
      </w:r>
      <w:r>
        <w:rPr>
          <w:rFonts w:eastAsia="Times New Roman"/>
          <w:sz w:val="20"/>
          <w:szCs w:val="20"/>
        </w:rPr>
        <w:t xml:space="preserve"> </w:t>
      </w:r>
      <w:r w:rsidRPr="00085A31">
        <w:rPr>
          <w:rFonts w:eastAsia="Times New Roman"/>
          <w:sz w:val="20"/>
          <w:szCs w:val="20"/>
        </w:rPr>
        <w:t>построения</w:t>
      </w:r>
      <w:r>
        <w:rPr>
          <w:rFonts w:eastAsia="Times New Roman"/>
          <w:sz w:val="20"/>
          <w:szCs w:val="20"/>
        </w:rPr>
        <w:t xml:space="preserve"> </w:t>
      </w:r>
      <w:r w:rsidRPr="00085A31">
        <w:rPr>
          <w:rFonts w:eastAsia="Times New Roman"/>
          <w:sz w:val="20"/>
          <w:szCs w:val="20"/>
        </w:rPr>
        <w:t>карьеры</w:t>
      </w:r>
      <w:r>
        <w:rPr>
          <w:rFonts w:eastAsia="Times New Roman"/>
          <w:sz w:val="20"/>
          <w:szCs w:val="20"/>
        </w:rPr>
        <w:t xml:space="preserve">, </w:t>
      </w:r>
      <w:proofErr w:type="spellStart"/>
      <w:r>
        <w:rPr>
          <w:rFonts w:eastAsia="Times New Roman"/>
          <w:sz w:val="20"/>
          <w:szCs w:val="20"/>
        </w:rPr>
        <w:t>цифровизации</w:t>
      </w:r>
      <w:proofErr w:type="spellEnd"/>
      <w:r>
        <w:rPr>
          <w:rFonts w:eastAsia="Times New Roman"/>
          <w:sz w:val="20"/>
          <w:szCs w:val="20"/>
        </w:rPr>
        <w:t xml:space="preserve"> организаций и не</w:t>
      </w:r>
      <w:r w:rsidRPr="00085A31">
        <w:rPr>
          <w:rFonts w:eastAsia="Times New Roman"/>
          <w:sz w:val="20"/>
          <w:szCs w:val="20"/>
        </w:rPr>
        <w:t>прерывного</w:t>
      </w:r>
      <w:r>
        <w:rPr>
          <w:rFonts w:eastAsia="Times New Roman"/>
          <w:sz w:val="20"/>
          <w:szCs w:val="20"/>
        </w:rPr>
        <w:t xml:space="preserve"> </w:t>
      </w:r>
      <w:r w:rsidRPr="00085A31">
        <w:rPr>
          <w:rFonts w:eastAsia="Times New Roman"/>
          <w:sz w:val="20"/>
          <w:szCs w:val="20"/>
        </w:rPr>
        <w:t>обучения)</w:t>
      </w:r>
      <w:r>
        <w:rPr>
          <w:rFonts w:eastAsia="Times New Roman"/>
          <w:sz w:val="20"/>
          <w:szCs w:val="20"/>
        </w:rPr>
        <w:t xml:space="preserve"> </w:t>
      </w:r>
      <w:r w:rsidRPr="00085A31">
        <w:rPr>
          <w:rFonts w:eastAsia="Times New Roman"/>
          <w:sz w:val="20"/>
          <w:szCs w:val="20"/>
        </w:rPr>
        <w:t>4-5</w:t>
      </w:r>
      <w:r>
        <w:rPr>
          <w:rFonts w:eastAsia="Times New Roman"/>
          <w:sz w:val="20"/>
          <w:szCs w:val="20"/>
        </w:rPr>
        <w:t xml:space="preserve"> </w:t>
      </w:r>
      <w:r w:rsidRPr="00085A31">
        <w:rPr>
          <w:rFonts w:eastAsia="Times New Roman"/>
          <w:sz w:val="20"/>
          <w:szCs w:val="20"/>
        </w:rPr>
        <w:t>февраля</w:t>
      </w:r>
      <w:r>
        <w:rPr>
          <w:rFonts w:eastAsia="Times New Roman"/>
          <w:sz w:val="20"/>
          <w:szCs w:val="20"/>
        </w:rPr>
        <w:t xml:space="preserve"> </w:t>
      </w:r>
      <w:r w:rsidRPr="00085A31">
        <w:rPr>
          <w:rFonts w:eastAsia="Times New Roman"/>
          <w:sz w:val="20"/>
          <w:szCs w:val="20"/>
        </w:rPr>
        <w:t>2020</w:t>
      </w:r>
      <w:r>
        <w:rPr>
          <w:rFonts w:eastAsia="Times New Roman"/>
          <w:sz w:val="20"/>
          <w:szCs w:val="20"/>
        </w:rPr>
        <w:t xml:space="preserve"> </w:t>
      </w:r>
      <w:r w:rsidRPr="00085A31">
        <w:rPr>
          <w:rFonts w:eastAsia="Times New Roman"/>
          <w:sz w:val="20"/>
          <w:szCs w:val="20"/>
        </w:rPr>
        <w:t>г.</w:t>
      </w:r>
      <w:r>
        <w:rPr>
          <w:rFonts w:eastAsia="Times New Roman"/>
          <w:sz w:val="20"/>
          <w:szCs w:val="20"/>
        </w:rPr>
        <w:t xml:space="preserve"> </w:t>
      </w:r>
      <w:r w:rsidRPr="00085A31">
        <w:rPr>
          <w:rFonts w:eastAsia="Times New Roman"/>
          <w:sz w:val="20"/>
          <w:szCs w:val="20"/>
        </w:rPr>
        <w:t>/Под</w:t>
      </w:r>
      <w:r>
        <w:rPr>
          <w:rFonts w:eastAsia="Times New Roman"/>
          <w:sz w:val="20"/>
          <w:szCs w:val="20"/>
        </w:rPr>
        <w:t xml:space="preserve"> </w:t>
      </w:r>
      <w:r w:rsidRPr="00085A31">
        <w:rPr>
          <w:rFonts w:eastAsia="Times New Roman"/>
          <w:sz w:val="20"/>
          <w:szCs w:val="20"/>
        </w:rPr>
        <w:t>общей</w:t>
      </w:r>
      <w:r>
        <w:rPr>
          <w:rFonts w:eastAsia="Times New Roman"/>
          <w:sz w:val="20"/>
          <w:szCs w:val="20"/>
        </w:rPr>
        <w:t xml:space="preserve"> </w:t>
      </w:r>
      <w:r w:rsidRPr="00085A31">
        <w:rPr>
          <w:rFonts w:eastAsia="Times New Roman"/>
          <w:sz w:val="20"/>
          <w:szCs w:val="20"/>
        </w:rPr>
        <w:t>редакцией</w:t>
      </w:r>
      <w:r>
        <w:rPr>
          <w:rFonts w:eastAsia="Times New Roman"/>
          <w:sz w:val="20"/>
          <w:szCs w:val="20"/>
        </w:rPr>
        <w:t xml:space="preserve"> </w:t>
      </w:r>
      <w:r w:rsidRPr="00085A31">
        <w:rPr>
          <w:rFonts w:eastAsia="Times New Roman"/>
          <w:sz w:val="20"/>
          <w:szCs w:val="20"/>
        </w:rPr>
        <w:t>проф.</w:t>
      </w:r>
      <w:r>
        <w:rPr>
          <w:rFonts w:eastAsia="Times New Roman"/>
          <w:sz w:val="20"/>
          <w:szCs w:val="20"/>
        </w:rPr>
        <w:t xml:space="preserve"> </w:t>
      </w:r>
      <w:r w:rsidRPr="00085A31">
        <w:rPr>
          <w:rFonts w:eastAsia="Times New Roman"/>
          <w:sz w:val="20"/>
          <w:szCs w:val="20"/>
        </w:rPr>
        <w:t>Д.В.</w:t>
      </w:r>
      <w:r>
        <w:rPr>
          <w:rFonts w:eastAsia="Times New Roman"/>
          <w:sz w:val="20"/>
          <w:szCs w:val="20"/>
        </w:rPr>
        <w:t xml:space="preserve"> </w:t>
      </w:r>
      <w:r w:rsidRPr="00085A31">
        <w:rPr>
          <w:rFonts w:eastAsia="Times New Roman"/>
          <w:sz w:val="20"/>
          <w:szCs w:val="20"/>
        </w:rPr>
        <w:t>Чистова.</w:t>
      </w:r>
      <w:r>
        <w:rPr>
          <w:rFonts w:eastAsia="Times New Roman"/>
          <w:sz w:val="20"/>
          <w:szCs w:val="20"/>
        </w:rPr>
        <w:t xml:space="preserve"> </w:t>
      </w:r>
      <w:r w:rsidRPr="00085A31">
        <w:rPr>
          <w:rFonts w:eastAsia="Times New Roman"/>
          <w:sz w:val="20"/>
          <w:szCs w:val="20"/>
        </w:rPr>
        <w:t>Часть</w:t>
      </w:r>
      <w:r>
        <w:rPr>
          <w:rFonts w:eastAsia="Times New Roman"/>
          <w:sz w:val="20"/>
          <w:szCs w:val="20"/>
        </w:rPr>
        <w:t xml:space="preserve"> </w:t>
      </w:r>
      <w:r w:rsidRPr="00085A31">
        <w:rPr>
          <w:rFonts w:eastAsia="Times New Roman"/>
          <w:sz w:val="20"/>
          <w:szCs w:val="20"/>
        </w:rPr>
        <w:t>1.</w:t>
      </w:r>
      <w:r>
        <w:rPr>
          <w:rFonts w:eastAsia="Times New Roman"/>
          <w:sz w:val="20"/>
          <w:szCs w:val="20"/>
        </w:rPr>
        <w:t xml:space="preserve"> </w:t>
      </w:r>
      <w:r w:rsidRPr="00085A31">
        <w:rPr>
          <w:rFonts w:eastAsia="Times New Roman"/>
          <w:sz w:val="20"/>
          <w:szCs w:val="20"/>
        </w:rPr>
        <w:t>–</w:t>
      </w:r>
      <w:r>
        <w:rPr>
          <w:rFonts w:eastAsia="Times New Roman"/>
          <w:sz w:val="20"/>
          <w:szCs w:val="20"/>
        </w:rPr>
        <w:t xml:space="preserve"> </w:t>
      </w:r>
      <w:r w:rsidRPr="00085A31">
        <w:rPr>
          <w:rFonts w:eastAsia="Times New Roman"/>
          <w:sz w:val="20"/>
          <w:szCs w:val="20"/>
        </w:rPr>
        <w:t>М.:</w:t>
      </w:r>
      <w:r>
        <w:rPr>
          <w:rFonts w:eastAsia="Times New Roman"/>
          <w:sz w:val="20"/>
          <w:szCs w:val="20"/>
        </w:rPr>
        <w:t xml:space="preserve"> </w:t>
      </w:r>
      <w:r w:rsidRPr="00085A31">
        <w:rPr>
          <w:rFonts w:eastAsia="Times New Roman"/>
          <w:sz w:val="20"/>
          <w:szCs w:val="20"/>
        </w:rPr>
        <w:t>ООО</w:t>
      </w:r>
      <w:r>
        <w:rPr>
          <w:rFonts w:eastAsia="Times New Roman"/>
          <w:sz w:val="20"/>
          <w:szCs w:val="20"/>
        </w:rPr>
        <w:t xml:space="preserve"> </w:t>
      </w:r>
      <w:r w:rsidRPr="00085A31">
        <w:rPr>
          <w:rFonts w:eastAsia="Times New Roman"/>
          <w:sz w:val="20"/>
          <w:szCs w:val="20"/>
        </w:rPr>
        <w:t>«1С</w:t>
      </w:r>
      <w:r>
        <w:rPr>
          <w:rFonts w:eastAsia="Times New Roman"/>
          <w:sz w:val="20"/>
          <w:szCs w:val="20"/>
        </w:rPr>
        <w:t xml:space="preserve"> </w:t>
      </w:r>
      <w:proofErr w:type="spellStart"/>
      <w:r w:rsidRPr="00085A31">
        <w:rPr>
          <w:rFonts w:eastAsia="Times New Roman"/>
          <w:sz w:val="20"/>
          <w:szCs w:val="20"/>
        </w:rPr>
        <w:t>Паблишинг</w:t>
      </w:r>
      <w:proofErr w:type="spellEnd"/>
      <w:r w:rsidRPr="00085A31">
        <w:rPr>
          <w:rFonts w:eastAsia="Times New Roman"/>
          <w:sz w:val="20"/>
          <w:szCs w:val="20"/>
        </w:rPr>
        <w:t>»,</w:t>
      </w:r>
      <w:r>
        <w:rPr>
          <w:rFonts w:eastAsia="Times New Roman"/>
          <w:sz w:val="20"/>
          <w:szCs w:val="20"/>
        </w:rPr>
        <w:t xml:space="preserve"> </w:t>
      </w:r>
      <w:r w:rsidRPr="00085A31">
        <w:rPr>
          <w:rFonts w:eastAsia="Times New Roman"/>
          <w:sz w:val="20"/>
          <w:szCs w:val="20"/>
        </w:rPr>
        <w:t>2020.</w:t>
      </w:r>
      <w:r>
        <w:rPr>
          <w:rFonts w:eastAsia="Times New Roman"/>
          <w:sz w:val="20"/>
          <w:szCs w:val="20"/>
        </w:rPr>
        <w:t xml:space="preserve"> </w:t>
      </w:r>
      <w:r w:rsidRPr="00085A31">
        <w:rPr>
          <w:rFonts w:eastAsia="Times New Roman"/>
          <w:sz w:val="20"/>
          <w:szCs w:val="20"/>
        </w:rPr>
        <w:t>С.</w:t>
      </w:r>
      <w:r>
        <w:rPr>
          <w:rFonts w:eastAsia="Times New Roman"/>
          <w:sz w:val="20"/>
          <w:szCs w:val="20"/>
        </w:rPr>
        <w:t xml:space="preserve"> 8–27</w:t>
      </w:r>
      <w:r w:rsidRPr="00085A31">
        <w:rPr>
          <w:rFonts w:eastAsia="Times New Roman"/>
          <w:sz w:val="20"/>
          <w:szCs w:val="20"/>
        </w:rPr>
        <w:t>.</w:t>
      </w:r>
    </w:p>
    <w:p w:rsidR="00431700" w:rsidRPr="00831A2C" w:rsidRDefault="00431700" w:rsidP="00431700">
      <w:pPr>
        <w:pBdr>
          <w:top w:val="nil"/>
          <w:left w:val="nil"/>
          <w:bottom w:val="nil"/>
          <w:right w:val="nil"/>
          <w:between w:val="nil"/>
        </w:pBdr>
        <w:spacing w:line="276" w:lineRule="auto"/>
        <w:ind w:firstLine="170"/>
        <w:rPr>
          <w:rFonts w:eastAsia="Times New Roman"/>
          <w:sz w:val="20"/>
          <w:szCs w:val="20"/>
          <w:lang w:val="en-US"/>
        </w:rPr>
      </w:pPr>
      <w:r w:rsidRPr="00BE21CF">
        <w:rPr>
          <w:rFonts w:eastAsia="Times New Roman"/>
          <w:sz w:val="20"/>
          <w:szCs w:val="20"/>
        </w:rPr>
        <w:t>2.</w:t>
      </w:r>
      <w:r w:rsidRPr="00BE21CF">
        <w:rPr>
          <w:rFonts w:eastAsia="Times New Roman"/>
          <w:sz w:val="20"/>
          <w:szCs w:val="20"/>
        </w:rPr>
        <w:tab/>
        <w:t>Позднеев</w:t>
      </w:r>
      <w:r>
        <w:rPr>
          <w:rFonts w:eastAsia="Times New Roman"/>
          <w:sz w:val="20"/>
          <w:szCs w:val="20"/>
        </w:rPr>
        <w:t xml:space="preserve"> </w:t>
      </w:r>
      <w:r w:rsidRPr="00BE21CF">
        <w:rPr>
          <w:rFonts w:eastAsia="Times New Roman"/>
          <w:sz w:val="20"/>
          <w:szCs w:val="20"/>
        </w:rPr>
        <w:t>Б.М.</w:t>
      </w:r>
      <w:r>
        <w:rPr>
          <w:rFonts w:eastAsia="Times New Roman"/>
          <w:sz w:val="20"/>
          <w:szCs w:val="20"/>
        </w:rPr>
        <w:t xml:space="preserve"> </w:t>
      </w:r>
      <w:r w:rsidRPr="00BE21CF">
        <w:rPr>
          <w:rFonts w:eastAsia="Times New Roman"/>
          <w:sz w:val="20"/>
          <w:szCs w:val="20"/>
        </w:rPr>
        <w:t>и</w:t>
      </w:r>
      <w:r>
        <w:rPr>
          <w:rFonts w:eastAsia="Times New Roman"/>
          <w:sz w:val="20"/>
          <w:szCs w:val="20"/>
        </w:rPr>
        <w:t xml:space="preserve"> </w:t>
      </w:r>
      <w:r w:rsidRPr="00BE21CF">
        <w:rPr>
          <w:rFonts w:eastAsia="Times New Roman"/>
          <w:sz w:val="20"/>
          <w:szCs w:val="20"/>
        </w:rPr>
        <w:t>др.</w:t>
      </w:r>
      <w:r>
        <w:rPr>
          <w:rFonts w:eastAsia="Times New Roman"/>
          <w:sz w:val="20"/>
          <w:szCs w:val="20"/>
        </w:rPr>
        <w:t xml:space="preserve"> </w:t>
      </w:r>
      <w:r w:rsidRPr="00BE21CF">
        <w:rPr>
          <w:rFonts w:eastAsia="Times New Roman"/>
          <w:sz w:val="20"/>
          <w:szCs w:val="20"/>
        </w:rPr>
        <w:t>Менеджмент</w:t>
      </w:r>
      <w:r>
        <w:rPr>
          <w:rFonts w:eastAsia="Times New Roman"/>
          <w:sz w:val="20"/>
          <w:szCs w:val="20"/>
        </w:rPr>
        <w:t xml:space="preserve"> </w:t>
      </w:r>
      <w:r w:rsidRPr="00BE21CF">
        <w:rPr>
          <w:rFonts w:eastAsia="Times New Roman"/>
          <w:sz w:val="20"/>
          <w:szCs w:val="20"/>
        </w:rPr>
        <w:t>знаний</w:t>
      </w:r>
      <w:r>
        <w:rPr>
          <w:rFonts w:eastAsia="Times New Roman"/>
          <w:sz w:val="20"/>
          <w:szCs w:val="20"/>
        </w:rPr>
        <w:t xml:space="preserve"> </w:t>
      </w:r>
      <w:r w:rsidRPr="00BE21CF">
        <w:rPr>
          <w:rFonts w:eastAsia="Times New Roman"/>
          <w:sz w:val="20"/>
          <w:szCs w:val="20"/>
        </w:rPr>
        <w:t>и</w:t>
      </w:r>
      <w:r>
        <w:rPr>
          <w:rFonts w:eastAsia="Times New Roman"/>
          <w:sz w:val="20"/>
          <w:szCs w:val="20"/>
        </w:rPr>
        <w:t xml:space="preserve"> </w:t>
      </w:r>
      <w:r w:rsidRPr="00BE21CF">
        <w:rPr>
          <w:rFonts w:eastAsia="Times New Roman"/>
          <w:sz w:val="20"/>
          <w:szCs w:val="20"/>
        </w:rPr>
        <w:t>управление</w:t>
      </w:r>
      <w:r>
        <w:rPr>
          <w:rFonts w:eastAsia="Times New Roman"/>
          <w:sz w:val="20"/>
          <w:szCs w:val="20"/>
        </w:rPr>
        <w:t xml:space="preserve"> </w:t>
      </w:r>
      <w:r w:rsidRPr="00BE21CF">
        <w:rPr>
          <w:rFonts w:eastAsia="Times New Roman"/>
          <w:sz w:val="20"/>
          <w:szCs w:val="20"/>
        </w:rPr>
        <w:t>человеческими</w:t>
      </w:r>
      <w:r>
        <w:rPr>
          <w:rFonts w:eastAsia="Times New Roman"/>
          <w:sz w:val="20"/>
          <w:szCs w:val="20"/>
        </w:rPr>
        <w:t xml:space="preserve"> </w:t>
      </w:r>
      <w:r w:rsidRPr="00BE21CF">
        <w:rPr>
          <w:rFonts w:eastAsia="Times New Roman"/>
          <w:sz w:val="20"/>
          <w:szCs w:val="20"/>
        </w:rPr>
        <w:t>ресурсами</w:t>
      </w:r>
      <w:r>
        <w:rPr>
          <w:rFonts w:eastAsia="Times New Roman"/>
          <w:sz w:val="20"/>
          <w:szCs w:val="20"/>
        </w:rPr>
        <w:t xml:space="preserve"> </w:t>
      </w:r>
      <w:r w:rsidRPr="00BE21CF">
        <w:rPr>
          <w:rFonts w:eastAsia="Times New Roman"/>
          <w:sz w:val="20"/>
          <w:szCs w:val="20"/>
        </w:rPr>
        <w:t>на</w:t>
      </w:r>
      <w:r>
        <w:rPr>
          <w:rFonts w:eastAsia="Times New Roman"/>
          <w:sz w:val="20"/>
          <w:szCs w:val="20"/>
        </w:rPr>
        <w:t xml:space="preserve"> </w:t>
      </w:r>
      <w:r w:rsidRPr="00BE21CF">
        <w:rPr>
          <w:rFonts w:eastAsia="Times New Roman"/>
          <w:sz w:val="20"/>
          <w:szCs w:val="20"/>
        </w:rPr>
        <w:t>основе</w:t>
      </w:r>
      <w:r>
        <w:rPr>
          <w:rFonts w:eastAsia="Times New Roman"/>
          <w:sz w:val="20"/>
          <w:szCs w:val="20"/>
        </w:rPr>
        <w:t xml:space="preserve"> </w:t>
      </w:r>
      <w:r w:rsidRPr="00BE21CF">
        <w:rPr>
          <w:rFonts w:eastAsia="Times New Roman"/>
          <w:sz w:val="20"/>
          <w:szCs w:val="20"/>
        </w:rPr>
        <w:t>стандартизации</w:t>
      </w:r>
      <w:r>
        <w:rPr>
          <w:rFonts w:eastAsia="Times New Roman"/>
          <w:sz w:val="20"/>
          <w:szCs w:val="20"/>
        </w:rPr>
        <w:t xml:space="preserve"> </w:t>
      </w:r>
      <w:r w:rsidRPr="00BE21CF">
        <w:rPr>
          <w:rFonts w:eastAsia="Times New Roman"/>
          <w:sz w:val="20"/>
          <w:szCs w:val="20"/>
        </w:rPr>
        <w:t>электронного</w:t>
      </w:r>
      <w:r>
        <w:rPr>
          <w:rFonts w:eastAsia="Times New Roman"/>
          <w:sz w:val="20"/>
          <w:szCs w:val="20"/>
        </w:rPr>
        <w:t xml:space="preserve"> </w:t>
      </w:r>
      <w:r w:rsidRPr="00BE21CF">
        <w:rPr>
          <w:rFonts w:eastAsia="Times New Roman"/>
          <w:sz w:val="20"/>
          <w:szCs w:val="20"/>
        </w:rPr>
        <w:t>портфолио.</w:t>
      </w:r>
      <w:r>
        <w:rPr>
          <w:rFonts w:eastAsia="Times New Roman"/>
          <w:sz w:val="20"/>
          <w:szCs w:val="20"/>
        </w:rPr>
        <w:t xml:space="preserve"> </w:t>
      </w:r>
      <w:r w:rsidRPr="00BE21CF">
        <w:rPr>
          <w:rFonts w:eastAsia="Times New Roman"/>
          <w:sz w:val="20"/>
          <w:szCs w:val="20"/>
        </w:rPr>
        <w:t>//</w:t>
      </w:r>
      <w:r>
        <w:rPr>
          <w:rFonts w:eastAsia="Times New Roman"/>
          <w:sz w:val="20"/>
          <w:szCs w:val="20"/>
        </w:rPr>
        <w:t xml:space="preserve"> </w:t>
      </w:r>
      <w:r w:rsidRPr="00BE21CF">
        <w:rPr>
          <w:rFonts w:eastAsia="Times New Roman"/>
          <w:sz w:val="20"/>
          <w:szCs w:val="20"/>
        </w:rPr>
        <w:t>Сборник</w:t>
      </w:r>
      <w:r>
        <w:rPr>
          <w:rFonts w:eastAsia="Times New Roman"/>
          <w:sz w:val="20"/>
          <w:szCs w:val="20"/>
        </w:rPr>
        <w:t xml:space="preserve"> </w:t>
      </w:r>
      <w:r w:rsidRPr="00BE21CF">
        <w:rPr>
          <w:rFonts w:eastAsia="Times New Roman"/>
          <w:sz w:val="20"/>
          <w:szCs w:val="20"/>
        </w:rPr>
        <w:t>трудов</w:t>
      </w:r>
      <w:r>
        <w:rPr>
          <w:rFonts w:eastAsia="Times New Roman"/>
          <w:sz w:val="20"/>
          <w:szCs w:val="20"/>
        </w:rPr>
        <w:t xml:space="preserve"> </w:t>
      </w:r>
      <w:r w:rsidRPr="00BE21CF">
        <w:rPr>
          <w:rFonts w:eastAsia="Times New Roman"/>
          <w:sz w:val="20"/>
          <w:szCs w:val="20"/>
        </w:rPr>
        <w:t>VIII</w:t>
      </w:r>
      <w:r>
        <w:rPr>
          <w:rFonts w:eastAsia="Times New Roman"/>
          <w:sz w:val="20"/>
          <w:szCs w:val="20"/>
        </w:rPr>
        <w:t xml:space="preserve"> </w:t>
      </w:r>
      <w:r w:rsidRPr="00BE21CF">
        <w:rPr>
          <w:rFonts w:eastAsia="Times New Roman"/>
          <w:sz w:val="20"/>
          <w:szCs w:val="20"/>
        </w:rPr>
        <w:t>Международной</w:t>
      </w:r>
      <w:r>
        <w:rPr>
          <w:rFonts w:eastAsia="Times New Roman"/>
          <w:sz w:val="20"/>
          <w:szCs w:val="20"/>
        </w:rPr>
        <w:t xml:space="preserve"> </w:t>
      </w:r>
      <w:r w:rsidRPr="00BE21CF">
        <w:rPr>
          <w:rFonts w:eastAsia="Times New Roman"/>
          <w:sz w:val="20"/>
          <w:szCs w:val="20"/>
        </w:rPr>
        <w:t>конференции</w:t>
      </w:r>
      <w:r>
        <w:rPr>
          <w:rFonts w:eastAsia="Times New Roman"/>
          <w:sz w:val="20"/>
          <w:szCs w:val="20"/>
        </w:rPr>
        <w:t xml:space="preserve"> </w:t>
      </w:r>
      <w:r w:rsidRPr="00BE21CF">
        <w:rPr>
          <w:rFonts w:eastAsia="Times New Roman"/>
          <w:sz w:val="20"/>
          <w:szCs w:val="20"/>
        </w:rPr>
        <w:t>"ИТ-стандарт</w:t>
      </w:r>
      <w:r>
        <w:rPr>
          <w:rFonts w:eastAsia="Times New Roman"/>
          <w:sz w:val="20"/>
          <w:szCs w:val="20"/>
        </w:rPr>
        <w:t xml:space="preserve"> </w:t>
      </w:r>
      <w:r w:rsidRPr="00BE21CF">
        <w:rPr>
          <w:rFonts w:eastAsia="Times New Roman"/>
          <w:sz w:val="20"/>
          <w:szCs w:val="20"/>
        </w:rPr>
        <w:t>2017".</w:t>
      </w:r>
      <w:r>
        <w:rPr>
          <w:rFonts w:eastAsia="Times New Roman"/>
          <w:sz w:val="20"/>
          <w:szCs w:val="20"/>
        </w:rPr>
        <w:t xml:space="preserve"> </w:t>
      </w:r>
      <w:r w:rsidRPr="00BE21CF">
        <w:rPr>
          <w:rFonts w:eastAsia="Times New Roman"/>
          <w:sz w:val="20"/>
          <w:szCs w:val="20"/>
        </w:rPr>
        <w:t>-</w:t>
      </w:r>
      <w:r>
        <w:rPr>
          <w:rFonts w:eastAsia="Times New Roman"/>
          <w:sz w:val="20"/>
          <w:szCs w:val="20"/>
        </w:rPr>
        <w:t xml:space="preserve"> </w:t>
      </w:r>
      <w:r w:rsidRPr="00BE21CF">
        <w:rPr>
          <w:rFonts w:eastAsia="Times New Roman"/>
          <w:sz w:val="20"/>
          <w:szCs w:val="20"/>
        </w:rPr>
        <w:t>М.,</w:t>
      </w:r>
      <w:r>
        <w:rPr>
          <w:rFonts w:eastAsia="Times New Roman"/>
          <w:sz w:val="20"/>
          <w:szCs w:val="20"/>
        </w:rPr>
        <w:t xml:space="preserve"> </w:t>
      </w:r>
      <w:r w:rsidRPr="00BE21CF">
        <w:rPr>
          <w:rFonts w:eastAsia="Times New Roman"/>
          <w:sz w:val="20"/>
          <w:szCs w:val="20"/>
        </w:rPr>
        <w:t>2017.</w:t>
      </w:r>
      <w:r>
        <w:rPr>
          <w:rFonts w:eastAsia="Times New Roman"/>
          <w:sz w:val="20"/>
          <w:szCs w:val="20"/>
        </w:rPr>
        <w:t xml:space="preserve"> </w:t>
      </w:r>
      <w:r w:rsidRPr="00BE21CF">
        <w:rPr>
          <w:rFonts w:eastAsia="Times New Roman"/>
          <w:sz w:val="20"/>
          <w:szCs w:val="20"/>
        </w:rPr>
        <w:t>С</w:t>
      </w:r>
      <w:r w:rsidRPr="00831A2C">
        <w:rPr>
          <w:rFonts w:eastAsia="Times New Roman"/>
          <w:sz w:val="20"/>
          <w:szCs w:val="20"/>
          <w:lang w:val="en-US"/>
        </w:rPr>
        <w:t>.</w:t>
      </w:r>
      <w:r>
        <w:rPr>
          <w:rFonts w:eastAsia="Times New Roman"/>
          <w:sz w:val="20"/>
          <w:szCs w:val="20"/>
          <w:lang w:val="en-US"/>
        </w:rPr>
        <w:t xml:space="preserve"> </w:t>
      </w:r>
      <w:r w:rsidRPr="00831A2C">
        <w:rPr>
          <w:rFonts w:eastAsia="Times New Roman"/>
          <w:sz w:val="20"/>
          <w:szCs w:val="20"/>
          <w:lang w:val="en-US"/>
        </w:rPr>
        <w:t>85-95.</w:t>
      </w:r>
    </w:p>
    <w:p w:rsidR="00431700" w:rsidRDefault="00431700" w:rsidP="00431700">
      <w:pPr>
        <w:pBdr>
          <w:top w:val="nil"/>
          <w:left w:val="nil"/>
          <w:bottom w:val="nil"/>
          <w:right w:val="nil"/>
          <w:between w:val="nil"/>
        </w:pBdr>
        <w:spacing w:line="276" w:lineRule="auto"/>
        <w:ind w:firstLine="170"/>
        <w:rPr>
          <w:rFonts w:eastAsia="Times New Roman"/>
          <w:sz w:val="20"/>
          <w:szCs w:val="20"/>
          <w:lang w:val="en-US"/>
        </w:rPr>
      </w:pPr>
      <w:r w:rsidRPr="000D67F5">
        <w:rPr>
          <w:rFonts w:eastAsia="Times New Roman"/>
          <w:sz w:val="20"/>
          <w:szCs w:val="20"/>
          <w:lang w:val="en-US"/>
        </w:rPr>
        <w:t>3.</w:t>
      </w:r>
      <w:r w:rsidRPr="000D67F5">
        <w:rPr>
          <w:rFonts w:eastAsia="Times New Roman"/>
          <w:sz w:val="20"/>
          <w:szCs w:val="20"/>
          <w:lang w:val="en-US"/>
        </w:rPr>
        <w:tab/>
        <w:t>B.</w:t>
      </w:r>
      <w:r>
        <w:rPr>
          <w:rFonts w:eastAsia="Times New Roman"/>
          <w:sz w:val="20"/>
          <w:szCs w:val="20"/>
          <w:lang w:val="en-US"/>
        </w:rPr>
        <w:t xml:space="preserve"> </w:t>
      </w:r>
      <w:proofErr w:type="spellStart"/>
      <w:r w:rsidRPr="000D67F5">
        <w:rPr>
          <w:rFonts w:eastAsia="Times New Roman"/>
          <w:sz w:val="20"/>
          <w:szCs w:val="20"/>
          <w:lang w:val="en-US"/>
        </w:rPr>
        <w:t>Pozdneev</w:t>
      </w:r>
      <w:proofErr w:type="spellEnd"/>
      <w:r>
        <w:rPr>
          <w:rFonts w:eastAsia="Times New Roman"/>
          <w:sz w:val="20"/>
          <w:szCs w:val="20"/>
          <w:lang w:val="en-US"/>
        </w:rPr>
        <w:t xml:space="preserve"> et al</w:t>
      </w:r>
      <w:r w:rsidRPr="000D67F5">
        <w:rPr>
          <w:rFonts w:eastAsia="Times New Roman"/>
          <w:sz w:val="20"/>
          <w:szCs w:val="20"/>
          <w:lang w:val="en-US"/>
        </w:rPr>
        <w:t>,</w:t>
      </w:r>
      <w:r>
        <w:rPr>
          <w:rFonts w:eastAsia="Times New Roman"/>
          <w:sz w:val="20"/>
          <w:szCs w:val="20"/>
          <w:lang w:val="en-US"/>
        </w:rPr>
        <w:t xml:space="preserve"> </w:t>
      </w:r>
      <w:r w:rsidRPr="000D67F5">
        <w:rPr>
          <w:rFonts w:eastAsia="Times New Roman"/>
          <w:sz w:val="20"/>
          <w:szCs w:val="20"/>
          <w:lang w:val="en-US"/>
        </w:rPr>
        <w:t>“Knowledge</w:t>
      </w:r>
      <w:r>
        <w:rPr>
          <w:rFonts w:eastAsia="Times New Roman"/>
          <w:sz w:val="20"/>
          <w:szCs w:val="20"/>
          <w:lang w:val="en-US"/>
        </w:rPr>
        <w:t xml:space="preserve"> </w:t>
      </w:r>
      <w:r w:rsidRPr="000D67F5">
        <w:rPr>
          <w:rFonts w:eastAsia="Times New Roman"/>
          <w:sz w:val="20"/>
          <w:szCs w:val="20"/>
          <w:lang w:val="en-US"/>
        </w:rPr>
        <w:t>management</w:t>
      </w:r>
      <w:r>
        <w:rPr>
          <w:rFonts w:eastAsia="Times New Roman"/>
          <w:sz w:val="20"/>
          <w:szCs w:val="20"/>
          <w:lang w:val="en-US"/>
        </w:rPr>
        <w:t xml:space="preserve"> </w:t>
      </w:r>
      <w:r w:rsidRPr="000D67F5">
        <w:rPr>
          <w:rFonts w:eastAsia="Times New Roman"/>
          <w:sz w:val="20"/>
          <w:szCs w:val="20"/>
          <w:lang w:val="en-US"/>
        </w:rPr>
        <w:t>and</w:t>
      </w:r>
      <w:r>
        <w:rPr>
          <w:rFonts w:eastAsia="Times New Roman"/>
          <w:sz w:val="20"/>
          <w:szCs w:val="20"/>
          <w:lang w:val="en-US"/>
        </w:rPr>
        <w:t xml:space="preserve"> </w:t>
      </w:r>
      <w:r w:rsidRPr="000D67F5">
        <w:rPr>
          <w:rFonts w:eastAsia="Times New Roman"/>
          <w:sz w:val="20"/>
          <w:szCs w:val="20"/>
          <w:lang w:val="en-US"/>
        </w:rPr>
        <w:t>competency</w:t>
      </w:r>
      <w:r>
        <w:rPr>
          <w:rFonts w:eastAsia="Times New Roman"/>
          <w:sz w:val="20"/>
          <w:szCs w:val="20"/>
          <w:lang w:val="en-US"/>
        </w:rPr>
        <w:t xml:space="preserve"> </w:t>
      </w:r>
      <w:r w:rsidRPr="000D67F5">
        <w:rPr>
          <w:rFonts w:eastAsia="Times New Roman"/>
          <w:sz w:val="20"/>
          <w:szCs w:val="20"/>
          <w:lang w:val="en-US"/>
        </w:rPr>
        <w:t>development</w:t>
      </w:r>
      <w:r>
        <w:rPr>
          <w:rFonts w:eastAsia="Times New Roman"/>
          <w:sz w:val="20"/>
          <w:szCs w:val="20"/>
          <w:lang w:val="en-US"/>
        </w:rPr>
        <w:t xml:space="preserve"> </w:t>
      </w:r>
      <w:r w:rsidRPr="000D67F5">
        <w:rPr>
          <w:rFonts w:eastAsia="Times New Roman"/>
          <w:sz w:val="20"/>
          <w:szCs w:val="20"/>
          <w:lang w:val="en-US"/>
        </w:rPr>
        <w:t>based</w:t>
      </w:r>
      <w:r>
        <w:rPr>
          <w:rFonts w:eastAsia="Times New Roman"/>
          <w:sz w:val="20"/>
          <w:szCs w:val="20"/>
          <w:lang w:val="en-US"/>
        </w:rPr>
        <w:t xml:space="preserve"> </w:t>
      </w:r>
      <w:r w:rsidRPr="000D67F5">
        <w:rPr>
          <w:rFonts w:eastAsia="Times New Roman"/>
          <w:sz w:val="20"/>
          <w:szCs w:val="20"/>
          <w:lang w:val="en-US"/>
        </w:rPr>
        <w:t>on</w:t>
      </w:r>
      <w:r>
        <w:rPr>
          <w:rFonts w:eastAsia="Times New Roman"/>
          <w:sz w:val="20"/>
          <w:szCs w:val="20"/>
          <w:lang w:val="en-US"/>
        </w:rPr>
        <w:t xml:space="preserve"> </w:t>
      </w:r>
      <w:r w:rsidRPr="000D67F5">
        <w:rPr>
          <w:rFonts w:eastAsia="Times New Roman"/>
          <w:sz w:val="20"/>
          <w:szCs w:val="20"/>
          <w:lang w:val="en-US"/>
        </w:rPr>
        <w:t>personal</w:t>
      </w:r>
      <w:r>
        <w:rPr>
          <w:rFonts w:eastAsia="Times New Roman"/>
          <w:sz w:val="20"/>
          <w:szCs w:val="20"/>
          <w:lang w:val="en-US"/>
        </w:rPr>
        <w:t xml:space="preserve"> e-portfolio, ” in ICERI2017 Pro</w:t>
      </w:r>
      <w:r w:rsidRPr="000D67F5">
        <w:rPr>
          <w:rFonts w:eastAsia="Times New Roman"/>
          <w:sz w:val="20"/>
          <w:szCs w:val="20"/>
          <w:lang w:val="en-US"/>
        </w:rPr>
        <w:t>ceedings,</w:t>
      </w:r>
      <w:r>
        <w:rPr>
          <w:rFonts w:eastAsia="Times New Roman"/>
          <w:sz w:val="20"/>
          <w:szCs w:val="20"/>
          <w:lang w:val="en-US"/>
        </w:rPr>
        <w:t xml:space="preserve"> </w:t>
      </w:r>
      <w:r w:rsidRPr="000D67F5">
        <w:rPr>
          <w:rFonts w:eastAsia="Times New Roman"/>
          <w:sz w:val="20"/>
          <w:szCs w:val="20"/>
          <w:lang w:val="en-US"/>
        </w:rPr>
        <w:t>pp.</w:t>
      </w:r>
      <w:r>
        <w:rPr>
          <w:rFonts w:eastAsia="Times New Roman"/>
          <w:sz w:val="20"/>
          <w:szCs w:val="20"/>
          <w:lang w:val="en-US"/>
        </w:rPr>
        <w:t xml:space="preserve"> </w:t>
      </w:r>
      <w:r w:rsidRPr="000D67F5">
        <w:rPr>
          <w:rFonts w:eastAsia="Times New Roman"/>
          <w:sz w:val="20"/>
          <w:szCs w:val="20"/>
          <w:lang w:val="en-US"/>
        </w:rPr>
        <w:t>3928–3937,</w:t>
      </w:r>
      <w:r>
        <w:rPr>
          <w:rFonts w:eastAsia="Times New Roman"/>
          <w:sz w:val="20"/>
          <w:szCs w:val="20"/>
          <w:lang w:val="en-US"/>
        </w:rPr>
        <w:t xml:space="preserve"> </w:t>
      </w:r>
      <w:r w:rsidRPr="000D67F5">
        <w:rPr>
          <w:rFonts w:eastAsia="Times New Roman"/>
          <w:sz w:val="20"/>
          <w:szCs w:val="20"/>
          <w:lang w:val="en-US"/>
        </w:rPr>
        <w:t>2017.</w:t>
      </w:r>
    </w:p>
    <w:p w:rsidR="00431700" w:rsidRPr="00BE21CF" w:rsidRDefault="00431700" w:rsidP="00431700">
      <w:pPr>
        <w:pBdr>
          <w:top w:val="nil"/>
          <w:left w:val="nil"/>
          <w:bottom w:val="nil"/>
          <w:right w:val="nil"/>
          <w:between w:val="nil"/>
        </w:pBdr>
        <w:spacing w:line="276" w:lineRule="auto"/>
        <w:ind w:firstLine="170"/>
        <w:rPr>
          <w:rFonts w:eastAsia="Times New Roman"/>
          <w:sz w:val="20"/>
          <w:szCs w:val="20"/>
        </w:rPr>
      </w:pPr>
      <w:r w:rsidRPr="00BE21CF">
        <w:rPr>
          <w:rFonts w:eastAsia="Times New Roman"/>
          <w:sz w:val="20"/>
          <w:szCs w:val="20"/>
        </w:rPr>
        <w:t>4.</w:t>
      </w:r>
      <w:r w:rsidRPr="00BE21CF">
        <w:rPr>
          <w:rFonts w:eastAsia="Times New Roman"/>
          <w:sz w:val="20"/>
          <w:szCs w:val="20"/>
        </w:rPr>
        <w:tab/>
        <w:t>ГОСТ</w:t>
      </w:r>
      <w:r>
        <w:rPr>
          <w:rFonts w:eastAsia="Times New Roman"/>
          <w:sz w:val="20"/>
          <w:szCs w:val="20"/>
        </w:rPr>
        <w:t xml:space="preserve"> </w:t>
      </w:r>
      <w:r w:rsidRPr="00BE21CF">
        <w:rPr>
          <w:rFonts w:eastAsia="Times New Roman"/>
          <w:sz w:val="20"/>
          <w:szCs w:val="20"/>
        </w:rPr>
        <w:t>Р</w:t>
      </w:r>
      <w:r>
        <w:rPr>
          <w:rFonts w:eastAsia="Times New Roman"/>
          <w:sz w:val="20"/>
          <w:szCs w:val="20"/>
        </w:rPr>
        <w:t xml:space="preserve"> </w:t>
      </w:r>
      <w:r w:rsidRPr="00BE21CF">
        <w:rPr>
          <w:rFonts w:eastAsia="Times New Roman"/>
          <w:sz w:val="20"/>
          <w:szCs w:val="20"/>
        </w:rPr>
        <w:t>57720–2017</w:t>
      </w:r>
      <w:r>
        <w:rPr>
          <w:rFonts w:eastAsia="Times New Roman"/>
          <w:sz w:val="20"/>
          <w:szCs w:val="20"/>
        </w:rPr>
        <w:t xml:space="preserve"> </w:t>
      </w:r>
      <w:r w:rsidRPr="00BE21CF">
        <w:rPr>
          <w:rFonts w:eastAsia="Times New Roman"/>
          <w:sz w:val="20"/>
          <w:szCs w:val="20"/>
        </w:rPr>
        <w:t>Информационно-коммуникационные</w:t>
      </w:r>
      <w:r>
        <w:rPr>
          <w:rFonts w:eastAsia="Times New Roman"/>
          <w:sz w:val="20"/>
          <w:szCs w:val="20"/>
        </w:rPr>
        <w:t xml:space="preserve"> </w:t>
      </w:r>
      <w:r w:rsidRPr="00BE21CF">
        <w:rPr>
          <w:rFonts w:eastAsia="Times New Roman"/>
          <w:sz w:val="20"/>
          <w:szCs w:val="20"/>
        </w:rPr>
        <w:t>технологии</w:t>
      </w:r>
      <w:r>
        <w:rPr>
          <w:rFonts w:eastAsia="Times New Roman"/>
          <w:sz w:val="20"/>
          <w:szCs w:val="20"/>
        </w:rPr>
        <w:t xml:space="preserve"> </w:t>
      </w:r>
      <w:r w:rsidRPr="00BE21CF">
        <w:rPr>
          <w:rFonts w:eastAsia="Times New Roman"/>
          <w:sz w:val="20"/>
          <w:szCs w:val="20"/>
        </w:rPr>
        <w:t>в</w:t>
      </w:r>
      <w:r>
        <w:rPr>
          <w:rFonts w:eastAsia="Times New Roman"/>
          <w:sz w:val="20"/>
          <w:szCs w:val="20"/>
        </w:rPr>
        <w:t xml:space="preserve"> </w:t>
      </w:r>
      <w:r w:rsidRPr="00BE21CF">
        <w:rPr>
          <w:rFonts w:eastAsia="Times New Roman"/>
          <w:sz w:val="20"/>
          <w:szCs w:val="20"/>
        </w:rPr>
        <w:t>образовании.</w:t>
      </w:r>
      <w:r>
        <w:rPr>
          <w:rFonts w:eastAsia="Times New Roman"/>
          <w:sz w:val="20"/>
          <w:szCs w:val="20"/>
        </w:rPr>
        <w:t xml:space="preserve"> </w:t>
      </w:r>
      <w:r w:rsidRPr="00BE21CF">
        <w:rPr>
          <w:rFonts w:eastAsia="Times New Roman"/>
          <w:sz w:val="20"/>
          <w:szCs w:val="20"/>
        </w:rPr>
        <w:t>Структура</w:t>
      </w:r>
      <w:r>
        <w:rPr>
          <w:rFonts w:eastAsia="Times New Roman"/>
          <w:sz w:val="20"/>
          <w:szCs w:val="20"/>
        </w:rPr>
        <w:t xml:space="preserve"> </w:t>
      </w:r>
      <w:r w:rsidRPr="00BE21CF">
        <w:rPr>
          <w:rFonts w:eastAsia="Times New Roman"/>
          <w:sz w:val="20"/>
          <w:szCs w:val="20"/>
        </w:rPr>
        <w:t>информации</w:t>
      </w:r>
      <w:r>
        <w:rPr>
          <w:rFonts w:eastAsia="Times New Roman"/>
          <w:sz w:val="20"/>
          <w:szCs w:val="20"/>
        </w:rPr>
        <w:t xml:space="preserve"> </w:t>
      </w:r>
      <w:r w:rsidRPr="00BE21CF">
        <w:rPr>
          <w:rFonts w:eastAsia="Times New Roman"/>
          <w:sz w:val="20"/>
          <w:szCs w:val="20"/>
        </w:rPr>
        <w:t>электронного</w:t>
      </w:r>
      <w:r>
        <w:rPr>
          <w:rFonts w:eastAsia="Times New Roman"/>
          <w:sz w:val="20"/>
          <w:szCs w:val="20"/>
        </w:rPr>
        <w:t xml:space="preserve"> </w:t>
      </w:r>
      <w:r w:rsidRPr="00BE21CF">
        <w:rPr>
          <w:rFonts w:eastAsia="Times New Roman"/>
          <w:sz w:val="20"/>
          <w:szCs w:val="20"/>
        </w:rPr>
        <w:t>портфолио</w:t>
      </w:r>
      <w:r>
        <w:rPr>
          <w:rFonts w:eastAsia="Times New Roman"/>
          <w:sz w:val="20"/>
          <w:szCs w:val="20"/>
        </w:rPr>
        <w:t xml:space="preserve"> </w:t>
      </w:r>
      <w:r w:rsidRPr="00BE21CF">
        <w:rPr>
          <w:rFonts w:eastAsia="Times New Roman"/>
          <w:sz w:val="20"/>
          <w:szCs w:val="20"/>
        </w:rPr>
        <w:t>базовая</w:t>
      </w:r>
      <w:r>
        <w:rPr>
          <w:rFonts w:eastAsia="Times New Roman"/>
          <w:sz w:val="20"/>
          <w:szCs w:val="20"/>
        </w:rPr>
        <w:t xml:space="preserve"> </w:t>
      </w:r>
      <w:r w:rsidRPr="00BE21CF">
        <w:rPr>
          <w:rFonts w:eastAsia="Times New Roman"/>
          <w:sz w:val="20"/>
          <w:szCs w:val="20"/>
        </w:rPr>
        <w:t>[Текст].</w:t>
      </w:r>
      <w:r>
        <w:rPr>
          <w:rFonts w:eastAsia="Times New Roman"/>
          <w:sz w:val="20"/>
          <w:szCs w:val="20"/>
        </w:rPr>
        <w:t xml:space="preserve"> </w:t>
      </w:r>
      <w:r w:rsidRPr="00BE21CF">
        <w:rPr>
          <w:rFonts w:eastAsia="Times New Roman"/>
          <w:sz w:val="20"/>
          <w:szCs w:val="20"/>
        </w:rPr>
        <w:t>–</w:t>
      </w:r>
      <w:r>
        <w:rPr>
          <w:rFonts w:eastAsia="Times New Roman"/>
          <w:sz w:val="20"/>
          <w:szCs w:val="20"/>
        </w:rPr>
        <w:t xml:space="preserve"> </w:t>
      </w:r>
      <w:proofErr w:type="spellStart"/>
      <w:r w:rsidRPr="00BE21CF">
        <w:rPr>
          <w:rFonts w:eastAsia="Times New Roman"/>
          <w:sz w:val="20"/>
          <w:szCs w:val="20"/>
        </w:rPr>
        <w:t>Введ</w:t>
      </w:r>
      <w:proofErr w:type="spellEnd"/>
      <w:r w:rsidRPr="00BE21CF">
        <w:rPr>
          <w:rFonts w:eastAsia="Times New Roman"/>
          <w:sz w:val="20"/>
          <w:szCs w:val="20"/>
        </w:rPr>
        <w:t>.</w:t>
      </w:r>
      <w:r>
        <w:rPr>
          <w:rFonts w:eastAsia="Times New Roman"/>
          <w:sz w:val="20"/>
          <w:szCs w:val="20"/>
        </w:rPr>
        <w:t xml:space="preserve"> </w:t>
      </w:r>
      <w:r w:rsidRPr="00BE21CF">
        <w:rPr>
          <w:rFonts w:eastAsia="Times New Roman"/>
          <w:sz w:val="20"/>
          <w:szCs w:val="20"/>
        </w:rPr>
        <w:t>2018–09–01.</w:t>
      </w:r>
      <w:r>
        <w:rPr>
          <w:rFonts w:eastAsia="Times New Roman"/>
          <w:sz w:val="20"/>
          <w:szCs w:val="20"/>
        </w:rPr>
        <w:t xml:space="preserve"> </w:t>
      </w:r>
      <w:r w:rsidRPr="00BE21CF">
        <w:rPr>
          <w:rFonts w:eastAsia="Times New Roman"/>
          <w:sz w:val="20"/>
          <w:szCs w:val="20"/>
        </w:rPr>
        <w:t>–</w:t>
      </w:r>
      <w:r>
        <w:rPr>
          <w:rFonts w:eastAsia="Times New Roman"/>
          <w:sz w:val="20"/>
          <w:szCs w:val="20"/>
        </w:rPr>
        <w:t xml:space="preserve"> </w:t>
      </w:r>
      <w:r w:rsidRPr="00BE21CF">
        <w:rPr>
          <w:rFonts w:eastAsia="Times New Roman"/>
          <w:sz w:val="20"/>
          <w:szCs w:val="20"/>
        </w:rPr>
        <w:t>М.:</w:t>
      </w:r>
      <w:r>
        <w:rPr>
          <w:rFonts w:eastAsia="Times New Roman"/>
          <w:sz w:val="20"/>
          <w:szCs w:val="20"/>
        </w:rPr>
        <w:t xml:space="preserve"> </w:t>
      </w:r>
      <w:proofErr w:type="spellStart"/>
      <w:r w:rsidRPr="00BE21CF">
        <w:rPr>
          <w:rFonts w:eastAsia="Times New Roman"/>
          <w:sz w:val="20"/>
          <w:szCs w:val="20"/>
        </w:rPr>
        <w:t>Стандартинформ</w:t>
      </w:r>
      <w:proofErr w:type="spellEnd"/>
      <w:r w:rsidRPr="00BE21CF">
        <w:rPr>
          <w:rFonts w:eastAsia="Times New Roman"/>
          <w:sz w:val="20"/>
          <w:szCs w:val="20"/>
        </w:rPr>
        <w:t>,</w:t>
      </w:r>
      <w:r>
        <w:rPr>
          <w:rFonts w:eastAsia="Times New Roman"/>
          <w:sz w:val="20"/>
          <w:szCs w:val="20"/>
        </w:rPr>
        <w:t xml:space="preserve"> </w:t>
      </w:r>
      <w:r w:rsidRPr="00BE21CF">
        <w:rPr>
          <w:rFonts w:eastAsia="Times New Roman"/>
          <w:sz w:val="20"/>
          <w:szCs w:val="20"/>
        </w:rPr>
        <w:t>2017.</w:t>
      </w:r>
      <w:r>
        <w:rPr>
          <w:rFonts w:eastAsia="Times New Roman"/>
          <w:sz w:val="20"/>
          <w:szCs w:val="20"/>
        </w:rPr>
        <w:t xml:space="preserve"> </w:t>
      </w:r>
      <w:r w:rsidRPr="00BE21CF">
        <w:rPr>
          <w:rFonts w:eastAsia="Times New Roman"/>
          <w:sz w:val="20"/>
          <w:szCs w:val="20"/>
        </w:rPr>
        <w:t>–</w:t>
      </w:r>
      <w:r>
        <w:rPr>
          <w:rFonts w:eastAsia="Times New Roman"/>
          <w:sz w:val="20"/>
          <w:szCs w:val="20"/>
        </w:rPr>
        <w:t xml:space="preserve"> </w:t>
      </w:r>
      <w:r w:rsidRPr="00BE21CF">
        <w:rPr>
          <w:rFonts w:eastAsia="Times New Roman"/>
          <w:sz w:val="20"/>
          <w:szCs w:val="20"/>
        </w:rPr>
        <w:t>17</w:t>
      </w:r>
      <w:r>
        <w:rPr>
          <w:rFonts w:eastAsia="Times New Roman"/>
          <w:sz w:val="20"/>
          <w:szCs w:val="20"/>
        </w:rPr>
        <w:t xml:space="preserve"> </w:t>
      </w:r>
      <w:r w:rsidRPr="00BE21CF">
        <w:rPr>
          <w:rFonts w:eastAsia="Times New Roman"/>
          <w:sz w:val="20"/>
          <w:szCs w:val="20"/>
        </w:rPr>
        <w:t>с.</w:t>
      </w:r>
    </w:p>
    <w:p w:rsidR="00431700" w:rsidRDefault="00431700" w:rsidP="00431700">
      <w:pPr>
        <w:pBdr>
          <w:top w:val="nil"/>
          <w:left w:val="nil"/>
          <w:bottom w:val="nil"/>
          <w:right w:val="nil"/>
          <w:between w:val="nil"/>
        </w:pBdr>
        <w:spacing w:line="276" w:lineRule="auto"/>
        <w:ind w:firstLine="170"/>
        <w:rPr>
          <w:rFonts w:eastAsia="Times New Roman"/>
          <w:sz w:val="20"/>
          <w:szCs w:val="20"/>
          <w:lang w:val="en-US"/>
        </w:rPr>
      </w:pPr>
      <w:r w:rsidRPr="00831A2C">
        <w:rPr>
          <w:rFonts w:eastAsia="Times New Roman"/>
          <w:sz w:val="20"/>
          <w:szCs w:val="20"/>
        </w:rPr>
        <w:lastRenderedPageBreak/>
        <w:t>5</w:t>
      </w:r>
      <w:r w:rsidRPr="00BE21CF">
        <w:rPr>
          <w:rFonts w:eastAsia="Times New Roman"/>
          <w:sz w:val="20"/>
          <w:szCs w:val="20"/>
        </w:rPr>
        <w:t>.</w:t>
      </w:r>
      <w:r w:rsidRPr="00BE21CF">
        <w:rPr>
          <w:rFonts w:eastAsia="Times New Roman"/>
          <w:sz w:val="20"/>
          <w:szCs w:val="20"/>
        </w:rPr>
        <w:tab/>
      </w:r>
      <w:r>
        <w:rPr>
          <w:rFonts w:eastAsia="Times New Roman"/>
          <w:sz w:val="20"/>
          <w:szCs w:val="20"/>
        </w:rPr>
        <w:t xml:space="preserve"> </w:t>
      </w:r>
      <w:r w:rsidRPr="00BE21CF">
        <w:rPr>
          <w:rFonts w:eastAsia="Times New Roman"/>
          <w:sz w:val="20"/>
          <w:szCs w:val="20"/>
        </w:rPr>
        <w:t>Сутягин</w:t>
      </w:r>
      <w:r>
        <w:rPr>
          <w:rFonts w:eastAsia="Times New Roman"/>
          <w:sz w:val="20"/>
          <w:szCs w:val="20"/>
        </w:rPr>
        <w:t xml:space="preserve"> </w:t>
      </w:r>
      <w:r w:rsidRPr="00BE21CF">
        <w:rPr>
          <w:rFonts w:eastAsia="Times New Roman"/>
          <w:sz w:val="20"/>
          <w:szCs w:val="20"/>
        </w:rPr>
        <w:t>М.В.</w:t>
      </w:r>
      <w:r>
        <w:rPr>
          <w:rFonts w:eastAsia="Times New Roman"/>
          <w:sz w:val="20"/>
          <w:szCs w:val="20"/>
        </w:rPr>
        <w:t xml:space="preserve"> </w:t>
      </w:r>
      <w:r w:rsidRPr="00BE21CF">
        <w:rPr>
          <w:rFonts w:eastAsia="Times New Roman"/>
          <w:sz w:val="20"/>
          <w:szCs w:val="20"/>
        </w:rPr>
        <w:t>Стандартизация</w:t>
      </w:r>
      <w:r>
        <w:rPr>
          <w:rFonts w:eastAsia="Times New Roman"/>
          <w:sz w:val="20"/>
          <w:szCs w:val="20"/>
        </w:rPr>
        <w:t xml:space="preserve"> </w:t>
      </w:r>
      <w:r w:rsidRPr="00BE21CF">
        <w:rPr>
          <w:rFonts w:eastAsia="Times New Roman"/>
          <w:sz w:val="20"/>
          <w:szCs w:val="20"/>
        </w:rPr>
        <w:t>требований</w:t>
      </w:r>
      <w:r>
        <w:rPr>
          <w:rFonts w:eastAsia="Times New Roman"/>
          <w:sz w:val="20"/>
          <w:szCs w:val="20"/>
        </w:rPr>
        <w:t xml:space="preserve"> </w:t>
      </w:r>
      <w:r w:rsidRPr="00BE21CF">
        <w:rPr>
          <w:rFonts w:eastAsia="Times New Roman"/>
          <w:sz w:val="20"/>
          <w:szCs w:val="20"/>
        </w:rPr>
        <w:t>к</w:t>
      </w:r>
      <w:r>
        <w:rPr>
          <w:rFonts w:eastAsia="Times New Roman"/>
          <w:sz w:val="20"/>
          <w:szCs w:val="20"/>
        </w:rPr>
        <w:t xml:space="preserve"> </w:t>
      </w:r>
      <w:r w:rsidRPr="00BE21CF">
        <w:rPr>
          <w:rFonts w:eastAsia="Times New Roman"/>
          <w:sz w:val="20"/>
          <w:szCs w:val="20"/>
        </w:rPr>
        <w:t>информационным</w:t>
      </w:r>
      <w:r>
        <w:rPr>
          <w:rFonts w:eastAsia="Times New Roman"/>
          <w:sz w:val="20"/>
          <w:szCs w:val="20"/>
        </w:rPr>
        <w:t xml:space="preserve"> </w:t>
      </w:r>
      <w:r w:rsidRPr="00BE21CF">
        <w:rPr>
          <w:rFonts w:eastAsia="Times New Roman"/>
          <w:sz w:val="20"/>
          <w:szCs w:val="20"/>
        </w:rPr>
        <w:t>моделям</w:t>
      </w:r>
      <w:r>
        <w:rPr>
          <w:rFonts w:eastAsia="Times New Roman"/>
          <w:sz w:val="20"/>
          <w:szCs w:val="20"/>
        </w:rPr>
        <w:t xml:space="preserve"> </w:t>
      </w:r>
      <w:r w:rsidRPr="00BE21CF">
        <w:rPr>
          <w:rFonts w:eastAsia="Times New Roman"/>
          <w:sz w:val="20"/>
          <w:szCs w:val="20"/>
        </w:rPr>
        <w:t>компетенций</w:t>
      </w:r>
      <w:r>
        <w:rPr>
          <w:rFonts w:eastAsia="Times New Roman"/>
          <w:sz w:val="20"/>
          <w:szCs w:val="20"/>
        </w:rPr>
        <w:t xml:space="preserve"> </w:t>
      </w:r>
      <w:r w:rsidRPr="00BE21CF">
        <w:rPr>
          <w:rFonts w:eastAsia="Times New Roman"/>
          <w:sz w:val="20"/>
          <w:szCs w:val="20"/>
        </w:rPr>
        <w:t>и</w:t>
      </w:r>
      <w:r>
        <w:rPr>
          <w:rFonts w:eastAsia="Times New Roman"/>
          <w:sz w:val="20"/>
          <w:szCs w:val="20"/>
        </w:rPr>
        <w:t xml:space="preserve"> </w:t>
      </w:r>
      <w:r w:rsidRPr="00BE21CF">
        <w:rPr>
          <w:rFonts w:eastAsia="Times New Roman"/>
          <w:sz w:val="20"/>
          <w:szCs w:val="20"/>
        </w:rPr>
        <w:t>связанным</w:t>
      </w:r>
      <w:r>
        <w:rPr>
          <w:rFonts w:eastAsia="Times New Roman"/>
          <w:sz w:val="20"/>
          <w:szCs w:val="20"/>
        </w:rPr>
        <w:t xml:space="preserve"> </w:t>
      </w:r>
      <w:r w:rsidRPr="00BE21CF">
        <w:rPr>
          <w:rFonts w:eastAsia="Times New Roman"/>
          <w:sz w:val="20"/>
          <w:szCs w:val="20"/>
        </w:rPr>
        <w:t>объектам</w:t>
      </w:r>
      <w:r>
        <w:rPr>
          <w:rFonts w:eastAsia="Times New Roman"/>
          <w:sz w:val="20"/>
          <w:szCs w:val="20"/>
        </w:rPr>
        <w:t xml:space="preserve"> </w:t>
      </w:r>
      <w:r w:rsidRPr="00BE21CF">
        <w:rPr>
          <w:rFonts w:eastAsia="Times New Roman"/>
          <w:sz w:val="20"/>
          <w:szCs w:val="20"/>
        </w:rPr>
        <w:t>//</w:t>
      </w:r>
      <w:r>
        <w:rPr>
          <w:rFonts w:eastAsia="Times New Roman"/>
          <w:sz w:val="20"/>
          <w:szCs w:val="20"/>
        </w:rPr>
        <w:t xml:space="preserve"> </w:t>
      </w:r>
      <w:r w:rsidRPr="00BE21CF">
        <w:rPr>
          <w:rFonts w:eastAsia="Times New Roman"/>
          <w:sz w:val="20"/>
          <w:szCs w:val="20"/>
        </w:rPr>
        <w:t>Открытое</w:t>
      </w:r>
      <w:r>
        <w:rPr>
          <w:rFonts w:eastAsia="Times New Roman"/>
          <w:sz w:val="20"/>
          <w:szCs w:val="20"/>
        </w:rPr>
        <w:t xml:space="preserve"> </w:t>
      </w:r>
      <w:r w:rsidRPr="00BE21CF">
        <w:rPr>
          <w:rFonts w:eastAsia="Times New Roman"/>
          <w:sz w:val="20"/>
          <w:szCs w:val="20"/>
        </w:rPr>
        <w:t>образование.</w:t>
      </w:r>
      <w:r>
        <w:rPr>
          <w:rFonts w:eastAsia="Times New Roman"/>
          <w:sz w:val="20"/>
          <w:szCs w:val="20"/>
        </w:rPr>
        <w:t xml:space="preserve"> </w:t>
      </w:r>
      <w:r w:rsidRPr="00BE21CF">
        <w:rPr>
          <w:rFonts w:eastAsia="Times New Roman"/>
          <w:sz w:val="20"/>
          <w:szCs w:val="20"/>
        </w:rPr>
        <w:t>–</w:t>
      </w:r>
      <w:r>
        <w:rPr>
          <w:rFonts w:eastAsia="Times New Roman"/>
          <w:sz w:val="20"/>
          <w:szCs w:val="20"/>
        </w:rPr>
        <w:t xml:space="preserve"> </w:t>
      </w:r>
      <w:r w:rsidRPr="00BE21CF">
        <w:rPr>
          <w:rFonts w:eastAsia="Times New Roman"/>
          <w:sz w:val="20"/>
          <w:szCs w:val="20"/>
        </w:rPr>
        <w:t>2015.</w:t>
      </w:r>
      <w:r>
        <w:rPr>
          <w:rFonts w:eastAsia="Times New Roman"/>
          <w:sz w:val="20"/>
          <w:szCs w:val="20"/>
        </w:rPr>
        <w:t xml:space="preserve"> </w:t>
      </w:r>
      <w:r w:rsidRPr="00BE21CF">
        <w:rPr>
          <w:rFonts w:eastAsia="Times New Roman"/>
          <w:sz w:val="20"/>
          <w:szCs w:val="20"/>
          <w:lang w:val="en-US"/>
        </w:rPr>
        <w:t>№1</w:t>
      </w:r>
      <w:r>
        <w:rPr>
          <w:rFonts w:eastAsia="Times New Roman"/>
          <w:sz w:val="20"/>
          <w:szCs w:val="20"/>
          <w:lang w:val="en-US"/>
        </w:rPr>
        <w:t xml:space="preserve"> </w:t>
      </w:r>
      <w:r w:rsidRPr="00BE21CF">
        <w:rPr>
          <w:rFonts w:eastAsia="Times New Roman"/>
          <w:sz w:val="20"/>
          <w:szCs w:val="20"/>
          <w:lang w:val="en-US"/>
        </w:rPr>
        <w:t>(108).</w:t>
      </w:r>
      <w:r>
        <w:rPr>
          <w:rFonts w:eastAsia="Times New Roman"/>
          <w:sz w:val="20"/>
          <w:szCs w:val="20"/>
          <w:lang w:val="en-US"/>
        </w:rPr>
        <w:t xml:space="preserve"> </w:t>
      </w:r>
      <w:proofErr w:type="gramStart"/>
      <w:r w:rsidRPr="00BE21CF">
        <w:rPr>
          <w:rFonts w:eastAsia="Times New Roman"/>
          <w:sz w:val="20"/>
          <w:szCs w:val="20"/>
          <w:lang w:val="en-US"/>
        </w:rPr>
        <w:t>С.</w:t>
      </w:r>
      <w:r>
        <w:rPr>
          <w:rFonts w:eastAsia="Times New Roman"/>
          <w:sz w:val="20"/>
          <w:szCs w:val="20"/>
          <w:lang w:val="en-US"/>
        </w:rPr>
        <w:t xml:space="preserve"> </w:t>
      </w:r>
      <w:r w:rsidRPr="00BE21CF">
        <w:rPr>
          <w:rFonts w:eastAsia="Times New Roman"/>
          <w:sz w:val="20"/>
          <w:szCs w:val="20"/>
          <w:lang w:val="en-US"/>
        </w:rPr>
        <w:t>19</w:t>
      </w:r>
      <w:proofErr w:type="gramEnd"/>
      <w:r w:rsidRPr="00BE21CF">
        <w:rPr>
          <w:rFonts w:eastAsia="Times New Roman"/>
          <w:sz w:val="20"/>
          <w:szCs w:val="20"/>
          <w:lang w:val="en-US"/>
        </w:rPr>
        <w:t>–25.</w:t>
      </w:r>
    </w:p>
    <w:p w:rsidR="00431700" w:rsidRDefault="00431700" w:rsidP="00431700">
      <w:pPr>
        <w:pBdr>
          <w:top w:val="nil"/>
          <w:left w:val="nil"/>
          <w:bottom w:val="nil"/>
          <w:right w:val="nil"/>
          <w:between w:val="nil"/>
        </w:pBdr>
        <w:spacing w:line="276" w:lineRule="auto"/>
        <w:ind w:firstLine="170"/>
        <w:rPr>
          <w:rFonts w:eastAsia="Times New Roman"/>
          <w:sz w:val="20"/>
          <w:szCs w:val="20"/>
        </w:rPr>
      </w:pPr>
      <w:r>
        <w:rPr>
          <w:rFonts w:eastAsia="Times New Roman"/>
          <w:sz w:val="20"/>
          <w:szCs w:val="20"/>
          <w:lang w:val="en-US"/>
        </w:rPr>
        <w:t>6</w:t>
      </w:r>
      <w:r w:rsidRPr="00BE21CF">
        <w:rPr>
          <w:rFonts w:eastAsia="Times New Roman"/>
          <w:sz w:val="20"/>
          <w:szCs w:val="20"/>
          <w:lang w:val="en-US"/>
        </w:rPr>
        <w:t>.</w:t>
      </w:r>
      <w:r>
        <w:rPr>
          <w:rFonts w:eastAsia="Times New Roman"/>
          <w:sz w:val="20"/>
          <w:szCs w:val="20"/>
          <w:lang w:val="en-US"/>
        </w:rPr>
        <w:tab/>
      </w:r>
      <w:r w:rsidRPr="00BE21CF">
        <w:rPr>
          <w:rFonts w:eastAsia="Times New Roman"/>
          <w:sz w:val="20"/>
          <w:szCs w:val="20"/>
          <w:lang w:val="en-US"/>
        </w:rPr>
        <w:t>ISO/IEC</w:t>
      </w:r>
      <w:r>
        <w:rPr>
          <w:rFonts w:eastAsia="Times New Roman"/>
          <w:sz w:val="20"/>
          <w:szCs w:val="20"/>
          <w:lang w:val="en-US"/>
        </w:rPr>
        <w:t xml:space="preserve"> </w:t>
      </w:r>
      <w:r w:rsidRPr="00BE21CF">
        <w:rPr>
          <w:rFonts w:eastAsia="Times New Roman"/>
          <w:sz w:val="20"/>
          <w:szCs w:val="20"/>
          <w:lang w:val="en-US"/>
        </w:rPr>
        <w:t>20006-1:2014</w:t>
      </w:r>
      <w:r>
        <w:rPr>
          <w:rFonts w:eastAsia="Times New Roman"/>
          <w:sz w:val="20"/>
          <w:szCs w:val="20"/>
          <w:lang w:val="en-US"/>
        </w:rPr>
        <w:t xml:space="preserve"> </w:t>
      </w:r>
      <w:r w:rsidRPr="00BE21CF">
        <w:rPr>
          <w:rFonts w:eastAsia="Times New Roman"/>
          <w:sz w:val="20"/>
          <w:szCs w:val="20"/>
          <w:lang w:val="en-US"/>
        </w:rPr>
        <w:t>Information</w:t>
      </w:r>
      <w:r>
        <w:rPr>
          <w:rFonts w:eastAsia="Times New Roman"/>
          <w:sz w:val="20"/>
          <w:szCs w:val="20"/>
          <w:lang w:val="en-US"/>
        </w:rPr>
        <w:t xml:space="preserve"> </w:t>
      </w:r>
      <w:r w:rsidRPr="00BE21CF">
        <w:rPr>
          <w:rFonts w:eastAsia="Times New Roman"/>
          <w:sz w:val="20"/>
          <w:szCs w:val="20"/>
          <w:lang w:val="en-US"/>
        </w:rPr>
        <w:t>technology</w:t>
      </w:r>
      <w:r>
        <w:rPr>
          <w:rFonts w:eastAsia="Times New Roman"/>
          <w:sz w:val="20"/>
          <w:szCs w:val="20"/>
          <w:lang w:val="en-US"/>
        </w:rPr>
        <w:t xml:space="preserve"> </w:t>
      </w:r>
      <w:r w:rsidRPr="00BE21CF">
        <w:rPr>
          <w:rFonts w:eastAsia="Times New Roman"/>
          <w:sz w:val="20"/>
          <w:szCs w:val="20"/>
          <w:lang w:val="en-US"/>
        </w:rPr>
        <w:t>for</w:t>
      </w:r>
      <w:r>
        <w:rPr>
          <w:rFonts w:eastAsia="Times New Roman"/>
          <w:sz w:val="20"/>
          <w:szCs w:val="20"/>
          <w:lang w:val="en-US"/>
        </w:rPr>
        <w:t xml:space="preserve"> </w:t>
      </w:r>
      <w:r w:rsidRPr="00BE21CF">
        <w:rPr>
          <w:rFonts w:eastAsia="Times New Roman"/>
          <w:sz w:val="20"/>
          <w:szCs w:val="20"/>
          <w:lang w:val="en-US"/>
        </w:rPr>
        <w:t>learning,</w:t>
      </w:r>
      <w:r>
        <w:rPr>
          <w:rFonts w:eastAsia="Times New Roman"/>
          <w:sz w:val="20"/>
          <w:szCs w:val="20"/>
          <w:lang w:val="en-US"/>
        </w:rPr>
        <w:t xml:space="preserve"> </w:t>
      </w:r>
      <w:r w:rsidRPr="00BE21CF">
        <w:rPr>
          <w:rFonts w:eastAsia="Times New Roman"/>
          <w:sz w:val="20"/>
          <w:szCs w:val="20"/>
          <w:lang w:val="en-US"/>
        </w:rPr>
        <w:t>education</w:t>
      </w:r>
      <w:r>
        <w:rPr>
          <w:rFonts w:eastAsia="Times New Roman"/>
          <w:sz w:val="20"/>
          <w:szCs w:val="20"/>
          <w:lang w:val="en-US"/>
        </w:rPr>
        <w:t xml:space="preserve"> </w:t>
      </w:r>
      <w:r w:rsidRPr="00BE21CF">
        <w:rPr>
          <w:rFonts w:eastAsia="Times New Roman"/>
          <w:sz w:val="20"/>
          <w:szCs w:val="20"/>
          <w:lang w:val="en-US"/>
        </w:rPr>
        <w:t>and</w:t>
      </w:r>
      <w:r>
        <w:rPr>
          <w:rFonts w:eastAsia="Times New Roman"/>
          <w:sz w:val="20"/>
          <w:szCs w:val="20"/>
          <w:lang w:val="en-US"/>
        </w:rPr>
        <w:t xml:space="preserve"> </w:t>
      </w:r>
      <w:r w:rsidRPr="00BE21CF">
        <w:rPr>
          <w:rFonts w:eastAsia="Times New Roman"/>
          <w:sz w:val="20"/>
          <w:szCs w:val="20"/>
          <w:lang w:val="en-US"/>
        </w:rPr>
        <w:t>training</w:t>
      </w:r>
      <w:r>
        <w:rPr>
          <w:rFonts w:eastAsia="Times New Roman"/>
          <w:sz w:val="20"/>
          <w:szCs w:val="20"/>
          <w:lang w:val="en-US"/>
        </w:rPr>
        <w:t xml:space="preserve"> </w:t>
      </w:r>
      <w:r w:rsidRPr="00BE21CF">
        <w:rPr>
          <w:rFonts w:eastAsia="Times New Roman"/>
          <w:sz w:val="20"/>
          <w:szCs w:val="20"/>
          <w:lang w:val="en-US"/>
        </w:rPr>
        <w:t>–</w:t>
      </w:r>
      <w:r>
        <w:rPr>
          <w:rFonts w:eastAsia="Times New Roman"/>
          <w:sz w:val="20"/>
          <w:szCs w:val="20"/>
          <w:lang w:val="en-US"/>
        </w:rPr>
        <w:t xml:space="preserve"> </w:t>
      </w:r>
      <w:r w:rsidRPr="00BE21CF">
        <w:rPr>
          <w:rFonts w:eastAsia="Times New Roman"/>
          <w:sz w:val="20"/>
          <w:szCs w:val="20"/>
          <w:lang w:val="en-US"/>
        </w:rPr>
        <w:t>Information</w:t>
      </w:r>
      <w:r>
        <w:rPr>
          <w:rFonts w:eastAsia="Times New Roman"/>
          <w:sz w:val="20"/>
          <w:szCs w:val="20"/>
          <w:lang w:val="en-US"/>
        </w:rPr>
        <w:t xml:space="preserve"> </w:t>
      </w:r>
      <w:r w:rsidRPr="00BE21CF">
        <w:rPr>
          <w:rFonts w:eastAsia="Times New Roman"/>
          <w:sz w:val="20"/>
          <w:szCs w:val="20"/>
          <w:lang w:val="en-US"/>
        </w:rPr>
        <w:t>model</w:t>
      </w:r>
      <w:r>
        <w:rPr>
          <w:rFonts w:eastAsia="Times New Roman"/>
          <w:sz w:val="20"/>
          <w:szCs w:val="20"/>
          <w:lang w:val="en-US"/>
        </w:rPr>
        <w:t xml:space="preserve"> </w:t>
      </w:r>
      <w:r w:rsidRPr="00BE21CF">
        <w:rPr>
          <w:rFonts w:eastAsia="Times New Roman"/>
          <w:sz w:val="20"/>
          <w:szCs w:val="20"/>
          <w:lang w:val="en-US"/>
        </w:rPr>
        <w:t>for</w:t>
      </w:r>
      <w:r>
        <w:rPr>
          <w:rFonts w:eastAsia="Times New Roman"/>
          <w:sz w:val="20"/>
          <w:szCs w:val="20"/>
          <w:lang w:val="en-US"/>
        </w:rPr>
        <w:t xml:space="preserve"> </w:t>
      </w:r>
      <w:r w:rsidRPr="00BE21CF">
        <w:rPr>
          <w:rFonts w:eastAsia="Times New Roman"/>
          <w:sz w:val="20"/>
          <w:szCs w:val="20"/>
          <w:lang w:val="en-US"/>
        </w:rPr>
        <w:t>competency</w:t>
      </w:r>
      <w:r>
        <w:rPr>
          <w:rFonts w:eastAsia="Times New Roman"/>
          <w:sz w:val="20"/>
          <w:szCs w:val="20"/>
          <w:lang w:val="en-US"/>
        </w:rPr>
        <w:t xml:space="preserve"> </w:t>
      </w:r>
      <w:r w:rsidRPr="00BE21CF">
        <w:rPr>
          <w:rFonts w:eastAsia="Times New Roman"/>
          <w:sz w:val="20"/>
          <w:szCs w:val="20"/>
          <w:lang w:val="en-US"/>
        </w:rPr>
        <w:t>–</w:t>
      </w:r>
      <w:r>
        <w:rPr>
          <w:rFonts w:eastAsia="Times New Roman"/>
          <w:sz w:val="20"/>
          <w:szCs w:val="20"/>
          <w:lang w:val="en-US"/>
        </w:rPr>
        <w:t xml:space="preserve"> </w:t>
      </w:r>
      <w:r w:rsidRPr="00BE21CF">
        <w:rPr>
          <w:rFonts w:eastAsia="Times New Roman"/>
          <w:sz w:val="20"/>
          <w:szCs w:val="20"/>
          <w:lang w:val="en-US"/>
        </w:rPr>
        <w:t>Part</w:t>
      </w:r>
      <w:r>
        <w:rPr>
          <w:rFonts w:eastAsia="Times New Roman"/>
          <w:sz w:val="20"/>
          <w:szCs w:val="20"/>
          <w:lang w:val="en-US"/>
        </w:rPr>
        <w:t xml:space="preserve"> </w:t>
      </w:r>
      <w:r w:rsidRPr="00BE21CF">
        <w:rPr>
          <w:rFonts w:eastAsia="Times New Roman"/>
          <w:sz w:val="20"/>
          <w:szCs w:val="20"/>
          <w:lang w:val="en-US"/>
        </w:rPr>
        <w:t>1:</w:t>
      </w:r>
      <w:r>
        <w:rPr>
          <w:rFonts w:eastAsia="Times New Roman"/>
          <w:sz w:val="20"/>
          <w:szCs w:val="20"/>
          <w:lang w:val="en-US"/>
        </w:rPr>
        <w:t xml:space="preserve"> </w:t>
      </w:r>
      <w:r w:rsidRPr="00BE21CF">
        <w:rPr>
          <w:rFonts w:eastAsia="Times New Roman"/>
          <w:sz w:val="20"/>
          <w:szCs w:val="20"/>
          <w:lang w:val="en-US"/>
        </w:rPr>
        <w:t>Competency</w:t>
      </w:r>
      <w:r>
        <w:rPr>
          <w:rFonts w:eastAsia="Times New Roman"/>
          <w:sz w:val="20"/>
          <w:szCs w:val="20"/>
          <w:lang w:val="en-US"/>
        </w:rPr>
        <w:t xml:space="preserve"> </w:t>
      </w:r>
      <w:r w:rsidRPr="00BE21CF">
        <w:rPr>
          <w:rFonts w:eastAsia="Times New Roman"/>
          <w:sz w:val="20"/>
          <w:szCs w:val="20"/>
          <w:lang w:val="en-US"/>
        </w:rPr>
        <w:t>general</w:t>
      </w:r>
      <w:r>
        <w:rPr>
          <w:rFonts w:eastAsia="Times New Roman"/>
          <w:sz w:val="20"/>
          <w:szCs w:val="20"/>
          <w:lang w:val="en-US"/>
        </w:rPr>
        <w:t xml:space="preserve"> </w:t>
      </w:r>
      <w:r w:rsidRPr="00BE21CF">
        <w:rPr>
          <w:rFonts w:eastAsia="Times New Roman"/>
          <w:sz w:val="20"/>
          <w:szCs w:val="20"/>
          <w:lang w:val="en-US"/>
        </w:rPr>
        <w:t>framework</w:t>
      </w:r>
      <w:r>
        <w:rPr>
          <w:rFonts w:eastAsia="Times New Roman"/>
          <w:sz w:val="20"/>
          <w:szCs w:val="20"/>
          <w:lang w:val="en-US"/>
        </w:rPr>
        <w:t xml:space="preserve"> </w:t>
      </w:r>
      <w:r w:rsidRPr="00BE21CF">
        <w:rPr>
          <w:rFonts w:eastAsia="Times New Roman"/>
          <w:sz w:val="20"/>
          <w:szCs w:val="20"/>
          <w:lang w:val="en-US"/>
        </w:rPr>
        <w:t>and</w:t>
      </w:r>
      <w:r>
        <w:rPr>
          <w:rFonts w:eastAsia="Times New Roman"/>
          <w:sz w:val="20"/>
          <w:szCs w:val="20"/>
          <w:lang w:val="en-US"/>
        </w:rPr>
        <w:t xml:space="preserve"> </w:t>
      </w:r>
      <w:r w:rsidRPr="00BE21CF">
        <w:rPr>
          <w:rFonts w:eastAsia="Times New Roman"/>
          <w:sz w:val="20"/>
          <w:szCs w:val="20"/>
          <w:lang w:val="en-US"/>
        </w:rPr>
        <w:t>information</w:t>
      </w:r>
      <w:r>
        <w:rPr>
          <w:rFonts w:eastAsia="Times New Roman"/>
          <w:sz w:val="20"/>
          <w:szCs w:val="20"/>
          <w:lang w:val="en-US"/>
        </w:rPr>
        <w:t xml:space="preserve"> </w:t>
      </w:r>
      <w:r w:rsidRPr="00BE21CF">
        <w:rPr>
          <w:rFonts w:eastAsia="Times New Roman"/>
          <w:sz w:val="20"/>
          <w:szCs w:val="20"/>
          <w:lang w:val="en-US"/>
        </w:rPr>
        <w:t>model</w:t>
      </w:r>
      <w:r>
        <w:rPr>
          <w:rFonts w:eastAsia="Times New Roman"/>
          <w:sz w:val="20"/>
          <w:szCs w:val="20"/>
          <w:lang w:val="en-US"/>
        </w:rPr>
        <w:t xml:space="preserve"> </w:t>
      </w:r>
      <w:r w:rsidRPr="00BE21CF">
        <w:rPr>
          <w:rFonts w:eastAsia="Times New Roman"/>
          <w:sz w:val="20"/>
          <w:szCs w:val="20"/>
          <w:lang w:val="en-US"/>
        </w:rPr>
        <w:t>[</w:t>
      </w:r>
      <w:proofErr w:type="spellStart"/>
      <w:r w:rsidRPr="00BE21CF">
        <w:rPr>
          <w:rFonts w:eastAsia="Times New Roman"/>
          <w:sz w:val="20"/>
          <w:szCs w:val="20"/>
          <w:lang w:val="en-US"/>
        </w:rPr>
        <w:t>Текст</w:t>
      </w:r>
      <w:proofErr w:type="spellEnd"/>
      <w:r w:rsidRPr="00BE21CF">
        <w:rPr>
          <w:rFonts w:eastAsia="Times New Roman"/>
          <w:sz w:val="20"/>
          <w:szCs w:val="20"/>
          <w:lang w:val="en-US"/>
        </w:rPr>
        <w:t>].</w:t>
      </w:r>
      <w:r>
        <w:rPr>
          <w:rFonts w:eastAsia="Times New Roman"/>
          <w:sz w:val="20"/>
          <w:szCs w:val="20"/>
          <w:lang w:val="en-US"/>
        </w:rPr>
        <w:t xml:space="preserve"> </w:t>
      </w:r>
      <w:r w:rsidRPr="00BE21CF">
        <w:rPr>
          <w:rFonts w:eastAsia="Times New Roman"/>
          <w:sz w:val="20"/>
          <w:szCs w:val="20"/>
          <w:lang w:val="en-US"/>
        </w:rPr>
        <w:t>ISO</w:t>
      </w:r>
      <w:r w:rsidRPr="00BF18AE">
        <w:rPr>
          <w:rFonts w:eastAsia="Times New Roman"/>
          <w:sz w:val="20"/>
          <w:szCs w:val="20"/>
        </w:rPr>
        <w:t>,</w:t>
      </w:r>
      <w:r>
        <w:rPr>
          <w:rFonts w:eastAsia="Times New Roman"/>
          <w:sz w:val="20"/>
          <w:szCs w:val="20"/>
        </w:rPr>
        <w:t xml:space="preserve"> </w:t>
      </w:r>
      <w:r w:rsidRPr="00BF18AE">
        <w:rPr>
          <w:rFonts w:eastAsia="Times New Roman"/>
          <w:sz w:val="20"/>
          <w:szCs w:val="20"/>
        </w:rPr>
        <w:t>2014.</w:t>
      </w:r>
      <w:r>
        <w:rPr>
          <w:rFonts w:eastAsia="Times New Roman"/>
          <w:sz w:val="20"/>
          <w:szCs w:val="20"/>
        </w:rPr>
        <w:t xml:space="preserve"> </w:t>
      </w:r>
      <w:r w:rsidRPr="00BF18AE">
        <w:rPr>
          <w:rFonts w:eastAsia="Times New Roman"/>
          <w:sz w:val="20"/>
          <w:szCs w:val="20"/>
        </w:rPr>
        <w:t>45</w:t>
      </w:r>
      <w:r>
        <w:rPr>
          <w:rFonts w:eastAsia="Times New Roman"/>
          <w:sz w:val="20"/>
          <w:szCs w:val="20"/>
        </w:rPr>
        <w:t xml:space="preserve"> </w:t>
      </w:r>
      <w:r w:rsidRPr="00BF18AE">
        <w:rPr>
          <w:rFonts w:eastAsia="Times New Roman"/>
          <w:sz w:val="20"/>
          <w:szCs w:val="20"/>
        </w:rPr>
        <w:t>с.</w:t>
      </w:r>
    </w:p>
    <w:p w:rsidR="00E85C80" w:rsidRDefault="00E85C80" w:rsidP="00431700">
      <w:pPr>
        <w:pBdr>
          <w:top w:val="nil"/>
          <w:left w:val="nil"/>
          <w:bottom w:val="nil"/>
          <w:right w:val="nil"/>
          <w:between w:val="nil"/>
        </w:pBdr>
        <w:spacing w:line="276" w:lineRule="auto"/>
        <w:ind w:firstLine="170"/>
        <w:rPr>
          <w:rFonts w:eastAsia="Times New Roman"/>
          <w:sz w:val="20"/>
          <w:szCs w:val="20"/>
        </w:rPr>
      </w:pPr>
    </w:p>
    <w:p w:rsidR="00E85C80" w:rsidRDefault="00E85C80" w:rsidP="001919BC">
      <w:pPr>
        <w:pBdr>
          <w:top w:val="nil"/>
          <w:left w:val="nil"/>
          <w:bottom w:val="single" w:sz="12" w:space="1" w:color="000000"/>
          <w:right w:val="nil"/>
          <w:between w:val="nil"/>
        </w:pBdr>
        <w:spacing w:after="240" w:line="276" w:lineRule="auto"/>
        <w:ind w:firstLine="567"/>
        <w:rPr>
          <w:rFonts w:eastAsia="Times New Roman"/>
          <w:sz w:val="20"/>
          <w:szCs w:val="20"/>
        </w:rPr>
      </w:pPr>
      <w:r>
        <w:rPr>
          <w:rFonts w:eastAsia="Times New Roman"/>
          <w:sz w:val="20"/>
          <w:szCs w:val="20"/>
          <w:lang w:val="en-US"/>
        </w:rPr>
        <w:t>References</w:t>
      </w:r>
      <w:r>
        <w:rPr>
          <w:rFonts w:eastAsia="Times New Roman"/>
          <w:sz w:val="20"/>
          <w:szCs w:val="20"/>
        </w:rPr>
        <w:t xml:space="preserve"> </w:t>
      </w:r>
    </w:p>
    <w:p w:rsidR="00E85C80" w:rsidRPr="00E85C80" w:rsidRDefault="00E85C80" w:rsidP="00E85C80">
      <w:pPr>
        <w:pBdr>
          <w:top w:val="nil"/>
          <w:left w:val="nil"/>
          <w:bottom w:val="nil"/>
          <w:right w:val="nil"/>
          <w:between w:val="nil"/>
        </w:pBdr>
        <w:spacing w:line="276" w:lineRule="auto"/>
        <w:ind w:firstLine="170"/>
        <w:rPr>
          <w:rFonts w:eastAsia="Times New Roman"/>
          <w:sz w:val="20"/>
          <w:szCs w:val="20"/>
          <w:lang w:val="en-US"/>
        </w:rPr>
      </w:pPr>
      <w:proofErr w:type="gramStart"/>
      <w:r w:rsidRPr="00E85C80">
        <w:rPr>
          <w:rFonts w:eastAsia="Times New Roman"/>
          <w:sz w:val="20"/>
          <w:szCs w:val="20"/>
          <w:lang w:val="en-US"/>
        </w:rPr>
        <w:t>1.</w:t>
      </w:r>
      <w:r w:rsidRPr="00E85C80">
        <w:rPr>
          <w:rFonts w:eastAsia="Times New Roman"/>
          <w:sz w:val="20"/>
          <w:szCs w:val="20"/>
          <w:lang w:val="en-US"/>
        </w:rPr>
        <w:tab/>
      </w:r>
      <w:proofErr w:type="spellStart"/>
      <w:r w:rsidRPr="00E85C80">
        <w:rPr>
          <w:rFonts w:eastAsia="Times New Roman"/>
          <w:sz w:val="20"/>
          <w:szCs w:val="20"/>
          <w:lang w:val="en-US"/>
        </w:rPr>
        <w:t>Digo</w:t>
      </w:r>
      <w:proofErr w:type="spellEnd"/>
      <w:r w:rsidRPr="00E85C80">
        <w:rPr>
          <w:rFonts w:eastAsia="Times New Roman"/>
          <w:sz w:val="20"/>
          <w:szCs w:val="20"/>
          <w:lang w:val="en-US"/>
        </w:rPr>
        <w:t xml:space="preserve"> S.M., </w:t>
      </w:r>
      <w:proofErr w:type="spellStart"/>
      <w:r w:rsidRPr="00E85C80">
        <w:rPr>
          <w:rFonts w:eastAsia="Times New Roman"/>
          <w:sz w:val="20"/>
          <w:szCs w:val="20"/>
          <w:lang w:val="en-US"/>
        </w:rPr>
        <w:t>Nuraliev</w:t>
      </w:r>
      <w:proofErr w:type="spellEnd"/>
      <w:r w:rsidRPr="00E85C80">
        <w:rPr>
          <w:rFonts w:eastAsia="Times New Roman"/>
          <w:sz w:val="20"/>
          <w:szCs w:val="20"/>
          <w:lang w:val="en-US"/>
        </w:rPr>
        <w:t xml:space="preserve"> B.G. Cooperation of the information technology industry with the education system in the era of digital economy // New information technologies in education: Collection of scientific papers of the 20th international scientific-practical conference "New information technologies in education" (Technology 1C: </w:t>
      </w:r>
      <w:proofErr w:type="spellStart"/>
      <w:r w:rsidRPr="00E85C80">
        <w:rPr>
          <w:rFonts w:eastAsia="Times New Roman"/>
          <w:sz w:val="20"/>
          <w:szCs w:val="20"/>
          <w:lang w:val="en-US"/>
        </w:rPr>
        <w:t>Perseptive</w:t>
      </w:r>
      <w:proofErr w:type="spellEnd"/>
      <w:r w:rsidRPr="00E85C80">
        <w:rPr>
          <w:rFonts w:eastAsia="Times New Roman"/>
          <w:sz w:val="20"/>
          <w:szCs w:val="20"/>
          <w:lang w:val="en-US"/>
        </w:rPr>
        <w:t xml:space="preserve"> solutions for career building, digitalization of organizations and continuous learning) February 4-5, 2020 / Edited by Prof. D.V. </w:t>
      </w:r>
      <w:proofErr w:type="spellStart"/>
      <w:r w:rsidRPr="00E85C80">
        <w:rPr>
          <w:rFonts w:eastAsia="Times New Roman"/>
          <w:sz w:val="20"/>
          <w:szCs w:val="20"/>
          <w:lang w:val="en-US"/>
        </w:rPr>
        <w:t>Chistov</w:t>
      </w:r>
      <w:proofErr w:type="spellEnd"/>
      <w:r w:rsidRPr="00E85C80">
        <w:rPr>
          <w:rFonts w:eastAsia="Times New Roman"/>
          <w:sz w:val="20"/>
          <w:szCs w:val="20"/>
          <w:lang w:val="en-US"/>
        </w:rPr>
        <w:t>.</w:t>
      </w:r>
      <w:proofErr w:type="gramEnd"/>
      <w:r w:rsidRPr="00E85C80">
        <w:rPr>
          <w:rFonts w:eastAsia="Times New Roman"/>
          <w:sz w:val="20"/>
          <w:szCs w:val="20"/>
          <w:lang w:val="en-US"/>
        </w:rPr>
        <w:t xml:space="preserve"> Part 1. - Moscow: 1C Publishing Ltd., 2020. </w:t>
      </w:r>
      <w:r w:rsidR="003843A7">
        <w:rPr>
          <w:rFonts w:eastAsia="Times New Roman"/>
          <w:sz w:val="20"/>
          <w:szCs w:val="20"/>
        </w:rPr>
        <w:t>p</w:t>
      </w:r>
      <w:r w:rsidRPr="00E85C80">
        <w:rPr>
          <w:rFonts w:eastAsia="Times New Roman"/>
          <w:sz w:val="20"/>
          <w:szCs w:val="20"/>
          <w:lang w:val="en-US"/>
        </w:rPr>
        <w:t>. 8–27.</w:t>
      </w:r>
    </w:p>
    <w:p w:rsidR="00E85C80" w:rsidRPr="00E85C80" w:rsidRDefault="00E85C80" w:rsidP="00E85C80">
      <w:pPr>
        <w:pBdr>
          <w:top w:val="nil"/>
          <w:left w:val="nil"/>
          <w:bottom w:val="nil"/>
          <w:right w:val="nil"/>
          <w:between w:val="nil"/>
        </w:pBdr>
        <w:spacing w:line="276" w:lineRule="auto"/>
        <w:ind w:firstLine="170"/>
        <w:rPr>
          <w:rFonts w:eastAsia="Times New Roman"/>
          <w:sz w:val="20"/>
          <w:szCs w:val="20"/>
          <w:lang w:val="en-US"/>
        </w:rPr>
      </w:pPr>
      <w:r w:rsidRPr="00E85C80">
        <w:rPr>
          <w:rFonts w:eastAsia="Times New Roman"/>
          <w:sz w:val="20"/>
          <w:szCs w:val="20"/>
          <w:lang w:val="en-US"/>
        </w:rPr>
        <w:t>2.</w:t>
      </w:r>
      <w:r w:rsidRPr="00E85C80">
        <w:rPr>
          <w:rFonts w:eastAsia="Times New Roman"/>
          <w:sz w:val="20"/>
          <w:szCs w:val="20"/>
          <w:lang w:val="en-US"/>
        </w:rPr>
        <w:tab/>
        <w:t xml:space="preserve">B.M. </w:t>
      </w:r>
      <w:proofErr w:type="spellStart"/>
      <w:r w:rsidRPr="00E85C80">
        <w:rPr>
          <w:rFonts w:eastAsia="Times New Roman"/>
          <w:sz w:val="20"/>
          <w:szCs w:val="20"/>
          <w:lang w:val="en-US"/>
        </w:rPr>
        <w:t>Pozdneev</w:t>
      </w:r>
      <w:proofErr w:type="spellEnd"/>
      <w:r w:rsidRPr="00E85C80">
        <w:rPr>
          <w:rFonts w:eastAsia="Times New Roman"/>
          <w:sz w:val="20"/>
          <w:szCs w:val="20"/>
          <w:lang w:val="en-US"/>
        </w:rPr>
        <w:t xml:space="preserve"> et al. Knowledge Management and Human Resources Management based on Standardization of Electronic Portfolio. // Proceedings of the VIII International Conference "IT Standard 2017". - </w:t>
      </w:r>
      <w:proofErr w:type="gramStart"/>
      <w:r w:rsidRPr="00E85C80">
        <w:rPr>
          <w:rFonts w:eastAsia="Times New Roman"/>
          <w:sz w:val="20"/>
          <w:szCs w:val="20"/>
        </w:rPr>
        <w:t>М</w:t>
      </w:r>
      <w:r w:rsidRPr="00E85C80">
        <w:rPr>
          <w:rFonts w:eastAsia="Times New Roman"/>
          <w:sz w:val="20"/>
          <w:szCs w:val="20"/>
          <w:lang w:val="en-US"/>
        </w:rPr>
        <w:t>.,</w:t>
      </w:r>
      <w:proofErr w:type="gramEnd"/>
      <w:r w:rsidRPr="00E85C80">
        <w:rPr>
          <w:rFonts w:eastAsia="Times New Roman"/>
          <w:sz w:val="20"/>
          <w:szCs w:val="20"/>
          <w:lang w:val="en-US"/>
        </w:rPr>
        <w:t xml:space="preserve"> 2017. </w:t>
      </w:r>
      <w:r w:rsidR="003843A7" w:rsidRPr="003843A7">
        <w:rPr>
          <w:rFonts w:eastAsia="Times New Roman"/>
          <w:sz w:val="20"/>
          <w:szCs w:val="20"/>
          <w:lang w:val="en-US"/>
        </w:rPr>
        <w:t>p</w:t>
      </w:r>
      <w:r w:rsidRPr="00E85C80">
        <w:rPr>
          <w:rFonts w:eastAsia="Times New Roman"/>
          <w:sz w:val="20"/>
          <w:szCs w:val="20"/>
          <w:lang w:val="en-US"/>
        </w:rPr>
        <w:t>. 85-95.</w:t>
      </w:r>
    </w:p>
    <w:p w:rsidR="00E85C80" w:rsidRPr="00E85C80" w:rsidRDefault="00E85C80" w:rsidP="00E85C80">
      <w:pPr>
        <w:pBdr>
          <w:top w:val="nil"/>
          <w:left w:val="nil"/>
          <w:bottom w:val="nil"/>
          <w:right w:val="nil"/>
          <w:between w:val="nil"/>
        </w:pBdr>
        <w:spacing w:line="276" w:lineRule="auto"/>
        <w:ind w:firstLine="170"/>
        <w:rPr>
          <w:rFonts w:eastAsia="Times New Roman"/>
          <w:sz w:val="20"/>
          <w:szCs w:val="20"/>
          <w:lang w:val="en-US"/>
        </w:rPr>
      </w:pPr>
      <w:r>
        <w:rPr>
          <w:rFonts w:eastAsia="Times New Roman"/>
          <w:sz w:val="20"/>
          <w:szCs w:val="20"/>
          <w:lang w:val="en-US"/>
        </w:rPr>
        <w:t xml:space="preserve">3.      </w:t>
      </w:r>
      <w:r w:rsidRPr="00E85C80">
        <w:rPr>
          <w:rFonts w:eastAsia="Times New Roman"/>
          <w:sz w:val="20"/>
          <w:szCs w:val="20"/>
          <w:lang w:val="en-US"/>
        </w:rPr>
        <w:t xml:space="preserve">B. </w:t>
      </w:r>
      <w:proofErr w:type="spellStart"/>
      <w:r w:rsidRPr="00E85C80">
        <w:rPr>
          <w:rFonts w:eastAsia="Times New Roman"/>
          <w:sz w:val="20"/>
          <w:szCs w:val="20"/>
          <w:lang w:val="en-US"/>
        </w:rPr>
        <w:t>Pozdneev</w:t>
      </w:r>
      <w:proofErr w:type="spellEnd"/>
      <w:r w:rsidRPr="00E85C80">
        <w:rPr>
          <w:rFonts w:eastAsia="Times New Roman"/>
          <w:sz w:val="20"/>
          <w:szCs w:val="20"/>
          <w:lang w:val="en-US"/>
        </w:rPr>
        <w:t xml:space="preserve"> et al, "Knowledge management and competency development based on personal e-portfolio," in ICERI2017 Proceedings, pp. 3928-3937, 2017.</w:t>
      </w:r>
    </w:p>
    <w:p w:rsidR="00E85C80" w:rsidRPr="00E85C80" w:rsidRDefault="00E85C80" w:rsidP="00E85C80">
      <w:pPr>
        <w:pBdr>
          <w:top w:val="nil"/>
          <w:left w:val="nil"/>
          <w:bottom w:val="nil"/>
          <w:right w:val="nil"/>
          <w:between w:val="nil"/>
        </w:pBdr>
        <w:spacing w:line="276" w:lineRule="auto"/>
        <w:ind w:firstLine="170"/>
        <w:rPr>
          <w:rFonts w:eastAsia="Times New Roman"/>
          <w:sz w:val="20"/>
          <w:szCs w:val="20"/>
          <w:lang w:val="en-US"/>
        </w:rPr>
      </w:pPr>
      <w:r w:rsidRPr="00E85C80">
        <w:rPr>
          <w:rFonts w:eastAsia="Times New Roman"/>
          <w:sz w:val="20"/>
          <w:szCs w:val="20"/>
          <w:lang w:val="en-US"/>
        </w:rPr>
        <w:t>4.</w:t>
      </w:r>
      <w:r w:rsidRPr="00E85C80">
        <w:rPr>
          <w:rFonts w:eastAsia="Times New Roman"/>
          <w:sz w:val="20"/>
          <w:szCs w:val="20"/>
          <w:lang w:val="en-US"/>
        </w:rPr>
        <w:tab/>
        <w:t xml:space="preserve">GOST R 57720-2017 Information and Communication Technologies in Education. The structure of information in the electronic portfolio is basic [Text]. - Introduction. 2018-09-01. - Moscow: </w:t>
      </w:r>
      <w:proofErr w:type="spellStart"/>
      <w:r w:rsidRPr="00E85C80">
        <w:rPr>
          <w:rFonts w:eastAsia="Times New Roman"/>
          <w:sz w:val="20"/>
          <w:szCs w:val="20"/>
          <w:lang w:val="en-US"/>
        </w:rPr>
        <w:t>Standardinform</w:t>
      </w:r>
      <w:proofErr w:type="spellEnd"/>
      <w:r w:rsidRPr="00E85C80">
        <w:rPr>
          <w:rFonts w:eastAsia="Times New Roman"/>
          <w:sz w:val="20"/>
          <w:szCs w:val="20"/>
          <w:lang w:val="en-US"/>
        </w:rPr>
        <w:t xml:space="preserve">, 2017.  – 17 </w:t>
      </w:r>
      <w:r w:rsidR="003843A7" w:rsidRPr="001919BC">
        <w:rPr>
          <w:rFonts w:eastAsia="Times New Roman"/>
          <w:sz w:val="20"/>
          <w:szCs w:val="20"/>
          <w:lang w:val="en-US"/>
        </w:rPr>
        <w:t>p</w:t>
      </w:r>
      <w:r w:rsidRPr="00E85C80">
        <w:rPr>
          <w:rFonts w:eastAsia="Times New Roman"/>
          <w:sz w:val="20"/>
          <w:szCs w:val="20"/>
          <w:lang w:val="en-US"/>
        </w:rPr>
        <w:t>.</w:t>
      </w:r>
    </w:p>
    <w:p w:rsidR="00E85C80" w:rsidRPr="00E85C80" w:rsidRDefault="00E85C80" w:rsidP="00E85C80">
      <w:pPr>
        <w:pBdr>
          <w:top w:val="nil"/>
          <w:left w:val="nil"/>
          <w:bottom w:val="nil"/>
          <w:right w:val="nil"/>
          <w:between w:val="nil"/>
        </w:pBdr>
        <w:spacing w:line="276" w:lineRule="auto"/>
        <w:ind w:firstLine="170"/>
        <w:rPr>
          <w:rFonts w:eastAsia="Times New Roman"/>
          <w:sz w:val="20"/>
          <w:szCs w:val="20"/>
          <w:lang w:val="en-US"/>
        </w:rPr>
      </w:pPr>
      <w:r w:rsidRPr="00E85C80">
        <w:rPr>
          <w:rFonts w:eastAsia="Times New Roman"/>
          <w:sz w:val="20"/>
          <w:szCs w:val="20"/>
          <w:lang w:val="en-US"/>
        </w:rPr>
        <w:t>5.</w:t>
      </w:r>
      <w:r w:rsidRPr="00E85C80">
        <w:rPr>
          <w:rFonts w:eastAsia="Times New Roman"/>
          <w:sz w:val="20"/>
          <w:szCs w:val="20"/>
          <w:lang w:val="en-US"/>
        </w:rPr>
        <w:tab/>
        <w:t xml:space="preserve"> </w:t>
      </w:r>
      <w:proofErr w:type="spellStart"/>
      <w:r w:rsidRPr="00E85C80">
        <w:rPr>
          <w:rFonts w:eastAsia="Times New Roman"/>
          <w:sz w:val="20"/>
          <w:szCs w:val="20"/>
          <w:lang w:val="en-US"/>
        </w:rPr>
        <w:t>Sutyagin</w:t>
      </w:r>
      <w:proofErr w:type="spellEnd"/>
      <w:r w:rsidRPr="00E85C80">
        <w:rPr>
          <w:rFonts w:eastAsia="Times New Roman"/>
          <w:sz w:val="20"/>
          <w:szCs w:val="20"/>
          <w:lang w:val="en-US"/>
        </w:rPr>
        <w:t xml:space="preserve">, M.V. Standardization of requirements to information competency models and related objects // Open education. - – 2015. №1 (108). </w:t>
      </w:r>
      <w:r w:rsidR="003843A7" w:rsidRPr="001919BC">
        <w:rPr>
          <w:rFonts w:eastAsia="Times New Roman"/>
          <w:sz w:val="20"/>
          <w:szCs w:val="20"/>
          <w:lang w:val="en-US"/>
        </w:rPr>
        <w:t>p</w:t>
      </w:r>
      <w:r w:rsidRPr="00E85C80">
        <w:rPr>
          <w:rFonts w:eastAsia="Times New Roman"/>
          <w:sz w:val="20"/>
          <w:szCs w:val="20"/>
          <w:lang w:val="en-US"/>
        </w:rPr>
        <w:t>. 19–25.</w:t>
      </w:r>
    </w:p>
    <w:p w:rsidR="00E85C80" w:rsidRPr="00E85C80" w:rsidRDefault="00E85C80" w:rsidP="00E85C80">
      <w:pPr>
        <w:pBdr>
          <w:top w:val="nil"/>
          <w:left w:val="nil"/>
          <w:bottom w:val="nil"/>
          <w:right w:val="nil"/>
          <w:between w:val="nil"/>
        </w:pBdr>
        <w:spacing w:line="276" w:lineRule="auto"/>
        <w:ind w:firstLine="170"/>
        <w:rPr>
          <w:rFonts w:eastAsia="Times New Roman"/>
          <w:sz w:val="20"/>
          <w:szCs w:val="20"/>
        </w:rPr>
      </w:pPr>
      <w:r w:rsidRPr="00E85C80">
        <w:rPr>
          <w:rFonts w:eastAsia="Times New Roman"/>
          <w:sz w:val="20"/>
          <w:szCs w:val="20"/>
          <w:lang w:val="en-US"/>
        </w:rPr>
        <w:t>6.</w:t>
      </w:r>
      <w:r w:rsidRPr="00E85C80">
        <w:rPr>
          <w:rFonts w:eastAsia="Times New Roman"/>
          <w:sz w:val="20"/>
          <w:szCs w:val="20"/>
          <w:lang w:val="en-US"/>
        </w:rPr>
        <w:tab/>
        <w:t xml:space="preserve">ISO/IEC 20006-1:2014 Information technology for learning, education and training - Information model for competency - Part 1: Competency general framework and information model [Text]. </w:t>
      </w:r>
      <w:r w:rsidR="003843A7">
        <w:rPr>
          <w:rFonts w:eastAsia="Times New Roman"/>
          <w:sz w:val="20"/>
          <w:szCs w:val="20"/>
        </w:rPr>
        <w:t>ISO, 2014. 45 p</w:t>
      </w:r>
      <w:r w:rsidRPr="00E85C80">
        <w:rPr>
          <w:rFonts w:eastAsia="Times New Roman"/>
          <w:sz w:val="20"/>
          <w:szCs w:val="20"/>
        </w:rPr>
        <w:t>.</w:t>
      </w:r>
    </w:p>
    <w:p w:rsidR="00E85C80" w:rsidRPr="00E85C80" w:rsidRDefault="00E85C80" w:rsidP="00E85C80">
      <w:pPr>
        <w:pBdr>
          <w:top w:val="nil"/>
          <w:left w:val="nil"/>
          <w:bottom w:val="nil"/>
          <w:right w:val="nil"/>
          <w:between w:val="nil"/>
        </w:pBdr>
        <w:spacing w:line="276" w:lineRule="auto"/>
        <w:ind w:firstLine="170"/>
        <w:rPr>
          <w:rFonts w:eastAsia="Times New Roman"/>
          <w:sz w:val="20"/>
          <w:szCs w:val="20"/>
        </w:rPr>
      </w:pPr>
    </w:p>
    <w:p w:rsidR="00E85C80" w:rsidRPr="00BF18AE" w:rsidRDefault="00E85C80" w:rsidP="00431700">
      <w:pPr>
        <w:pBdr>
          <w:top w:val="nil"/>
          <w:left w:val="nil"/>
          <w:bottom w:val="nil"/>
          <w:right w:val="nil"/>
          <w:between w:val="nil"/>
        </w:pBdr>
        <w:spacing w:line="276" w:lineRule="auto"/>
        <w:ind w:firstLine="170"/>
        <w:rPr>
          <w:rFonts w:eastAsia="Times New Roman"/>
          <w:sz w:val="20"/>
          <w:szCs w:val="20"/>
        </w:rPr>
      </w:pPr>
    </w:p>
    <w:p w:rsidR="00431700" w:rsidRPr="00BF18AE" w:rsidRDefault="00431700" w:rsidP="00431700">
      <w:pPr>
        <w:tabs>
          <w:tab w:val="clear" w:pos="198"/>
        </w:tabs>
        <w:suppressAutoHyphens w:val="0"/>
        <w:spacing w:after="200" w:line="276" w:lineRule="auto"/>
        <w:jc w:val="left"/>
        <w:rPr>
          <w:color w:val="auto"/>
          <w:sz w:val="20"/>
        </w:rPr>
      </w:pPr>
    </w:p>
    <w:p w:rsidR="00102F8B" w:rsidRDefault="001919BC"/>
    <w:sectPr w:rsidR="00102F8B" w:rsidSect="0043170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Minion Pro"/>
    <w:panose1 w:val="00000000000000000000"/>
    <w:charset w:val="CC"/>
    <w:family w:val="roman"/>
    <w:notTrueType/>
    <w:pitch w:val="default"/>
    <w:sig w:usb0="00000201" w:usb1="00000000" w:usb2="00000000" w:usb3="00000000" w:csb0="00000004" w:csb1="00000000"/>
  </w:font>
  <w:font w:name="Droid Sans Fallback">
    <w:altName w:val="MS Gothic"/>
    <w:charset w:val="80"/>
    <w:family w:val="auto"/>
    <w:pitch w:val="variable"/>
  </w:font>
  <w:font w:name="FreeSans">
    <w:altName w:val="Yu Gothic"/>
    <w:charset w:val="80"/>
    <w:family w:val="auto"/>
    <w:pitch w:val="variable"/>
  </w:font>
  <w:font w:name="ISOCPEUR">
    <w:altName w:val="Arial Unicode MS"/>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Helvetica">
    <w:panose1 w:val="020B0604020202020204"/>
    <w:charset w:val="00"/>
    <w:family w:val="auto"/>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Antiqua">
    <w:altName w:val="Times New Roman"/>
    <w:charset w:val="00"/>
    <w:family w:val="auto"/>
    <w:pitch w:val="variable"/>
    <w:sig w:usb0="00000287" w:usb1="00000000" w:usb2="00000000" w:usb3="00000000" w:csb0="0000001F" w:csb1="00000000"/>
  </w:font>
  <w:font w:name="DejaVu Sans">
    <w:charset w:val="CC"/>
    <w:family w:val="swiss"/>
    <w:pitch w:val="variable"/>
    <w:sig w:usb0="E7003EFF" w:usb1="D200FDFF" w:usb2="00042029" w:usb3="00000000" w:csb0="8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font>
  <w:font w:name="Futuris">
    <w:altName w:val="Times New Roman"/>
    <w:charset w:val="00"/>
    <w:family w:val="auto"/>
    <w:pitch w:val="variable"/>
    <w:sig w:usb0="00000287" w:usb1="00000000" w:usb2="00000000" w:usb3="00000000" w:csb0="0000001F" w:csb1="00000000"/>
  </w:font>
  <w:font w:name="FS Brabo">
    <w:altName w:val="Cambria"/>
    <w:charset w:val="00"/>
    <w:family w:val="roman"/>
    <w:pitch w:val="variable"/>
    <w:sig w:usb0="A0000067" w:usb1="4000207F" w:usb2="00000000" w:usb3="00000000" w:csb0="00000093" w:csb1="00000000"/>
  </w:font>
  <w:font w:name="Times New Roman Полужирный">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D56318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F468F2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7"/>
    <w:lvl w:ilvl="0">
      <w:start w:val="1"/>
      <w:numFmt w:val="bullet"/>
      <w:lvlText w:val=""/>
      <w:lvlJc w:val="left"/>
      <w:pPr>
        <w:tabs>
          <w:tab w:val="num" w:pos="890"/>
        </w:tabs>
        <w:ind w:left="890" w:hanging="360"/>
      </w:pPr>
      <w:rPr>
        <w:rFonts w:ascii="Symbol" w:hAnsi="Symbol"/>
      </w:rPr>
    </w:lvl>
  </w:abstractNum>
  <w:abstractNum w:abstractNumId="4" w15:restartNumberingAfterBreak="0">
    <w:nsid w:val="00000004"/>
    <w:multiLevelType w:val="singleLevel"/>
    <w:tmpl w:val="00000004"/>
    <w:name w:val="WW8Num9"/>
    <w:lvl w:ilvl="0">
      <w:start w:val="1"/>
      <w:numFmt w:val="bullet"/>
      <w:pStyle w:val="a0"/>
      <w:lvlText w:val=""/>
      <w:lvlJc w:val="left"/>
      <w:pPr>
        <w:tabs>
          <w:tab w:val="num" w:pos="1260"/>
        </w:tabs>
        <w:ind w:left="1260" w:hanging="360"/>
      </w:pPr>
      <w:rPr>
        <w:rFonts w:ascii="Symbol" w:hAnsi="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10D14B49"/>
    <w:multiLevelType w:val="hybridMultilevel"/>
    <w:tmpl w:val="D1D8EEFE"/>
    <w:styleLink w:val="10"/>
    <w:lvl w:ilvl="0" w:tplc="1F8C8E28">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188FA8">
      <w:start w:val="1"/>
      <w:numFmt w:val="bullet"/>
      <w:lvlText w:val="·"/>
      <w:lvlJc w:val="left"/>
      <w:pPr>
        <w:tabs>
          <w:tab w:val="left" w:pos="198"/>
          <w:tab w:val="left" w:pos="720"/>
          <w:tab w:val="left" w:pos="1287"/>
          <w:tab w:val="num" w:pos="1647"/>
          <w:tab w:val="left" w:pos="2160"/>
          <w:tab w:val="left" w:pos="2880"/>
          <w:tab w:val="left" w:pos="3600"/>
          <w:tab w:val="left" w:pos="4320"/>
          <w:tab w:val="left" w:pos="5040"/>
          <w:tab w:val="left" w:pos="5632"/>
        </w:tabs>
        <w:ind w:left="10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A42C2">
      <w:start w:val="1"/>
      <w:numFmt w:val="bullet"/>
      <w:lvlText w:val="·"/>
      <w:lvlJc w:val="left"/>
      <w:pPr>
        <w:tabs>
          <w:tab w:val="left" w:pos="198"/>
          <w:tab w:val="left" w:pos="720"/>
          <w:tab w:val="left" w:pos="1287"/>
          <w:tab w:val="left" w:pos="1440"/>
          <w:tab w:val="num" w:pos="2367"/>
          <w:tab w:val="left" w:pos="2880"/>
          <w:tab w:val="left" w:pos="3600"/>
          <w:tab w:val="left" w:pos="4320"/>
          <w:tab w:val="left" w:pos="5040"/>
          <w:tab w:val="left" w:pos="5632"/>
        </w:tabs>
        <w:ind w:left="18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A6E04">
      <w:start w:val="1"/>
      <w:numFmt w:val="bullet"/>
      <w:lvlText w:val="·"/>
      <w:lvlJc w:val="left"/>
      <w:pPr>
        <w:tabs>
          <w:tab w:val="left" w:pos="198"/>
          <w:tab w:val="left" w:pos="720"/>
          <w:tab w:val="left" w:pos="1287"/>
          <w:tab w:val="left" w:pos="1440"/>
          <w:tab w:val="left" w:pos="2160"/>
          <w:tab w:val="num" w:pos="3087"/>
          <w:tab w:val="left" w:pos="3600"/>
          <w:tab w:val="left" w:pos="4320"/>
          <w:tab w:val="left" w:pos="5040"/>
          <w:tab w:val="left" w:pos="5632"/>
        </w:tabs>
        <w:ind w:left="25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6C5CF6">
      <w:start w:val="1"/>
      <w:numFmt w:val="bullet"/>
      <w:lvlText w:val="·"/>
      <w:lvlJc w:val="left"/>
      <w:pPr>
        <w:tabs>
          <w:tab w:val="left" w:pos="198"/>
          <w:tab w:val="left" w:pos="720"/>
          <w:tab w:val="left" w:pos="1287"/>
          <w:tab w:val="left" w:pos="1440"/>
          <w:tab w:val="left" w:pos="2160"/>
          <w:tab w:val="left" w:pos="2880"/>
          <w:tab w:val="num" w:pos="3807"/>
          <w:tab w:val="left" w:pos="4320"/>
          <w:tab w:val="left" w:pos="5040"/>
          <w:tab w:val="left" w:pos="5632"/>
        </w:tabs>
        <w:ind w:left="324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0208A">
      <w:start w:val="1"/>
      <w:numFmt w:val="bullet"/>
      <w:lvlText w:val="·"/>
      <w:lvlJc w:val="left"/>
      <w:pPr>
        <w:tabs>
          <w:tab w:val="left" w:pos="198"/>
          <w:tab w:val="left" w:pos="720"/>
          <w:tab w:val="left" w:pos="1287"/>
          <w:tab w:val="left" w:pos="1440"/>
          <w:tab w:val="left" w:pos="2160"/>
          <w:tab w:val="left" w:pos="2880"/>
          <w:tab w:val="left" w:pos="3600"/>
          <w:tab w:val="num" w:pos="4527"/>
          <w:tab w:val="left" w:pos="5040"/>
          <w:tab w:val="left" w:pos="5632"/>
        </w:tabs>
        <w:ind w:left="396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0651AC">
      <w:start w:val="1"/>
      <w:numFmt w:val="bullet"/>
      <w:lvlText w:val="·"/>
      <w:lvlJc w:val="left"/>
      <w:pPr>
        <w:tabs>
          <w:tab w:val="left" w:pos="198"/>
          <w:tab w:val="left" w:pos="720"/>
          <w:tab w:val="left" w:pos="1287"/>
          <w:tab w:val="left" w:pos="1440"/>
          <w:tab w:val="left" w:pos="2160"/>
          <w:tab w:val="left" w:pos="2880"/>
          <w:tab w:val="left" w:pos="3600"/>
          <w:tab w:val="left" w:pos="4320"/>
          <w:tab w:val="num" w:pos="5247"/>
          <w:tab w:val="left" w:pos="5632"/>
        </w:tabs>
        <w:ind w:left="46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A556C">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5967"/>
        </w:tabs>
        <w:ind w:left="54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8298F0">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6687"/>
        </w:tabs>
        <w:ind w:left="61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7473428"/>
    <w:multiLevelType w:val="hybridMultilevel"/>
    <w:tmpl w:val="37DA24A6"/>
    <w:lvl w:ilvl="0" w:tplc="F056CE26">
      <w:start w:val="1"/>
      <w:numFmt w:val="decimal"/>
      <w:pStyle w:val="11"/>
      <w:lvlText w:val="%1."/>
      <w:lvlJc w:val="left"/>
      <w:pPr>
        <w:tabs>
          <w:tab w:val="num" w:pos="890"/>
        </w:tabs>
        <w:ind w:left="89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DA5072"/>
    <w:multiLevelType w:val="hybridMultilevel"/>
    <w:tmpl w:val="FBAEE66E"/>
    <w:styleLink w:val="2"/>
    <w:lvl w:ilvl="0" w:tplc="B6C2ACAC">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E875A">
      <w:start w:val="1"/>
      <w:numFmt w:val="bullet"/>
      <w:lvlText w:val="o"/>
      <w:lvlJc w:val="left"/>
      <w:pPr>
        <w:tabs>
          <w:tab w:val="left" w:pos="198"/>
          <w:tab w:val="left" w:pos="720"/>
          <w:tab w:val="left" w:pos="1287"/>
          <w:tab w:val="left" w:pos="1440"/>
          <w:tab w:val="num" w:pos="1974"/>
          <w:tab w:val="left" w:pos="2160"/>
          <w:tab w:val="left" w:pos="2880"/>
          <w:tab w:val="left" w:pos="3600"/>
          <w:tab w:val="left" w:pos="4320"/>
          <w:tab w:val="left" w:pos="5040"/>
          <w:tab w:val="left" w:pos="5632"/>
        </w:tabs>
        <w:ind w:left="140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12E6C4">
      <w:start w:val="1"/>
      <w:numFmt w:val="bullet"/>
      <w:lvlText w:val="▪"/>
      <w:lvlJc w:val="left"/>
      <w:pPr>
        <w:tabs>
          <w:tab w:val="left" w:pos="198"/>
          <w:tab w:val="left" w:pos="720"/>
          <w:tab w:val="left" w:pos="1287"/>
          <w:tab w:val="left" w:pos="1440"/>
          <w:tab w:val="left" w:pos="2160"/>
          <w:tab w:val="num" w:pos="2694"/>
          <w:tab w:val="left" w:pos="2880"/>
          <w:tab w:val="left" w:pos="3600"/>
          <w:tab w:val="left" w:pos="4320"/>
          <w:tab w:val="left" w:pos="5040"/>
          <w:tab w:val="left" w:pos="5632"/>
        </w:tabs>
        <w:ind w:left="21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AF8E6">
      <w:start w:val="1"/>
      <w:numFmt w:val="bullet"/>
      <w:lvlText w:val="·"/>
      <w:lvlJc w:val="left"/>
      <w:pPr>
        <w:tabs>
          <w:tab w:val="left" w:pos="198"/>
          <w:tab w:val="left" w:pos="720"/>
          <w:tab w:val="left" w:pos="1287"/>
          <w:tab w:val="left" w:pos="1440"/>
          <w:tab w:val="left" w:pos="2160"/>
          <w:tab w:val="left" w:pos="2880"/>
          <w:tab w:val="num" w:pos="3414"/>
          <w:tab w:val="left" w:pos="3600"/>
          <w:tab w:val="left" w:pos="4320"/>
          <w:tab w:val="left" w:pos="5040"/>
          <w:tab w:val="left" w:pos="5632"/>
        </w:tabs>
        <w:ind w:left="284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C6364">
      <w:start w:val="1"/>
      <w:numFmt w:val="bullet"/>
      <w:lvlText w:val="o"/>
      <w:lvlJc w:val="left"/>
      <w:pPr>
        <w:tabs>
          <w:tab w:val="left" w:pos="198"/>
          <w:tab w:val="left" w:pos="720"/>
          <w:tab w:val="left" w:pos="1287"/>
          <w:tab w:val="left" w:pos="1440"/>
          <w:tab w:val="left" w:pos="2160"/>
          <w:tab w:val="left" w:pos="2880"/>
          <w:tab w:val="left" w:pos="3600"/>
          <w:tab w:val="num" w:pos="4134"/>
          <w:tab w:val="left" w:pos="4320"/>
          <w:tab w:val="left" w:pos="5040"/>
          <w:tab w:val="left" w:pos="5632"/>
        </w:tabs>
        <w:ind w:left="356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CE265E">
      <w:start w:val="1"/>
      <w:numFmt w:val="bullet"/>
      <w:lvlText w:val="▪"/>
      <w:lvlJc w:val="left"/>
      <w:pPr>
        <w:tabs>
          <w:tab w:val="left" w:pos="198"/>
          <w:tab w:val="left" w:pos="720"/>
          <w:tab w:val="left" w:pos="1287"/>
          <w:tab w:val="left" w:pos="1440"/>
          <w:tab w:val="left" w:pos="2160"/>
          <w:tab w:val="left" w:pos="2880"/>
          <w:tab w:val="left" w:pos="3600"/>
          <w:tab w:val="left" w:pos="4320"/>
          <w:tab w:val="num" w:pos="4854"/>
          <w:tab w:val="left" w:pos="5040"/>
          <w:tab w:val="left" w:pos="5632"/>
        </w:tabs>
        <w:ind w:left="428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BA47B6">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num" w:pos="5574"/>
          <w:tab w:val="left" w:pos="5632"/>
        </w:tabs>
        <w:ind w:left="500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C6B65E">
      <w:start w:val="1"/>
      <w:numFmt w:val="bullet"/>
      <w:lvlText w:val="o"/>
      <w:lvlJc w:val="left"/>
      <w:pPr>
        <w:tabs>
          <w:tab w:val="left" w:pos="198"/>
          <w:tab w:val="left" w:pos="720"/>
          <w:tab w:val="left" w:pos="1287"/>
          <w:tab w:val="left" w:pos="1440"/>
          <w:tab w:val="left" w:pos="2160"/>
          <w:tab w:val="left" w:pos="2880"/>
          <w:tab w:val="left" w:pos="3600"/>
          <w:tab w:val="left" w:pos="4320"/>
          <w:tab w:val="left" w:pos="5040"/>
          <w:tab w:val="left" w:pos="5632"/>
          <w:tab w:val="num" w:pos="6294"/>
        </w:tabs>
        <w:ind w:left="57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180848">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7014"/>
        </w:tabs>
        <w:ind w:left="644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E9C4064"/>
    <w:multiLevelType w:val="hybridMultilevel"/>
    <w:tmpl w:val="CD0CC522"/>
    <w:lvl w:ilvl="0" w:tplc="FFFFFFFF">
      <w:start w:val="1"/>
      <w:numFmt w:val="bullet"/>
      <w:pStyle w:val="phList2"/>
      <w:lvlText w:val="–"/>
      <w:lvlJc w:val="left"/>
      <w:pPr>
        <w:ind w:left="1571" w:hanging="360"/>
      </w:pPr>
      <w:rPr>
        <w:rFonts w:ascii="Times New Roman" w:hAnsi="Times New Roman" w:cs="Times New Roman" w:hint="default"/>
        <w:sz w:val="24"/>
        <w:szCs w:val="24"/>
      </w:rPr>
    </w:lvl>
    <w:lvl w:ilvl="1" w:tplc="FFFFFFFF">
      <w:start w:val="1"/>
      <w:numFmt w:val="bullet"/>
      <w:pStyle w:val="phList2L2"/>
      <w:lvlText w:val=""/>
      <w:lvlJc w:val="left"/>
      <w:pPr>
        <w:ind w:left="2291" w:hanging="360"/>
      </w:pPr>
      <w:rPr>
        <w:rFonts w:ascii="Wingdings" w:hAnsi="Wingdings" w:hint="default"/>
        <w:sz w:val="24"/>
        <w:szCs w:val="24"/>
      </w:rPr>
    </w:lvl>
    <w:lvl w:ilvl="2" w:tplc="FFFFFFFF">
      <w:start w:val="1"/>
      <w:numFmt w:val="bullet"/>
      <w:pStyle w:val="phList2L2"/>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4BF7112A"/>
    <w:multiLevelType w:val="hybridMultilevel"/>
    <w:tmpl w:val="F0348EFC"/>
    <w:lvl w:ilvl="0" w:tplc="D814363C">
      <w:start w:val="1"/>
      <w:numFmt w:val="bullet"/>
      <w:pStyle w:val="12"/>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51AB5E64"/>
    <w:multiLevelType w:val="hybridMultilevel"/>
    <w:tmpl w:val="F89640D8"/>
    <w:lvl w:ilvl="0" w:tplc="102CB172">
      <w:start w:val="1"/>
      <w:numFmt w:val="decimal"/>
      <w:pStyle w:val="a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57A8032A"/>
    <w:multiLevelType w:val="hybridMultilevel"/>
    <w:tmpl w:val="3E2A2D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DB77727"/>
    <w:multiLevelType w:val="hybridMultilevel"/>
    <w:tmpl w:val="1158E4B6"/>
    <w:lvl w:ilvl="0" w:tplc="B2FAAC78">
      <w:start w:val="1"/>
      <w:numFmt w:val="decimal"/>
      <w:pStyle w:val="a2"/>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24A789B"/>
    <w:multiLevelType w:val="hybridMultilevel"/>
    <w:tmpl w:val="6368FAD8"/>
    <w:lvl w:ilvl="0" w:tplc="E9C8589A">
      <w:start w:val="1"/>
      <w:numFmt w:val="bullet"/>
      <w:pStyle w:val="20"/>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17" w15:restartNumberingAfterBreak="0">
    <w:nsid w:val="6B07271E"/>
    <w:multiLevelType w:val="hybridMultilevel"/>
    <w:tmpl w:val="DD466DB4"/>
    <w:lvl w:ilvl="0" w:tplc="DA00ED4A">
      <w:start w:val="1"/>
      <w:numFmt w:val="bullet"/>
      <w:pStyle w:val="a3"/>
      <w:lvlText w:val="–"/>
      <w:lvlJc w:val="left"/>
      <w:pPr>
        <w:ind w:left="1287"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BAE307D"/>
    <w:multiLevelType w:val="hybridMultilevel"/>
    <w:tmpl w:val="4AFCF87E"/>
    <w:lvl w:ilvl="0" w:tplc="B98E00A0">
      <w:start w:val="1"/>
      <w:numFmt w:val="bullet"/>
      <w:pStyle w:val="a4"/>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15:restartNumberingAfterBreak="0">
    <w:nsid w:val="6C043434"/>
    <w:multiLevelType w:val="hybridMultilevel"/>
    <w:tmpl w:val="87C88F38"/>
    <w:lvl w:ilvl="0" w:tplc="B86225F8">
      <w:start w:val="1"/>
      <w:numFmt w:val="bullet"/>
      <w:pStyle w:val="1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C402C58"/>
    <w:multiLevelType w:val="hybridMultilevel"/>
    <w:tmpl w:val="4002FFC6"/>
    <w:lvl w:ilvl="0" w:tplc="D77C498E">
      <w:start w:val="1"/>
      <w:numFmt w:val="decimal"/>
      <w:pStyle w:val="figurecaption"/>
      <w:lvlText w:val="Рис.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EB50E434"/>
    <w:lvl w:ilvl="0">
      <w:start w:val="1"/>
      <w:numFmt w:val="decimal"/>
      <w:pStyle w:val="tablehead"/>
      <w:lvlText w:val="Таблица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22" w15:restartNumberingAfterBreak="0">
    <w:nsid w:val="6E4D3F92"/>
    <w:multiLevelType w:val="hybridMultilevel"/>
    <w:tmpl w:val="293AD9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17849CE"/>
    <w:multiLevelType w:val="hybridMultilevel"/>
    <w:tmpl w:val="6FAA53A0"/>
    <w:styleLink w:val="a5"/>
    <w:lvl w:ilvl="0" w:tplc="A2E236CC">
      <w:start w:val="1"/>
      <w:numFmt w:val="decimal"/>
      <w:lvlText w:val="%1."/>
      <w:lvlJc w:val="left"/>
      <w:pPr>
        <w:tabs>
          <w:tab w:val="num" w:pos="1025"/>
        </w:tabs>
        <w:ind w:left="4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685B46">
      <w:start w:val="1"/>
      <w:numFmt w:val="decimal"/>
      <w:lvlText w:val="%2."/>
      <w:lvlJc w:val="left"/>
      <w:pPr>
        <w:tabs>
          <w:tab w:val="num" w:pos="1385"/>
        </w:tabs>
        <w:ind w:left="8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D2F6E4">
      <w:start w:val="1"/>
      <w:numFmt w:val="decimal"/>
      <w:lvlText w:val="%3."/>
      <w:lvlJc w:val="left"/>
      <w:pPr>
        <w:tabs>
          <w:tab w:val="num" w:pos="1745"/>
        </w:tabs>
        <w:ind w:left="11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126808">
      <w:start w:val="1"/>
      <w:numFmt w:val="decimal"/>
      <w:lvlText w:val="%4."/>
      <w:lvlJc w:val="left"/>
      <w:pPr>
        <w:tabs>
          <w:tab w:val="num" w:pos="2105"/>
        </w:tabs>
        <w:ind w:left="15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88CDEE">
      <w:start w:val="1"/>
      <w:numFmt w:val="decimal"/>
      <w:lvlText w:val="%5."/>
      <w:lvlJc w:val="left"/>
      <w:pPr>
        <w:tabs>
          <w:tab w:val="num" w:pos="2465"/>
        </w:tabs>
        <w:ind w:left="189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2A8F1E">
      <w:start w:val="1"/>
      <w:numFmt w:val="decimal"/>
      <w:lvlText w:val="%6."/>
      <w:lvlJc w:val="left"/>
      <w:pPr>
        <w:tabs>
          <w:tab w:val="num" w:pos="2825"/>
        </w:tabs>
        <w:ind w:left="22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EC1F72">
      <w:start w:val="1"/>
      <w:numFmt w:val="decimal"/>
      <w:lvlText w:val="%7."/>
      <w:lvlJc w:val="left"/>
      <w:pPr>
        <w:tabs>
          <w:tab w:val="num" w:pos="3185"/>
        </w:tabs>
        <w:ind w:left="26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342558">
      <w:start w:val="1"/>
      <w:numFmt w:val="decimal"/>
      <w:lvlText w:val="%8."/>
      <w:lvlJc w:val="left"/>
      <w:pPr>
        <w:tabs>
          <w:tab w:val="num" w:pos="3545"/>
        </w:tabs>
        <w:ind w:left="29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5C6182">
      <w:start w:val="1"/>
      <w:numFmt w:val="decimal"/>
      <w:lvlText w:val="%9."/>
      <w:lvlJc w:val="left"/>
      <w:pPr>
        <w:tabs>
          <w:tab w:val="num" w:pos="3905"/>
        </w:tabs>
        <w:ind w:left="33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2"/>
  </w:num>
  <w:num w:numId="3">
    <w:abstractNumId w:val="4"/>
  </w:num>
  <w:num w:numId="4">
    <w:abstractNumId w:val="1"/>
  </w:num>
  <w:num w:numId="5">
    <w:abstractNumId w:val="9"/>
  </w:num>
  <w:num w:numId="6">
    <w:abstractNumId w:val="10"/>
  </w:num>
  <w:num w:numId="7">
    <w:abstractNumId w:val="7"/>
  </w:num>
  <w:num w:numId="8">
    <w:abstractNumId w:val="20"/>
  </w:num>
  <w:num w:numId="9">
    <w:abstractNumId w:val="21"/>
  </w:num>
  <w:num w:numId="10">
    <w:abstractNumId w:val="13"/>
  </w:num>
  <w:num w:numId="11">
    <w:abstractNumId w:val="16"/>
  </w:num>
  <w:num w:numId="12">
    <w:abstractNumId w:val="11"/>
  </w:num>
  <w:num w:numId="13">
    <w:abstractNumId w:val="19"/>
  </w:num>
  <w:num w:numId="14">
    <w:abstractNumId w:val="15"/>
  </w:num>
  <w:num w:numId="15">
    <w:abstractNumId w:val="12"/>
  </w:num>
  <w:num w:numId="16">
    <w:abstractNumId w:val="23"/>
  </w:num>
  <w:num w:numId="17">
    <w:abstractNumId w:val="6"/>
  </w:num>
  <w:num w:numId="18">
    <w:abstractNumId w:val="8"/>
  </w:num>
  <w:num w:numId="19">
    <w:abstractNumId w:val="0"/>
  </w:num>
  <w:num w:numId="20">
    <w:abstractNumId w:val="14"/>
  </w:num>
  <w:num w:numId="21">
    <w:abstractNumId w:val="22"/>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99"/>
    <w:rsid w:val="001919BC"/>
    <w:rsid w:val="003843A7"/>
    <w:rsid w:val="00431700"/>
    <w:rsid w:val="007037C8"/>
    <w:rsid w:val="00BD2999"/>
    <w:rsid w:val="00C370F2"/>
    <w:rsid w:val="00E85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C2FD"/>
  <w15:chartTrackingRefBased/>
  <w15:docId w15:val="{241FB62D-B254-46AB-AC9B-01BDA440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431700"/>
    <w:pPr>
      <w:tabs>
        <w:tab w:val="left" w:pos="198"/>
      </w:tabs>
      <w:suppressAutoHyphens/>
      <w:spacing w:after="0" w:line="240" w:lineRule="auto"/>
      <w:jc w:val="both"/>
    </w:pPr>
    <w:rPr>
      <w:rFonts w:ascii="Times New Roman" w:eastAsia="Calibri" w:hAnsi="Times New Roman" w:cs="Times New Roman"/>
      <w:color w:val="000000"/>
      <w:sz w:val="16"/>
      <w:lang w:eastAsia="ar-SA"/>
    </w:rPr>
  </w:style>
  <w:style w:type="paragraph" w:styleId="14">
    <w:name w:val="heading 1"/>
    <w:aliases w:val="(раздел),Заголов,H1,ch,Глава,Заголовок 1 Знак1,Заголовок 1 Знак Знак,h1,app heading 1,ITT t1,II+,I,H11,H12,H13,H14,H15,H16,H17,H18,H111,H121,H131,H141,H151,H161,H171,H19,H112,H122,H132,H142,H152,H162,H172,H181,H1111,H1211,H1311,H1411,H1511"/>
    <w:basedOn w:val="a6"/>
    <w:next w:val="a6"/>
    <w:link w:val="15"/>
    <w:qFormat/>
    <w:rsid w:val="0043170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6"/>
    <w:next w:val="a6"/>
    <w:link w:val="22"/>
    <w:qFormat/>
    <w:rsid w:val="00431700"/>
    <w:pPr>
      <w:keepNext/>
      <w:keepLines/>
      <w:tabs>
        <w:tab w:val="num" w:pos="860"/>
      </w:tabs>
      <w:spacing w:before="200"/>
      <w:ind w:left="860" w:hanging="576"/>
      <w:outlineLvl w:val="1"/>
    </w:pPr>
    <w:rPr>
      <w:rFonts w:ascii="Cambria" w:hAnsi="Cambria"/>
      <w:b/>
      <w:bCs/>
      <w:color w:val="4F81BD"/>
      <w:sz w:val="26"/>
      <w:szCs w:val="26"/>
    </w:rPr>
  </w:style>
  <w:style w:type="paragraph" w:styleId="3">
    <w:name w:val="heading 3"/>
    <w:basedOn w:val="a6"/>
    <w:next w:val="a6"/>
    <w:link w:val="30"/>
    <w:unhideWhenUsed/>
    <w:qFormat/>
    <w:rsid w:val="00431700"/>
    <w:pPr>
      <w:keepNext/>
      <w:keepLines/>
      <w:spacing w:before="200"/>
      <w:outlineLvl w:val="2"/>
    </w:pPr>
    <w:rPr>
      <w:rFonts w:asciiTheme="majorHAnsi" w:eastAsiaTheme="majorEastAsia" w:hAnsiTheme="majorHAnsi" w:cstheme="majorBidi"/>
      <w:b/>
      <w:bCs/>
      <w:color w:val="5B9BD5" w:themeColor="accent1"/>
    </w:rPr>
  </w:style>
  <w:style w:type="paragraph" w:styleId="40">
    <w:name w:val="heading 4"/>
    <w:basedOn w:val="a6"/>
    <w:next w:val="a6"/>
    <w:link w:val="41"/>
    <w:qFormat/>
    <w:rsid w:val="00431700"/>
    <w:pPr>
      <w:keepNext/>
      <w:keepLines/>
      <w:tabs>
        <w:tab w:val="num" w:pos="1148"/>
      </w:tabs>
      <w:spacing w:before="200"/>
      <w:ind w:left="1148" w:hanging="864"/>
      <w:outlineLvl w:val="3"/>
    </w:pPr>
    <w:rPr>
      <w:rFonts w:ascii="Cambria" w:hAnsi="Cambria"/>
      <w:b/>
      <w:bCs/>
      <w:i/>
      <w:iCs/>
      <w:color w:val="4F81BD"/>
      <w:sz w:val="22"/>
    </w:rPr>
  </w:style>
  <w:style w:type="paragraph" w:styleId="5">
    <w:name w:val="heading 5"/>
    <w:basedOn w:val="a6"/>
    <w:next w:val="a6"/>
    <w:link w:val="50"/>
    <w:qFormat/>
    <w:rsid w:val="00431700"/>
    <w:pPr>
      <w:keepNext/>
      <w:keepLines/>
      <w:tabs>
        <w:tab w:val="num" w:pos="1292"/>
      </w:tabs>
      <w:spacing w:before="200"/>
      <w:ind w:left="1292" w:hanging="1008"/>
      <w:outlineLvl w:val="4"/>
    </w:pPr>
    <w:rPr>
      <w:rFonts w:ascii="Cambria" w:hAnsi="Cambria"/>
      <w:color w:val="243F60"/>
      <w:sz w:val="22"/>
    </w:rPr>
  </w:style>
  <w:style w:type="paragraph" w:styleId="6">
    <w:name w:val="heading 6"/>
    <w:basedOn w:val="a6"/>
    <w:next w:val="a6"/>
    <w:link w:val="60"/>
    <w:unhideWhenUsed/>
    <w:qFormat/>
    <w:rsid w:val="0043170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6"/>
    <w:next w:val="a6"/>
    <w:link w:val="70"/>
    <w:qFormat/>
    <w:rsid w:val="00431700"/>
    <w:pPr>
      <w:tabs>
        <w:tab w:val="num" w:pos="1580"/>
      </w:tabs>
      <w:spacing w:before="240" w:after="60"/>
      <w:ind w:left="1580" w:hanging="1296"/>
      <w:outlineLvl w:val="6"/>
    </w:pPr>
  </w:style>
  <w:style w:type="paragraph" w:styleId="8">
    <w:name w:val="heading 8"/>
    <w:basedOn w:val="a6"/>
    <w:next w:val="a6"/>
    <w:link w:val="80"/>
    <w:qFormat/>
    <w:rsid w:val="00431700"/>
    <w:pPr>
      <w:tabs>
        <w:tab w:val="num" w:pos="1724"/>
      </w:tabs>
      <w:spacing w:before="240" w:after="60"/>
      <w:ind w:left="1724" w:hanging="1440"/>
      <w:outlineLvl w:val="7"/>
    </w:pPr>
    <w:rPr>
      <w:i/>
      <w:iCs/>
    </w:rPr>
  </w:style>
  <w:style w:type="paragraph" w:styleId="9">
    <w:name w:val="heading 9"/>
    <w:basedOn w:val="a6"/>
    <w:next w:val="a6"/>
    <w:link w:val="90"/>
    <w:qFormat/>
    <w:rsid w:val="00431700"/>
    <w:pPr>
      <w:tabs>
        <w:tab w:val="num" w:pos="1868"/>
      </w:tabs>
      <w:spacing w:before="240" w:after="60"/>
      <w:ind w:left="1868" w:hanging="1584"/>
      <w:outlineLvl w:val="8"/>
    </w:pPr>
    <w:rPr>
      <w:rFonts w:ascii="Arial" w:hAnsi="Arial" w:cs="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Знак,Заголов Знак,H1 Знак,ch Знак,Глава Знак,Заголовок 1 Знак1 Знак,Заголовок 1 Знак Знак Знак,h1 Знак,app heading 1 Знак,ITT t1 Знак,II+ Знак,I Знак,H11 Знак,H12 Знак,H13 Знак,H14 Знак,H15 Знак,H16 Знак,H17 Знак,H18 Знак"/>
    <w:basedOn w:val="a7"/>
    <w:link w:val="14"/>
    <w:qFormat/>
    <w:rsid w:val="00431700"/>
    <w:rPr>
      <w:rFonts w:asciiTheme="majorHAnsi" w:eastAsiaTheme="majorEastAsia" w:hAnsiTheme="majorHAnsi" w:cstheme="majorBidi"/>
      <w:b/>
      <w:bCs/>
      <w:color w:val="2E74B5" w:themeColor="accent1" w:themeShade="BF"/>
      <w:sz w:val="28"/>
      <w:szCs w:val="28"/>
      <w:lang w:eastAsia="ar-SA"/>
    </w:rPr>
  </w:style>
  <w:style w:type="character" w:customStyle="1" w:styleId="22">
    <w:name w:val="Заголовок 2 Знак"/>
    <w:basedOn w:val="a7"/>
    <w:link w:val="21"/>
    <w:qFormat/>
    <w:rsid w:val="00431700"/>
    <w:rPr>
      <w:rFonts w:ascii="Cambria" w:eastAsia="Calibri" w:hAnsi="Cambria" w:cs="Times New Roman"/>
      <w:b/>
      <w:bCs/>
      <w:color w:val="4F81BD"/>
      <w:sz w:val="26"/>
      <w:szCs w:val="26"/>
      <w:lang w:eastAsia="ar-SA"/>
    </w:rPr>
  </w:style>
  <w:style w:type="character" w:customStyle="1" w:styleId="30">
    <w:name w:val="Заголовок 3 Знак"/>
    <w:basedOn w:val="a7"/>
    <w:link w:val="3"/>
    <w:qFormat/>
    <w:rsid w:val="00431700"/>
    <w:rPr>
      <w:rFonts w:asciiTheme="majorHAnsi" w:eastAsiaTheme="majorEastAsia" w:hAnsiTheme="majorHAnsi" w:cstheme="majorBidi"/>
      <w:b/>
      <w:bCs/>
      <w:color w:val="5B9BD5" w:themeColor="accent1"/>
      <w:sz w:val="16"/>
      <w:lang w:eastAsia="ar-SA"/>
    </w:rPr>
  </w:style>
  <w:style w:type="character" w:customStyle="1" w:styleId="41">
    <w:name w:val="Заголовок 4 Знак"/>
    <w:basedOn w:val="a7"/>
    <w:link w:val="40"/>
    <w:qFormat/>
    <w:rsid w:val="00431700"/>
    <w:rPr>
      <w:rFonts w:ascii="Cambria" w:eastAsia="Calibri" w:hAnsi="Cambria" w:cs="Times New Roman"/>
      <w:b/>
      <w:bCs/>
      <w:i/>
      <w:iCs/>
      <w:color w:val="4F81BD"/>
      <w:lang w:eastAsia="ar-SA"/>
    </w:rPr>
  </w:style>
  <w:style w:type="character" w:customStyle="1" w:styleId="50">
    <w:name w:val="Заголовок 5 Знак"/>
    <w:basedOn w:val="a7"/>
    <w:link w:val="5"/>
    <w:rsid w:val="00431700"/>
    <w:rPr>
      <w:rFonts w:ascii="Cambria" w:eastAsia="Calibri" w:hAnsi="Cambria" w:cs="Times New Roman"/>
      <w:color w:val="243F60"/>
      <w:lang w:eastAsia="ar-SA"/>
    </w:rPr>
  </w:style>
  <w:style w:type="character" w:customStyle="1" w:styleId="60">
    <w:name w:val="Заголовок 6 Знак"/>
    <w:basedOn w:val="a7"/>
    <w:link w:val="6"/>
    <w:rsid w:val="00431700"/>
    <w:rPr>
      <w:rFonts w:asciiTheme="majorHAnsi" w:eastAsiaTheme="majorEastAsia" w:hAnsiTheme="majorHAnsi" w:cstheme="majorBidi"/>
      <w:i/>
      <w:iCs/>
      <w:color w:val="1F4D78" w:themeColor="accent1" w:themeShade="7F"/>
      <w:sz w:val="16"/>
      <w:lang w:eastAsia="ar-SA"/>
    </w:rPr>
  </w:style>
  <w:style w:type="character" w:customStyle="1" w:styleId="70">
    <w:name w:val="Заголовок 7 Знак"/>
    <w:basedOn w:val="a7"/>
    <w:link w:val="7"/>
    <w:rsid w:val="00431700"/>
    <w:rPr>
      <w:rFonts w:ascii="Times New Roman" w:eastAsia="Calibri" w:hAnsi="Times New Roman" w:cs="Times New Roman"/>
      <w:color w:val="000000"/>
      <w:sz w:val="16"/>
      <w:lang w:eastAsia="ar-SA"/>
    </w:rPr>
  </w:style>
  <w:style w:type="character" w:customStyle="1" w:styleId="80">
    <w:name w:val="Заголовок 8 Знак"/>
    <w:basedOn w:val="a7"/>
    <w:link w:val="8"/>
    <w:rsid w:val="00431700"/>
    <w:rPr>
      <w:rFonts w:ascii="Times New Roman" w:eastAsia="Calibri" w:hAnsi="Times New Roman" w:cs="Times New Roman"/>
      <w:i/>
      <w:iCs/>
      <w:color w:val="000000"/>
      <w:sz w:val="16"/>
      <w:lang w:eastAsia="ar-SA"/>
    </w:rPr>
  </w:style>
  <w:style w:type="character" w:customStyle="1" w:styleId="90">
    <w:name w:val="Заголовок 9 Знак"/>
    <w:basedOn w:val="a7"/>
    <w:link w:val="9"/>
    <w:rsid w:val="00431700"/>
    <w:rPr>
      <w:rFonts w:ascii="Arial" w:eastAsia="Calibri" w:hAnsi="Arial" w:cs="Arial"/>
      <w:color w:val="000000"/>
      <w:lang w:eastAsia="ar-SA"/>
    </w:rPr>
  </w:style>
  <w:style w:type="character" w:styleId="aa">
    <w:name w:val="Hyperlink"/>
    <w:uiPriority w:val="99"/>
    <w:qFormat/>
    <w:rsid w:val="00431700"/>
    <w:rPr>
      <w:color w:val="0000FF"/>
      <w:u w:val="single"/>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6"/>
    <w:uiPriority w:val="99"/>
    <w:unhideWhenUsed/>
    <w:qFormat/>
    <w:rsid w:val="00431700"/>
    <w:pPr>
      <w:tabs>
        <w:tab w:val="clear" w:pos="198"/>
      </w:tabs>
      <w:suppressAutoHyphens w:val="0"/>
      <w:spacing w:before="100" w:beforeAutospacing="1" w:after="100" w:afterAutospacing="1"/>
      <w:jc w:val="left"/>
    </w:pPr>
    <w:rPr>
      <w:rFonts w:eastAsiaTheme="minorEastAsia"/>
      <w:color w:val="auto"/>
      <w:sz w:val="24"/>
      <w:szCs w:val="24"/>
      <w:lang w:eastAsia="ru-RU"/>
    </w:rPr>
  </w:style>
  <w:style w:type="paragraph" w:styleId="ac">
    <w:name w:val="Balloon Text"/>
    <w:basedOn w:val="a6"/>
    <w:link w:val="ad"/>
    <w:uiPriority w:val="99"/>
    <w:unhideWhenUsed/>
    <w:qFormat/>
    <w:rsid w:val="00431700"/>
    <w:rPr>
      <w:rFonts w:ascii="Tahoma" w:hAnsi="Tahoma" w:cs="Tahoma"/>
      <w:szCs w:val="16"/>
    </w:rPr>
  </w:style>
  <w:style w:type="character" w:customStyle="1" w:styleId="ad">
    <w:name w:val="Текст выноски Знак"/>
    <w:basedOn w:val="a7"/>
    <w:link w:val="ac"/>
    <w:uiPriority w:val="99"/>
    <w:qFormat/>
    <w:rsid w:val="00431700"/>
    <w:rPr>
      <w:rFonts w:ascii="Tahoma" w:eastAsia="Calibri" w:hAnsi="Tahoma" w:cs="Tahoma"/>
      <w:color w:val="000000"/>
      <w:sz w:val="16"/>
      <w:szCs w:val="16"/>
      <w:lang w:eastAsia="ar-SA"/>
    </w:rPr>
  </w:style>
  <w:style w:type="paragraph" w:styleId="ae">
    <w:name w:val="header"/>
    <w:basedOn w:val="a6"/>
    <w:link w:val="af"/>
    <w:unhideWhenUsed/>
    <w:rsid w:val="00431700"/>
    <w:pPr>
      <w:tabs>
        <w:tab w:val="clear" w:pos="198"/>
        <w:tab w:val="center" w:pos="4677"/>
        <w:tab w:val="right" w:pos="9355"/>
      </w:tabs>
    </w:pPr>
  </w:style>
  <w:style w:type="character" w:customStyle="1" w:styleId="af">
    <w:name w:val="Верхний колонтитул Знак"/>
    <w:basedOn w:val="a7"/>
    <w:link w:val="ae"/>
    <w:qFormat/>
    <w:rsid w:val="00431700"/>
    <w:rPr>
      <w:rFonts w:ascii="Times New Roman" w:eastAsia="Calibri" w:hAnsi="Times New Roman" w:cs="Times New Roman"/>
      <w:color w:val="000000"/>
      <w:sz w:val="16"/>
      <w:lang w:eastAsia="ar-SA"/>
    </w:rPr>
  </w:style>
  <w:style w:type="paragraph" w:styleId="af0">
    <w:name w:val="footer"/>
    <w:basedOn w:val="a6"/>
    <w:link w:val="af1"/>
    <w:uiPriority w:val="99"/>
    <w:unhideWhenUsed/>
    <w:rsid w:val="00431700"/>
    <w:pPr>
      <w:tabs>
        <w:tab w:val="clear" w:pos="198"/>
        <w:tab w:val="center" w:pos="4677"/>
        <w:tab w:val="right" w:pos="9355"/>
      </w:tabs>
    </w:pPr>
  </w:style>
  <w:style w:type="character" w:customStyle="1" w:styleId="af1">
    <w:name w:val="Нижний колонтитул Знак"/>
    <w:basedOn w:val="a7"/>
    <w:link w:val="af0"/>
    <w:uiPriority w:val="99"/>
    <w:qFormat/>
    <w:rsid w:val="00431700"/>
    <w:rPr>
      <w:rFonts w:ascii="Times New Roman" w:eastAsia="Calibri" w:hAnsi="Times New Roman" w:cs="Times New Roman"/>
      <w:color w:val="000000"/>
      <w:sz w:val="16"/>
      <w:lang w:eastAsia="ar-SA"/>
    </w:rPr>
  </w:style>
  <w:style w:type="paragraph" w:customStyle="1" w:styleId="MainTitle">
    <w:name w:val="Main Title"/>
    <w:basedOn w:val="a6"/>
    <w:link w:val="MainTitle0"/>
    <w:qFormat/>
    <w:rsid w:val="00431700"/>
    <w:pPr>
      <w:spacing w:after="120"/>
      <w:jc w:val="center"/>
    </w:pPr>
    <w:rPr>
      <w:b/>
      <w:caps/>
      <w:sz w:val="20"/>
    </w:rPr>
  </w:style>
  <w:style w:type="paragraph" w:customStyle="1" w:styleId="035">
    <w:name w:val="Стиль Основной текст + Первая строка:  035 см"/>
    <w:basedOn w:val="af2"/>
    <w:link w:val="0350"/>
    <w:qFormat/>
    <w:rsid w:val="00431700"/>
    <w:pPr>
      <w:spacing w:after="0" w:line="100" w:lineRule="atLeast"/>
      <w:ind w:firstLine="170"/>
    </w:pPr>
    <w:rPr>
      <w:rFonts w:eastAsia="Times New Roman"/>
      <w:szCs w:val="20"/>
    </w:rPr>
  </w:style>
  <w:style w:type="paragraph" w:customStyle="1" w:styleId="a4">
    <w:name w:val="Доклад_список_ненум"/>
    <w:basedOn w:val="a6"/>
    <w:qFormat/>
    <w:rsid w:val="00431700"/>
    <w:pPr>
      <w:numPr>
        <w:numId w:val="1"/>
      </w:numPr>
      <w:tabs>
        <w:tab w:val="clear" w:pos="198"/>
        <w:tab w:val="num" w:pos="360"/>
        <w:tab w:val="left" w:pos="993"/>
      </w:tabs>
      <w:suppressAutoHyphens w:val="0"/>
      <w:ind w:left="0" w:firstLine="284"/>
      <w:contextualSpacing/>
    </w:pPr>
    <w:rPr>
      <w:rFonts w:eastAsia="Times New Roman"/>
      <w:sz w:val="22"/>
      <w:lang w:eastAsia="ru-RU"/>
    </w:rPr>
  </w:style>
  <w:style w:type="character" w:customStyle="1" w:styleId="MainTitle0">
    <w:name w:val="Main Title Знак"/>
    <w:link w:val="MainTitle"/>
    <w:rsid w:val="00431700"/>
    <w:rPr>
      <w:rFonts w:ascii="Times New Roman" w:eastAsia="Calibri" w:hAnsi="Times New Roman" w:cs="Times New Roman"/>
      <w:b/>
      <w:caps/>
      <w:color w:val="000000"/>
      <w:sz w:val="20"/>
      <w:lang w:eastAsia="ar-SA"/>
    </w:rPr>
  </w:style>
  <w:style w:type="paragraph" w:styleId="af2">
    <w:name w:val="Body Text"/>
    <w:basedOn w:val="a6"/>
    <w:link w:val="af3"/>
    <w:unhideWhenUsed/>
    <w:qFormat/>
    <w:rsid w:val="00431700"/>
    <w:pPr>
      <w:spacing w:after="120"/>
    </w:pPr>
  </w:style>
  <w:style w:type="character" w:customStyle="1" w:styleId="af3">
    <w:name w:val="Основной текст Знак"/>
    <w:basedOn w:val="a7"/>
    <w:link w:val="af2"/>
    <w:rsid w:val="00431700"/>
    <w:rPr>
      <w:rFonts w:ascii="Times New Roman" w:eastAsia="Calibri" w:hAnsi="Times New Roman" w:cs="Times New Roman"/>
      <w:color w:val="000000"/>
      <w:sz w:val="16"/>
      <w:lang w:eastAsia="ar-SA"/>
    </w:rPr>
  </w:style>
  <w:style w:type="paragraph" w:styleId="af4">
    <w:name w:val="TOC Heading"/>
    <w:basedOn w:val="14"/>
    <w:next w:val="a6"/>
    <w:uiPriority w:val="39"/>
    <w:unhideWhenUsed/>
    <w:qFormat/>
    <w:rsid w:val="00431700"/>
    <w:pPr>
      <w:tabs>
        <w:tab w:val="clear" w:pos="198"/>
      </w:tabs>
      <w:suppressAutoHyphens w:val="0"/>
      <w:spacing w:line="276" w:lineRule="auto"/>
      <w:jc w:val="left"/>
      <w:outlineLvl w:val="9"/>
    </w:pPr>
    <w:rPr>
      <w:lang w:eastAsia="ru-RU"/>
    </w:rPr>
  </w:style>
  <w:style w:type="paragraph" w:styleId="23">
    <w:name w:val="toc 2"/>
    <w:basedOn w:val="a6"/>
    <w:next w:val="a6"/>
    <w:autoRedefine/>
    <w:uiPriority w:val="39"/>
    <w:unhideWhenUsed/>
    <w:qFormat/>
    <w:rsid w:val="00431700"/>
    <w:pPr>
      <w:tabs>
        <w:tab w:val="clear" w:pos="198"/>
      </w:tabs>
      <w:suppressAutoHyphens w:val="0"/>
      <w:spacing w:after="100" w:line="276" w:lineRule="auto"/>
      <w:ind w:left="220"/>
      <w:jc w:val="left"/>
    </w:pPr>
    <w:rPr>
      <w:rFonts w:asciiTheme="minorHAnsi" w:eastAsiaTheme="minorEastAsia" w:hAnsiTheme="minorHAnsi" w:cstheme="minorBidi"/>
      <w:color w:val="auto"/>
      <w:sz w:val="22"/>
      <w:lang w:eastAsia="ru-RU"/>
    </w:rPr>
  </w:style>
  <w:style w:type="paragraph" w:styleId="16">
    <w:name w:val="toc 1"/>
    <w:basedOn w:val="a6"/>
    <w:next w:val="a6"/>
    <w:autoRedefine/>
    <w:uiPriority w:val="39"/>
    <w:unhideWhenUsed/>
    <w:qFormat/>
    <w:rsid w:val="00431700"/>
    <w:pPr>
      <w:tabs>
        <w:tab w:val="clear" w:pos="198"/>
        <w:tab w:val="right" w:leader="dot" w:pos="6114"/>
      </w:tabs>
      <w:suppressAutoHyphens w:val="0"/>
      <w:spacing w:after="100" w:line="276" w:lineRule="auto"/>
      <w:jc w:val="left"/>
    </w:pPr>
    <w:rPr>
      <w:rFonts w:eastAsiaTheme="minorEastAsia"/>
      <w:b/>
      <w:noProof/>
      <w:color w:val="auto"/>
      <w:sz w:val="20"/>
      <w:szCs w:val="20"/>
      <w:lang w:eastAsia="ru-RU"/>
    </w:rPr>
  </w:style>
  <w:style w:type="paragraph" w:styleId="31">
    <w:name w:val="toc 3"/>
    <w:basedOn w:val="a6"/>
    <w:next w:val="a6"/>
    <w:autoRedefine/>
    <w:uiPriority w:val="39"/>
    <w:unhideWhenUsed/>
    <w:qFormat/>
    <w:rsid w:val="00431700"/>
    <w:pPr>
      <w:tabs>
        <w:tab w:val="clear" w:pos="198"/>
      </w:tabs>
      <w:suppressAutoHyphens w:val="0"/>
      <w:spacing w:after="100" w:line="276" w:lineRule="auto"/>
      <w:ind w:left="440"/>
      <w:jc w:val="left"/>
    </w:pPr>
    <w:rPr>
      <w:rFonts w:asciiTheme="minorHAnsi" w:eastAsiaTheme="minorEastAsia" w:hAnsiTheme="minorHAnsi" w:cstheme="minorBidi"/>
      <w:color w:val="auto"/>
      <w:sz w:val="22"/>
      <w:lang w:eastAsia="ru-RU"/>
    </w:rPr>
  </w:style>
  <w:style w:type="character" w:styleId="af5">
    <w:name w:val="Strong"/>
    <w:uiPriority w:val="22"/>
    <w:qFormat/>
    <w:rsid w:val="00431700"/>
    <w:rPr>
      <w:b/>
      <w:bCs/>
    </w:rPr>
  </w:style>
  <w:style w:type="character" w:customStyle="1" w:styleId="technicalcommitteedetail-content">
    <w:name w:val="technicalcommitteedetail-content"/>
    <w:basedOn w:val="a7"/>
    <w:rsid w:val="00431700"/>
  </w:style>
  <w:style w:type="character" w:customStyle="1" w:styleId="apple-converted-space">
    <w:name w:val="apple-converted-space"/>
    <w:basedOn w:val="a7"/>
    <w:rsid w:val="00431700"/>
  </w:style>
  <w:style w:type="paragraph" w:customStyle="1" w:styleId="UniversityName">
    <w:name w:val="University Name"/>
    <w:basedOn w:val="a6"/>
    <w:qFormat/>
    <w:rsid w:val="00431700"/>
    <w:pPr>
      <w:spacing w:before="40" w:after="120"/>
      <w:ind w:left="170"/>
      <w:jc w:val="center"/>
    </w:pPr>
    <w:rPr>
      <w:i/>
      <w:sz w:val="14"/>
      <w:lang w:val="en-US"/>
    </w:rPr>
  </w:style>
  <w:style w:type="paragraph" w:styleId="af6">
    <w:name w:val="footnote text"/>
    <w:aliases w:val="Текст сноски Знак1,Текст сноски Знак Знак, Знак Знак Знак, Знак Знак1,Текст сноски Знак2 Знак,Текст сноски Знак1 Знак Знак,Текст сноски Знак Знак Знак Знак, Знак Знак Знак Знак Знак, Знак Знак2 Знак Знак, Знак Знак1 Знак Знак Знак, Знак"/>
    <w:basedOn w:val="a6"/>
    <w:link w:val="af7"/>
    <w:unhideWhenUsed/>
    <w:rsid w:val="00431700"/>
    <w:pPr>
      <w:tabs>
        <w:tab w:val="clear" w:pos="198"/>
      </w:tabs>
      <w:suppressAutoHyphens w:val="0"/>
      <w:spacing w:after="200" w:line="276" w:lineRule="auto"/>
      <w:jc w:val="left"/>
    </w:pPr>
    <w:rPr>
      <w:rFonts w:ascii="Calibri" w:eastAsia="Times New Roman" w:hAnsi="Calibri"/>
      <w:color w:val="auto"/>
      <w:sz w:val="20"/>
      <w:szCs w:val="20"/>
      <w:lang w:eastAsia="en-US"/>
    </w:rPr>
  </w:style>
  <w:style w:type="character" w:customStyle="1" w:styleId="af7">
    <w:name w:val="Текст сноски Знак"/>
    <w:aliases w:val="Текст сноски Знак1 Знак,Текст сноски Знак Знак Знак, Знак Знак Знак Знак, Знак Знак1 Знак,Текст сноски Знак2 Знак Знак,Текст сноски Знак1 Знак Знак Знак,Текст сноски Знак Знак Знак Знак Знак, Знак Знак Знак Знак Знак Знак, Знак Знак"/>
    <w:basedOn w:val="a7"/>
    <w:link w:val="af6"/>
    <w:rsid w:val="00431700"/>
    <w:rPr>
      <w:rFonts w:ascii="Calibri" w:eastAsia="Times New Roman" w:hAnsi="Calibri" w:cs="Times New Roman"/>
      <w:sz w:val="20"/>
      <w:szCs w:val="20"/>
    </w:rPr>
  </w:style>
  <w:style w:type="character" w:customStyle="1" w:styleId="WW8Num5z2">
    <w:name w:val="WW8Num5z2"/>
    <w:rsid w:val="00431700"/>
    <w:rPr>
      <w:rFonts w:ascii="Wingdings" w:hAnsi="Wingdings"/>
    </w:rPr>
  </w:style>
  <w:style w:type="paragraph" w:styleId="af8">
    <w:name w:val="endnote text"/>
    <w:basedOn w:val="a6"/>
    <w:link w:val="af9"/>
    <w:uiPriority w:val="99"/>
    <w:unhideWhenUsed/>
    <w:rsid w:val="00431700"/>
    <w:rPr>
      <w:sz w:val="24"/>
      <w:szCs w:val="24"/>
    </w:rPr>
  </w:style>
  <w:style w:type="character" w:customStyle="1" w:styleId="af9">
    <w:name w:val="Текст концевой сноски Знак"/>
    <w:basedOn w:val="a7"/>
    <w:link w:val="af8"/>
    <w:uiPriority w:val="99"/>
    <w:rsid w:val="00431700"/>
    <w:rPr>
      <w:rFonts w:ascii="Times New Roman" w:eastAsia="Calibri" w:hAnsi="Times New Roman" w:cs="Times New Roman"/>
      <w:color w:val="000000"/>
      <w:sz w:val="24"/>
      <w:szCs w:val="24"/>
      <w:lang w:eastAsia="ar-SA"/>
    </w:rPr>
  </w:style>
  <w:style w:type="paragraph" w:styleId="afa">
    <w:name w:val="List Paragraph"/>
    <w:basedOn w:val="a6"/>
    <w:link w:val="afb"/>
    <w:uiPriority w:val="34"/>
    <w:qFormat/>
    <w:rsid w:val="00431700"/>
    <w:pPr>
      <w:ind w:left="720"/>
      <w:contextualSpacing/>
    </w:pPr>
  </w:style>
  <w:style w:type="paragraph" w:customStyle="1" w:styleId="BodyText21">
    <w:name w:val="Body Text 21"/>
    <w:basedOn w:val="a6"/>
    <w:rsid w:val="00431700"/>
    <w:pPr>
      <w:tabs>
        <w:tab w:val="clear" w:pos="198"/>
      </w:tabs>
      <w:suppressAutoHyphens w:val="0"/>
      <w:ind w:firstLine="720"/>
    </w:pPr>
    <w:rPr>
      <w:rFonts w:eastAsia="Times New Roman"/>
      <w:color w:val="auto"/>
      <w:sz w:val="26"/>
      <w:szCs w:val="20"/>
      <w:lang w:eastAsia="ru-RU"/>
    </w:rPr>
  </w:style>
  <w:style w:type="table" w:styleId="afc">
    <w:name w:val="Table Grid"/>
    <w:basedOn w:val="a8"/>
    <w:uiPriority w:val="39"/>
    <w:rsid w:val="0043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otnote reference"/>
    <w:basedOn w:val="a7"/>
    <w:unhideWhenUsed/>
    <w:rsid w:val="00431700"/>
    <w:rPr>
      <w:vertAlign w:val="superscript"/>
    </w:rPr>
  </w:style>
  <w:style w:type="paragraph" w:styleId="afe">
    <w:name w:val="Body Text Indent"/>
    <w:basedOn w:val="a6"/>
    <w:link w:val="aff"/>
    <w:uiPriority w:val="99"/>
    <w:unhideWhenUsed/>
    <w:rsid w:val="00431700"/>
    <w:pPr>
      <w:spacing w:after="120"/>
      <w:ind w:left="283"/>
    </w:pPr>
  </w:style>
  <w:style w:type="character" w:customStyle="1" w:styleId="aff">
    <w:name w:val="Основной текст с отступом Знак"/>
    <w:basedOn w:val="a7"/>
    <w:link w:val="afe"/>
    <w:uiPriority w:val="99"/>
    <w:rsid w:val="00431700"/>
    <w:rPr>
      <w:rFonts w:ascii="Times New Roman" w:eastAsia="Calibri" w:hAnsi="Times New Roman" w:cs="Times New Roman"/>
      <w:color w:val="000000"/>
      <w:sz w:val="16"/>
      <w:lang w:eastAsia="ar-SA"/>
    </w:rPr>
  </w:style>
  <w:style w:type="character" w:customStyle="1" w:styleId="A50">
    <w:name w:val="A5"/>
    <w:uiPriority w:val="99"/>
    <w:rsid w:val="00431700"/>
    <w:rPr>
      <w:rFonts w:cs="Minion Pro"/>
      <w:color w:val="000000"/>
      <w:sz w:val="28"/>
      <w:szCs w:val="28"/>
    </w:rPr>
  </w:style>
  <w:style w:type="character" w:customStyle="1" w:styleId="A40">
    <w:name w:val="A4"/>
    <w:uiPriority w:val="99"/>
    <w:rsid w:val="00431700"/>
    <w:rPr>
      <w:rFonts w:cs="Minion Pro"/>
      <w:b/>
      <w:bCs/>
      <w:color w:val="000000"/>
      <w:sz w:val="32"/>
      <w:szCs w:val="32"/>
    </w:rPr>
  </w:style>
  <w:style w:type="paragraph" w:styleId="aff0">
    <w:name w:val="No Spacing"/>
    <w:uiPriority w:val="1"/>
    <w:qFormat/>
    <w:rsid w:val="00431700"/>
    <w:pPr>
      <w:spacing w:after="0" w:line="240" w:lineRule="auto"/>
    </w:pPr>
    <w:rPr>
      <w:rFonts w:ascii="Calibri" w:eastAsia="Calibri" w:hAnsi="Calibri" w:cs="Times New Roman"/>
    </w:rPr>
  </w:style>
  <w:style w:type="paragraph" w:customStyle="1" w:styleId="Standard">
    <w:name w:val="Standard"/>
    <w:link w:val="Standard0"/>
    <w:rsid w:val="0043170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17">
    <w:name w:val="Обычный1"/>
    <w:rsid w:val="00431700"/>
    <w:pPr>
      <w:autoSpaceDE w:val="0"/>
      <w:autoSpaceDN w:val="0"/>
      <w:spacing w:after="0" w:line="240" w:lineRule="auto"/>
    </w:pPr>
    <w:rPr>
      <w:rFonts w:ascii="Times New Roman" w:eastAsia="Times New Roman" w:hAnsi="Times New Roman" w:cs="Times New Roman"/>
      <w:sz w:val="20"/>
      <w:szCs w:val="20"/>
    </w:rPr>
  </w:style>
  <w:style w:type="character" w:customStyle="1" w:styleId="WW8Num1z0">
    <w:name w:val="WW8Num1z0"/>
    <w:rsid w:val="00431700"/>
    <w:rPr>
      <w:rFonts w:ascii="Symbol" w:hAnsi="Symbol"/>
    </w:rPr>
  </w:style>
  <w:style w:type="character" w:customStyle="1" w:styleId="WW8Num2z0">
    <w:name w:val="WW8Num2z0"/>
    <w:rsid w:val="00431700"/>
    <w:rPr>
      <w:rFonts w:ascii="Symbol" w:hAnsi="Symbol"/>
    </w:rPr>
  </w:style>
  <w:style w:type="character" w:customStyle="1" w:styleId="WW8Num4z0">
    <w:name w:val="WW8Num4z0"/>
    <w:rsid w:val="00431700"/>
    <w:rPr>
      <w:rFonts w:ascii="Wingdings" w:hAnsi="Wingdings"/>
      <w:sz w:val="16"/>
    </w:rPr>
  </w:style>
  <w:style w:type="character" w:customStyle="1" w:styleId="WW8Num4z1">
    <w:name w:val="WW8Num4z1"/>
    <w:rsid w:val="00431700"/>
    <w:rPr>
      <w:rFonts w:ascii="Courier New" w:hAnsi="Courier New"/>
    </w:rPr>
  </w:style>
  <w:style w:type="character" w:customStyle="1" w:styleId="WW8Num4z2">
    <w:name w:val="WW8Num4z2"/>
    <w:rsid w:val="00431700"/>
    <w:rPr>
      <w:rFonts w:ascii="Wingdings" w:hAnsi="Wingdings"/>
    </w:rPr>
  </w:style>
  <w:style w:type="character" w:customStyle="1" w:styleId="WW8Num4z3">
    <w:name w:val="WW8Num4z3"/>
    <w:rsid w:val="00431700"/>
    <w:rPr>
      <w:rFonts w:ascii="Symbol" w:hAnsi="Symbol"/>
    </w:rPr>
  </w:style>
  <w:style w:type="character" w:customStyle="1" w:styleId="WW8Num5z0">
    <w:name w:val="WW8Num5z0"/>
    <w:rsid w:val="00431700"/>
    <w:rPr>
      <w:rFonts w:ascii="Symbol" w:hAnsi="Symbol"/>
      <w:sz w:val="16"/>
    </w:rPr>
  </w:style>
  <w:style w:type="character" w:customStyle="1" w:styleId="WW8Num5z1">
    <w:name w:val="WW8Num5z1"/>
    <w:rsid w:val="00431700"/>
    <w:rPr>
      <w:rFonts w:ascii="Courier New" w:hAnsi="Courier New"/>
    </w:rPr>
  </w:style>
  <w:style w:type="character" w:customStyle="1" w:styleId="WW8Num5z3">
    <w:name w:val="WW8Num5z3"/>
    <w:rsid w:val="00431700"/>
    <w:rPr>
      <w:rFonts w:ascii="Symbol" w:hAnsi="Symbol"/>
    </w:rPr>
  </w:style>
  <w:style w:type="character" w:customStyle="1" w:styleId="WW8Num6z0">
    <w:name w:val="WW8Num6z0"/>
    <w:rsid w:val="00431700"/>
    <w:rPr>
      <w:rFonts w:ascii="Symbol" w:hAnsi="Symbol"/>
    </w:rPr>
  </w:style>
  <w:style w:type="character" w:customStyle="1" w:styleId="WW8Num6z1">
    <w:name w:val="WW8Num6z1"/>
    <w:rsid w:val="00431700"/>
    <w:rPr>
      <w:rFonts w:ascii="Courier New" w:hAnsi="Courier New"/>
    </w:rPr>
  </w:style>
  <w:style w:type="character" w:customStyle="1" w:styleId="WW8Num6z2">
    <w:name w:val="WW8Num6z2"/>
    <w:rsid w:val="00431700"/>
    <w:rPr>
      <w:rFonts w:ascii="Wingdings" w:hAnsi="Wingdings"/>
    </w:rPr>
  </w:style>
  <w:style w:type="character" w:customStyle="1" w:styleId="WW8Num7z0">
    <w:name w:val="WW8Num7z0"/>
    <w:rsid w:val="00431700"/>
    <w:rPr>
      <w:rFonts w:ascii="Symbol" w:hAnsi="Symbol"/>
    </w:rPr>
  </w:style>
  <w:style w:type="character" w:customStyle="1" w:styleId="WW8Num7z1">
    <w:name w:val="WW8Num7z1"/>
    <w:rsid w:val="00431700"/>
    <w:rPr>
      <w:rFonts w:ascii="Courier New" w:hAnsi="Courier New" w:cs="Courier New"/>
    </w:rPr>
  </w:style>
  <w:style w:type="character" w:customStyle="1" w:styleId="WW8Num7z2">
    <w:name w:val="WW8Num7z2"/>
    <w:rsid w:val="00431700"/>
    <w:rPr>
      <w:rFonts w:ascii="Wingdings" w:hAnsi="Wingdings"/>
    </w:rPr>
  </w:style>
  <w:style w:type="character" w:customStyle="1" w:styleId="WW8Num9z0">
    <w:name w:val="WW8Num9z0"/>
    <w:rsid w:val="00431700"/>
    <w:rPr>
      <w:rFonts w:ascii="Symbol" w:hAnsi="Symbol"/>
    </w:rPr>
  </w:style>
  <w:style w:type="character" w:customStyle="1" w:styleId="WW8Num9z1">
    <w:name w:val="WW8Num9z1"/>
    <w:rsid w:val="00431700"/>
    <w:rPr>
      <w:rFonts w:ascii="Courier New" w:hAnsi="Courier New" w:cs="Courier New"/>
    </w:rPr>
  </w:style>
  <w:style w:type="character" w:customStyle="1" w:styleId="WW8Num9z2">
    <w:name w:val="WW8Num9z2"/>
    <w:rsid w:val="00431700"/>
    <w:rPr>
      <w:rFonts w:ascii="Wingdings" w:hAnsi="Wingdings"/>
    </w:rPr>
  </w:style>
  <w:style w:type="character" w:customStyle="1" w:styleId="18">
    <w:name w:val="Основной шрифт абзаца1"/>
    <w:rsid w:val="00431700"/>
  </w:style>
  <w:style w:type="character" w:customStyle="1" w:styleId="aff1">
    <w:name w:val="Символ сноски"/>
    <w:rsid w:val="00431700"/>
    <w:rPr>
      <w:vertAlign w:val="superscript"/>
    </w:rPr>
  </w:style>
  <w:style w:type="character" w:styleId="aff2">
    <w:name w:val="page number"/>
    <w:basedOn w:val="18"/>
    <w:rsid w:val="00431700"/>
  </w:style>
  <w:style w:type="character" w:styleId="aff3">
    <w:name w:val="FollowedHyperlink"/>
    <w:uiPriority w:val="99"/>
    <w:rsid w:val="00431700"/>
    <w:rPr>
      <w:color w:val="800080"/>
      <w:u w:val="single"/>
    </w:rPr>
  </w:style>
  <w:style w:type="character" w:customStyle="1" w:styleId="19">
    <w:name w:val="Строгий1"/>
    <w:rsid w:val="00431700"/>
    <w:rPr>
      <w:b/>
      <w:bCs/>
      <w:color w:val="553333"/>
    </w:rPr>
  </w:style>
  <w:style w:type="character" w:customStyle="1" w:styleId="51">
    <w:name w:val="Строгий5"/>
    <w:rsid w:val="00431700"/>
    <w:rPr>
      <w:b/>
      <w:bCs/>
      <w:color w:val="553333"/>
    </w:rPr>
  </w:style>
  <w:style w:type="character" w:customStyle="1" w:styleId="aff4">
    <w:name w:val="выделение слов"/>
    <w:rsid w:val="00431700"/>
    <w:rPr>
      <w:b/>
    </w:rPr>
  </w:style>
  <w:style w:type="character" w:customStyle="1" w:styleId="apple-style-span">
    <w:name w:val="apple-style-span"/>
    <w:basedOn w:val="18"/>
    <w:rsid w:val="00431700"/>
  </w:style>
  <w:style w:type="character" w:customStyle="1" w:styleId="aff5">
    <w:name w:val="Символ нумерации"/>
    <w:rsid w:val="00431700"/>
  </w:style>
  <w:style w:type="paragraph" w:customStyle="1" w:styleId="1a">
    <w:name w:val="Заголовок1"/>
    <w:basedOn w:val="a6"/>
    <w:next w:val="af2"/>
    <w:link w:val="1b"/>
    <w:rsid w:val="00431700"/>
    <w:pPr>
      <w:keepNext/>
      <w:tabs>
        <w:tab w:val="left" w:leader="underscore" w:pos="9355"/>
      </w:tabs>
      <w:spacing w:before="240" w:after="120" w:line="288" w:lineRule="auto"/>
      <w:jc w:val="center"/>
    </w:pPr>
    <w:rPr>
      <w:rFonts w:ascii="Arial" w:eastAsia="Droid Sans Fallback" w:hAnsi="Arial" w:cs="FreeSans"/>
      <w:sz w:val="28"/>
      <w:szCs w:val="32"/>
    </w:rPr>
  </w:style>
  <w:style w:type="paragraph" w:styleId="aff6">
    <w:name w:val="Title"/>
    <w:aliases w:val="4 Диплом"/>
    <w:basedOn w:val="1a"/>
    <w:next w:val="aff7"/>
    <w:link w:val="1c"/>
    <w:qFormat/>
    <w:rsid w:val="00431700"/>
  </w:style>
  <w:style w:type="character" w:customStyle="1" w:styleId="aff8">
    <w:name w:val="Заголовок Знак"/>
    <w:basedOn w:val="a7"/>
    <w:link w:val="1d"/>
    <w:qFormat/>
    <w:rsid w:val="00431700"/>
    <w:rPr>
      <w:rFonts w:asciiTheme="majorHAnsi" w:eastAsiaTheme="majorEastAsia" w:hAnsiTheme="majorHAnsi" w:cstheme="majorBidi"/>
      <w:spacing w:val="-10"/>
      <w:kern w:val="28"/>
      <w:sz w:val="56"/>
      <w:szCs w:val="56"/>
      <w:lang w:eastAsia="ar-SA"/>
    </w:rPr>
  </w:style>
  <w:style w:type="character" w:customStyle="1" w:styleId="1c">
    <w:name w:val="Заголовок Знак1"/>
    <w:aliases w:val="4 Диплом Знак"/>
    <w:basedOn w:val="a7"/>
    <w:link w:val="aff6"/>
    <w:rsid w:val="00431700"/>
    <w:rPr>
      <w:rFonts w:ascii="Arial" w:eastAsia="Droid Sans Fallback" w:hAnsi="Arial" w:cs="FreeSans"/>
      <w:color w:val="000000"/>
      <w:sz w:val="28"/>
      <w:szCs w:val="32"/>
      <w:lang w:eastAsia="ar-SA"/>
    </w:rPr>
  </w:style>
  <w:style w:type="paragraph" w:styleId="aff7">
    <w:name w:val="Subtitle"/>
    <w:basedOn w:val="1a"/>
    <w:next w:val="af2"/>
    <w:link w:val="aff9"/>
    <w:qFormat/>
    <w:rsid w:val="00431700"/>
    <w:rPr>
      <w:i/>
      <w:iCs/>
      <w:szCs w:val="28"/>
    </w:rPr>
  </w:style>
  <w:style w:type="character" w:customStyle="1" w:styleId="aff9">
    <w:name w:val="Подзаголовок Знак"/>
    <w:basedOn w:val="a7"/>
    <w:link w:val="aff7"/>
    <w:rsid w:val="00431700"/>
    <w:rPr>
      <w:rFonts w:ascii="Arial" w:eastAsia="Droid Sans Fallback" w:hAnsi="Arial" w:cs="FreeSans"/>
      <w:i/>
      <w:iCs/>
      <w:color w:val="000000"/>
      <w:sz w:val="28"/>
      <w:szCs w:val="28"/>
      <w:lang w:eastAsia="ar-SA"/>
    </w:rPr>
  </w:style>
  <w:style w:type="paragraph" w:styleId="a0">
    <w:name w:val="List"/>
    <w:basedOn w:val="a6"/>
    <w:rsid w:val="00431700"/>
    <w:pPr>
      <w:numPr>
        <w:numId w:val="3"/>
      </w:numPr>
      <w:tabs>
        <w:tab w:val="left" w:pos="624"/>
      </w:tabs>
    </w:pPr>
    <w:rPr>
      <w:sz w:val="28"/>
    </w:rPr>
  </w:style>
  <w:style w:type="paragraph" w:customStyle="1" w:styleId="1e">
    <w:name w:val="Название1"/>
    <w:basedOn w:val="a6"/>
    <w:rsid w:val="00431700"/>
    <w:pPr>
      <w:suppressLineNumbers/>
      <w:spacing w:before="120" w:after="120"/>
    </w:pPr>
    <w:rPr>
      <w:rFonts w:cs="FreeSans"/>
      <w:i/>
      <w:iCs/>
      <w:sz w:val="24"/>
      <w:szCs w:val="24"/>
    </w:rPr>
  </w:style>
  <w:style w:type="paragraph" w:customStyle="1" w:styleId="1f">
    <w:name w:val="Указатель1"/>
    <w:basedOn w:val="a6"/>
    <w:rsid w:val="00431700"/>
    <w:pPr>
      <w:suppressLineNumbers/>
    </w:pPr>
    <w:rPr>
      <w:rFonts w:cs="FreeSans"/>
    </w:rPr>
  </w:style>
  <w:style w:type="paragraph" w:customStyle="1" w:styleId="Author">
    <w:name w:val="Author"/>
    <w:basedOn w:val="a6"/>
    <w:next w:val="UniversityName"/>
    <w:rsid w:val="00431700"/>
    <w:pPr>
      <w:jc w:val="center"/>
    </w:pPr>
    <w:rPr>
      <w:i/>
    </w:rPr>
  </w:style>
  <w:style w:type="paragraph" w:customStyle="1" w:styleId="Abstract">
    <w:name w:val="Abstract"/>
    <w:basedOn w:val="a6"/>
    <w:rsid w:val="00431700"/>
    <w:pPr>
      <w:tabs>
        <w:tab w:val="left" w:pos="-1276"/>
      </w:tabs>
      <w:ind w:left="170"/>
    </w:pPr>
    <w:rPr>
      <w:rFonts w:eastAsia="Times New Roman"/>
      <w:b/>
      <w:i/>
      <w:szCs w:val="20"/>
      <w:lang w:val="uk-UA"/>
    </w:rPr>
  </w:style>
  <w:style w:type="paragraph" w:customStyle="1" w:styleId="1">
    <w:name w:val="Маркированный список1"/>
    <w:basedOn w:val="a6"/>
    <w:rsid w:val="00431700"/>
    <w:pPr>
      <w:numPr>
        <w:numId w:val="2"/>
      </w:numPr>
    </w:pPr>
    <w:rPr>
      <w:sz w:val="24"/>
    </w:rPr>
  </w:style>
  <w:style w:type="paragraph" w:customStyle="1" w:styleId="210">
    <w:name w:val="Маркированный список 21"/>
    <w:basedOn w:val="a6"/>
    <w:rsid w:val="00431700"/>
    <w:rPr>
      <w:sz w:val="24"/>
      <w:szCs w:val="24"/>
    </w:rPr>
  </w:style>
  <w:style w:type="paragraph" w:customStyle="1" w:styleId="310">
    <w:name w:val="Маркированный список 31"/>
    <w:basedOn w:val="a6"/>
    <w:rsid w:val="00431700"/>
    <w:rPr>
      <w:sz w:val="24"/>
      <w:szCs w:val="24"/>
    </w:rPr>
  </w:style>
  <w:style w:type="paragraph" w:customStyle="1" w:styleId="410">
    <w:name w:val="Маркированный список 41"/>
    <w:basedOn w:val="a6"/>
    <w:rsid w:val="00431700"/>
    <w:rPr>
      <w:sz w:val="24"/>
      <w:szCs w:val="24"/>
    </w:rPr>
  </w:style>
  <w:style w:type="paragraph" w:customStyle="1" w:styleId="510">
    <w:name w:val="Маркированный список 51"/>
    <w:basedOn w:val="a6"/>
    <w:rsid w:val="00431700"/>
    <w:rPr>
      <w:sz w:val="24"/>
      <w:szCs w:val="24"/>
    </w:rPr>
  </w:style>
  <w:style w:type="paragraph" w:customStyle="1" w:styleId="1f0">
    <w:name w:val="Название объекта1"/>
    <w:basedOn w:val="a6"/>
    <w:next w:val="a6"/>
    <w:rsid w:val="00431700"/>
    <w:pPr>
      <w:spacing w:line="360" w:lineRule="auto"/>
      <w:jc w:val="right"/>
    </w:pPr>
    <w:rPr>
      <w:sz w:val="28"/>
    </w:rPr>
  </w:style>
  <w:style w:type="paragraph" w:customStyle="1" w:styleId="1f1">
    <w:name w:val="Нумерованный список1"/>
    <w:basedOn w:val="a6"/>
    <w:rsid w:val="00431700"/>
    <w:rPr>
      <w:sz w:val="24"/>
      <w:szCs w:val="24"/>
    </w:rPr>
  </w:style>
  <w:style w:type="paragraph" w:customStyle="1" w:styleId="211">
    <w:name w:val="Нумерованный список 21"/>
    <w:basedOn w:val="a6"/>
    <w:rsid w:val="00431700"/>
    <w:rPr>
      <w:sz w:val="24"/>
      <w:szCs w:val="24"/>
    </w:rPr>
  </w:style>
  <w:style w:type="paragraph" w:customStyle="1" w:styleId="311">
    <w:name w:val="Нумерованный список 31"/>
    <w:basedOn w:val="a6"/>
    <w:rsid w:val="00431700"/>
    <w:rPr>
      <w:sz w:val="24"/>
      <w:szCs w:val="24"/>
    </w:rPr>
  </w:style>
  <w:style w:type="paragraph" w:customStyle="1" w:styleId="411">
    <w:name w:val="Нумерованный список 41"/>
    <w:basedOn w:val="a6"/>
    <w:rsid w:val="00431700"/>
    <w:rPr>
      <w:sz w:val="24"/>
      <w:szCs w:val="24"/>
    </w:rPr>
  </w:style>
  <w:style w:type="paragraph" w:customStyle="1" w:styleId="511">
    <w:name w:val="Нумерованный список 51"/>
    <w:basedOn w:val="a6"/>
    <w:rsid w:val="00431700"/>
    <w:rPr>
      <w:sz w:val="24"/>
      <w:szCs w:val="24"/>
    </w:rPr>
  </w:style>
  <w:style w:type="paragraph" w:styleId="42">
    <w:name w:val="toc 4"/>
    <w:basedOn w:val="a6"/>
    <w:next w:val="a6"/>
    <w:uiPriority w:val="39"/>
    <w:rsid w:val="00431700"/>
    <w:pPr>
      <w:ind w:left="720"/>
    </w:pPr>
  </w:style>
  <w:style w:type="paragraph" w:styleId="52">
    <w:name w:val="toc 5"/>
    <w:basedOn w:val="a6"/>
    <w:next w:val="a6"/>
    <w:uiPriority w:val="39"/>
    <w:rsid w:val="00431700"/>
    <w:pPr>
      <w:ind w:left="800"/>
    </w:pPr>
  </w:style>
  <w:style w:type="paragraph" w:styleId="61">
    <w:name w:val="toc 6"/>
    <w:basedOn w:val="a6"/>
    <w:next w:val="a6"/>
    <w:uiPriority w:val="39"/>
    <w:rsid w:val="00431700"/>
    <w:pPr>
      <w:ind w:left="1000"/>
    </w:pPr>
  </w:style>
  <w:style w:type="paragraph" w:styleId="71">
    <w:name w:val="toc 7"/>
    <w:basedOn w:val="a6"/>
    <w:next w:val="a6"/>
    <w:uiPriority w:val="39"/>
    <w:rsid w:val="00431700"/>
    <w:pPr>
      <w:ind w:left="1200"/>
    </w:pPr>
  </w:style>
  <w:style w:type="paragraph" w:styleId="81">
    <w:name w:val="toc 8"/>
    <w:basedOn w:val="a6"/>
    <w:next w:val="a6"/>
    <w:uiPriority w:val="39"/>
    <w:rsid w:val="00431700"/>
    <w:pPr>
      <w:ind w:left="1400"/>
    </w:pPr>
  </w:style>
  <w:style w:type="paragraph" w:styleId="91">
    <w:name w:val="toc 9"/>
    <w:basedOn w:val="a6"/>
    <w:next w:val="a6"/>
    <w:uiPriority w:val="39"/>
    <w:rsid w:val="00431700"/>
    <w:pPr>
      <w:ind w:left="1600"/>
    </w:pPr>
  </w:style>
  <w:style w:type="paragraph" w:customStyle="1" w:styleId="212">
    <w:name w:val="Основной текст 21"/>
    <w:basedOn w:val="a6"/>
    <w:rsid w:val="00431700"/>
    <w:pPr>
      <w:widowControl w:val="0"/>
    </w:pPr>
    <w:rPr>
      <w:sz w:val="28"/>
      <w:szCs w:val="20"/>
    </w:rPr>
  </w:style>
  <w:style w:type="paragraph" w:customStyle="1" w:styleId="312">
    <w:name w:val="Основной текст 31"/>
    <w:basedOn w:val="a6"/>
    <w:rsid w:val="00431700"/>
    <w:pPr>
      <w:widowControl w:val="0"/>
      <w:jc w:val="center"/>
    </w:pPr>
    <w:rPr>
      <w:sz w:val="28"/>
      <w:szCs w:val="20"/>
    </w:rPr>
  </w:style>
  <w:style w:type="paragraph" w:customStyle="1" w:styleId="affa">
    <w:name w:val="Чертежный"/>
    <w:rsid w:val="00431700"/>
    <w:pPr>
      <w:suppressAutoHyphens/>
      <w:spacing w:after="0" w:line="240" w:lineRule="auto"/>
      <w:jc w:val="both"/>
    </w:pPr>
    <w:rPr>
      <w:rFonts w:ascii="ISOCPEUR" w:eastAsia="SimSun" w:hAnsi="ISOCPEUR" w:cs="Times New Roman"/>
      <w:i/>
      <w:sz w:val="28"/>
      <w:szCs w:val="20"/>
      <w:lang w:val="uk-UA" w:eastAsia="ar-SA"/>
    </w:rPr>
  </w:style>
  <w:style w:type="paragraph" w:customStyle="1" w:styleId="affb">
    <w:name w:val="Основной"/>
    <w:basedOn w:val="a6"/>
    <w:link w:val="affc"/>
    <w:qFormat/>
    <w:rsid w:val="00431700"/>
    <w:pPr>
      <w:spacing w:line="100" w:lineRule="atLeast"/>
      <w:ind w:firstLine="720"/>
    </w:pPr>
    <w:rPr>
      <w:sz w:val="28"/>
    </w:rPr>
  </w:style>
  <w:style w:type="paragraph" w:customStyle="1" w:styleId="1f2">
    <w:name w:val="Текст1"/>
    <w:basedOn w:val="a6"/>
    <w:rsid w:val="00431700"/>
    <w:rPr>
      <w:rFonts w:ascii="Courier New" w:hAnsi="Courier New"/>
    </w:rPr>
  </w:style>
  <w:style w:type="paragraph" w:customStyle="1" w:styleId="1f3">
    <w:name w:val="Цитата1"/>
    <w:basedOn w:val="a6"/>
    <w:rsid w:val="00431700"/>
    <w:pPr>
      <w:widowControl w:val="0"/>
      <w:autoSpaceDE w:val="0"/>
      <w:ind w:left="40" w:right="-2879" w:firstLine="300"/>
    </w:pPr>
    <w:rPr>
      <w:sz w:val="24"/>
    </w:rPr>
  </w:style>
  <w:style w:type="paragraph" w:styleId="HTML">
    <w:name w:val="HTML Preformatted"/>
    <w:basedOn w:val="a6"/>
    <w:link w:val="HTML0"/>
    <w:rsid w:val="00431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character" w:customStyle="1" w:styleId="HTML0">
    <w:name w:val="Стандартный HTML Знак"/>
    <w:basedOn w:val="a7"/>
    <w:link w:val="HTML"/>
    <w:rsid w:val="00431700"/>
    <w:rPr>
      <w:rFonts w:ascii="Courier New" w:eastAsia="Calibri" w:hAnsi="Courier New" w:cs="Courier New"/>
      <w:color w:val="000000"/>
      <w:sz w:val="14"/>
      <w:szCs w:val="14"/>
      <w:lang w:eastAsia="ar-SA"/>
    </w:rPr>
  </w:style>
  <w:style w:type="paragraph" w:customStyle="1" w:styleId="TableName">
    <w:name w:val="Table Name"/>
    <w:basedOn w:val="a6"/>
    <w:rsid w:val="00431700"/>
    <w:pPr>
      <w:keepNext/>
      <w:spacing w:before="60"/>
      <w:jc w:val="center"/>
    </w:pPr>
  </w:style>
  <w:style w:type="paragraph" w:customStyle="1" w:styleId="bodytext">
    <w:name w:val="bodytext"/>
    <w:basedOn w:val="a6"/>
    <w:rsid w:val="00431700"/>
    <w:rPr>
      <w:szCs w:val="20"/>
    </w:rPr>
  </w:style>
  <w:style w:type="paragraph" w:customStyle="1" w:styleId="11">
    <w:name w:val="Список1"/>
    <w:basedOn w:val="a6"/>
    <w:rsid w:val="00431700"/>
    <w:pPr>
      <w:numPr>
        <w:numId w:val="7"/>
      </w:numPr>
      <w:tabs>
        <w:tab w:val="clear" w:pos="198"/>
        <w:tab w:val="left" w:pos="57"/>
        <w:tab w:val="left" w:pos="567"/>
      </w:tabs>
    </w:pPr>
    <w:rPr>
      <w:lang w:val="en-GB"/>
    </w:rPr>
  </w:style>
  <w:style w:type="paragraph" w:customStyle="1" w:styleId="KeyWords">
    <w:name w:val="Key Words"/>
    <w:basedOn w:val="a6"/>
    <w:rsid w:val="00431700"/>
    <w:pPr>
      <w:ind w:left="170"/>
    </w:pPr>
    <w:rPr>
      <w:lang w:val="en-US"/>
    </w:rPr>
  </w:style>
  <w:style w:type="paragraph" w:customStyle="1" w:styleId="Figure">
    <w:name w:val="Figure"/>
    <w:basedOn w:val="a6"/>
    <w:rsid w:val="00431700"/>
    <w:pPr>
      <w:spacing w:after="60"/>
      <w:jc w:val="center"/>
    </w:pPr>
    <w:rPr>
      <w:lang w:val="en-GB"/>
    </w:rPr>
  </w:style>
  <w:style w:type="paragraph" w:customStyle="1" w:styleId="Equation">
    <w:name w:val="Equation"/>
    <w:basedOn w:val="a6"/>
    <w:rsid w:val="00431700"/>
    <w:pPr>
      <w:ind w:left="170"/>
      <w:jc w:val="center"/>
    </w:pPr>
    <w:rPr>
      <w:lang w:val="en-GB"/>
    </w:rPr>
  </w:style>
  <w:style w:type="paragraph" w:customStyle="1" w:styleId="affd">
    <w:name w:val="Содержимое таблицы"/>
    <w:basedOn w:val="a6"/>
    <w:rsid w:val="00431700"/>
    <w:pPr>
      <w:suppressLineNumbers/>
    </w:pPr>
  </w:style>
  <w:style w:type="paragraph" w:customStyle="1" w:styleId="affe">
    <w:name w:val="Заголовок таблицы"/>
    <w:basedOn w:val="affd"/>
    <w:rsid w:val="00431700"/>
    <w:pPr>
      <w:jc w:val="center"/>
    </w:pPr>
    <w:rPr>
      <w:b/>
      <w:bCs/>
    </w:rPr>
  </w:style>
  <w:style w:type="paragraph" w:customStyle="1" w:styleId="afff">
    <w:name w:val="Лена"/>
    <w:basedOn w:val="a6"/>
    <w:rsid w:val="00431700"/>
    <w:pPr>
      <w:tabs>
        <w:tab w:val="clear" w:pos="198"/>
      </w:tabs>
      <w:suppressAutoHyphens w:val="0"/>
      <w:spacing w:line="360" w:lineRule="auto"/>
      <w:ind w:firstLine="851"/>
    </w:pPr>
    <w:rPr>
      <w:rFonts w:eastAsia="Times New Roman"/>
      <w:bCs/>
      <w:color w:val="auto"/>
      <w:sz w:val="28"/>
      <w:szCs w:val="20"/>
      <w:lang w:eastAsia="ru-RU"/>
    </w:rPr>
  </w:style>
  <w:style w:type="paragraph" w:styleId="afff0">
    <w:name w:val="caption"/>
    <w:basedOn w:val="a6"/>
    <w:next w:val="a6"/>
    <w:link w:val="afff1"/>
    <w:uiPriority w:val="35"/>
    <w:unhideWhenUsed/>
    <w:qFormat/>
    <w:rsid w:val="00431700"/>
    <w:rPr>
      <w:rFonts w:cs="Mangal"/>
      <w:b/>
      <w:bCs/>
      <w:kern w:val="1"/>
      <w:sz w:val="20"/>
      <w:szCs w:val="18"/>
      <w:lang w:eastAsia="hi-IN" w:bidi="hi-IN"/>
    </w:rPr>
  </w:style>
  <w:style w:type="paragraph" w:styleId="a">
    <w:name w:val="List Bullet"/>
    <w:basedOn w:val="a6"/>
    <w:autoRedefine/>
    <w:qFormat/>
    <w:rsid w:val="00431700"/>
    <w:pPr>
      <w:numPr>
        <w:numId w:val="4"/>
      </w:numPr>
      <w:tabs>
        <w:tab w:val="clear" w:pos="198"/>
      </w:tabs>
      <w:suppressAutoHyphens w:val="0"/>
    </w:pPr>
    <w:rPr>
      <w:rFonts w:eastAsia="Times New Roman"/>
      <w:color w:val="auto"/>
      <w:sz w:val="20"/>
      <w:szCs w:val="20"/>
      <w:lang w:eastAsia="ru-RU"/>
    </w:rPr>
  </w:style>
  <w:style w:type="paragraph" w:styleId="afff2">
    <w:name w:val="Normal Indent"/>
    <w:basedOn w:val="a6"/>
    <w:semiHidden/>
    <w:rsid w:val="00431700"/>
    <w:pPr>
      <w:tabs>
        <w:tab w:val="clear" w:pos="198"/>
      </w:tabs>
      <w:suppressAutoHyphens w:val="0"/>
      <w:ind w:left="720"/>
      <w:jc w:val="left"/>
    </w:pPr>
    <w:rPr>
      <w:rFonts w:eastAsia="Times New Roman"/>
      <w:color w:val="auto"/>
      <w:sz w:val="20"/>
      <w:szCs w:val="20"/>
      <w:lang w:eastAsia="ru-RU"/>
    </w:rPr>
  </w:style>
  <w:style w:type="character" w:customStyle="1" w:styleId="afb">
    <w:name w:val="Абзац списка Знак"/>
    <w:link w:val="afa"/>
    <w:uiPriority w:val="34"/>
    <w:locked/>
    <w:rsid w:val="00431700"/>
    <w:rPr>
      <w:rFonts w:ascii="Times New Roman" w:eastAsia="Calibri" w:hAnsi="Times New Roman" w:cs="Times New Roman"/>
      <w:color w:val="000000"/>
      <w:sz w:val="16"/>
      <w:lang w:eastAsia="ar-SA"/>
    </w:rPr>
  </w:style>
  <w:style w:type="character" w:customStyle="1" w:styleId="logotxt23">
    <w:name w:val="logo_txt_23"/>
    <w:uiPriority w:val="99"/>
    <w:rsid w:val="00431700"/>
    <w:rPr>
      <w:rFonts w:ascii="Cambria" w:hAnsi="Cambria" w:cs="Times New Roman"/>
      <w:b/>
      <w:bCs/>
      <w:color w:val="000000"/>
      <w:sz w:val="23"/>
      <w:szCs w:val="23"/>
    </w:rPr>
  </w:style>
  <w:style w:type="paragraph" w:customStyle="1" w:styleId="Default">
    <w:name w:val="Default"/>
    <w:rsid w:val="004317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7"/>
    <w:rsid w:val="00431700"/>
  </w:style>
  <w:style w:type="character" w:customStyle="1" w:styleId="1f4">
    <w:name w:val="Абзац Знак1 Знак"/>
    <w:link w:val="1f5"/>
    <w:locked/>
    <w:rsid w:val="00431700"/>
    <w:rPr>
      <w:sz w:val="28"/>
    </w:rPr>
  </w:style>
  <w:style w:type="paragraph" w:customStyle="1" w:styleId="1f5">
    <w:name w:val="Абзац Знак1"/>
    <w:basedOn w:val="afe"/>
    <w:link w:val="1f4"/>
    <w:rsid w:val="00431700"/>
    <w:pPr>
      <w:widowControl w:val="0"/>
      <w:tabs>
        <w:tab w:val="clear" w:pos="198"/>
      </w:tabs>
      <w:suppressAutoHyphens w:val="0"/>
      <w:spacing w:after="0" w:line="360" w:lineRule="auto"/>
      <w:ind w:left="0" w:firstLine="709"/>
    </w:pPr>
    <w:rPr>
      <w:rFonts w:asciiTheme="minorHAnsi" w:eastAsiaTheme="minorHAnsi" w:hAnsiTheme="minorHAnsi" w:cstheme="minorBidi"/>
      <w:color w:val="auto"/>
      <w:sz w:val="28"/>
      <w:lang w:eastAsia="en-US"/>
    </w:rPr>
  </w:style>
  <w:style w:type="character" w:customStyle="1" w:styleId="A60">
    <w:name w:val="A6"/>
    <w:uiPriority w:val="99"/>
    <w:rsid w:val="00431700"/>
    <w:rPr>
      <w:color w:val="000000"/>
      <w:sz w:val="20"/>
      <w:szCs w:val="20"/>
    </w:rPr>
  </w:style>
  <w:style w:type="character" w:customStyle="1" w:styleId="FontStyle68">
    <w:name w:val="Font Style68"/>
    <w:rsid w:val="00431700"/>
    <w:rPr>
      <w:rFonts w:ascii="Times New Roman" w:hAnsi="Times New Roman" w:cs="Times New Roman"/>
      <w:sz w:val="18"/>
      <w:szCs w:val="18"/>
    </w:rPr>
  </w:style>
  <w:style w:type="character" w:styleId="afff3">
    <w:name w:val="Emphasis"/>
    <w:basedOn w:val="a7"/>
    <w:uiPriority w:val="20"/>
    <w:qFormat/>
    <w:rsid w:val="00431700"/>
    <w:rPr>
      <w:i/>
      <w:iCs/>
    </w:rPr>
  </w:style>
  <w:style w:type="paragraph" w:customStyle="1" w:styleId="Arial">
    <w:name w:val="Обычный + Arial"/>
    <w:aliases w:val="По ширине,Первая строка:  1,25 см,Междустр.интервал:  полу...,Обычный + 14 пт,2 см,Перед:  4 пт,После:  0 пт"/>
    <w:basedOn w:val="a6"/>
    <w:rsid w:val="00431700"/>
    <w:pPr>
      <w:tabs>
        <w:tab w:val="clear" w:pos="198"/>
      </w:tabs>
      <w:suppressAutoHyphens w:val="0"/>
      <w:autoSpaceDE w:val="0"/>
      <w:autoSpaceDN w:val="0"/>
      <w:adjustRightInd w:val="0"/>
      <w:spacing w:before="100" w:beforeAutospacing="1" w:after="100" w:afterAutospacing="1" w:line="360" w:lineRule="auto"/>
      <w:ind w:left="57" w:right="57" w:firstLine="567"/>
    </w:pPr>
    <w:rPr>
      <w:rFonts w:ascii="Arial" w:eastAsia="Times New Roman" w:hAnsi="Arial" w:cs="Arial"/>
      <w:color w:val="auto"/>
      <w:sz w:val="20"/>
      <w:szCs w:val="20"/>
      <w:lang w:eastAsia="ru-RU"/>
    </w:rPr>
  </w:style>
  <w:style w:type="character" w:customStyle="1" w:styleId="notranslate">
    <w:name w:val="notranslate"/>
    <w:basedOn w:val="a7"/>
    <w:rsid w:val="00431700"/>
  </w:style>
  <w:style w:type="paragraph" w:customStyle="1" w:styleId="afff4">
    <w:name w:val="ОСНТЕКСТ"/>
    <w:basedOn w:val="035"/>
    <w:link w:val="afff5"/>
    <w:qFormat/>
    <w:rsid w:val="00431700"/>
    <w:pPr>
      <w:spacing w:line="276" w:lineRule="auto"/>
      <w:ind w:firstLine="567"/>
    </w:pPr>
    <w:rPr>
      <w:sz w:val="20"/>
    </w:rPr>
  </w:style>
  <w:style w:type="character" w:customStyle="1" w:styleId="0350">
    <w:name w:val="Стиль Основной текст + Первая строка:  035 см Знак"/>
    <w:basedOn w:val="af3"/>
    <w:link w:val="035"/>
    <w:rsid w:val="00431700"/>
    <w:rPr>
      <w:rFonts w:ascii="Times New Roman" w:eastAsia="Times New Roman" w:hAnsi="Times New Roman" w:cs="Times New Roman"/>
      <w:color w:val="000000"/>
      <w:sz w:val="16"/>
      <w:szCs w:val="20"/>
      <w:lang w:eastAsia="ar-SA"/>
    </w:rPr>
  </w:style>
  <w:style w:type="character" w:customStyle="1" w:styleId="afff5">
    <w:name w:val="ОСНТЕКСТ Знак"/>
    <w:basedOn w:val="0350"/>
    <w:link w:val="afff4"/>
    <w:rsid w:val="00431700"/>
    <w:rPr>
      <w:rFonts w:ascii="Times New Roman" w:eastAsia="Times New Roman" w:hAnsi="Times New Roman" w:cs="Times New Roman"/>
      <w:color w:val="000000"/>
      <w:sz w:val="20"/>
      <w:szCs w:val="20"/>
      <w:lang w:eastAsia="ar-SA"/>
    </w:rPr>
  </w:style>
  <w:style w:type="paragraph" w:customStyle="1" w:styleId="afff6">
    <w:name w:val="ФФФФ"/>
    <w:basedOn w:val="a6"/>
    <w:link w:val="afff7"/>
    <w:qFormat/>
    <w:rsid w:val="00431700"/>
    <w:rPr>
      <w:color w:val="auto"/>
      <w:sz w:val="20"/>
    </w:rPr>
  </w:style>
  <w:style w:type="paragraph" w:customStyle="1" w:styleId="afff8">
    <w:name w:val="АННОТАЦИЯ"/>
    <w:basedOn w:val="MainTitle"/>
    <w:link w:val="afff9"/>
    <w:qFormat/>
    <w:rsid w:val="00431700"/>
    <w:pPr>
      <w:pBdr>
        <w:top w:val="single" w:sz="12" w:space="1" w:color="auto"/>
        <w:bottom w:val="single" w:sz="12" w:space="1" w:color="auto"/>
      </w:pBdr>
      <w:tabs>
        <w:tab w:val="clear" w:pos="198"/>
        <w:tab w:val="left" w:pos="0"/>
      </w:tabs>
      <w:spacing w:after="0"/>
      <w:jc w:val="both"/>
    </w:pPr>
    <w:rPr>
      <w:caps w:val="0"/>
      <w:szCs w:val="20"/>
    </w:rPr>
  </w:style>
  <w:style w:type="character" w:customStyle="1" w:styleId="afff7">
    <w:name w:val="ФФФФ Знак"/>
    <w:basedOn w:val="a7"/>
    <w:link w:val="afff6"/>
    <w:rsid w:val="00431700"/>
    <w:rPr>
      <w:rFonts w:ascii="Times New Roman" w:eastAsia="Calibri" w:hAnsi="Times New Roman" w:cs="Times New Roman"/>
      <w:sz w:val="20"/>
      <w:lang w:eastAsia="ar-SA"/>
    </w:rPr>
  </w:style>
  <w:style w:type="character" w:customStyle="1" w:styleId="afff9">
    <w:name w:val="АННОТАЦИЯ Знак"/>
    <w:basedOn w:val="MainTitle0"/>
    <w:link w:val="afff8"/>
    <w:rsid w:val="00431700"/>
    <w:rPr>
      <w:rFonts w:ascii="Times New Roman" w:eastAsia="Calibri" w:hAnsi="Times New Roman" w:cs="Times New Roman"/>
      <w:b/>
      <w:caps w:val="0"/>
      <w:color w:val="000000"/>
      <w:sz w:val="20"/>
      <w:szCs w:val="20"/>
      <w:lang w:eastAsia="ar-SA"/>
    </w:rPr>
  </w:style>
  <w:style w:type="paragraph" w:customStyle="1" w:styleId="afffa">
    <w:name w:val="ЛИТРА"/>
    <w:basedOn w:val="035"/>
    <w:link w:val="afffb"/>
    <w:qFormat/>
    <w:rsid w:val="00431700"/>
    <w:pPr>
      <w:spacing w:line="276" w:lineRule="auto"/>
      <w:ind w:firstLine="0"/>
    </w:pPr>
    <w:rPr>
      <w:sz w:val="20"/>
    </w:rPr>
  </w:style>
  <w:style w:type="character" w:customStyle="1" w:styleId="afffb">
    <w:name w:val="ЛИТРА Знак"/>
    <w:basedOn w:val="0350"/>
    <w:link w:val="afffa"/>
    <w:rsid w:val="00431700"/>
    <w:rPr>
      <w:rFonts w:ascii="Times New Roman" w:eastAsia="Times New Roman" w:hAnsi="Times New Roman" w:cs="Times New Roman"/>
      <w:color w:val="000000"/>
      <w:sz w:val="20"/>
      <w:szCs w:val="20"/>
      <w:lang w:eastAsia="ar-SA"/>
    </w:rPr>
  </w:style>
  <w:style w:type="paragraph" w:customStyle="1" w:styleId="-------035--western">
    <w:name w:val="стиль-основной-текст-+-первая-строка:--035-см-western"/>
    <w:basedOn w:val="a6"/>
    <w:rsid w:val="00431700"/>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paragraph" w:customStyle="1" w:styleId="western">
    <w:name w:val="western"/>
    <w:basedOn w:val="a6"/>
    <w:rsid w:val="00431700"/>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character" w:customStyle="1" w:styleId="-">
    <w:name w:val="Интернет-ссылка"/>
    <w:rsid w:val="00431700"/>
    <w:rPr>
      <w:color w:val="000080"/>
      <w:u w:val="single"/>
    </w:rPr>
  </w:style>
  <w:style w:type="paragraph" w:styleId="24">
    <w:name w:val="Body Text Indent 2"/>
    <w:basedOn w:val="a6"/>
    <w:link w:val="25"/>
    <w:uiPriority w:val="99"/>
    <w:unhideWhenUsed/>
    <w:rsid w:val="00431700"/>
    <w:pPr>
      <w:spacing w:after="120" w:line="480" w:lineRule="auto"/>
      <w:ind w:left="283"/>
    </w:pPr>
  </w:style>
  <w:style w:type="character" w:customStyle="1" w:styleId="25">
    <w:name w:val="Основной текст с отступом 2 Знак"/>
    <w:basedOn w:val="a7"/>
    <w:link w:val="24"/>
    <w:uiPriority w:val="99"/>
    <w:rsid w:val="00431700"/>
    <w:rPr>
      <w:rFonts w:ascii="Times New Roman" w:eastAsia="Calibri" w:hAnsi="Times New Roman" w:cs="Times New Roman"/>
      <w:color w:val="000000"/>
      <w:sz w:val="16"/>
      <w:lang w:eastAsia="ar-SA"/>
    </w:rPr>
  </w:style>
  <w:style w:type="paragraph" w:customStyle="1" w:styleId="phList2">
    <w:name w:val="ph_List2"/>
    <w:basedOn w:val="a6"/>
    <w:link w:val="phList20"/>
    <w:rsid w:val="00431700"/>
    <w:pPr>
      <w:numPr>
        <w:numId w:val="5"/>
      </w:numPr>
      <w:tabs>
        <w:tab w:val="clear" w:pos="198"/>
      </w:tabs>
      <w:suppressAutoHyphens w:val="0"/>
      <w:spacing w:line="360" w:lineRule="auto"/>
      <w:ind w:left="0" w:firstLine="720"/>
    </w:pPr>
    <w:rPr>
      <w:rFonts w:eastAsia="Times New Roman"/>
      <w:color w:val="auto"/>
      <w:sz w:val="24"/>
      <w:szCs w:val="24"/>
      <w:lang w:eastAsia="ru-RU"/>
    </w:rPr>
  </w:style>
  <w:style w:type="character" w:customStyle="1" w:styleId="phList20">
    <w:name w:val="ph_List2 Знак"/>
    <w:link w:val="phList2"/>
    <w:rsid w:val="00431700"/>
    <w:rPr>
      <w:rFonts w:ascii="Times New Roman" w:eastAsia="Times New Roman" w:hAnsi="Times New Roman" w:cs="Times New Roman"/>
      <w:sz w:val="24"/>
      <w:szCs w:val="24"/>
      <w:lang w:eastAsia="ru-RU"/>
    </w:rPr>
  </w:style>
  <w:style w:type="paragraph" w:customStyle="1" w:styleId="phList2L2">
    <w:name w:val="ph_List2_L2"/>
    <w:basedOn w:val="phList2"/>
    <w:qFormat/>
    <w:rsid w:val="00431700"/>
    <w:pPr>
      <w:numPr>
        <w:ilvl w:val="2"/>
      </w:numPr>
      <w:tabs>
        <w:tab w:val="num" w:pos="360"/>
        <w:tab w:val="left" w:pos="1843"/>
      </w:tabs>
      <w:ind w:left="2291" w:hanging="180"/>
    </w:pPr>
    <w:rPr>
      <w:snapToGrid w:val="0"/>
      <w:szCs w:val="28"/>
    </w:rPr>
  </w:style>
  <w:style w:type="character" w:customStyle="1" w:styleId="afffc">
    <w:name w:val="Основной текст + Курсив"/>
    <w:rsid w:val="00431700"/>
    <w:rPr>
      <w:rFonts w:ascii="Times New Roman" w:hAnsi="Times New Roman" w:cs="Times New Roman"/>
      <w:i/>
      <w:iCs/>
      <w:spacing w:val="0"/>
      <w:sz w:val="24"/>
      <w:szCs w:val="24"/>
      <w:lang w:bidi="ar-SA"/>
    </w:rPr>
  </w:style>
  <w:style w:type="character" w:customStyle="1" w:styleId="32">
    <w:name w:val="Основной текст + Курсив3"/>
    <w:rsid w:val="00431700"/>
    <w:rPr>
      <w:rFonts w:ascii="Times New Roman" w:hAnsi="Times New Roman" w:cs="Times New Roman"/>
      <w:i/>
      <w:iCs/>
      <w:spacing w:val="0"/>
      <w:sz w:val="24"/>
      <w:szCs w:val="24"/>
      <w:lang w:bidi="ar-SA"/>
    </w:rPr>
  </w:style>
  <w:style w:type="paragraph" w:customStyle="1" w:styleId="References">
    <w:name w:val="References"/>
    <w:basedOn w:val="a6"/>
    <w:rsid w:val="00431700"/>
    <w:pPr>
      <w:numPr>
        <w:numId w:val="6"/>
      </w:numPr>
      <w:tabs>
        <w:tab w:val="clear" w:pos="198"/>
      </w:tabs>
      <w:suppressAutoHyphens w:val="0"/>
      <w:autoSpaceDE w:val="0"/>
      <w:autoSpaceDN w:val="0"/>
    </w:pPr>
    <w:rPr>
      <w:rFonts w:eastAsia="PMingLiU"/>
      <w:color w:val="auto"/>
      <w:szCs w:val="16"/>
      <w:lang w:val="en-US" w:eastAsia="en-US"/>
    </w:rPr>
  </w:style>
  <w:style w:type="paragraph" w:customStyle="1" w:styleId="Authoraddress">
    <w:name w:val="Author address"/>
    <w:basedOn w:val="a6"/>
    <w:autoRedefine/>
    <w:rsid w:val="00431700"/>
    <w:pPr>
      <w:tabs>
        <w:tab w:val="clear" w:pos="198"/>
        <w:tab w:val="left" w:pos="-1161"/>
        <w:tab w:val="left" w:pos="-720"/>
        <w:tab w:val="left" w:pos="0"/>
        <w:tab w:val="left" w:pos="360"/>
        <w:tab w:val="left" w:pos="1440"/>
      </w:tabs>
      <w:suppressAutoHyphens w:val="0"/>
      <w:snapToGrid w:val="0"/>
      <w:jc w:val="left"/>
    </w:pPr>
    <w:rPr>
      <w:rFonts w:eastAsia="Times New Roman"/>
      <w:i/>
      <w:iCs/>
      <w:color w:val="auto"/>
      <w:sz w:val="20"/>
      <w:szCs w:val="20"/>
      <w:lang w:val="en-GB" w:eastAsia="en-US"/>
    </w:rPr>
  </w:style>
  <w:style w:type="character" w:styleId="afffd">
    <w:name w:val="Placeholder Text"/>
    <w:basedOn w:val="a7"/>
    <w:uiPriority w:val="99"/>
    <w:semiHidden/>
    <w:rsid w:val="00431700"/>
    <w:rPr>
      <w:color w:val="808080"/>
    </w:rPr>
  </w:style>
  <w:style w:type="character" w:customStyle="1" w:styleId="1f6">
    <w:name w:val="Выделение 1"/>
    <w:rsid w:val="00431700"/>
    <w:rPr>
      <w:b/>
      <w:bCs w:val="0"/>
    </w:rPr>
  </w:style>
  <w:style w:type="character" w:customStyle="1" w:styleId="FontStyle46">
    <w:name w:val="Font Style46"/>
    <w:uiPriority w:val="99"/>
    <w:rsid w:val="00431700"/>
    <w:rPr>
      <w:rFonts w:ascii="Arial" w:hAnsi="Arial" w:cs="Arial" w:hint="default"/>
      <w:b/>
      <w:bCs/>
      <w:color w:val="000000"/>
      <w:sz w:val="30"/>
      <w:szCs w:val="30"/>
    </w:rPr>
  </w:style>
  <w:style w:type="paragraph" w:styleId="26">
    <w:name w:val="Body Text 2"/>
    <w:basedOn w:val="a6"/>
    <w:link w:val="27"/>
    <w:uiPriority w:val="99"/>
    <w:semiHidden/>
    <w:unhideWhenUsed/>
    <w:rsid w:val="00431700"/>
    <w:pPr>
      <w:spacing w:after="120" w:line="480" w:lineRule="auto"/>
    </w:pPr>
  </w:style>
  <w:style w:type="character" w:customStyle="1" w:styleId="27">
    <w:name w:val="Основной текст 2 Знак"/>
    <w:basedOn w:val="a7"/>
    <w:link w:val="26"/>
    <w:uiPriority w:val="99"/>
    <w:semiHidden/>
    <w:rsid w:val="00431700"/>
    <w:rPr>
      <w:rFonts w:ascii="Times New Roman" w:eastAsia="Calibri" w:hAnsi="Times New Roman" w:cs="Times New Roman"/>
      <w:color w:val="000000"/>
      <w:sz w:val="16"/>
      <w:lang w:eastAsia="ar-SA"/>
    </w:rPr>
  </w:style>
  <w:style w:type="character" w:customStyle="1" w:styleId="InternetLink">
    <w:name w:val="Internet Link"/>
    <w:basedOn w:val="a7"/>
    <w:rsid w:val="00431700"/>
    <w:rPr>
      <w:rFonts w:cs="Times New Roman"/>
      <w:color w:val="0000FF"/>
      <w:u w:val="single"/>
    </w:rPr>
  </w:style>
  <w:style w:type="character" w:customStyle="1" w:styleId="WW-InternetLink">
    <w:name w:val="WW-Internet Link"/>
    <w:basedOn w:val="a7"/>
    <w:rsid w:val="00431700"/>
    <w:rPr>
      <w:rFonts w:cs="Times New Roman"/>
      <w:color w:val="0000FF"/>
      <w:u w:val="single"/>
    </w:rPr>
  </w:style>
  <w:style w:type="paragraph" w:customStyle="1" w:styleId="afffe">
    <w:name w:val="Стиль. Заголовок"/>
    <w:basedOn w:val="035"/>
    <w:link w:val="affff"/>
    <w:qFormat/>
    <w:rsid w:val="00431700"/>
    <w:pPr>
      <w:spacing w:line="276" w:lineRule="auto"/>
      <w:ind w:firstLine="0"/>
    </w:pPr>
    <w:rPr>
      <w:b/>
      <w:sz w:val="28"/>
      <w:szCs w:val="28"/>
      <w:lang w:val="en-US"/>
    </w:rPr>
  </w:style>
  <w:style w:type="paragraph" w:customStyle="1" w:styleId="affff0">
    <w:name w:val="МоногрДиссерОбычн"/>
    <w:basedOn w:val="a6"/>
    <w:link w:val="affff1"/>
    <w:qFormat/>
    <w:rsid w:val="00431700"/>
    <w:pPr>
      <w:widowControl w:val="0"/>
      <w:tabs>
        <w:tab w:val="clear" w:pos="198"/>
      </w:tabs>
      <w:suppressAutoHyphens w:val="0"/>
      <w:spacing w:line="360" w:lineRule="auto"/>
      <w:ind w:firstLine="709"/>
    </w:pPr>
    <w:rPr>
      <w:rFonts w:eastAsia="Courier"/>
      <w:noProof/>
      <w:color w:val="auto"/>
      <w:sz w:val="24"/>
      <w:szCs w:val="24"/>
      <w:lang w:eastAsia="ru-RU"/>
    </w:rPr>
  </w:style>
  <w:style w:type="character" w:customStyle="1" w:styleId="affff">
    <w:name w:val="Стиль. Заголовок Знак"/>
    <w:basedOn w:val="0350"/>
    <w:link w:val="afffe"/>
    <w:rsid w:val="00431700"/>
    <w:rPr>
      <w:rFonts w:ascii="Times New Roman" w:eastAsia="Times New Roman" w:hAnsi="Times New Roman" w:cs="Times New Roman"/>
      <w:b/>
      <w:color w:val="000000"/>
      <w:sz w:val="28"/>
      <w:szCs w:val="28"/>
      <w:lang w:val="en-US" w:eastAsia="ar-SA"/>
    </w:rPr>
  </w:style>
  <w:style w:type="character" w:customStyle="1" w:styleId="affff1">
    <w:name w:val="МоногрДиссерОбычн Знак"/>
    <w:link w:val="affff0"/>
    <w:rsid w:val="00431700"/>
    <w:rPr>
      <w:rFonts w:ascii="Times New Roman" w:eastAsia="Courier" w:hAnsi="Times New Roman" w:cs="Times New Roman"/>
      <w:noProof/>
      <w:sz w:val="24"/>
      <w:szCs w:val="24"/>
      <w:lang w:eastAsia="ru-RU"/>
    </w:rPr>
  </w:style>
  <w:style w:type="paragraph" w:customStyle="1" w:styleId="TNR12Int1">
    <w:name w:val="TNR12Int1"/>
    <w:basedOn w:val="a6"/>
    <w:link w:val="TNR12Int10"/>
    <w:qFormat/>
    <w:rsid w:val="00431700"/>
    <w:pPr>
      <w:tabs>
        <w:tab w:val="clear" w:pos="198"/>
      </w:tabs>
      <w:suppressAutoHyphens w:val="0"/>
      <w:spacing w:line="360" w:lineRule="auto"/>
      <w:ind w:firstLine="709"/>
    </w:pPr>
    <w:rPr>
      <w:rFonts w:eastAsia="Times New Roman"/>
      <w:color w:val="auto"/>
      <w:sz w:val="24"/>
      <w:szCs w:val="24"/>
      <w:lang w:eastAsia="en-US"/>
    </w:rPr>
  </w:style>
  <w:style w:type="character" w:customStyle="1" w:styleId="TNR12Int10">
    <w:name w:val="TNR12Int1 Знак"/>
    <w:basedOn w:val="a7"/>
    <w:link w:val="TNR12Int1"/>
    <w:locked/>
    <w:rsid w:val="00431700"/>
    <w:rPr>
      <w:rFonts w:ascii="Times New Roman" w:eastAsia="Times New Roman" w:hAnsi="Times New Roman" w:cs="Times New Roman"/>
      <w:sz w:val="24"/>
      <w:szCs w:val="24"/>
    </w:rPr>
  </w:style>
  <w:style w:type="character" w:customStyle="1" w:styleId="st1">
    <w:name w:val="st1"/>
    <w:basedOn w:val="a7"/>
    <w:uiPriority w:val="99"/>
    <w:rsid w:val="00431700"/>
    <w:rPr>
      <w:rFonts w:cs="Times New Roman"/>
    </w:rPr>
  </w:style>
  <w:style w:type="paragraph" w:customStyle="1" w:styleId="1f7">
    <w:name w:val="Абзац списка1"/>
    <w:basedOn w:val="a6"/>
    <w:uiPriority w:val="99"/>
    <w:qFormat/>
    <w:rsid w:val="00431700"/>
    <w:pPr>
      <w:tabs>
        <w:tab w:val="clear" w:pos="198"/>
      </w:tabs>
      <w:suppressAutoHyphens w:val="0"/>
      <w:spacing w:after="160" w:line="259" w:lineRule="auto"/>
      <w:ind w:left="720"/>
      <w:contextualSpacing/>
      <w:jc w:val="left"/>
    </w:pPr>
    <w:rPr>
      <w:rFonts w:asciiTheme="minorHAnsi" w:eastAsiaTheme="minorHAnsi" w:hAnsiTheme="minorHAnsi" w:cstheme="minorBidi"/>
      <w:color w:val="auto"/>
      <w:sz w:val="22"/>
      <w:lang w:eastAsia="en-US"/>
    </w:rPr>
  </w:style>
  <w:style w:type="paragraph" w:customStyle="1" w:styleId="affff2">
    <w:name w:val="Знак"/>
    <w:basedOn w:val="a6"/>
    <w:rsid w:val="00431700"/>
    <w:pPr>
      <w:tabs>
        <w:tab w:val="clear" w:pos="198"/>
      </w:tabs>
      <w:suppressAutoHyphens w:val="0"/>
      <w:spacing w:after="160" w:line="240" w:lineRule="exact"/>
      <w:jc w:val="left"/>
    </w:pPr>
    <w:rPr>
      <w:rFonts w:ascii="Verdana" w:eastAsia="Times New Roman" w:hAnsi="Verdana" w:cs="Verdana"/>
      <w:color w:val="auto"/>
      <w:sz w:val="24"/>
      <w:szCs w:val="24"/>
      <w:lang w:val="en-US" w:eastAsia="en-US"/>
    </w:rPr>
  </w:style>
  <w:style w:type="paragraph" w:customStyle="1" w:styleId="220">
    <w:name w:val="Основной текст 22"/>
    <w:basedOn w:val="a6"/>
    <w:rsid w:val="00431700"/>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120">
    <w:name w:val="Знак12"/>
    <w:basedOn w:val="a6"/>
    <w:rsid w:val="00431700"/>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paragraph" w:customStyle="1" w:styleId="1f8">
    <w:name w:val="Знак1"/>
    <w:basedOn w:val="a6"/>
    <w:rsid w:val="00431700"/>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character" w:customStyle="1" w:styleId="A00">
    <w:name w:val="A0"/>
    <w:uiPriority w:val="99"/>
    <w:rsid w:val="00431700"/>
    <w:rPr>
      <w:rFonts w:cs="NewtonC"/>
      <w:color w:val="000000"/>
      <w:sz w:val="20"/>
      <w:szCs w:val="20"/>
    </w:rPr>
  </w:style>
  <w:style w:type="paragraph" w:customStyle="1" w:styleId="affff3">
    <w:name w:val="СтильАНДР"/>
    <w:basedOn w:val="035"/>
    <w:qFormat/>
    <w:rsid w:val="00431700"/>
    <w:pPr>
      <w:spacing w:line="276" w:lineRule="auto"/>
      <w:ind w:firstLine="567"/>
    </w:pPr>
    <w:rPr>
      <w:color w:val="auto"/>
      <w:sz w:val="20"/>
    </w:rPr>
  </w:style>
  <w:style w:type="character" w:customStyle="1" w:styleId="affff4">
    <w:name w:val="Основной текст + Не полужирный;Курсив"/>
    <w:basedOn w:val="a7"/>
    <w:rsid w:val="00431700"/>
    <w:rPr>
      <w:rFonts w:ascii="Times New Roman" w:eastAsia="Times New Roman" w:hAnsi="Times New Roman"/>
      <w:b/>
      <w:bCs w:val="0"/>
      <w:i/>
      <w:iCs/>
      <w:color w:val="000000"/>
      <w:spacing w:val="0"/>
      <w:w w:val="100"/>
      <w:position w:val="0"/>
      <w:sz w:val="24"/>
      <w:szCs w:val="18"/>
      <w:shd w:val="clear" w:color="auto" w:fill="FFFFFF"/>
      <w:lang w:val="ru-RU"/>
    </w:rPr>
  </w:style>
  <w:style w:type="paragraph" w:customStyle="1" w:styleId="100">
    <w:name w:val="СтильЛит10"/>
    <w:basedOn w:val="035"/>
    <w:qFormat/>
    <w:rsid w:val="00431700"/>
    <w:pPr>
      <w:spacing w:line="240" w:lineRule="auto"/>
      <w:ind w:firstLine="0"/>
    </w:pPr>
    <w:rPr>
      <w:color w:val="auto"/>
      <w:sz w:val="20"/>
    </w:rPr>
  </w:style>
  <w:style w:type="character" w:customStyle="1" w:styleId="citation">
    <w:name w:val="citation"/>
    <w:basedOn w:val="a7"/>
    <w:rsid w:val="00431700"/>
  </w:style>
  <w:style w:type="character" w:customStyle="1" w:styleId="reference-text">
    <w:name w:val="reference-text"/>
    <w:basedOn w:val="a7"/>
    <w:rsid w:val="00431700"/>
  </w:style>
  <w:style w:type="paragraph" w:customStyle="1" w:styleId="affff5">
    <w:name w:val="Заголовок для Говна"/>
    <w:basedOn w:val="MainTitle"/>
    <w:link w:val="affff6"/>
    <w:qFormat/>
    <w:rsid w:val="00431700"/>
    <w:pPr>
      <w:tabs>
        <w:tab w:val="clear" w:pos="198"/>
        <w:tab w:val="left" w:pos="0"/>
      </w:tabs>
      <w:spacing w:line="276" w:lineRule="auto"/>
    </w:pPr>
    <w:rPr>
      <w:sz w:val="28"/>
      <w:szCs w:val="28"/>
    </w:rPr>
  </w:style>
  <w:style w:type="character" w:customStyle="1" w:styleId="affff6">
    <w:name w:val="Заголовок для Говна Знак"/>
    <w:basedOn w:val="MainTitle0"/>
    <w:link w:val="affff5"/>
    <w:rsid w:val="00431700"/>
    <w:rPr>
      <w:rFonts w:ascii="Times New Roman" w:eastAsia="Calibri" w:hAnsi="Times New Roman" w:cs="Times New Roman"/>
      <w:b/>
      <w:caps/>
      <w:color w:val="000000"/>
      <w:sz w:val="28"/>
      <w:szCs w:val="28"/>
      <w:lang w:eastAsia="ar-SA"/>
    </w:rPr>
  </w:style>
  <w:style w:type="paragraph" w:customStyle="1" w:styleId="def">
    <w:name w:val="def"/>
    <w:basedOn w:val="a6"/>
    <w:link w:val="def0"/>
    <w:rsid w:val="00431700"/>
    <w:pPr>
      <w:tabs>
        <w:tab w:val="clear" w:pos="198"/>
      </w:tabs>
      <w:suppressAutoHyphens w:val="0"/>
      <w:spacing w:line="360" w:lineRule="auto"/>
      <w:ind w:firstLine="851"/>
    </w:pPr>
    <w:rPr>
      <w:rFonts w:eastAsia="Times New Roman"/>
      <w:color w:val="auto"/>
      <w:sz w:val="24"/>
      <w:szCs w:val="28"/>
      <w:lang w:eastAsia="ru-RU"/>
    </w:rPr>
  </w:style>
  <w:style w:type="character" w:customStyle="1" w:styleId="def0">
    <w:name w:val="def Знак"/>
    <w:link w:val="def"/>
    <w:rsid w:val="00431700"/>
    <w:rPr>
      <w:rFonts w:ascii="Times New Roman" w:eastAsia="Times New Roman" w:hAnsi="Times New Roman" w:cs="Times New Roman"/>
      <w:sz w:val="24"/>
      <w:szCs w:val="28"/>
      <w:lang w:eastAsia="ru-RU"/>
    </w:rPr>
  </w:style>
  <w:style w:type="paragraph" w:customStyle="1" w:styleId="ptx2">
    <w:name w:val="ptx2"/>
    <w:basedOn w:val="a6"/>
    <w:rsid w:val="00431700"/>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28">
    <w:name w:val="Заголовок2_Отчет в Роснауку"/>
    <w:basedOn w:val="21"/>
    <w:rsid w:val="00431700"/>
    <w:pPr>
      <w:keepLines w:val="0"/>
      <w:tabs>
        <w:tab w:val="clear" w:pos="198"/>
        <w:tab w:val="clear" w:pos="860"/>
      </w:tabs>
      <w:spacing w:before="240" w:after="60" w:line="360" w:lineRule="auto"/>
      <w:ind w:left="0" w:firstLine="0"/>
    </w:pPr>
    <w:rPr>
      <w:rFonts w:ascii="Arial" w:eastAsia="Times New Roman" w:hAnsi="Arial" w:cs="Arial"/>
      <w:i/>
      <w:iCs/>
      <w:color w:val="auto"/>
      <w:sz w:val="28"/>
      <w:szCs w:val="28"/>
    </w:rPr>
  </w:style>
  <w:style w:type="paragraph" w:customStyle="1" w:styleId="CSITColonTitle">
    <w:name w:val="CSIT Colon Title"/>
    <w:basedOn w:val="a6"/>
    <w:rsid w:val="00431700"/>
    <w:pPr>
      <w:tabs>
        <w:tab w:val="clear" w:pos="198"/>
        <w:tab w:val="left" w:pos="360"/>
      </w:tabs>
      <w:suppressAutoHyphens w:val="0"/>
      <w:jc w:val="left"/>
    </w:pPr>
    <w:rPr>
      <w:rFonts w:eastAsia="Times New Roman"/>
      <w:color w:val="auto"/>
      <w:szCs w:val="20"/>
      <w:lang w:val="en-US" w:eastAsia="ru-RU"/>
    </w:rPr>
  </w:style>
  <w:style w:type="paragraph" w:customStyle="1" w:styleId="affff7">
    <w:name w:val="Текстовый блок"/>
    <w:rsid w:val="0043170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ffff8">
    <w:name w:val="Цветовое выделение"/>
    <w:rsid w:val="00431700"/>
    <w:rPr>
      <w:b/>
      <w:bCs w:val="0"/>
      <w:color w:val="26282F"/>
    </w:rPr>
  </w:style>
  <w:style w:type="character" w:customStyle="1" w:styleId="affff9">
    <w:name w:val="Гипертекстовая ссылка"/>
    <w:basedOn w:val="affff8"/>
    <w:rsid w:val="00431700"/>
    <w:rPr>
      <w:rFonts w:ascii="Times New Roman" w:hAnsi="Times New Roman" w:cs="Times New Roman" w:hint="default"/>
      <w:b/>
      <w:bCs/>
      <w:color w:val="106BBE"/>
    </w:rPr>
  </w:style>
  <w:style w:type="character" w:customStyle="1" w:styleId="shorttext">
    <w:name w:val="short_text"/>
    <w:basedOn w:val="a7"/>
    <w:rsid w:val="00431700"/>
  </w:style>
  <w:style w:type="paragraph" w:customStyle="1" w:styleId="1f9">
    <w:name w:val="Стиль1"/>
    <w:basedOn w:val="035"/>
    <w:link w:val="1fa"/>
    <w:qFormat/>
    <w:rsid w:val="00431700"/>
    <w:pPr>
      <w:spacing w:line="276" w:lineRule="auto"/>
      <w:ind w:firstLine="567"/>
    </w:pPr>
    <w:rPr>
      <w:rFonts w:eastAsia="Calibri"/>
    </w:rPr>
  </w:style>
  <w:style w:type="character" w:customStyle="1" w:styleId="1fa">
    <w:name w:val="Стиль1 Знак"/>
    <w:basedOn w:val="0350"/>
    <w:link w:val="1f9"/>
    <w:rsid w:val="00431700"/>
    <w:rPr>
      <w:rFonts w:ascii="Times New Roman" w:eastAsia="Calibri" w:hAnsi="Times New Roman" w:cs="Times New Roman"/>
      <w:color w:val="000000"/>
      <w:sz w:val="16"/>
      <w:szCs w:val="20"/>
      <w:lang w:eastAsia="ar-SA"/>
    </w:rPr>
  </w:style>
  <w:style w:type="paragraph" w:styleId="affffa">
    <w:name w:val="Plain Text"/>
    <w:aliases w:val="Таблица,Plain Text Char,Знак8 Char"/>
    <w:basedOn w:val="a6"/>
    <w:link w:val="affffb"/>
    <w:unhideWhenUsed/>
    <w:rsid w:val="00431700"/>
    <w:pPr>
      <w:tabs>
        <w:tab w:val="clear" w:pos="198"/>
      </w:tabs>
      <w:suppressAutoHyphens w:val="0"/>
      <w:jc w:val="left"/>
    </w:pPr>
    <w:rPr>
      <w:rFonts w:ascii="Courier New" w:eastAsia="Times New Roman" w:hAnsi="Courier New"/>
      <w:color w:val="auto"/>
      <w:sz w:val="20"/>
      <w:szCs w:val="20"/>
      <w:lang w:eastAsia="ru-RU"/>
    </w:rPr>
  </w:style>
  <w:style w:type="character" w:customStyle="1" w:styleId="affffb">
    <w:name w:val="Текст Знак"/>
    <w:aliases w:val="Таблица Знак,Plain Text Char Знак,Знак8 Char Знак"/>
    <w:basedOn w:val="a7"/>
    <w:link w:val="affffa"/>
    <w:rsid w:val="00431700"/>
    <w:rPr>
      <w:rFonts w:ascii="Courier New" w:eastAsia="Times New Roman" w:hAnsi="Courier New" w:cs="Times New Roman"/>
      <w:sz w:val="20"/>
      <w:szCs w:val="20"/>
      <w:lang w:eastAsia="ru-RU"/>
    </w:rPr>
  </w:style>
  <w:style w:type="paragraph" w:customStyle="1" w:styleId="TextBody">
    <w:name w:val="Text Body"/>
    <w:basedOn w:val="a6"/>
    <w:rsid w:val="00431700"/>
    <w:pPr>
      <w:spacing w:after="140" w:line="100" w:lineRule="atLeast"/>
    </w:pPr>
    <w:rPr>
      <w:rFonts w:eastAsia="SimSun"/>
      <w:szCs w:val="24"/>
    </w:rPr>
  </w:style>
  <w:style w:type="character" w:customStyle="1" w:styleId="w">
    <w:name w:val="w"/>
    <w:basedOn w:val="a7"/>
    <w:rsid w:val="00431700"/>
  </w:style>
  <w:style w:type="paragraph" w:customStyle="1" w:styleId="230">
    <w:name w:val="Основной текст 23"/>
    <w:basedOn w:val="a6"/>
    <w:rsid w:val="00431700"/>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styleId="affffc">
    <w:name w:val="Signature"/>
    <w:basedOn w:val="a6"/>
    <w:link w:val="affffd"/>
    <w:rsid w:val="00431700"/>
    <w:pPr>
      <w:suppressLineNumbers/>
      <w:tabs>
        <w:tab w:val="clear" w:pos="198"/>
      </w:tabs>
      <w:suppressAutoHyphens w:val="0"/>
      <w:spacing w:line="360" w:lineRule="auto"/>
      <w:ind w:firstLine="850"/>
      <w:jc w:val="center"/>
    </w:pPr>
    <w:rPr>
      <w:rFonts w:eastAsia="SimSun" w:cs="Mangal"/>
      <w:color w:val="00000A"/>
      <w:szCs w:val="24"/>
      <w:lang w:eastAsia="zh-CN" w:bidi="hi-IN"/>
    </w:rPr>
  </w:style>
  <w:style w:type="character" w:customStyle="1" w:styleId="affffd">
    <w:name w:val="Подпись Знак"/>
    <w:basedOn w:val="a7"/>
    <w:link w:val="affffc"/>
    <w:rsid w:val="00431700"/>
    <w:rPr>
      <w:rFonts w:ascii="Times New Roman" w:eastAsia="SimSun" w:hAnsi="Times New Roman" w:cs="Mangal"/>
      <w:color w:val="00000A"/>
      <w:sz w:val="16"/>
      <w:szCs w:val="24"/>
      <w:lang w:eastAsia="zh-CN" w:bidi="hi-IN"/>
    </w:rPr>
  </w:style>
  <w:style w:type="paragraph" w:styleId="affffe">
    <w:name w:val="table of authorities"/>
    <w:basedOn w:val="a6"/>
    <w:qFormat/>
    <w:rsid w:val="00431700"/>
    <w:pPr>
      <w:keepNext/>
      <w:tabs>
        <w:tab w:val="clear" w:pos="198"/>
      </w:tabs>
      <w:suppressAutoHyphens w:val="0"/>
    </w:pPr>
    <w:rPr>
      <w:rFonts w:eastAsia="Microsoft YaHei" w:cs="Mangal"/>
      <w:b/>
      <w:color w:val="00000A"/>
      <w:sz w:val="20"/>
      <w:szCs w:val="28"/>
      <w:lang w:eastAsia="zh-CN" w:bidi="hi-IN"/>
    </w:rPr>
  </w:style>
  <w:style w:type="character" w:customStyle="1" w:styleId="il">
    <w:name w:val="il"/>
    <w:basedOn w:val="a7"/>
    <w:rsid w:val="00431700"/>
  </w:style>
  <w:style w:type="paragraph" w:customStyle="1" w:styleId="afffff">
    <w:name w:val="Знак Знак Знак Знак Знак Знак Знак Знак"/>
    <w:basedOn w:val="a6"/>
    <w:rsid w:val="00431700"/>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author0">
    <w:name w:val="author"/>
    <w:basedOn w:val="a6"/>
    <w:rsid w:val="00431700"/>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headeraa">
    <w:name w:val="header_aa"/>
    <w:basedOn w:val="a7"/>
    <w:rsid w:val="00431700"/>
  </w:style>
  <w:style w:type="character" w:customStyle="1" w:styleId="FontStyle21">
    <w:name w:val="Font Style21"/>
    <w:rsid w:val="00431700"/>
    <w:rPr>
      <w:rFonts w:ascii="Times New Roman" w:hAnsi="Times New Roman" w:cs="Times New Roman"/>
      <w:sz w:val="26"/>
      <w:szCs w:val="26"/>
    </w:rPr>
  </w:style>
  <w:style w:type="paragraph" w:styleId="afffff0">
    <w:name w:val="Document Map"/>
    <w:basedOn w:val="a6"/>
    <w:link w:val="afffff1"/>
    <w:uiPriority w:val="99"/>
    <w:semiHidden/>
    <w:unhideWhenUsed/>
    <w:rsid w:val="00431700"/>
    <w:rPr>
      <w:rFonts w:ascii="Tahoma" w:hAnsi="Tahoma" w:cs="Tahoma"/>
      <w:szCs w:val="16"/>
    </w:rPr>
  </w:style>
  <w:style w:type="character" w:customStyle="1" w:styleId="afffff1">
    <w:name w:val="Схема документа Знак"/>
    <w:basedOn w:val="a7"/>
    <w:link w:val="afffff0"/>
    <w:uiPriority w:val="99"/>
    <w:semiHidden/>
    <w:rsid w:val="00431700"/>
    <w:rPr>
      <w:rFonts w:ascii="Tahoma" w:eastAsia="Calibri" w:hAnsi="Tahoma" w:cs="Tahoma"/>
      <w:color w:val="000000"/>
      <w:sz w:val="16"/>
      <w:szCs w:val="16"/>
      <w:lang w:eastAsia="ar-SA"/>
    </w:rPr>
  </w:style>
  <w:style w:type="paragraph" w:styleId="33">
    <w:name w:val="Body Text 3"/>
    <w:basedOn w:val="a6"/>
    <w:link w:val="34"/>
    <w:uiPriority w:val="99"/>
    <w:rsid w:val="00431700"/>
    <w:pPr>
      <w:widowControl w:val="0"/>
      <w:tabs>
        <w:tab w:val="clear" w:pos="198"/>
      </w:tabs>
      <w:suppressAutoHyphens w:val="0"/>
      <w:spacing w:after="120"/>
      <w:ind w:firstLine="400"/>
    </w:pPr>
    <w:rPr>
      <w:rFonts w:eastAsia="Times New Roman"/>
      <w:color w:val="auto"/>
      <w:szCs w:val="16"/>
      <w:lang w:eastAsia="ru-RU"/>
    </w:rPr>
  </w:style>
  <w:style w:type="character" w:customStyle="1" w:styleId="34">
    <w:name w:val="Основной текст 3 Знак"/>
    <w:basedOn w:val="a7"/>
    <w:link w:val="33"/>
    <w:uiPriority w:val="99"/>
    <w:rsid w:val="00431700"/>
    <w:rPr>
      <w:rFonts w:ascii="Times New Roman" w:eastAsia="Times New Roman" w:hAnsi="Times New Roman" w:cs="Times New Roman"/>
      <w:sz w:val="16"/>
      <w:szCs w:val="16"/>
      <w:lang w:eastAsia="ru-RU"/>
    </w:rPr>
  </w:style>
  <w:style w:type="paragraph" w:customStyle="1" w:styleId="auth">
    <w:name w:val="auth"/>
    <w:basedOn w:val="a6"/>
    <w:rsid w:val="00431700"/>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nnot">
    <w:name w:val="annot"/>
    <w:basedOn w:val="a6"/>
    <w:rsid w:val="00431700"/>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jus">
    <w:name w:val="ajus"/>
    <w:basedOn w:val="a6"/>
    <w:rsid w:val="00431700"/>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zagl">
    <w:name w:val="zagl"/>
    <w:basedOn w:val="a6"/>
    <w:rsid w:val="00431700"/>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35">
    <w:name w:val="Основной шрифт абзаца3"/>
    <w:rsid w:val="00431700"/>
  </w:style>
  <w:style w:type="character" w:customStyle="1" w:styleId="29">
    <w:name w:val="Основной шрифт абзаца2"/>
    <w:rsid w:val="00431700"/>
  </w:style>
  <w:style w:type="paragraph" w:customStyle="1" w:styleId="101">
    <w:name w:val="СтильТ10"/>
    <w:basedOn w:val="035"/>
    <w:qFormat/>
    <w:rsid w:val="00431700"/>
    <w:pPr>
      <w:spacing w:line="276" w:lineRule="auto"/>
      <w:ind w:firstLine="567"/>
    </w:pPr>
    <w:rPr>
      <w:color w:val="auto"/>
      <w:sz w:val="20"/>
    </w:rPr>
  </w:style>
  <w:style w:type="paragraph" w:customStyle="1" w:styleId="N10">
    <w:name w:val="СтильN10л"/>
    <w:basedOn w:val="101"/>
    <w:qFormat/>
    <w:rsid w:val="00431700"/>
    <w:pPr>
      <w:ind w:firstLine="0"/>
    </w:pPr>
  </w:style>
  <w:style w:type="character" w:customStyle="1" w:styleId="92">
    <w:name w:val="Основной текст (9)_"/>
    <w:basedOn w:val="a7"/>
    <w:link w:val="93"/>
    <w:rsid w:val="00431700"/>
    <w:rPr>
      <w:b/>
      <w:bCs/>
      <w:sz w:val="26"/>
      <w:szCs w:val="26"/>
      <w:shd w:val="clear" w:color="auto" w:fill="FFFFFF"/>
    </w:rPr>
  </w:style>
  <w:style w:type="paragraph" w:customStyle="1" w:styleId="93">
    <w:name w:val="Основной текст (9)"/>
    <w:basedOn w:val="a6"/>
    <w:link w:val="92"/>
    <w:rsid w:val="00431700"/>
    <w:pPr>
      <w:widowControl w:val="0"/>
      <w:shd w:val="clear" w:color="auto" w:fill="FFFFFF"/>
      <w:tabs>
        <w:tab w:val="clear" w:pos="198"/>
      </w:tabs>
      <w:suppressAutoHyphens w:val="0"/>
      <w:spacing w:before="960" w:line="317" w:lineRule="exact"/>
      <w:jc w:val="left"/>
    </w:pPr>
    <w:rPr>
      <w:rFonts w:asciiTheme="minorHAnsi" w:eastAsiaTheme="minorHAnsi" w:hAnsiTheme="minorHAnsi" w:cstheme="minorBidi"/>
      <w:b/>
      <w:bCs/>
      <w:color w:val="auto"/>
      <w:sz w:val="26"/>
      <w:szCs w:val="26"/>
      <w:lang w:eastAsia="en-US"/>
    </w:rPr>
  </w:style>
  <w:style w:type="character" w:customStyle="1" w:styleId="2a">
    <w:name w:val="Основной текст (2)_"/>
    <w:basedOn w:val="a7"/>
    <w:link w:val="2b"/>
    <w:rsid w:val="00431700"/>
    <w:rPr>
      <w:shd w:val="clear" w:color="auto" w:fill="FFFFFF"/>
    </w:rPr>
  </w:style>
  <w:style w:type="paragraph" w:customStyle="1" w:styleId="2b">
    <w:name w:val="Основной текст (2)"/>
    <w:basedOn w:val="a6"/>
    <w:link w:val="2a"/>
    <w:rsid w:val="00431700"/>
    <w:pPr>
      <w:widowControl w:val="0"/>
      <w:shd w:val="clear" w:color="auto" w:fill="FFFFFF"/>
      <w:tabs>
        <w:tab w:val="clear" w:pos="198"/>
      </w:tabs>
      <w:suppressAutoHyphens w:val="0"/>
      <w:spacing w:before="60" w:line="307" w:lineRule="exact"/>
      <w:ind w:hanging="1980"/>
      <w:jc w:val="center"/>
    </w:pPr>
    <w:rPr>
      <w:rFonts w:asciiTheme="minorHAnsi" w:eastAsiaTheme="minorHAnsi" w:hAnsiTheme="minorHAnsi" w:cstheme="minorBidi"/>
      <w:color w:val="auto"/>
      <w:sz w:val="22"/>
      <w:lang w:eastAsia="en-US"/>
    </w:rPr>
  </w:style>
  <w:style w:type="character" w:customStyle="1" w:styleId="53">
    <w:name w:val="Основной текст (5)_"/>
    <w:basedOn w:val="a7"/>
    <w:link w:val="54"/>
    <w:rsid w:val="00431700"/>
    <w:rPr>
      <w:shd w:val="clear" w:color="auto" w:fill="FFFFFF"/>
    </w:rPr>
  </w:style>
  <w:style w:type="paragraph" w:customStyle="1" w:styleId="54">
    <w:name w:val="Основной текст (5)"/>
    <w:basedOn w:val="a6"/>
    <w:link w:val="53"/>
    <w:rsid w:val="00431700"/>
    <w:pPr>
      <w:widowControl w:val="0"/>
      <w:shd w:val="clear" w:color="auto" w:fill="FFFFFF"/>
      <w:tabs>
        <w:tab w:val="clear" w:pos="198"/>
      </w:tabs>
      <w:suppressAutoHyphens w:val="0"/>
      <w:spacing w:line="226" w:lineRule="exact"/>
      <w:jc w:val="center"/>
    </w:pPr>
    <w:rPr>
      <w:rFonts w:asciiTheme="minorHAnsi" w:eastAsiaTheme="minorHAnsi" w:hAnsiTheme="minorHAnsi" w:cstheme="minorBidi"/>
      <w:color w:val="auto"/>
      <w:sz w:val="22"/>
      <w:lang w:eastAsia="en-US"/>
    </w:rPr>
  </w:style>
  <w:style w:type="character" w:customStyle="1" w:styleId="HTML1">
    <w:name w:val="Пишущая машинка HTML1"/>
    <w:rsid w:val="00431700"/>
    <w:rPr>
      <w:rFonts w:ascii="Courier New" w:eastAsia="Times New Roman" w:hAnsi="Courier New" w:cs="Courier New" w:hint="default"/>
      <w:sz w:val="20"/>
      <w:szCs w:val="20"/>
    </w:rPr>
  </w:style>
  <w:style w:type="character" w:customStyle="1" w:styleId="b-message-headfield-value">
    <w:name w:val="b-message-head__field-value"/>
    <w:rsid w:val="00431700"/>
  </w:style>
  <w:style w:type="character" w:customStyle="1" w:styleId="ms-rtethemefontface-1">
    <w:name w:val="ms-rtethemefontface-1"/>
    <w:rsid w:val="00431700"/>
  </w:style>
  <w:style w:type="paragraph" w:customStyle="1" w:styleId="consnormal">
    <w:name w:val="consnormal"/>
    <w:basedOn w:val="a6"/>
    <w:rsid w:val="00431700"/>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styleId="afffff2">
    <w:name w:val="endnote reference"/>
    <w:basedOn w:val="a7"/>
    <w:uiPriority w:val="99"/>
    <w:semiHidden/>
    <w:unhideWhenUsed/>
    <w:rsid w:val="00431700"/>
    <w:rPr>
      <w:vertAlign w:val="superscript"/>
    </w:rPr>
  </w:style>
  <w:style w:type="table" w:customStyle="1" w:styleId="TableNormal">
    <w:name w:val="Table Normal"/>
    <w:rsid w:val="00431700"/>
    <w:pPr>
      <w:pBdr>
        <w:top w:val="nil"/>
        <w:left w:val="nil"/>
        <w:bottom w:val="nil"/>
        <w:right w:val="nil"/>
        <w:between w:val="nil"/>
      </w:pBdr>
      <w:tabs>
        <w:tab w:val="left" w:pos="198"/>
      </w:tabs>
      <w:spacing w:after="0" w:line="240" w:lineRule="auto"/>
      <w:jc w:val="both"/>
    </w:pPr>
    <w:rPr>
      <w:rFonts w:ascii="Times New Roman" w:eastAsia="Times New Roman" w:hAnsi="Times New Roman" w:cs="Times New Roman"/>
      <w:color w:val="000000"/>
      <w:sz w:val="16"/>
      <w:szCs w:val="16"/>
      <w:lang w:eastAsia="ru-RU"/>
    </w:rPr>
    <w:tblPr>
      <w:tblCellMar>
        <w:top w:w="0" w:type="dxa"/>
        <w:left w:w="0" w:type="dxa"/>
        <w:bottom w:w="0" w:type="dxa"/>
        <w:right w:w="0" w:type="dxa"/>
      </w:tblCellMar>
    </w:tblPr>
  </w:style>
  <w:style w:type="character" w:customStyle="1" w:styleId="style13">
    <w:name w:val="style13"/>
    <w:basedOn w:val="a7"/>
    <w:rsid w:val="00431700"/>
  </w:style>
  <w:style w:type="paragraph" w:customStyle="1" w:styleId="2c">
    <w:name w:val="Обычный2"/>
    <w:rsid w:val="00431700"/>
    <w:pPr>
      <w:pBdr>
        <w:top w:val="nil"/>
        <w:left w:val="nil"/>
        <w:bottom w:val="nil"/>
        <w:right w:val="nil"/>
        <w:between w:val="nil"/>
      </w:pBdr>
      <w:spacing w:after="0" w:line="276" w:lineRule="auto"/>
    </w:pPr>
    <w:rPr>
      <w:rFonts w:ascii="Arial" w:eastAsia="Arial" w:hAnsi="Arial" w:cs="Arial"/>
      <w:color w:val="000000"/>
      <w:lang w:eastAsia="ru-RU"/>
    </w:rPr>
  </w:style>
  <w:style w:type="character" w:customStyle="1" w:styleId="ecattext">
    <w:name w:val="ecattext"/>
    <w:basedOn w:val="a7"/>
    <w:rsid w:val="00431700"/>
  </w:style>
  <w:style w:type="character" w:customStyle="1" w:styleId="bigtext">
    <w:name w:val="bigtext"/>
    <w:rsid w:val="00431700"/>
  </w:style>
  <w:style w:type="paragraph" w:customStyle="1" w:styleId="Afffff3">
    <w:name w:val="Текстовый блок A"/>
    <w:rsid w:val="0043170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paragraph" w:customStyle="1" w:styleId="1d">
    <w:name w:val="1"/>
    <w:basedOn w:val="14"/>
    <w:next w:val="aff6"/>
    <w:link w:val="aff8"/>
    <w:qFormat/>
    <w:rsid w:val="00431700"/>
    <w:pPr>
      <w:tabs>
        <w:tab w:val="clear" w:pos="198"/>
      </w:tabs>
      <w:suppressAutoHyphens w:val="0"/>
      <w:ind w:right="454"/>
      <w:jc w:val="center"/>
    </w:pPr>
    <w:rPr>
      <w:b w:val="0"/>
      <w:bCs w:val="0"/>
      <w:color w:val="auto"/>
      <w:spacing w:val="-10"/>
      <w:kern w:val="28"/>
      <w:sz w:val="56"/>
      <w:szCs w:val="56"/>
    </w:rPr>
  </w:style>
  <w:style w:type="paragraph" w:customStyle="1" w:styleId="2d">
    <w:name w:val="Основной текст с отступом2"/>
    <w:aliases w:val="Надин стиль,Основной текст с отступом1"/>
    <w:basedOn w:val="a6"/>
    <w:uiPriority w:val="99"/>
    <w:qFormat/>
    <w:rsid w:val="00431700"/>
    <w:pPr>
      <w:tabs>
        <w:tab w:val="clear" w:pos="198"/>
      </w:tabs>
      <w:suppressAutoHyphens w:val="0"/>
      <w:ind w:firstLine="360"/>
    </w:pPr>
    <w:rPr>
      <w:rFonts w:eastAsia="Times New Roman"/>
      <w:color w:val="auto"/>
      <w:sz w:val="24"/>
      <w:szCs w:val="24"/>
      <w:lang w:eastAsia="ru-RU"/>
    </w:rPr>
  </w:style>
  <w:style w:type="character" w:customStyle="1" w:styleId="affc">
    <w:name w:val="Основной Знак"/>
    <w:link w:val="affb"/>
    <w:rsid w:val="00431700"/>
    <w:rPr>
      <w:rFonts w:ascii="Times New Roman" w:eastAsia="Calibri" w:hAnsi="Times New Roman" w:cs="Times New Roman"/>
      <w:color w:val="000000"/>
      <w:sz w:val="28"/>
      <w:lang w:eastAsia="ar-SA"/>
    </w:rPr>
  </w:style>
  <w:style w:type="character" w:customStyle="1" w:styleId="FontStyle73">
    <w:name w:val="Font Style73"/>
    <w:rsid w:val="00431700"/>
    <w:rPr>
      <w:rFonts w:ascii="Arial" w:hAnsi="Arial" w:cs="Arial"/>
      <w:color w:val="000000"/>
      <w:sz w:val="18"/>
      <w:szCs w:val="18"/>
    </w:rPr>
  </w:style>
  <w:style w:type="character" w:customStyle="1" w:styleId="mw-headline">
    <w:name w:val="mw-headline"/>
    <w:uiPriority w:val="99"/>
    <w:rsid w:val="00431700"/>
    <w:rPr>
      <w:rFonts w:cs="Times New Roman"/>
    </w:rPr>
  </w:style>
  <w:style w:type="character" w:customStyle="1" w:styleId="FontStyle212">
    <w:name w:val="Font Style212"/>
    <w:basedOn w:val="a7"/>
    <w:uiPriority w:val="99"/>
    <w:rsid w:val="00431700"/>
    <w:rPr>
      <w:rFonts w:ascii="Times New Roman" w:hAnsi="Times New Roman" w:cs="Times New Roman"/>
      <w:b/>
      <w:bCs/>
      <w:i/>
      <w:iCs/>
      <w:color w:val="000000"/>
      <w:sz w:val="22"/>
      <w:szCs w:val="22"/>
    </w:rPr>
  </w:style>
  <w:style w:type="paragraph" w:customStyle="1" w:styleId="213">
    <w:name w:val="Основной текст с отступом 21"/>
    <w:basedOn w:val="a6"/>
    <w:rsid w:val="00431700"/>
    <w:pPr>
      <w:tabs>
        <w:tab w:val="clear" w:pos="198"/>
      </w:tabs>
      <w:suppressAutoHyphens w:val="0"/>
      <w:ind w:firstLine="851"/>
    </w:pPr>
    <w:rPr>
      <w:rFonts w:eastAsia="Times New Roman"/>
      <w:color w:val="auto"/>
      <w:sz w:val="22"/>
      <w:szCs w:val="24"/>
    </w:rPr>
  </w:style>
  <w:style w:type="paragraph" w:styleId="afffff4">
    <w:name w:val="Block Text"/>
    <w:basedOn w:val="a6"/>
    <w:rsid w:val="00431700"/>
    <w:pPr>
      <w:tabs>
        <w:tab w:val="clear" w:pos="198"/>
      </w:tabs>
      <w:suppressAutoHyphens w:val="0"/>
      <w:ind w:left="567" w:right="564" w:firstLine="567"/>
    </w:pPr>
    <w:rPr>
      <w:rFonts w:eastAsia="Times New Roman"/>
      <w:color w:val="auto"/>
      <w:sz w:val="24"/>
    </w:rPr>
  </w:style>
  <w:style w:type="paragraph" w:customStyle="1" w:styleId="36">
    <w:name w:val="Обычный3"/>
    <w:basedOn w:val="a6"/>
    <w:rsid w:val="00431700"/>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5">
    <w:name w:val="Основной диплом"/>
    <w:basedOn w:val="a6"/>
    <w:link w:val="afffff6"/>
    <w:rsid w:val="00431700"/>
    <w:pPr>
      <w:tabs>
        <w:tab w:val="clear" w:pos="198"/>
      </w:tabs>
      <w:spacing w:line="360" w:lineRule="auto"/>
      <w:ind w:firstLine="709"/>
    </w:pPr>
    <w:rPr>
      <w:rFonts w:eastAsia="MS Mincho"/>
      <w:color w:val="auto"/>
      <w:sz w:val="28"/>
      <w:szCs w:val="24"/>
    </w:rPr>
  </w:style>
  <w:style w:type="character" w:customStyle="1" w:styleId="afffff6">
    <w:name w:val="Основной диплом Знак"/>
    <w:link w:val="afffff5"/>
    <w:rsid w:val="00431700"/>
    <w:rPr>
      <w:rFonts w:ascii="Times New Roman" w:eastAsia="MS Mincho" w:hAnsi="Times New Roman" w:cs="Times New Roman"/>
      <w:sz w:val="28"/>
      <w:szCs w:val="24"/>
      <w:lang w:eastAsia="ar-SA"/>
    </w:rPr>
  </w:style>
  <w:style w:type="paragraph" w:customStyle="1" w:styleId="afffff7">
    <w:name w:val="Текст в заданном формате"/>
    <w:basedOn w:val="a6"/>
    <w:qFormat/>
    <w:rsid w:val="00431700"/>
    <w:rPr>
      <w:rFonts w:ascii="Courier New" w:eastAsia="MingLiU" w:hAnsi="Courier New" w:cs="Courier New"/>
      <w:kern w:val="1"/>
      <w:sz w:val="20"/>
      <w:szCs w:val="20"/>
      <w:lang w:eastAsia="zh-TW"/>
    </w:rPr>
  </w:style>
  <w:style w:type="paragraph" w:customStyle="1" w:styleId="2e">
    <w:name w:val="Абзац списка2"/>
    <w:basedOn w:val="a6"/>
    <w:rsid w:val="00431700"/>
    <w:pPr>
      <w:tabs>
        <w:tab w:val="clear" w:pos="198"/>
      </w:tabs>
      <w:suppressAutoHyphens w:val="0"/>
      <w:ind w:left="720"/>
      <w:contextualSpacing/>
      <w:jc w:val="left"/>
    </w:pPr>
    <w:rPr>
      <w:rFonts w:eastAsia="Arial Unicode MS"/>
      <w:color w:val="auto"/>
      <w:sz w:val="24"/>
      <w:szCs w:val="24"/>
      <w:lang w:eastAsia="ru-RU"/>
    </w:rPr>
  </w:style>
  <w:style w:type="character" w:customStyle="1" w:styleId="s2">
    <w:name w:val="s2"/>
    <w:rsid w:val="00431700"/>
  </w:style>
  <w:style w:type="character" w:customStyle="1" w:styleId="s3">
    <w:name w:val="s3"/>
    <w:rsid w:val="00431700"/>
  </w:style>
  <w:style w:type="paragraph" w:customStyle="1" w:styleId="Affiliation">
    <w:name w:val="Affiliation"/>
    <w:uiPriority w:val="99"/>
    <w:rsid w:val="00431700"/>
    <w:pPr>
      <w:spacing w:after="0" w:line="240" w:lineRule="auto"/>
      <w:jc w:val="center"/>
    </w:pPr>
    <w:rPr>
      <w:rFonts w:ascii="Times New Roman" w:eastAsia="SimSun" w:hAnsi="Times New Roman" w:cs="Times New Roman"/>
      <w:sz w:val="20"/>
      <w:szCs w:val="20"/>
      <w:lang w:val="en-US"/>
    </w:rPr>
  </w:style>
  <w:style w:type="paragraph" w:customStyle="1" w:styleId="ishoddannye">
    <w:name w:val="ishod_dannye"/>
    <w:basedOn w:val="a6"/>
    <w:uiPriority w:val="99"/>
    <w:qFormat/>
    <w:rsid w:val="00431700"/>
    <w:pPr>
      <w:tabs>
        <w:tab w:val="clear" w:pos="198"/>
      </w:tabs>
      <w:suppressAutoHyphens w:val="0"/>
      <w:spacing w:before="60" w:after="60"/>
      <w:ind w:firstLine="720"/>
    </w:pPr>
    <w:rPr>
      <w:rFonts w:ascii="Antiqua" w:eastAsia="Times New Roman" w:hAnsi="Antiqua"/>
      <w:color w:val="auto"/>
      <w:spacing w:val="26"/>
      <w:sz w:val="24"/>
      <w:szCs w:val="20"/>
      <w:lang w:eastAsia="ru-RU"/>
    </w:rPr>
  </w:style>
  <w:style w:type="paragraph" w:customStyle="1" w:styleId="afffff8">
    <w:name w:val="СП_список"/>
    <w:basedOn w:val="a6"/>
    <w:autoRedefine/>
    <w:rsid w:val="00431700"/>
    <w:pPr>
      <w:tabs>
        <w:tab w:val="clear" w:pos="198"/>
      </w:tabs>
      <w:ind w:firstLine="567"/>
    </w:pPr>
    <w:rPr>
      <w:rFonts w:eastAsia="DejaVu Sans"/>
      <w:color w:val="auto"/>
      <w:kern w:val="1"/>
      <w:sz w:val="24"/>
      <w:szCs w:val="24"/>
      <w:lang w:eastAsia="ru-RU"/>
    </w:rPr>
  </w:style>
  <w:style w:type="paragraph" w:customStyle="1" w:styleId="121">
    <w:name w:val="Табл. основн.12"/>
    <w:basedOn w:val="a6"/>
    <w:rsid w:val="00431700"/>
    <w:pPr>
      <w:tabs>
        <w:tab w:val="clear" w:pos="198"/>
      </w:tabs>
      <w:suppressAutoHyphens w:val="0"/>
      <w:spacing w:before="40" w:after="40"/>
      <w:jc w:val="center"/>
    </w:pPr>
    <w:rPr>
      <w:rFonts w:eastAsia="Times New Roman"/>
      <w:color w:val="auto"/>
      <w:sz w:val="20"/>
      <w:szCs w:val="20"/>
      <w:lang w:eastAsia="ru-RU"/>
    </w:rPr>
  </w:style>
  <w:style w:type="paragraph" w:customStyle="1" w:styleId="Zag1">
    <w:name w:val="Zag_1"/>
    <w:basedOn w:val="a6"/>
    <w:rsid w:val="00431700"/>
    <w:pPr>
      <w:tabs>
        <w:tab w:val="clear" w:pos="198"/>
      </w:tabs>
      <w:suppressAutoHyphens w:val="0"/>
      <w:spacing w:before="360" w:after="240"/>
      <w:jc w:val="center"/>
    </w:pPr>
    <w:rPr>
      <w:rFonts w:ascii="Bodoni" w:eastAsia="Times New Roman" w:hAnsi="Bodoni"/>
      <w:b/>
      <w:color w:val="auto"/>
      <w:sz w:val="24"/>
      <w:szCs w:val="20"/>
      <w:lang w:eastAsia="ru-RU"/>
    </w:rPr>
  </w:style>
  <w:style w:type="paragraph" w:customStyle="1" w:styleId="122">
    <w:name w:val="12_подрис"/>
    <w:basedOn w:val="a6"/>
    <w:rsid w:val="00431700"/>
    <w:pPr>
      <w:tabs>
        <w:tab w:val="clear" w:pos="198"/>
      </w:tabs>
      <w:suppressAutoHyphens w:val="0"/>
      <w:spacing w:before="120" w:after="120"/>
      <w:jc w:val="center"/>
    </w:pPr>
    <w:rPr>
      <w:rFonts w:eastAsia="Times New Roman"/>
      <w:bCs/>
      <w:color w:val="auto"/>
      <w:sz w:val="24"/>
      <w:szCs w:val="24"/>
      <w:lang w:val="en-US" w:eastAsia="ru-RU"/>
    </w:rPr>
  </w:style>
  <w:style w:type="paragraph" w:customStyle="1" w:styleId="afffff9">
    <w:name w:val="Титульный"/>
    <w:uiPriority w:val="99"/>
    <w:qFormat/>
    <w:rsid w:val="00431700"/>
    <w:pPr>
      <w:spacing w:after="0" w:line="240" w:lineRule="auto"/>
      <w:jc w:val="center"/>
    </w:pPr>
    <w:rPr>
      <w:rFonts w:ascii="Arial" w:eastAsia="Times New Roman" w:hAnsi="Arial" w:cs="Times New Roman"/>
      <w:sz w:val="28"/>
      <w:szCs w:val="20"/>
      <w:lang w:eastAsia="ru-RU"/>
    </w:rPr>
  </w:style>
  <w:style w:type="paragraph" w:customStyle="1" w:styleId="figurecaption">
    <w:name w:val="figure caption"/>
    <w:rsid w:val="00431700"/>
    <w:pPr>
      <w:numPr>
        <w:numId w:val="8"/>
      </w:numPr>
      <w:tabs>
        <w:tab w:val="left" w:pos="533"/>
      </w:tabs>
      <w:spacing w:before="80" w:after="200" w:line="240" w:lineRule="auto"/>
      <w:jc w:val="both"/>
    </w:pPr>
    <w:rPr>
      <w:rFonts w:ascii="Times New Roman" w:eastAsia="Times New Roman" w:hAnsi="Times New Roman" w:cs="Times New Roman"/>
      <w:noProof/>
      <w:sz w:val="16"/>
      <w:szCs w:val="16"/>
      <w:lang w:val="en-US"/>
    </w:rPr>
  </w:style>
  <w:style w:type="paragraph" w:customStyle="1" w:styleId="tablecolhead">
    <w:name w:val="table col head"/>
    <w:basedOn w:val="a6"/>
    <w:uiPriority w:val="99"/>
    <w:rsid w:val="00431700"/>
    <w:pPr>
      <w:tabs>
        <w:tab w:val="clear" w:pos="198"/>
      </w:tabs>
      <w:suppressAutoHyphens w:val="0"/>
      <w:jc w:val="center"/>
    </w:pPr>
    <w:rPr>
      <w:rFonts w:eastAsia="Times New Roman"/>
      <w:b/>
      <w:bCs/>
      <w:color w:val="auto"/>
      <w:szCs w:val="16"/>
      <w:lang w:val="en-US" w:eastAsia="en-US"/>
    </w:rPr>
  </w:style>
  <w:style w:type="paragraph" w:customStyle="1" w:styleId="tablecopy">
    <w:name w:val="table copy"/>
    <w:uiPriority w:val="99"/>
    <w:rsid w:val="00431700"/>
    <w:pPr>
      <w:spacing w:after="0" w:line="240" w:lineRule="auto"/>
    </w:pPr>
    <w:rPr>
      <w:rFonts w:ascii="Times New Roman" w:eastAsia="Times New Roman" w:hAnsi="Times New Roman" w:cs="Times New Roman"/>
      <w:noProof/>
      <w:sz w:val="16"/>
      <w:szCs w:val="16"/>
      <w:lang w:val="en-US"/>
    </w:rPr>
  </w:style>
  <w:style w:type="paragraph" w:customStyle="1" w:styleId="tablehead">
    <w:name w:val="table head"/>
    <w:uiPriority w:val="99"/>
    <w:rsid w:val="00431700"/>
    <w:pPr>
      <w:numPr>
        <w:numId w:val="9"/>
      </w:numPr>
      <w:spacing w:before="240" w:after="120" w:line="216" w:lineRule="auto"/>
      <w:jc w:val="center"/>
    </w:pPr>
    <w:rPr>
      <w:rFonts w:ascii="Times New Roman" w:eastAsia="Times New Roman" w:hAnsi="Times New Roman" w:cs="Times New Roman"/>
      <w:smallCaps/>
      <w:noProof/>
      <w:sz w:val="16"/>
      <w:szCs w:val="16"/>
      <w:lang w:val="en-US"/>
    </w:rPr>
  </w:style>
  <w:style w:type="paragraph" w:customStyle="1" w:styleId="references0">
    <w:name w:val="references"/>
    <w:uiPriority w:val="99"/>
    <w:rsid w:val="00431700"/>
    <w:pPr>
      <w:numPr>
        <w:numId w:val="10"/>
      </w:numPr>
      <w:spacing w:after="50" w:line="180" w:lineRule="exact"/>
      <w:jc w:val="both"/>
    </w:pPr>
    <w:rPr>
      <w:rFonts w:ascii="Times New Roman" w:eastAsia="Times New Roman" w:hAnsi="Times New Roman" w:cs="Times New Roman"/>
      <w:noProof/>
      <w:sz w:val="16"/>
      <w:szCs w:val="16"/>
      <w:lang w:val="en-US"/>
    </w:rPr>
  </w:style>
  <w:style w:type="paragraph" w:customStyle="1" w:styleId="afffffa">
    <w:name w:val="УБС Текст"/>
    <w:basedOn w:val="a6"/>
    <w:rsid w:val="00431700"/>
    <w:pPr>
      <w:tabs>
        <w:tab w:val="clear" w:pos="198"/>
      </w:tabs>
      <w:suppressAutoHyphens w:val="0"/>
      <w:spacing w:line="240" w:lineRule="atLeast"/>
      <w:ind w:firstLine="426"/>
    </w:pPr>
    <w:rPr>
      <w:rFonts w:eastAsia="Times New Roman"/>
      <w:color w:val="auto"/>
      <w:sz w:val="22"/>
      <w:szCs w:val="20"/>
      <w:lang w:eastAsia="zh-CN"/>
    </w:rPr>
  </w:style>
  <w:style w:type="paragraph" w:customStyle="1" w:styleId="afffffb">
    <w:name w:val="УБС Формула"/>
    <w:basedOn w:val="afffffa"/>
    <w:next w:val="afffffa"/>
    <w:rsid w:val="00431700"/>
    <w:pPr>
      <w:tabs>
        <w:tab w:val="left" w:pos="426"/>
      </w:tabs>
      <w:ind w:firstLine="0"/>
    </w:pPr>
  </w:style>
  <w:style w:type="paragraph" w:customStyle="1" w:styleId="240">
    <w:name w:val="Основной текст 24"/>
    <w:basedOn w:val="a6"/>
    <w:rsid w:val="00431700"/>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PicName">
    <w:name w:val="Pic_Name"/>
    <w:basedOn w:val="a6"/>
    <w:link w:val="PicName0"/>
    <w:qFormat/>
    <w:rsid w:val="00431700"/>
    <w:pPr>
      <w:tabs>
        <w:tab w:val="clear" w:pos="198"/>
      </w:tabs>
      <w:suppressAutoHyphens w:val="0"/>
      <w:spacing w:before="120" w:after="240" w:line="288" w:lineRule="auto"/>
      <w:jc w:val="center"/>
    </w:pPr>
    <w:rPr>
      <w:rFonts w:eastAsia="Times New Roman"/>
      <w:color w:val="auto"/>
      <w:sz w:val="28"/>
      <w:szCs w:val="20"/>
      <w:lang w:eastAsia="en-US"/>
    </w:rPr>
  </w:style>
  <w:style w:type="character" w:customStyle="1" w:styleId="PicName0">
    <w:name w:val="Pic_Name Знак"/>
    <w:basedOn w:val="a7"/>
    <w:link w:val="PicName"/>
    <w:rsid w:val="00431700"/>
    <w:rPr>
      <w:rFonts w:ascii="Times New Roman" w:eastAsia="Times New Roman" w:hAnsi="Times New Roman" w:cs="Times New Roman"/>
      <w:sz w:val="28"/>
      <w:szCs w:val="20"/>
    </w:rPr>
  </w:style>
  <w:style w:type="paragraph" w:customStyle="1" w:styleId="NamePicture">
    <w:name w:val="Name_Picture"/>
    <w:basedOn w:val="a6"/>
    <w:link w:val="NamePicture0"/>
    <w:qFormat/>
    <w:rsid w:val="00431700"/>
    <w:pPr>
      <w:tabs>
        <w:tab w:val="clear" w:pos="198"/>
      </w:tabs>
      <w:suppressAutoHyphens w:val="0"/>
      <w:jc w:val="center"/>
    </w:pPr>
    <w:rPr>
      <w:rFonts w:eastAsia="Times New Roman"/>
      <w:color w:val="auto"/>
      <w:sz w:val="28"/>
      <w:szCs w:val="28"/>
      <w:lang w:eastAsia="en-US"/>
    </w:rPr>
  </w:style>
  <w:style w:type="character" w:customStyle="1" w:styleId="NamePicture0">
    <w:name w:val="Name_Picture Знак"/>
    <w:basedOn w:val="a7"/>
    <w:link w:val="NamePicture"/>
    <w:rsid w:val="00431700"/>
    <w:rPr>
      <w:rFonts w:ascii="Times New Roman" w:eastAsia="Times New Roman" w:hAnsi="Times New Roman" w:cs="Times New Roman"/>
      <w:sz w:val="28"/>
      <w:szCs w:val="28"/>
    </w:rPr>
  </w:style>
  <w:style w:type="paragraph" w:customStyle="1" w:styleId="afffffc">
    <w:name w:val="Статья Аннотация"/>
    <w:basedOn w:val="a6"/>
    <w:link w:val="afffffd"/>
    <w:qFormat/>
    <w:rsid w:val="00431700"/>
    <w:pPr>
      <w:tabs>
        <w:tab w:val="clear" w:pos="198"/>
      </w:tabs>
      <w:suppressAutoHyphens w:val="0"/>
      <w:spacing w:before="120"/>
      <w:contextualSpacing/>
      <w:jc w:val="right"/>
    </w:pPr>
    <w:rPr>
      <w:rFonts w:eastAsia="Times New Roman"/>
      <w:i/>
      <w:color w:val="auto"/>
      <w:sz w:val="28"/>
      <w:szCs w:val="28"/>
      <w:lang w:eastAsia="ru-RU"/>
    </w:rPr>
  </w:style>
  <w:style w:type="character" w:customStyle="1" w:styleId="afffffd">
    <w:name w:val="Статья Аннотация Знак"/>
    <w:basedOn w:val="a7"/>
    <w:link w:val="afffffc"/>
    <w:rsid w:val="00431700"/>
    <w:rPr>
      <w:rFonts w:ascii="Times New Roman" w:eastAsia="Times New Roman" w:hAnsi="Times New Roman" w:cs="Times New Roman"/>
      <w:i/>
      <w:sz w:val="28"/>
      <w:szCs w:val="28"/>
      <w:lang w:eastAsia="ru-RU"/>
    </w:rPr>
  </w:style>
  <w:style w:type="character" w:customStyle="1" w:styleId="afffffe">
    <w:name w:val="ОсновТекст Знак"/>
    <w:basedOn w:val="a7"/>
    <w:link w:val="affffff"/>
    <w:locked/>
    <w:rsid w:val="00431700"/>
    <w:rPr>
      <w:rFonts w:ascii="Times New Roman" w:eastAsia="Times New Roman" w:hAnsi="Times New Roman" w:cs="Times New Roman"/>
      <w:sz w:val="28"/>
      <w:szCs w:val="28"/>
    </w:rPr>
  </w:style>
  <w:style w:type="paragraph" w:customStyle="1" w:styleId="affffff">
    <w:name w:val="ОсновТекст"/>
    <w:basedOn w:val="a6"/>
    <w:link w:val="afffffe"/>
    <w:qFormat/>
    <w:rsid w:val="00431700"/>
    <w:pPr>
      <w:tabs>
        <w:tab w:val="clear" w:pos="198"/>
      </w:tabs>
      <w:suppressAutoHyphens w:val="0"/>
      <w:ind w:firstLine="709"/>
    </w:pPr>
    <w:rPr>
      <w:rFonts w:eastAsia="Times New Roman"/>
      <w:color w:val="auto"/>
      <w:sz w:val="28"/>
      <w:szCs w:val="28"/>
      <w:lang w:eastAsia="en-US"/>
    </w:rPr>
  </w:style>
  <w:style w:type="paragraph" w:customStyle="1" w:styleId="20">
    <w:name w:val="ГОСТ_Список_маркир_2 уровень"/>
    <w:basedOn w:val="a6"/>
    <w:uiPriority w:val="99"/>
    <w:semiHidden/>
    <w:rsid w:val="00431700"/>
    <w:pPr>
      <w:numPr>
        <w:numId w:val="11"/>
      </w:numPr>
      <w:tabs>
        <w:tab w:val="clear" w:pos="198"/>
        <w:tab w:val="left" w:pos="1560"/>
      </w:tabs>
      <w:suppressAutoHyphens w:val="0"/>
      <w:spacing w:before="60" w:line="288" w:lineRule="auto"/>
    </w:pPr>
    <w:rPr>
      <w:rFonts w:eastAsia="Times New Roman"/>
      <w:color w:val="auto"/>
      <w:sz w:val="28"/>
      <w:szCs w:val="24"/>
      <w:lang w:eastAsia="ru-RU"/>
    </w:rPr>
  </w:style>
  <w:style w:type="character" w:customStyle="1" w:styleId="01">
    <w:name w:val="МаркСпис0.1 Знак"/>
    <w:basedOn w:val="a7"/>
    <w:link w:val="010"/>
    <w:locked/>
    <w:rsid w:val="00431700"/>
    <w:rPr>
      <w:rFonts w:ascii="Times New Roman" w:eastAsia="Times New Roman" w:hAnsi="Times New Roman" w:cs="Times New Roman"/>
      <w:sz w:val="28"/>
    </w:rPr>
  </w:style>
  <w:style w:type="paragraph" w:customStyle="1" w:styleId="010">
    <w:name w:val="МаркСпис0.1"/>
    <w:basedOn w:val="20"/>
    <w:link w:val="01"/>
    <w:rsid w:val="00431700"/>
    <w:pPr>
      <w:spacing w:before="0" w:line="312" w:lineRule="auto"/>
      <w:ind w:left="1071" w:hanging="357"/>
    </w:pPr>
    <w:rPr>
      <w:szCs w:val="22"/>
      <w:lang w:eastAsia="en-US"/>
    </w:rPr>
  </w:style>
  <w:style w:type="character" w:customStyle="1" w:styleId="1b">
    <w:name w:val="Заголовок1 Знак"/>
    <w:basedOn w:val="a7"/>
    <w:link w:val="1a"/>
    <w:locked/>
    <w:rsid w:val="00431700"/>
    <w:rPr>
      <w:rFonts w:ascii="Arial" w:eastAsia="Droid Sans Fallback" w:hAnsi="Arial" w:cs="FreeSans"/>
      <w:color w:val="000000"/>
      <w:sz w:val="28"/>
      <w:szCs w:val="32"/>
      <w:lang w:eastAsia="ar-SA"/>
    </w:rPr>
  </w:style>
  <w:style w:type="character" w:customStyle="1" w:styleId="2f">
    <w:name w:val="Заголовок2 Знак"/>
    <w:basedOn w:val="a7"/>
    <w:link w:val="2f0"/>
    <w:uiPriority w:val="99"/>
    <w:locked/>
    <w:rsid w:val="00431700"/>
    <w:rPr>
      <w:rFonts w:ascii="Times New Roman" w:eastAsia="Calibri" w:hAnsi="Times New Roman" w:cs="Times New Roman"/>
      <w:b/>
      <w:sz w:val="32"/>
      <w:szCs w:val="32"/>
    </w:rPr>
  </w:style>
  <w:style w:type="paragraph" w:customStyle="1" w:styleId="2f0">
    <w:name w:val="Заголовок2"/>
    <w:basedOn w:val="21"/>
    <w:link w:val="2f"/>
    <w:uiPriority w:val="99"/>
    <w:qFormat/>
    <w:rsid w:val="00431700"/>
    <w:pPr>
      <w:keepLines w:val="0"/>
      <w:tabs>
        <w:tab w:val="clear" w:pos="198"/>
        <w:tab w:val="clear" w:pos="860"/>
      </w:tabs>
      <w:suppressAutoHyphens w:val="0"/>
      <w:spacing w:after="200"/>
      <w:ind w:left="576"/>
      <w:jc w:val="left"/>
    </w:pPr>
    <w:rPr>
      <w:rFonts w:ascii="Times New Roman" w:hAnsi="Times New Roman"/>
      <w:bCs w:val="0"/>
      <w:color w:val="auto"/>
      <w:sz w:val="32"/>
      <w:szCs w:val="32"/>
      <w:lang w:eastAsia="en-US"/>
    </w:rPr>
  </w:style>
  <w:style w:type="paragraph" w:customStyle="1" w:styleId="37">
    <w:name w:val="Заголовок3"/>
    <w:basedOn w:val="2f0"/>
    <w:qFormat/>
    <w:rsid w:val="00431700"/>
    <w:pPr>
      <w:tabs>
        <w:tab w:val="num" w:pos="360"/>
      </w:tabs>
      <w:ind w:left="360" w:hanging="360"/>
      <w:outlineLvl w:val="2"/>
    </w:pPr>
  </w:style>
  <w:style w:type="paragraph" w:customStyle="1" w:styleId="43">
    <w:name w:val="Заголовок4"/>
    <w:basedOn w:val="37"/>
    <w:qFormat/>
    <w:rsid w:val="00431700"/>
    <w:rPr>
      <w:sz w:val="28"/>
      <w:szCs w:val="28"/>
    </w:rPr>
  </w:style>
  <w:style w:type="paragraph" w:customStyle="1" w:styleId="12">
    <w:name w:val="ГОСТ_Список_маркир_1 уровень"/>
    <w:basedOn w:val="a"/>
    <w:uiPriority w:val="99"/>
    <w:semiHidden/>
    <w:qFormat/>
    <w:rsid w:val="00431700"/>
    <w:pPr>
      <w:numPr>
        <w:numId w:val="12"/>
      </w:numPr>
      <w:spacing w:before="60" w:line="288" w:lineRule="auto"/>
    </w:pPr>
    <w:rPr>
      <w:rFonts w:eastAsia="MS Mincho"/>
      <w:sz w:val="28"/>
      <w:szCs w:val="28"/>
      <w:lang w:eastAsia="ja-JP"/>
    </w:rPr>
  </w:style>
  <w:style w:type="character" w:customStyle="1" w:styleId="1fb">
    <w:name w:val="МаркСпис1 Знак"/>
    <w:basedOn w:val="a7"/>
    <w:link w:val="1fc"/>
    <w:locked/>
    <w:rsid w:val="00431700"/>
    <w:rPr>
      <w:rFonts w:ascii="Times New Roman" w:eastAsia="MS Mincho" w:hAnsi="Times New Roman" w:cs="Times New Roman"/>
      <w:sz w:val="28"/>
      <w:szCs w:val="28"/>
      <w:lang w:eastAsia="ja-JP"/>
    </w:rPr>
  </w:style>
  <w:style w:type="paragraph" w:customStyle="1" w:styleId="1fc">
    <w:name w:val="МаркСпис1"/>
    <w:basedOn w:val="12"/>
    <w:link w:val="1fb"/>
    <w:qFormat/>
    <w:rsid w:val="00431700"/>
    <w:pPr>
      <w:tabs>
        <w:tab w:val="left" w:pos="993"/>
      </w:tabs>
      <w:spacing w:before="0" w:line="336" w:lineRule="auto"/>
      <w:ind w:left="709" w:firstLine="0"/>
    </w:pPr>
  </w:style>
  <w:style w:type="paragraph" w:customStyle="1" w:styleId="affffff0">
    <w:name w:val="ОснТекст"/>
    <w:basedOn w:val="a6"/>
    <w:link w:val="affffff1"/>
    <w:qFormat/>
    <w:rsid w:val="00431700"/>
    <w:pPr>
      <w:tabs>
        <w:tab w:val="clear" w:pos="198"/>
      </w:tabs>
      <w:suppressAutoHyphens w:val="0"/>
      <w:spacing w:before="60" w:line="336" w:lineRule="auto"/>
      <w:ind w:firstLine="709"/>
    </w:pPr>
    <w:rPr>
      <w:rFonts w:eastAsia="Times New Roman"/>
      <w:color w:val="auto"/>
      <w:sz w:val="28"/>
      <w:szCs w:val="24"/>
      <w:lang w:eastAsia="ru-RU"/>
    </w:rPr>
  </w:style>
  <w:style w:type="character" w:customStyle="1" w:styleId="affffff1">
    <w:name w:val="ОснТекст Знак"/>
    <w:basedOn w:val="a7"/>
    <w:link w:val="affffff0"/>
    <w:rsid w:val="00431700"/>
    <w:rPr>
      <w:rFonts w:ascii="Times New Roman" w:eastAsia="Times New Roman" w:hAnsi="Times New Roman" w:cs="Times New Roman"/>
      <w:sz w:val="28"/>
      <w:szCs w:val="24"/>
      <w:lang w:eastAsia="ru-RU"/>
    </w:rPr>
  </w:style>
  <w:style w:type="paragraph" w:customStyle="1" w:styleId="1fd">
    <w:name w:val="ОснТабл1"/>
    <w:basedOn w:val="a6"/>
    <w:link w:val="1fe"/>
    <w:qFormat/>
    <w:rsid w:val="00431700"/>
    <w:pPr>
      <w:tabs>
        <w:tab w:val="clear" w:pos="198"/>
      </w:tabs>
      <w:suppressAutoHyphens w:val="0"/>
      <w:spacing w:line="312" w:lineRule="auto"/>
      <w:jc w:val="left"/>
    </w:pPr>
    <w:rPr>
      <w:rFonts w:eastAsia="MS Mincho"/>
      <w:color w:val="auto"/>
      <w:sz w:val="28"/>
      <w:szCs w:val="28"/>
      <w:lang w:eastAsia="ru-RU"/>
    </w:rPr>
  </w:style>
  <w:style w:type="character" w:customStyle="1" w:styleId="1fe">
    <w:name w:val="ОснТабл1 Знак"/>
    <w:basedOn w:val="a7"/>
    <w:link w:val="1fd"/>
    <w:rsid w:val="00431700"/>
    <w:rPr>
      <w:rFonts w:ascii="Times New Roman" w:eastAsia="MS Mincho" w:hAnsi="Times New Roman" w:cs="Times New Roman"/>
      <w:sz w:val="28"/>
      <w:szCs w:val="28"/>
      <w:lang w:eastAsia="ru-RU"/>
    </w:rPr>
  </w:style>
  <w:style w:type="paragraph" w:customStyle="1" w:styleId="13">
    <w:name w:val="МаркСп1"/>
    <w:basedOn w:val="affffff"/>
    <w:link w:val="1ff"/>
    <w:qFormat/>
    <w:rsid w:val="00431700"/>
    <w:pPr>
      <w:numPr>
        <w:numId w:val="13"/>
      </w:numPr>
      <w:tabs>
        <w:tab w:val="left" w:pos="993"/>
      </w:tabs>
      <w:ind w:left="0" w:firstLine="709"/>
    </w:pPr>
  </w:style>
  <w:style w:type="paragraph" w:customStyle="1" w:styleId="123">
    <w:name w:val="Заголовок1.2"/>
    <w:basedOn w:val="14"/>
    <w:link w:val="124"/>
    <w:qFormat/>
    <w:rsid w:val="00431700"/>
    <w:pPr>
      <w:tabs>
        <w:tab w:val="clear" w:pos="198"/>
      </w:tabs>
      <w:suppressAutoHyphens w:val="0"/>
      <w:spacing w:before="120" w:after="60"/>
    </w:pPr>
    <w:rPr>
      <w:rFonts w:ascii="Times New Roman" w:hAnsi="Times New Roman" w:cs="Times New Roman"/>
    </w:rPr>
  </w:style>
  <w:style w:type="character" w:customStyle="1" w:styleId="1ff">
    <w:name w:val="МаркСп1 Знак"/>
    <w:basedOn w:val="afffffe"/>
    <w:link w:val="13"/>
    <w:rsid w:val="00431700"/>
    <w:rPr>
      <w:rFonts w:ascii="Times New Roman" w:eastAsia="Times New Roman" w:hAnsi="Times New Roman" w:cs="Times New Roman"/>
      <w:sz w:val="28"/>
      <w:szCs w:val="28"/>
    </w:rPr>
  </w:style>
  <w:style w:type="paragraph" w:customStyle="1" w:styleId="affffff2">
    <w:name w:val="СтрНомер"/>
    <w:basedOn w:val="ae"/>
    <w:link w:val="affffff3"/>
    <w:qFormat/>
    <w:rsid w:val="00431700"/>
    <w:pPr>
      <w:suppressAutoHyphens w:val="0"/>
      <w:jc w:val="center"/>
    </w:pPr>
    <w:rPr>
      <w:sz w:val="24"/>
      <w:szCs w:val="24"/>
    </w:rPr>
  </w:style>
  <w:style w:type="character" w:customStyle="1" w:styleId="124">
    <w:name w:val="Заголовок1.2 Знак"/>
    <w:basedOn w:val="15"/>
    <w:link w:val="123"/>
    <w:rsid w:val="00431700"/>
    <w:rPr>
      <w:rFonts w:ascii="Times New Roman" w:eastAsiaTheme="majorEastAsia" w:hAnsi="Times New Roman" w:cs="Times New Roman"/>
      <w:b/>
      <w:bCs/>
      <w:color w:val="2E74B5" w:themeColor="accent1" w:themeShade="BF"/>
      <w:sz w:val="28"/>
      <w:szCs w:val="28"/>
      <w:lang w:eastAsia="ar-SA"/>
    </w:rPr>
  </w:style>
  <w:style w:type="paragraph" w:customStyle="1" w:styleId="a2">
    <w:name w:val="СпИсточн"/>
    <w:basedOn w:val="affffff"/>
    <w:link w:val="affffff4"/>
    <w:qFormat/>
    <w:rsid w:val="00431700"/>
    <w:pPr>
      <w:numPr>
        <w:numId w:val="14"/>
      </w:numPr>
      <w:tabs>
        <w:tab w:val="left" w:pos="284"/>
      </w:tabs>
    </w:pPr>
  </w:style>
  <w:style w:type="character" w:customStyle="1" w:styleId="affffff3">
    <w:name w:val="СтрНомер Знак"/>
    <w:basedOn w:val="af"/>
    <w:link w:val="affffff2"/>
    <w:rsid w:val="00431700"/>
    <w:rPr>
      <w:rFonts w:ascii="Times New Roman" w:eastAsia="Calibri" w:hAnsi="Times New Roman" w:cs="Times New Roman"/>
      <w:color w:val="000000"/>
      <w:sz w:val="24"/>
      <w:szCs w:val="24"/>
      <w:lang w:eastAsia="ar-SA"/>
    </w:rPr>
  </w:style>
  <w:style w:type="paragraph" w:customStyle="1" w:styleId="affffff5">
    <w:name w:val="Автор"/>
    <w:basedOn w:val="affffff"/>
    <w:link w:val="affffff6"/>
    <w:qFormat/>
    <w:rsid w:val="00431700"/>
    <w:pPr>
      <w:jc w:val="right"/>
    </w:pPr>
    <w:rPr>
      <w:i/>
      <w:sz w:val="24"/>
      <w:szCs w:val="24"/>
    </w:rPr>
  </w:style>
  <w:style w:type="character" w:customStyle="1" w:styleId="affffff4">
    <w:name w:val="СпИсточн Знак"/>
    <w:basedOn w:val="afffffe"/>
    <w:link w:val="a2"/>
    <w:rsid w:val="00431700"/>
    <w:rPr>
      <w:rFonts w:ascii="Times New Roman" w:eastAsia="Times New Roman" w:hAnsi="Times New Roman" w:cs="Times New Roman"/>
      <w:sz w:val="28"/>
      <w:szCs w:val="28"/>
    </w:rPr>
  </w:style>
  <w:style w:type="character" w:customStyle="1" w:styleId="affffff6">
    <w:name w:val="Автор Знак"/>
    <w:basedOn w:val="afffffe"/>
    <w:link w:val="affffff5"/>
    <w:rsid w:val="00431700"/>
    <w:rPr>
      <w:rFonts w:ascii="Times New Roman" w:eastAsia="Times New Roman" w:hAnsi="Times New Roman" w:cs="Times New Roman"/>
      <w:i/>
      <w:sz w:val="24"/>
      <w:szCs w:val="24"/>
    </w:rPr>
  </w:style>
  <w:style w:type="paragraph" w:customStyle="1" w:styleId="affffff7">
    <w:name w:val="Эпигра_"/>
    <w:basedOn w:val="affffff5"/>
    <w:link w:val="affffff8"/>
    <w:qFormat/>
    <w:rsid w:val="00431700"/>
    <w:pPr>
      <w:ind w:left="5387" w:firstLine="0"/>
      <w:jc w:val="left"/>
    </w:pPr>
  </w:style>
  <w:style w:type="character" w:customStyle="1" w:styleId="affffff8">
    <w:name w:val="Эпигра_ Знак"/>
    <w:basedOn w:val="affffff6"/>
    <w:link w:val="affffff7"/>
    <w:rsid w:val="00431700"/>
    <w:rPr>
      <w:rFonts w:ascii="Times New Roman" w:eastAsia="Times New Roman" w:hAnsi="Times New Roman" w:cs="Times New Roman"/>
      <w:i/>
      <w:sz w:val="24"/>
      <w:szCs w:val="24"/>
    </w:rPr>
  </w:style>
  <w:style w:type="paragraph" w:customStyle="1" w:styleId="a1">
    <w:name w:val="Сведения"/>
    <w:basedOn w:val="affb"/>
    <w:link w:val="affffff9"/>
    <w:qFormat/>
    <w:rsid w:val="00431700"/>
    <w:pPr>
      <w:numPr>
        <w:numId w:val="15"/>
      </w:numPr>
      <w:tabs>
        <w:tab w:val="clear" w:pos="198"/>
        <w:tab w:val="left" w:pos="1843"/>
      </w:tabs>
      <w:suppressAutoHyphens w:val="0"/>
      <w:spacing w:line="336" w:lineRule="auto"/>
    </w:pPr>
    <w:rPr>
      <w:szCs w:val="28"/>
    </w:rPr>
  </w:style>
  <w:style w:type="character" w:customStyle="1" w:styleId="affffff9">
    <w:name w:val="Сведения Знак"/>
    <w:basedOn w:val="affc"/>
    <w:link w:val="a1"/>
    <w:rsid w:val="00431700"/>
    <w:rPr>
      <w:rFonts w:ascii="Times New Roman" w:eastAsia="Calibri" w:hAnsi="Times New Roman" w:cs="Times New Roman"/>
      <w:color w:val="000000"/>
      <w:sz w:val="28"/>
      <w:szCs w:val="28"/>
      <w:lang w:eastAsia="ar-SA"/>
    </w:rPr>
  </w:style>
  <w:style w:type="character" w:customStyle="1" w:styleId="BoldType">
    <w:name w:val="&lt; Bold Type &gt;"/>
    <w:rsid w:val="00431700"/>
    <w:rPr>
      <w:b/>
    </w:rPr>
  </w:style>
  <w:style w:type="numbering" w:customStyle="1" w:styleId="a5">
    <w:name w:val="С числами"/>
    <w:rsid w:val="00431700"/>
    <w:pPr>
      <w:numPr>
        <w:numId w:val="16"/>
      </w:numPr>
    </w:pPr>
  </w:style>
  <w:style w:type="character" w:customStyle="1" w:styleId="mwe-math-mathml-inline">
    <w:name w:val="mwe-math-mathml-inline"/>
    <w:basedOn w:val="a7"/>
    <w:rsid w:val="00431700"/>
  </w:style>
  <w:style w:type="paragraph" w:customStyle="1" w:styleId="affffffa">
    <w:name w:val="Стандарт"/>
    <w:basedOn w:val="a6"/>
    <w:link w:val="affffffb"/>
    <w:qFormat/>
    <w:rsid w:val="00431700"/>
    <w:pPr>
      <w:tabs>
        <w:tab w:val="clear" w:pos="198"/>
      </w:tabs>
      <w:suppressAutoHyphens w:val="0"/>
      <w:ind w:firstLine="284"/>
    </w:pPr>
    <w:rPr>
      <w:rFonts w:eastAsia="Times New Roman"/>
      <w:color w:val="auto"/>
      <w:sz w:val="28"/>
      <w:szCs w:val="28"/>
      <w:lang w:eastAsia="ru-RU"/>
    </w:rPr>
  </w:style>
  <w:style w:type="character" w:customStyle="1" w:styleId="affffffb">
    <w:name w:val="Стандарт Знак"/>
    <w:link w:val="affffffa"/>
    <w:rsid w:val="00431700"/>
    <w:rPr>
      <w:rFonts w:ascii="Times New Roman" w:eastAsia="Times New Roman" w:hAnsi="Times New Roman" w:cs="Times New Roman"/>
      <w:sz w:val="28"/>
      <w:szCs w:val="28"/>
      <w:lang w:eastAsia="ru-RU"/>
    </w:rPr>
  </w:style>
  <w:style w:type="character" w:styleId="HTML2">
    <w:name w:val="HTML Code"/>
    <w:basedOn w:val="a7"/>
    <w:uiPriority w:val="99"/>
    <w:semiHidden/>
    <w:unhideWhenUsed/>
    <w:rsid w:val="00431700"/>
    <w:rPr>
      <w:rFonts w:ascii="Courier New" w:eastAsia="Times New Roman" w:hAnsi="Courier New" w:cs="Courier New" w:hint="default"/>
      <w:sz w:val="20"/>
      <w:szCs w:val="20"/>
    </w:rPr>
  </w:style>
  <w:style w:type="numbering" w:customStyle="1" w:styleId="10">
    <w:name w:val="Импортированный стиль 1"/>
    <w:rsid w:val="00431700"/>
    <w:pPr>
      <w:numPr>
        <w:numId w:val="17"/>
      </w:numPr>
    </w:pPr>
  </w:style>
  <w:style w:type="numbering" w:customStyle="1" w:styleId="2">
    <w:name w:val="Импортированный стиль 2"/>
    <w:rsid w:val="00431700"/>
    <w:pPr>
      <w:numPr>
        <w:numId w:val="18"/>
      </w:numPr>
    </w:pPr>
  </w:style>
  <w:style w:type="character" w:customStyle="1" w:styleId="affffffc">
    <w:name w:val="Нет"/>
    <w:rsid w:val="00431700"/>
  </w:style>
  <w:style w:type="character" w:customStyle="1" w:styleId="Hyperlink0">
    <w:name w:val="Hyperlink.0"/>
    <w:basedOn w:val="affffffc"/>
    <w:rsid w:val="00431700"/>
    <w:rPr>
      <w:color w:val="2A5885"/>
      <w:u w:color="2A5885"/>
    </w:rPr>
  </w:style>
  <w:style w:type="character" w:customStyle="1" w:styleId="Hyperlink1">
    <w:name w:val="Hyperlink.1"/>
    <w:basedOn w:val="affffffc"/>
    <w:rsid w:val="00431700"/>
    <w:rPr>
      <w:color w:val="0000FF"/>
      <w:u w:val="none" w:color="0000FF"/>
    </w:rPr>
  </w:style>
  <w:style w:type="character" w:customStyle="1" w:styleId="Hyperlink2">
    <w:name w:val="Hyperlink.2"/>
    <w:basedOn w:val="affffffc"/>
    <w:rsid w:val="00431700"/>
    <w:rPr>
      <w:color w:val="0000FF"/>
      <w:u w:val="none" w:color="0000FF"/>
      <w:lang w:val="ru-RU"/>
    </w:rPr>
  </w:style>
  <w:style w:type="paragraph" w:customStyle="1" w:styleId="Textbodyindent">
    <w:name w:val="Text body indent"/>
    <w:basedOn w:val="Standard"/>
    <w:uiPriority w:val="99"/>
    <w:rsid w:val="00431700"/>
    <w:pPr>
      <w:widowControl/>
      <w:ind w:left="567"/>
      <w:jc w:val="center"/>
    </w:pPr>
    <w:rPr>
      <w:rFonts w:ascii="Liberation Serif" w:eastAsia="SimSun" w:hAnsi="Liberation Serif" w:cs="Liberation Serif"/>
      <w:b/>
      <w:bCs/>
      <w:sz w:val="28"/>
      <w:szCs w:val="28"/>
      <w:lang w:val="en-US" w:eastAsia="zh-CN"/>
    </w:rPr>
  </w:style>
  <w:style w:type="character" w:customStyle="1" w:styleId="Standard0">
    <w:name w:val="Standard Знак"/>
    <w:basedOn w:val="a7"/>
    <w:link w:val="Standard"/>
    <w:locked/>
    <w:rsid w:val="00431700"/>
    <w:rPr>
      <w:rFonts w:ascii="Times New Roman" w:eastAsia="Arial Unicode MS" w:hAnsi="Times New Roman" w:cs="Tahoma"/>
      <w:kern w:val="3"/>
      <w:sz w:val="24"/>
      <w:szCs w:val="24"/>
      <w:lang w:eastAsia="ru-RU"/>
    </w:rPr>
  </w:style>
  <w:style w:type="character" w:customStyle="1" w:styleId="l6">
    <w:name w:val="l6"/>
    <w:rsid w:val="00431700"/>
  </w:style>
  <w:style w:type="character" w:styleId="affffffd">
    <w:name w:val="annotation reference"/>
    <w:uiPriority w:val="99"/>
    <w:semiHidden/>
    <w:unhideWhenUsed/>
    <w:qFormat/>
    <w:rsid w:val="00431700"/>
    <w:rPr>
      <w:sz w:val="16"/>
      <w:szCs w:val="16"/>
    </w:rPr>
  </w:style>
  <w:style w:type="character" w:customStyle="1" w:styleId="keyword">
    <w:name w:val="keyword"/>
    <w:basedOn w:val="a7"/>
    <w:qFormat/>
    <w:rsid w:val="00431700"/>
  </w:style>
  <w:style w:type="character" w:customStyle="1" w:styleId="texample">
    <w:name w:val="texample"/>
    <w:basedOn w:val="a7"/>
    <w:qFormat/>
    <w:rsid w:val="00431700"/>
  </w:style>
  <w:style w:type="character" w:customStyle="1" w:styleId="st">
    <w:name w:val="st"/>
    <w:basedOn w:val="a7"/>
    <w:qFormat/>
    <w:rsid w:val="00431700"/>
  </w:style>
  <w:style w:type="character" w:customStyle="1" w:styleId="affffffe">
    <w:name w:val="Текст примечания Знак"/>
    <w:basedOn w:val="a7"/>
    <w:uiPriority w:val="99"/>
    <w:semiHidden/>
    <w:qFormat/>
    <w:rsid w:val="00431700"/>
    <w:rPr>
      <w:rFonts w:ascii="Times New Roman" w:hAnsi="Times New Roman"/>
      <w:sz w:val="20"/>
      <w:szCs w:val="20"/>
    </w:rPr>
  </w:style>
  <w:style w:type="character" w:customStyle="1" w:styleId="afffffff">
    <w:name w:val="Тема примечания Знак"/>
    <w:basedOn w:val="affffffe"/>
    <w:uiPriority w:val="99"/>
    <w:semiHidden/>
    <w:qFormat/>
    <w:rsid w:val="00431700"/>
    <w:rPr>
      <w:rFonts w:ascii="Times New Roman" w:hAnsi="Times New Roman"/>
      <w:b/>
      <w:bCs/>
      <w:sz w:val="20"/>
      <w:szCs w:val="20"/>
    </w:rPr>
  </w:style>
  <w:style w:type="character" w:customStyle="1" w:styleId="ListLabel1">
    <w:name w:val="ListLabel 1"/>
    <w:qFormat/>
    <w:rsid w:val="00431700"/>
    <w:rPr>
      <w:color w:val="00000A"/>
    </w:rPr>
  </w:style>
  <w:style w:type="character" w:customStyle="1" w:styleId="ListLabel2">
    <w:name w:val="ListLabel 2"/>
    <w:qFormat/>
    <w:rsid w:val="00431700"/>
    <w:rPr>
      <w:rFonts w:cs="Courier New"/>
    </w:rPr>
  </w:style>
  <w:style w:type="character" w:customStyle="1" w:styleId="ListLabel3">
    <w:name w:val="ListLabel 3"/>
    <w:qFormat/>
    <w:rsid w:val="00431700"/>
    <w:rPr>
      <w:sz w:val="20"/>
    </w:rPr>
  </w:style>
  <w:style w:type="character" w:customStyle="1" w:styleId="ListLabel4">
    <w:name w:val="ListLabel 4"/>
    <w:qFormat/>
    <w:rsid w:val="00431700"/>
    <w:rPr>
      <w:lang w:val="ru-RU"/>
    </w:rPr>
  </w:style>
  <w:style w:type="character" w:customStyle="1" w:styleId="ListLabel5">
    <w:name w:val="ListLabel 5"/>
    <w:qFormat/>
    <w:rsid w:val="00431700"/>
    <w:rPr>
      <w:sz w:val="32"/>
    </w:rPr>
  </w:style>
  <w:style w:type="character" w:customStyle="1" w:styleId="ListLabel6">
    <w:name w:val="ListLabel 6"/>
    <w:qFormat/>
    <w:rsid w:val="00431700"/>
    <w:rPr>
      <w:sz w:val="28"/>
    </w:rPr>
  </w:style>
  <w:style w:type="character" w:customStyle="1" w:styleId="ListLabel7">
    <w:name w:val="ListLabel 7"/>
    <w:qFormat/>
    <w:rsid w:val="00431700"/>
    <w:rPr>
      <w:rFonts w:cs="Times New Roman"/>
      <w:sz w:val="28"/>
    </w:rPr>
  </w:style>
  <w:style w:type="character" w:customStyle="1" w:styleId="afffffff0">
    <w:name w:val="Ссылка указателя"/>
    <w:qFormat/>
    <w:rsid w:val="00431700"/>
  </w:style>
  <w:style w:type="paragraph" w:styleId="1ff0">
    <w:name w:val="index 1"/>
    <w:basedOn w:val="a6"/>
    <w:next w:val="a6"/>
    <w:autoRedefine/>
    <w:uiPriority w:val="99"/>
    <w:semiHidden/>
    <w:unhideWhenUsed/>
    <w:rsid w:val="00431700"/>
    <w:pPr>
      <w:tabs>
        <w:tab w:val="clear" w:pos="198"/>
      </w:tabs>
      <w:ind w:left="160" w:hanging="160"/>
    </w:pPr>
  </w:style>
  <w:style w:type="paragraph" w:styleId="afffffff1">
    <w:name w:val="index heading"/>
    <w:basedOn w:val="a6"/>
    <w:qFormat/>
    <w:rsid w:val="00431700"/>
    <w:pPr>
      <w:suppressLineNumbers/>
      <w:tabs>
        <w:tab w:val="clear" w:pos="198"/>
      </w:tabs>
      <w:suppressAutoHyphens w:val="0"/>
      <w:spacing w:after="160" w:line="259" w:lineRule="auto"/>
      <w:jc w:val="left"/>
    </w:pPr>
    <w:rPr>
      <w:rFonts w:eastAsiaTheme="minorHAnsi" w:cs="Mangal"/>
      <w:color w:val="auto"/>
      <w:sz w:val="28"/>
      <w:lang w:eastAsia="en-US"/>
    </w:rPr>
  </w:style>
  <w:style w:type="paragraph" w:customStyle="1" w:styleId="afffffff2">
    <w:name w:val="Заглавие"/>
    <w:basedOn w:val="a6"/>
    <w:uiPriority w:val="10"/>
    <w:qFormat/>
    <w:rsid w:val="00431700"/>
    <w:pPr>
      <w:tabs>
        <w:tab w:val="clear" w:pos="198"/>
      </w:tabs>
      <w:suppressAutoHyphens w:val="0"/>
      <w:contextualSpacing/>
      <w:jc w:val="left"/>
    </w:pPr>
    <w:rPr>
      <w:rFonts w:asciiTheme="majorHAnsi" w:eastAsiaTheme="majorEastAsia" w:hAnsiTheme="majorHAnsi" w:cstheme="majorBidi"/>
      <w:color w:val="auto"/>
      <w:sz w:val="56"/>
      <w:szCs w:val="56"/>
      <w:lang w:eastAsia="en-US"/>
    </w:rPr>
  </w:style>
  <w:style w:type="paragraph" w:styleId="afffffff3">
    <w:name w:val="annotation text"/>
    <w:basedOn w:val="a6"/>
    <w:link w:val="1ff1"/>
    <w:uiPriority w:val="99"/>
    <w:semiHidden/>
    <w:unhideWhenUsed/>
    <w:qFormat/>
    <w:rsid w:val="00431700"/>
    <w:pPr>
      <w:tabs>
        <w:tab w:val="clear" w:pos="198"/>
      </w:tabs>
      <w:suppressAutoHyphens w:val="0"/>
      <w:spacing w:after="160"/>
      <w:jc w:val="left"/>
    </w:pPr>
    <w:rPr>
      <w:rFonts w:eastAsiaTheme="minorHAnsi" w:cstheme="minorBidi"/>
      <w:color w:val="auto"/>
      <w:sz w:val="20"/>
      <w:szCs w:val="20"/>
      <w:lang w:eastAsia="en-US"/>
    </w:rPr>
  </w:style>
  <w:style w:type="character" w:customStyle="1" w:styleId="1ff1">
    <w:name w:val="Текст примечания Знак1"/>
    <w:basedOn w:val="a7"/>
    <w:link w:val="afffffff3"/>
    <w:uiPriority w:val="99"/>
    <w:semiHidden/>
    <w:rsid w:val="00431700"/>
    <w:rPr>
      <w:rFonts w:ascii="Times New Roman" w:hAnsi="Times New Roman"/>
      <w:sz w:val="20"/>
      <w:szCs w:val="20"/>
    </w:rPr>
  </w:style>
  <w:style w:type="paragraph" w:styleId="afffffff4">
    <w:name w:val="annotation subject"/>
    <w:basedOn w:val="afffffff3"/>
    <w:link w:val="1ff2"/>
    <w:uiPriority w:val="99"/>
    <w:semiHidden/>
    <w:unhideWhenUsed/>
    <w:qFormat/>
    <w:rsid w:val="00431700"/>
    <w:rPr>
      <w:b/>
      <w:bCs/>
    </w:rPr>
  </w:style>
  <w:style w:type="character" w:customStyle="1" w:styleId="1ff2">
    <w:name w:val="Тема примечания Знак1"/>
    <w:basedOn w:val="1ff1"/>
    <w:link w:val="afffffff4"/>
    <w:uiPriority w:val="99"/>
    <w:semiHidden/>
    <w:rsid w:val="00431700"/>
    <w:rPr>
      <w:rFonts w:ascii="Times New Roman" w:hAnsi="Times New Roman"/>
      <w:b/>
      <w:bCs/>
      <w:sz w:val="20"/>
      <w:szCs w:val="20"/>
    </w:rPr>
  </w:style>
  <w:style w:type="paragraph" w:customStyle="1" w:styleId="afffffff5">
    <w:name w:val="Блочная цитата"/>
    <w:basedOn w:val="a6"/>
    <w:qFormat/>
    <w:rsid w:val="00431700"/>
    <w:pPr>
      <w:tabs>
        <w:tab w:val="clear" w:pos="198"/>
      </w:tabs>
      <w:suppressAutoHyphens w:val="0"/>
      <w:spacing w:after="160" w:line="259" w:lineRule="auto"/>
      <w:jc w:val="left"/>
    </w:pPr>
    <w:rPr>
      <w:rFonts w:eastAsiaTheme="minorHAnsi" w:cstheme="minorBidi"/>
      <w:color w:val="auto"/>
      <w:sz w:val="28"/>
      <w:lang w:eastAsia="en-US"/>
    </w:rPr>
  </w:style>
  <w:style w:type="character" w:customStyle="1" w:styleId="afff1">
    <w:name w:val="Название объекта Знак"/>
    <w:link w:val="afff0"/>
    <w:uiPriority w:val="35"/>
    <w:locked/>
    <w:rsid w:val="00431700"/>
    <w:rPr>
      <w:rFonts w:ascii="Times New Roman" w:eastAsia="Calibri" w:hAnsi="Times New Roman" w:cs="Mangal"/>
      <w:b/>
      <w:bCs/>
      <w:color w:val="000000"/>
      <w:kern w:val="1"/>
      <w:sz w:val="20"/>
      <w:szCs w:val="18"/>
      <w:lang w:eastAsia="hi-IN" w:bidi="hi-IN"/>
    </w:rPr>
  </w:style>
  <w:style w:type="table" w:customStyle="1" w:styleId="1ff3">
    <w:name w:val="Сетка таблицы1"/>
    <w:basedOn w:val="a8"/>
    <w:next w:val="afc"/>
    <w:uiPriority w:val="39"/>
    <w:rsid w:val="0043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next w:val="afc"/>
    <w:uiPriority w:val="39"/>
    <w:rsid w:val="00431700"/>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8"/>
    <w:next w:val="afc"/>
    <w:uiPriority w:val="39"/>
    <w:rsid w:val="0043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39"/>
    <w:rsid w:val="0043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1 Диплом"/>
    <w:basedOn w:val="afa"/>
    <w:link w:val="1ff5"/>
    <w:qFormat/>
    <w:rsid w:val="00431700"/>
    <w:pPr>
      <w:tabs>
        <w:tab w:val="clear" w:pos="198"/>
      </w:tabs>
      <w:suppressAutoHyphens w:val="0"/>
      <w:spacing w:after="160" w:line="259" w:lineRule="auto"/>
      <w:ind w:left="0"/>
    </w:pPr>
    <w:rPr>
      <w:sz w:val="28"/>
    </w:rPr>
  </w:style>
  <w:style w:type="paragraph" w:customStyle="1" w:styleId="2f2">
    <w:name w:val="2 Диплом"/>
    <w:basedOn w:val="afa"/>
    <w:link w:val="2f3"/>
    <w:qFormat/>
    <w:rsid w:val="00431700"/>
    <w:pPr>
      <w:tabs>
        <w:tab w:val="clear" w:pos="198"/>
      </w:tabs>
      <w:suppressAutoHyphens w:val="0"/>
      <w:spacing w:after="160" w:line="259" w:lineRule="auto"/>
      <w:ind w:left="0"/>
    </w:pPr>
    <w:rPr>
      <w:sz w:val="28"/>
    </w:rPr>
  </w:style>
  <w:style w:type="character" w:customStyle="1" w:styleId="1ff5">
    <w:name w:val="1 Диплом Знак"/>
    <w:basedOn w:val="afb"/>
    <w:link w:val="1ff4"/>
    <w:rsid w:val="00431700"/>
    <w:rPr>
      <w:rFonts w:ascii="Times New Roman" w:eastAsia="Calibri" w:hAnsi="Times New Roman" w:cs="Times New Roman"/>
      <w:color w:val="000000"/>
      <w:sz w:val="28"/>
      <w:lang w:eastAsia="ar-SA"/>
    </w:rPr>
  </w:style>
  <w:style w:type="character" w:customStyle="1" w:styleId="2f3">
    <w:name w:val="2 Диплом Знак"/>
    <w:basedOn w:val="afb"/>
    <w:link w:val="2f2"/>
    <w:rsid w:val="00431700"/>
    <w:rPr>
      <w:rFonts w:ascii="Times New Roman" w:eastAsia="Calibri" w:hAnsi="Times New Roman" w:cs="Times New Roman"/>
      <w:color w:val="000000"/>
      <w:sz w:val="28"/>
      <w:lang w:eastAsia="ar-SA"/>
    </w:rPr>
  </w:style>
  <w:style w:type="paragraph" w:customStyle="1" w:styleId="39">
    <w:name w:val="3 Диплом"/>
    <w:basedOn w:val="2f2"/>
    <w:link w:val="3a"/>
    <w:qFormat/>
    <w:rsid w:val="00431700"/>
    <w:pPr>
      <w:ind w:left="360" w:hanging="360"/>
    </w:pPr>
  </w:style>
  <w:style w:type="paragraph" w:customStyle="1" w:styleId="3b">
    <w:name w:val="3 уровень"/>
    <w:basedOn w:val="2f2"/>
    <w:link w:val="3c"/>
    <w:qFormat/>
    <w:rsid w:val="00431700"/>
    <w:pPr>
      <w:ind w:left="792"/>
    </w:pPr>
  </w:style>
  <w:style w:type="character" w:customStyle="1" w:styleId="3a">
    <w:name w:val="3 Диплом Знак"/>
    <w:basedOn w:val="2f3"/>
    <w:link w:val="39"/>
    <w:rsid w:val="00431700"/>
    <w:rPr>
      <w:rFonts w:ascii="Times New Roman" w:eastAsia="Calibri" w:hAnsi="Times New Roman" w:cs="Times New Roman"/>
      <w:color w:val="000000"/>
      <w:sz w:val="28"/>
      <w:lang w:eastAsia="ar-SA"/>
    </w:rPr>
  </w:style>
  <w:style w:type="table" w:customStyle="1" w:styleId="TableNormal1">
    <w:name w:val="Table Normal1"/>
    <w:uiPriority w:val="2"/>
    <w:semiHidden/>
    <w:unhideWhenUsed/>
    <w:qFormat/>
    <w:rsid w:val="004317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c">
    <w:name w:val="3 уровень Знак"/>
    <w:basedOn w:val="2f3"/>
    <w:link w:val="3b"/>
    <w:rsid w:val="00431700"/>
    <w:rPr>
      <w:rFonts w:ascii="Times New Roman" w:eastAsia="Calibri" w:hAnsi="Times New Roman" w:cs="Times New Roman"/>
      <w:color w:val="000000"/>
      <w:sz w:val="28"/>
      <w:lang w:eastAsia="ar-SA"/>
    </w:rPr>
  </w:style>
  <w:style w:type="paragraph" w:customStyle="1" w:styleId="TableParagraph">
    <w:name w:val="Table Paragraph"/>
    <w:basedOn w:val="a6"/>
    <w:uiPriority w:val="1"/>
    <w:qFormat/>
    <w:rsid w:val="00431700"/>
    <w:pPr>
      <w:widowControl w:val="0"/>
      <w:tabs>
        <w:tab w:val="clear" w:pos="198"/>
      </w:tabs>
      <w:suppressAutoHyphens w:val="0"/>
      <w:autoSpaceDE w:val="0"/>
      <w:autoSpaceDN w:val="0"/>
      <w:spacing w:before="124"/>
      <w:jc w:val="left"/>
    </w:pPr>
    <w:rPr>
      <w:rFonts w:eastAsia="Times New Roman"/>
      <w:color w:val="auto"/>
      <w:sz w:val="22"/>
      <w:lang w:eastAsia="ru-RU" w:bidi="ru-RU"/>
    </w:rPr>
  </w:style>
  <w:style w:type="character" w:customStyle="1" w:styleId="1ff6">
    <w:name w:val="Неразрешенное упоминание1"/>
    <w:basedOn w:val="a7"/>
    <w:uiPriority w:val="99"/>
    <w:semiHidden/>
    <w:unhideWhenUsed/>
    <w:rsid w:val="00431700"/>
    <w:rPr>
      <w:color w:val="808080"/>
      <w:shd w:val="clear" w:color="auto" w:fill="E6E6E6"/>
    </w:rPr>
  </w:style>
  <w:style w:type="character" w:customStyle="1" w:styleId="3d">
    <w:name w:val="Основной текст (3)_"/>
    <w:basedOn w:val="a7"/>
    <w:link w:val="313"/>
    <w:uiPriority w:val="99"/>
    <w:rsid w:val="00431700"/>
    <w:rPr>
      <w:rFonts w:ascii="Times New Roman" w:hAnsi="Times New Roman"/>
      <w:i/>
      <w:iCs/>
      <w:sz w:val="25"/>
      <w:szCs w:val="25"/>
      <w:shd w:val="clear" w:color="auto" w:fill="FFFFFF"/>
    </w:rPr>
  </w:style>
  <w:style w:type="character" w:customStyle="1" w:styleId="44">
    <w:name w:val="Подпись к таблице (4)_"/>
    <w:basedOn w:val="a7"/>
    <w:link w:val="412"/>
    <w:uiPriority w:val="99"/>
    <w:rsid w:val="00431700"/>
    <w:rPr>
      <w:rFonts w:ascii="Times New Roman" w:hAnsi="Times New Roman"/>
      <w:sz w:val="25"/>
      <w:szCs w:val="25"/>
      <w:shd w:val="clear" w:color="auto" w:fill="FFFFFF"/>
    </w:rPr>
  </w:style>
  <w:style w:type="character" w:customStyle="1" w:styleId="afffffff6">
    <w:name w:val="Подпись к таблице_"/>
    <w:basedOn w:val="a7"/>
    <w:link w:val="1ff7"/>
    <w:uiPriority w:val="99"/>
    <w:rsid w:val="00431700"/>
    <w:rPr>
      <w:rFonts w:ascii="Times New Roman" w:hAnsi="Times New Roman"/>
      <w:b/>
      <w:bCs/>
      <w:i/>
      <w:iCs/>
      <w:sz w:val="25"/>
      <w:szCs w:val="25"/>
      <w:shd w:val="clear" w:color="auto" w:fill="FFFFFF"/>
    </w:rPr>
  </w:style>
  <w:style w:type="character" w:customStyle="1" w:styleId="afffffff7">
    <w:name w:val="Подпись к таблице + Не курсив"/>
    <w:basedOn w:val="afffffff6"/>
    <w:uiPriority w:val="99"/>
    <w:rsid w:val="00431700"/>
    <w:rPr>
      <w:rFonts w:ascii="Times New Roman" w:hAnsi="Times New Roman"/>
      <w:b/>
      <w:bCs/>
      <w:i w:val="0"/>
      <w:iCs w:val="0"/>
      <w:sz w:val="25"/>
      <w:szCs w:val="25"/>
      <w:shd w:val="clear" w:color="auto" w:fill="FFFFFF"/>
    </w:rPr>
  </w:style>
  <w:style w:type="character" w:customStyle="1" w:styleId="180">
    <w:name w:val="Основной текст (18)_"/>
    <w:basedOn w:val="a7"/>
    <w:link w:val="181"/>
    <w:uiPriority w:val="99"/>
    <w:rsid w:val="00431700"/>
    <w:rPr>
      <w:rFonts w:ascii="Times New Roman" w:hAnsi="Times New Roman"/>
      <w:sz w:val="21"/>
      <w:szCs w:val="21"/>
      <w:shd w:val="clear" w:color="auto" w:fill="FFFFFF"/>
    </w:rPr>
  </w:style>
  <w:style w:type="paragraph" w:customStyle="1" w:styleId="313">
    <w:name w:val="Основной текст (3)1"/>
    <w:basedOn w:val="a6"/>
    <w:link w:val="3d"/>
    <w:uiPriority w:val="99"/>
    <w:rsid w:val="00431700"/>
    <w:pPr>
      <w:shd w:val="clear" w:color="auto" w:fill="FFFFFF"/>
      <w:tabs>
        <w:tab w:val="clear" w:pos="198"/>
      </w:tabs>
      <w:suppressAutoHyphens w:val="0"/>
      <w:spacing w:before="240" w:after="360" w:line="240" w:lineRule="atLeast"/>
      <w:ind w:hanging="360"/>
      <w:jc w:val="left"/>
    </w:pPr>
    <w:rPr>
      <w:rFonts w:eastAsiaTheme="minorHAnsi" w:cstheme="minorBidi"/>
      <w:i/>
      <w:iCs/>
      <w:color w:val="auto"/>
      <w:sz w:val="25"/>
      <w:szCs w:val="25"/>
      <w:lang w:eastAsia="en-US"/>
    </w:rPr>
  </w:style>
  <w:style w:type="paragraph" w:customStyle="1" w:styleId="412">
    <w:name w:val="Подпись к таблице (4)1"/>
    <w:basedOn w:val="a6"/>
    <w:link w:val="44"/>
    <w:uiPriority w:val="99"/>
    <w:rsid w:val="00431700"/>
    <w:pPr>
      <w:shd w:val="clear" w:color="auto" w:fill="FFFFFF"/>
      <w:tabs>
        <w:tab w:val="clear" w:pos="198"/>
      </w:tabs>
      <w:suppressAutoHyphens w:val="0"/>
      <w:spacing w:after="120" w:line="240" w:lineRule="exact"/>
      <w:ind w:hanging="920"/>
      <w:jc w:val="left"/>
    </w:pPr>
    <w:rPr>
      <w:rFonts w:eastAsiaTheme="minorHAnsi" w:cstheme="minorBidi"/>
      <w:color w:val="auto"/>
      <w:sz w:val="25"/>
      <w:szCs w:val="25"/>
      <w:lang w:eastAsia="en-US"/>
    </w:rPr>
  </w:style>
  <w:style w:type="paragraph" w:customStyle="1" w:styleId="1ff7">
    <w:name w:val="Подпись к таблице1"/>
    <w:basedOn w:val="a6"/>
    <w:link w:val="afffffff6"/>
    <w:uiPriority w:val="99"/>
    <w:rsid w:val="00431700"/>
    <w:pPr>
      <w:shd w:val="clear" w:color="auto" w:fill="FFFFFF"/>
      <w:tabs>
        <w:tab w:val="clear" w:pos="198"/>
      </w:tabs>
      <w:suppressAutoHyphens w:val="0"/>
      <w:spacing w:line="240" w:lineRule="atLeast"/>
      <w:jc w:val="left"/>
    </w:pPr>
    <w:rPr>
      <w:rFonts w:eastAsiaTheme="minorHAnsi" w:cstheme="minorBidi"/>
      <w:b/>
      <w:bCs/>
      <w:i/>
      <w:iCs/>
      <w:color w:val="auto"/>
      <w:sz w:val="25"/>
      <w:szCs w:val="25"/>
      <w:lang w:eastAsia="en-US"/>
    </w:rPr>
  </w:style>
  <w:style w:type="paragraph" w:customStyle="1" w:styleId="181">
    <w:name w:val="Основной текст (18)1"/>
    <w:basedOn w:val="a6"/>
    <w:link w:val="180"/>
    <w:uiPriority w:val="99"/>
    <w:rsid w:val="00431700"/>
    <w:pPr>
      <w:shd w:val="clear" w:color="auto" w:fill="FFFFFF"/>
      <w:tabs>
        <w:tab w:val="clear" w:pos="198"/>
      </w:tabs>
      <w:suppressAutoHyphens w:val="0"/>
      <w:spacing w:line="259" w:lineRule="exact"/>
      <w:ind w:hanging="400"/>
    </w:pPr>
    <w:rPr>
      <w:rFonts w:eastAsiaTheme="minorHAnsi" w:cstheme="minorBidi"/>
      <w:color w:val="auto"/>
      <w:sz w:val="21"/>
      <w:szCs w:val="21"/>
      <w:lang w:eastAsia="en-US"/>
    </w:rPr>
  </w:style>
  <w:style w:type="character" w:customStyle="1" w:styleId="3110">
    <w:name w:val="Основной текст (3)11"/>
    <w:basedOn w:val="3d"/>
    <w:uiPriority w:val="99"/>
    <w:rsid w:val="00431700"/>
    <w:rPr>
      <w:rFonts w:ascii="Times New Roman" w:hAnsi="Times New Roman" w:cs="Times New Roman"/>
      <w:i/>
      <w:iCs/>
      <w:spacing w:val="0"/>
      <w:sz w:val="25"/>
      <w:szCs w:val="25"/>
      <w:shd w:val="clear" w:color="auto" w:fill="FFFFFF"/>
    </w:rPr>
  </w:style>
  <w:style w:type="character" w:customStyle="1" w:styleId="1815">
    <w:name w:val="Основной текст (18)15"/>
    <w:basedOn w:val="180"/>
    <w:uiPriority w:val="99"/>
    <w:rsid w:val="00431700"/>
    <w:rPr>
      <w:rFonts w:ascii="Times New Roman" w:hAnsi="Times New Roman" w:cs="Times New Roman"/>
      <w:spacing w:val="0"/>
      <w:sz w:val="21"/>
      <w:szCs w:val="21"/>
      <w:shd w:val="clear" w:color="auto" w:fill="FFFFFF"/>
    </w:rPr>
  </w:style>
  <w:style w:type="character" w:customStyle="1" w:styleId="ilfuvd">
    <w:name w:val="ilfuvd"/>
    <w:basedOn w:val="a7"/>
    <w:rsid w:val="00431700"/>
  </w:style>
  <w:style w:type="paragraph" w:customStyle="1" w:styleId="CharChar">
    <w:name w:val="Char Char"/>
    <w:basedOn w:val="a6"/>
    <w:rsid w:val="00431700"/>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Text">
    <w:name w:val="Text"/>
    <w:basedOn w:val="a6"/>
    <w:rsid w:val="00431700"/>
    <w:pPr>
      <w:widowControl w:val="0"/>
      <w:tabs>
        <w:tab w:val="clear" w:pos="198"/>
      </w:tabs>
      <w:suppressAutoHyphens w:val="0"/>
      <w:autoSpaceDE w:val="0"/>
      <w:autoSpaceDN w:val="0"/>
      <w:spacing w:line="252" w:lineRule="auto"/>
      <w:ind w:firstLine="202"/>
    </w:pPr>
    <w:rPr>
      <w:rFonts w:eastAsia="PMingLiU"/>
      <w:color w:val="auto"/>
      <w:sz w:val="20"/>
      <w:szCs w:val="20"/>
      <w:lang w:val="en-US" w:eastAsia="en-US"/>
    </w:rPr>
  </w:style>
  <w:style w:type="paragraph" w:customStyle="1" w:styleId="textbody0">
    <w:name w:val="text body"/>
    <w:basedOn w:val="a6"/>
    <w:rsid w:val="00431700"/>
    <w:pPr>
      <w:tabs>
        <w:tab w:val="clear" w:pos="198"/>
      </w:tabs>
      <w:suppressAutoHyphens w:val="0"/>
      <w:ind w:firstLine="720"/>
    </w:pPr>
    <w:rPr>
      <w:rFonts w:ascii="Antiqua" w:eastAsia="Times New Roman" w:hAnsi="Antiqua"/>
      <w:color w:val="auto"/>
      <w:sz w:val="20"/>
      <w:szCs w:val="20"/>
      <w:lang w:eastAsia="ru-RU"/>
    </w:rPr>
  </w:style>
  <w:style w:type="paragraph" w:customStyle="1" w:styleId="FigureCaption0">
    <w:name w:val="Figure Caption"/>
    <w:basedOn w:val="a6"/>
    <w:rsid w:val="00431700"/>
    <w:pPr>
      <w:tabs>
        <w:tab w:val="clear" w:pos="198"/>
      </w:tabs>
      <w:suppressAutoHyphens w:val="0"/>
      <w:autoSpaceDE w:val="0"/>
      <w:autoSpaceDN w:val="0"/>
    </w:pPr>
    <w:rPr>
      <w:rFonts w:eastAsia="PMingLiU"/>
      <w:color w:val="auto"/>
      <w:szCs w:val="16"/>
      <w:lang w:val="en-US" w:eastAsia="en-US"/>
    </w:rPr>
  </w:style>
  <w:style w:type="paragraph" w:styleId="45">
    <w:name w:val="index 4"/>
    <w:basedOn w:val="a6"/>
    <w:next w:val="a6"/>
    <w:autoRedefine/>
    <w:semiHidden/>
    <w:rsid w:val="00431700"/>
    <w:pPr>
      <w:tabs>
        <w:tab w:val="clear" w:pos="198"/>
      </w:tabs>
      <w:suppressAutoHyphens w:val="0"/>
      <w:ind w:left="960" w:hanging="240"/>
      <w:jc w:val="left"/>
    </w:pPr>
    <w:rPr>
      <w:rFonts w:eastAsia="Times New Roman"/>
      <w:color w:val="auto"/>
      <w:sz w:val="18"/>
      <w:szCs w:val="20"/>
      <w:lang w:val="en-GB" w:eastAsia="en-US"/>
    </w:rPr>
  </w:style>
  <w:style w:type="paragraph" w:customStyle="1" w:styleId="afffffff8">
    <w:name w:val="подсод"/>
    <w:basedOn w:val="a6"/>
    <w:rsid w:val="00431700"/>
    <w:pPr>
      <w:tabs>
        <w:tab w:val="clear" w:pos="198"/>
        <w:tab w:val="right" w:leader="dot" w:pos="6237"/>
      </w:tabs>
      <w:suppressAutoHyphens w:val="0"/>
      <w:autoSpaceDE w:val="0"/>
      <w:autoSpaceDN w:val="0"/>
      <w:spacing w:before="40" w:after="40"/>
      <w:ind w:left="227"/>
    </w:pPr>
    <w:rPr>
      <w:rFonts w:ascii="Antiqua" w:eastAsia="Times New Roman" w:hAnsi="Antiqua"/>
      <w:color w:val="auto"/>
      <w:sz w:val="20"/>
      <w:szCs w:val="20"/>
      <w:lang w:eastAsia="en-US"/>
    </w:rPr>
  </w:style>
  <w:style w:type="paragraph" w:customStyle="1" w:styleId="afffffff9">
    <w:name w:val="осн.табл."/>
    <w:basedOn w:val="a6"/>
    <w:rsid w:val="00431700"/>
    <w:pPr>
      <w:tabs>
        <w:tab w:val="clear" w:pos="198"/>
      </w:tabs>
      <w:suppressAutoHyphens w:val="0"/>
      <w:spacing w:before="120" w:after="120"/>
      <w:jc w:val="left"/>
    </w:pPr>
    <w:rPr>
      <w:rFonts w:eastAsia="Times New Roman"/>
      <w:color w:val="auto"/>
      <w:sz w:val="20"/>
      <w:szCs w:val="20"/>
      <w:lang w:eastAsia="ru-RU"/>
    </w:rPr>
  </w:style>
  <w:style w:type="paragraph" w:customStyle="1" w:styleId="afffffffa">
    <w:name w:val="УДК"/>
    <w:basedOn w:val="a6"/>
    <w:rsid w:val="00431700"/>
    <w:pPr>
      <w:tabs>
        <w:tab w:val="clear" w:pos="198"/>
      </w:tabs>
      <w:suppressAutoHyphens w:val="0"/>
      <w:overflowPunct w:val="0"/>
      <w:autoSpaceDE w:val="0"/>
      <w:autoSpaceDN w:val="0"/>
      <w:adjustRightInd w:val="0"/>
      <w:jc w:val="left"/>
      <w:textAlignment w:val="baseline"/>
    </w:pPr>
    <w:rPr>
      <w:rFonts w:ascii="Antiqua" w:eastAsia="Times New Roman" w:hAnsi="Antiqua"/>
      <w:b/>
      <w:color w:val="auto"/>
      <w:sz w:val="18"/>
      <w:szCs w:val="20"/>
      <w:lang w:eastAsia="ru-RU"/>
    </w:rPr>
  </w:style>
  <w:style w:type="paragraph" w:styleId="3e">
    <w:name w:val="Body Text Indent 3"/>
    <w:basedOn w:val="a6"/>
    <w:link w:val="3f"/>
    <w:uiPriority w:val="99"/>
    <w:semiHidden/>
    <w:unhideWhenUsed/>
    <w:rsid w:val="00431700"/>
    <w:pPr>
      <w:tabs>
        <w:tab w:val="clear" w:pos="198"/>
      </w:tabs>
      <w:suppressAutoHyphens w:val="0"/>
      <w:spacing w:after="120"/>
      <w:ind w:left="283"/>
      <w:jc w:val="left"/>
    </w:pPr>
    <w:rPr>
      <w:rFonts w:eastAsia="Times New Roman"/>
      <w:color w:val="auto"/>
      <w:szCs w:val="16"/>
      <w:lang w:eastAsia="en-US"/>
    </w:rPr>
  </w:style>
  <w:style w:type="character" w:customStyle="1" w:styleId="3f">
    <w:name w:val="Основной текст с отступом 3 Знак"/>
    <w:basedOn w:val="a7"/>
    <w:link w:val="3e"/>
    <w:uiPriority w:val="99"/>
    <w:semiHidden/>
    <w:rsid w:val="00431700"/>
    <w:rPr>
      <w:rFonts w:ascii="Times New Roman" w:eastAsia="Times New Roman" w:hAnsi="Times New Roman" w:cs="Times New Roman"/>
      <w:sz w:val="16"/>
      <w:szCs w:val="16"/>
    </w:rPr>
  </w:style>
  <w:style w:type="paragraph" w:customStyle="1" w:styleId="afffffffb">
    <w:name w:val="СП_текст_аннотация"/>
    <w:basedOn w:val="a6"/>
    <w:autoRedefine/>
    <w:rsid w:val="00431700"/>
    <w:pPr>
      <w:tabs>
        <w:tab w:val="clear" w:pos="198"/>
      </w:tabs>
      <w:suppressAutoHyphens w:val="0"/>
      <w:spacing w:before="120"/>
      <w:ind w:firstLine="539"/>
    </w:pPr>
    <w:rPr>
      <w:rFonts w:eastAsia="DejaVu Sans"/>
      <w:iCs/>
      <w:color w:val="auto"/>
      <w:kern w:val="1"/>
      <w:sz w:val="20"/>
      <w:szCs w:val="20"/>
      <w:lang w:eastAsia="ru-RU"/>
    </w:rPr>
  </w:style>
  <w:style w:type="paragraph" w:customStyle="1" w:styleId="podris">
    <w:name w:val="podris"/>
    <w:basedOn w:val="a6"/>
    <w:rsid w:val="00431700"/>
    <w:pPr>
      <w:tabs>
        <w:tab w:val="clear" w:pos="198"/>
      </w:tabs>
      <w:suppressAutoHyphens w:val="0"/>
      <w:spacing w:after="240"/>
      <w:jc w:val="center"/>
    </w:pPr>
    <w:rPr>
      <w:rFonts w:ascii="Futuris" w:eastAsia="Times New Roman" w:hAnsi="Futuris"/>
      <w:color w:val="auto"/>
      <w:sz w:val="22"/>
      <w:szCs w:val="20"/>
      <w:lang w:val="en-US" w:eastAsia="ru-RU"/>
    </w:rPr>
  </w:style>
  <w:style w:type="paragraph" w:styleId="4">
    <w:name w:val="List Bullet 4"/>
    <w:basedOn w:val="a6"/>
    <w:autoRedefine/>
    <w:semiHidden/>
    <w:rsid w:val="00431700"/>
    <w:pPr>
      <w:numPr>
        <w:numId w:val="19"/>
      </w:numPr>
      <w:tabs>
        <w:tab w:val="clear" w:pos="198"/>
      </w:tabs>
      <w:suppressAutoHyphens w:val="0"/>
      <w:jc w:val="left"/>
    </w:pPr>
    <w:rPr>
      <w:rFonts w:eastAsia="Times New Roman"/>
      <w:color w:val="auto"/>
      <w:sz w:val="20"/>
      <w:szCs w:val="20"/>
      <w:lang w:eastAsia="ru-RU"/>
    </w:rPr>
  </w:style>
  <w:style w:type="paragraph" w:customStyle="1" w:styleId="s121">
    <w:name w:val="s12 графа 1 таблицы"/>
    <w:basedOn w:val="a6"/>
    <w:rsid w:val="00431700"/>
    <w:pPr>
      <w:keepNext/>
      <w:keepLines/>
      <w:tabs>
        <w:tab w:val="clear" w:pos="198"/>
      </w:tabs>
      <w:suppressAutoHyphens w:val="0"/>
      <w:overflowPunct w:val="0"/>
      <w:autoSpaceDE w:val="0"/>
      <w:autoSpaceDN w:val="0"/>
      <w:adjustRightInd w:val="0"/>
      <w:spacing w:before="20"/>
      <w:jc w:val="left"/>
      <w:textAlignment w:val="baseline"/>
    </w:pPr>
    <w:rPr>
      <w:rFonts w:eastAsia="Times New Roman"/>
      <w:color w:val="auto"/>
      <w:sz w:val="22"/>
      <w:szCs w:val="20"/>
      <w:lang w:eastAsia="ru-RU"/>
    </w:rPr>
  </w:style>
  <w:style w:type="paragraph" w:customStyle="1" w:styleId="Iauiue">
    <w:name w:val="Iau?iue"/>
    <w:rsid w:val="00431700"/>
    <w:pPr>
      <w:widowControl w:val="0"/>
      <w:spacing w:after="0" w:line="240" w:lineRule="auto"/>
    </w:pPr>
    <w:rPr>
      <w:rFonts w:ascii="Times New Roman" w:eastAsia="Times New Roman" w:hAnsi="Times New Roman" w:cs="Times New Roman"/>
      <w:sz w:val="28"/>
      <w:szCs w:val="20"/>
      <w:lang w:eastAsia="ru-RU"/>
    </w:rPr>
  </w:style>
  <w:style w:type="paragraph" w:customStyle="1" w:styleId="2f4">
    <w:name w:val="Стиль2"/>
    <w:basedOn w:val="a6"/>
    <w:rsid w:val="00431700"/>
    <w:pPr>
      <w:tabs>
        <w:tab w:val="clear" w:pos="198"/>
      </w:tabs>
      <w:suppressAutoHyphens w:val="0"/>
      <w:spacing w:line="276" w:lineRule="auto"/>
    </w:pPr>
    <w:rPr>
      <w:rFonts w:eastAsia="Times New Roman"/>
      <w:color w:val="auto"/>
      <w:sz w:val="24"/>
      <w:szCs w:val="24"/>
      <w:lang w:eastAsia="en-US"/>
    </w:rPr>
  </w:style>
  <w:style w:type="paragraph" w:customStyle="1" w:styleId="primech">
    <w:name w:val="primech"/>
    <w:basedOn w:val="textbody0"/>
    <w:rsid w:val="00431700"/>
    <w:pPr>
      <w:spacing w:before="40" w:after="40" w:line="240" w:lineRule="exact"/>
    </w:pPr>
    <w:rPr>
      <w:i/>
      <w:iCs/>
      <w:sz w:val="22"/>
      <w:szCs w:val="22"/>
    </w:rPr>
  </w:style>
  <w:style w:type="paragraph" w:customStyle="1" w:styleId="TTPTitle">
    <w:name w:val="TTP Title"/>
    <w:basedOn w:val="a6"/>
    <w:next w:val="a6"/>
    <w:uiPriority w:val="99"/>
    <w:rsid w:val="00431700"/>
    <w:pPr>
      <w:tabs>
        <w:tab w:val="clear" w:pos="198"/>
      </w:tabs>
      <w:suppressAutoHyphens w:val="0"/>
      <w:autoSpaceDE w:val="0"/>
      <w:autoSpaceDN w:val="0"/>
      <w:spacing w:after="120"/>
      <w:jc w:val="center"/>
    </w:pPr>
    <w:rPr>
      <w:rFonts w:ascii="Arial" w:eastAsia="SimSun" w:hAnsi="Arial" w:cs="Arial"/>
      <w:b/>
      <w:bCs/>
      <w:color w:val="auto"/>
      <w:sz w:val="30"/>
      <w:szCs w:val="30"/>
      <w:lang w:val="en-US" w:eastAsia="en-US"/>
    </w:rPr>
  </w:style>
  <w:style w:type="table" w:customStyle="1" w:styleId="46">
    <w:name w:val="Сетка таблицы4"/>
    <w:basedOn w:val="a8"/>
    <w:next w:val="afc"/>
    <w:rsid w:val="004317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IntechOpen">
    <w:name w:val="Heading 1 IntechOpen"/>
    <w:link w:val="Heading1IntechOpenChar"/>
    <w:qFormat/>
    <w:rsid w:val="00431700"/>
    <w:pPr>
      <w:spacing w:before="369" w:after="369" w:line="240" w:lineRule="auto"/>
    </w:pPr>
    <w:rPr>
      <w:rFonts w:ascii="FS Brabo" w:hAnsi="FS Brabo"/>
      <w:b/>
      <w:lang w:val="en-US"/>
    </w:rPr>
  </w:style>
  <w:style w:type="character" w:customStyle="1" w:styleId="Heading1IntechOpenChar">
    <w:name w:val="Heading 1 IntechOpen Char"/>
    <w:basedOn w:val="a7"/>
    <w:link w:val="Heading1IntechOpen"/>
    <w:rsid w:val="00431700"/>
    <w:rPr>
      <w:rFonts w:ascii="FS Brabo" w:hAnsi="FS Brabo"/>
      <w:b/>
      <w:lang w:val="en-US"/>
    </w:rPr>
  </w:style>
  <w:style w:type="paragraph" w:customStyle="1" w:styleId="Heading2IntechOpen">
    <w:name w:val="Heading 2 IntechOpen"/>
    <w:link w:val="Heading2IntechOpenChar"/>
    <w:qFormat/>
    <w:rsid w:val="00431700"/>
    <w:pPr>
      <w:spacing w:before="369" w:after="369" w:line="240" w:lineRule="auto"/>
    </w:pPr>
    <w:rPr>
      <w:rFonts w:ascii="FS Brabo" w:hAnsi="FS Brabo"/>
      <w:b/>
      <w:sz w:val="20"/>
      <w:lang w:val="en-US"/>
    </w:rPr>
  </w:style>
  <w:style w:type="character" w:customStyle="1" w:styleId="Heading2IntechOpenChar">
    <w:name w:val="Heading 2 IntechOpen Char"/>
    <w:basedOn w:val="a7"/>
    <w:link w:val="Heading2IntechOpen"/>
    <w:rsid w:val="00431700"/>
    <w:rPr>
      <w:rFonts w:ascii="FS Brabo" w:hAnsi="FS Brabo"/>
      <w:b/>
      <w:sz w:val="20"/>
      <w:lang w:val="en-US"/>
    </w:rPr>
  </w:style>
  <w:style w:type="paragraph" w:customStyle="1" w:styleId="afffffffc">
    <w:name w:val="подсодерж"/>
    <w:basedOn w:val="a6"/>
    <w:rsid w:val="00431700"/>
    <w:pPr>
      <w:tabs>
        <w:tab w:val="clear" w:pos="198"/>
        <w:tab w:val="right" w:leader="dot" w:pos="6237"/>
      </w:tabs>
      <w:suppressAutoHyphens w:val="0"/>
      <w:spacing w:before="80" w:after="80"/>
    </w:pPr>
    <w:rPr>
      <w:rFonts w:ascii="Antiqua" w:eastAsia="Times New Roman" w:hAnsi="Antiqua"/>
      <w:caps/>
      <w:color w:val="auto"/>
      <w:sz w:val="20"/>
      <w:szCs w:val="20"/>
      <w:lang w:eastAsia="ru-RU"/>
    </w:rPr>
  </w:style>
  <w:style w:type="paragraph" w:customStyle="1" w:styleId="p5">
    <w:name w:val="p5"/>
    <w:basedOn w:val="a6"/>
    <w:rsid w:val="00431700"/>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ffd">
    <w:name w:val="Рис"/>
    <w:basedOn w:val="a6"/>
    <w:link w:val="afffffffe"/>
    <w:qFormat/>
    <w:rsid w:val="00431700"/>
    <w:pPr>
      <w:tabs>
        <w:tab w:val="clear" w:pos="198"/>
      </w:tabs>
      <w:suppressAutoHyphens w:val="0"/>
      <w:autoSpaceDE w:val="0"/>
      <w:autoSpaceDN w:val="0"/>
      <w:adjustRightInd w:val="0"/>
      <w:spacing w:before="120"/>
      <w:contextualSpacing/>
      <w:jc w:val="center"/>
    </w:pPr>
    <w:rPr>
      <w:rFonts w:asciiTheme="minorHAnsi" w:eastAsiaTheme="minorHAnsi" w:hAnsiTheme="minorHAnsi" w:cs="Arial"/>
      <w:color w:val="auto"/>
      <w:sz w:val="24"/>
      <w:szCs w:val="24"/>
      <w:lang w:eastAsia="en-US"/>
    </w:rPr>
  </w:style>
  <w:style w:type="character" w:customStyle="1" w:styleId="afffffffe">
    <w:name w:val="Рис Знак"/>
    <w:basedOn w:val="a7"/>
    <w:link w:val="afffffffd"/>
    <w:rsid w:val="00431700"/>
    <w:rPr>
      <w:rFonts w:cs="Arial"/>
      <w:sz w:val="24"/>
      <w:szCs w:val="24"/>
    </w:rPr>
  </w:style>
  <w:style w:type="paragraph" w:customStyle="1" w:styleId="bodyTEXT0">
    <w:name w:val="@bodyTEXT"/>
    <w:basedOn w:val="a6"/>
    <w:rsid w:val="00431700"/>
    <w:pPr>
      <w:widowControl w:val="0"/>
      <w:tabs>
        <w:tab w:val="clear" w:pos="198"/>
      </w:tabs>
      <w:suppressAutoHyphens w:val="0"/>
      <w:ind w:firstLine="425"/>
    </w:pPr>
    <w:rPr>
      <w:rFonts w:eastAsia="Times New Roman"/>
      <w:color w:val="auto"/>
      <w:sz w:val="20"/>
      <w:szCs w:val="20"/>
      <w:lang w:eastAsia="en-US"/>
    </w:rPr>
  </w:style>
  <w:style w:type="character" w:customStyle="1" w:styleId="1ff8">
    <w:name w:val="Основной текст Знак1"/>
    <w:basedOn w:val="a7"/>
    <w:uiPriority w:val="99"/>
    <w:locked/>
    <w:rsid w:val="00431700"/>
    <w:rPr>
      <w:rFonts w:ascii="Times New Roman" w:hAnsi="Times New Roman" w:cs="Times New Roman"/>
      <w:spacing w:val="4"/>
      <w:sz w:val="20"/>
      <w:szCs w:val="20"/>
      <w:shd w:val="clear" w:color="auto" w:fill="FFFFFF"/>
    </w:rPr>
  </w:style>
  <w:style w:type="character" w:customStyle="1" w:styleId="map-collapse">
    <w:name w:val="map-collapse"/>
    <w:basedOn w:val="a7"/>
    <w:rsid w:val="00431700"/>
  </w:style>
  <w:style w:type="paragraph" w:customStyle="1" w:styleId="3f0">
    <w:name w:val="Абзац списка3"/>
    <w:basedOn w:val="a6"/>
    <w:rsid w:val="00431700"/>
    <w:pPr>
      <w:tabs>
        <w:tab w:val="clear" w:pos="198"/>
      </w:tabs>
      <w:suppressAutoHyphens w:val="0"/>
      <w:spacing w:after="160" w:line="259" w:lineRule="auto"/>
      <w:ind w:left="720"/>
      <w:contextualSpacing/>
      <w:jc w:val="left"/>
    </w:pPr>
    <w:rPr>
      <w:rFonts w:ascii="Calibri" w:eastAsia="Times New Roman" w:hAnsi="Calibri"/>
      <w:color w:val="auto"/>
      <w:sz w:val="22"/>
      <w:lang w:eastAsia="en-US"/>
    </w:rPr>
  </w:style>
  <w:style w:type="character" w:customStyle="1" w:styleId="mjxassistivemathml">
    <w:name w:val="mjx_assistive_mathml"/>
    <w:basedOn w:val="a7"/>
    <w:rsid w:val="00431700"/>
  </w:style>
  <w:style w:type="character" w:customStyle="1" w:styleId="tlid-translation">
    <w:name w:val="tlid-translation"/>
    <w:basedOn w:val="a7"/>
    <w:rsid w:val="00431700"/>
  </w:style>
  <w:style w:type="paragraph" w:customStyle="1" w:styleId="FORMATTEXT">
    <w:name w:val=".FORMATTEXT"/>
    <w:uiPriority w:val="99"/>
    <w:rsid w:val="004317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ffffff">
    <w:name w:val="ГОСТ"/>
    <w:basedOn w:val="a6"/>
    <w:link w:val="affffffff0"/>
    <w:qFormat/>
    <w:rsid w:val="00431700"/>
    <w:pPr>
      <w:tabs>
        <w:tab w:val="clear" w:pos="198"/>
      </w:tabs>
      <w:suppressAutoHyphens w:val="0"/>
      <w:spacing w:line="360" w:lineRule="auto"/>
      <w:ind w:firstLine="709"/>
    </w:pPr>
    <w:rPr>
      <w:rFonts w:eastAsia="Times New Roman"/>
      <w:color w:val="auto"/>
      <w:sz w:val="28"/>
      <w:szCs w:val="20"/>
      <w:lang w:eastAsia="en-US"/>
    </w:rPr>
  </w:style>
  <w:style w:type="character" w:customStyle="1" w:styleId="affffffff0">
    <w:name w:val="ГОСТ Знак"/>
    <w:link w:val="affffffff"/>
    <w:locked/>
    <w:rsid w:val="00431700"/>
    <w:rPr>
      <w:rFonts w:ascii="Times New Roman" w:eastAsia="Times New Roman" w:hAnsi="Times New Roman" w:cs="Times New Roman"/>
      <w:sz w:val="28"/>
      <w:szCs w:val="20"/>
    </w:rPr>
  </w:style>
  <w:style w:type="paragraph" w:customStyle="1" w:styleId="47">
    <w:name w:val="Абзац списка4"/>
    <w:basedOn w:val="a6"/>
    <w:rsid w:val="00431700"/>
    <w:pPr>
      <w:tabs>
        <w:tab w:val="clear" w:pos="198"/>
      </w:tabs>
      <w:suppressAutoHyphens w:val="0"/>
      <w:spacing w:line="276" w:lineRule="auto"/>
      <w:ind w:left="720"/>
      <w:jc w:val="left"/>
    </w:pPr>
    <w:rPr>
      <w:rFonts w:ascii="Arial" w:eastAsia="Times New Roman" w:hAnsi="Arial" w:cs="Arial"/>
      <w:sz w:val="22"/>
      <w:lang w:eastAsia="ru-RU"/>
    </w:rPr>
  </w:style>
  <w:style w:type="paragraph" w:customStyle="1" w:styleId="111">
    <w:name w:val="Стконф11"/>
    <w:basedOn w:val="a6"/>
    <w:qFormat/>
    <w:rsid w:val="00431700"/>
    <w:pPr>
      <w:tabs>
        <w:tab w:val="clear" w:pos="198"/>
      </w:tabs>
      <w:suppressAutoHyphens w:val="0"/>
      <w:spacing w:line="276" w:lineRule="auto"/>
      <w:ind w:firstLine="567"/>
    </w:pPr>
    <w:rPr>
      <w:rFonts w:eastAsiaTheme="minorHAnsi"/>
      <w:color w:val="auto"/>
      <w:sz w:val="20"/>
      <w:szCs w:val="28"/>
      <w:lang w:eastAsia="en-US"/>
    </w:rPr>
  </w:style>
  <w:style w:type="paragraph" w:customStyle="1" w:styleId="a3">
    <w:name w:val="Список_Вика"/>
    <w:basedOn w:val="a6"/>
    <w:rsid w:val="00431700"/>
    <w:pPr>
      <w:numPr>
        <w:numId w:val="22"/>
      </w:numPr>
    </w:pPr>
  </w:style>
  <w:style w:type="paragraph" w:customStyle="1" w:styleId="125">
    <w:name w:val="125"/>
    <w:basedOn w:val="a6"/>
    <w:rsid w:val="00431700"/>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A17">
    <w:name w:val="A17"/>
    <w:uiPriority w:val="99"/>
    <w:rsid w:val="00431700"/>
    <w:rPr>
      <w:rFonts w:cs="Cambria"/>
      <w:color w:val="000000"/>
      <w:sz w:val="15"/>
      <w:szCs w:val="15"/>
    </w:rPr>
  </w:style>
  <w:style w:type="character" w:customStyle="1" w:styleId="econovol">
    <w:name w:val="econo_vol"/>
    <w:basedOn w:val="a7"/>
    <w:rsid w:val="00431700"/>
  </w:style>
  <w:style w:type="character" w:customStyle="1" w:styleId="01-SciencePG-Issuename">
    <w:name w:val="01-SciencePG-Issue name"/>
    <w:rsid w:val="00431700"/>
    <w:rPr>
      <w:rFonts w:eastAsia="Times New Roman"/>
      <w:i/>
      <w:color w:val="000000"/>
      <w:sz w:val="18"/>
      <w:u w:val="none"/>
      <w:vertAlign w:val="baseli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1858</Words>
  <Characters>10596</Characters>
  <Application>Microsoft Office Word</Application>
  <DocSecurity>0</DocSecurity>
  <Lines>88</Lines>
  <Paragraphs>24</Paragraphs>
  <ScaleCrop>false</ScaleCrop>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 Фандеев</cp:lastModifiedBy>
  <cp:revision>5</cp:revision>
  <dcterms:created xsi:type="dcterms:W3CDTF">2020-09-13T21:11:00Z</dcterms:created>
  <dcterms:modified xsi:type="dcterms:W3CDTF">2020-09-23T14:23:00Z</dcterms:modified>
</cp:coreProperties>
</file>